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27" w:rsidRPr="00597BE2" w:rsidRDefault="00F97227" w:rsidP="00F97227">
      <w:pPr>
        <w:rPr>
          <w:rFonts w:ascii="Arial" w:hAnsi="Arial" w:cs="Arial"/>
          <w:b/>
        </w:rPr>
      </w:pPr>
      <w:bookmarkStart w:id="0" w:name="_GoBack"/>
      <w:bookmarkEnd w:id="0"/>
    </w:p>
    <w:p w:rsidR="00F97227" w:rsidRDefault="00F97227" w:rsidP="00F97227">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 xml:space="preserve">CONVOCATORIA </w:t>
      </w:r>
      <w:r w:rsidRPr="002E6C76">
        <w:rPr>
          <w:rFonts w:ascii="Arial" w:hAnsi="Arial" w:cs="Arial"/>
          <w:bCs w:val="0"/>
          <w:kern w:val="0"/>
          <w:sz w:val="24"/>
          <w:szCs w:val="24"/>
        </w:rPr>
        <w:t>PARA PARTICIPAR EN EL</w:t>
      </w:r>
      <w:r>
        <w:rPr>
          <w:rFonts w:ascii="Arial" w:hAnsi="Arial" w:cs="Arial"/>
          <w:bCs w:val="0"/>
          <w:kern w:val="0"/>
          <w:sz w:val="24"/>
          <w:szCs w:val="24"/>
        </w:rPr>
        <w:t xml:space="preserve"> </w:t>
      </w:r>
      <w:r w:rsidRPr="002E6C76">
        <w:rPr>
          <w:rFonts w:ascii="Arial" w:hAnsi="Arial" w:cs="Arial"/>
          <w:bCs w:val="0"/>
          <w:kern w:val="0"/>
          <w:sz w:val="24"/>
          <w:szCs w:val="24"/>
        </w:rPr>
        <w:t>PROCEDIMIENTO</w:t>
      </w:r>
      <w:r>
        <w:rPr>
          <w:rFonts w:ascii="Arial" w:hAnsi="Arial" w:cs="Arial"/>
          <w:bCs w:val="0"/>
          <w:kern w:val="0"/>
          <w:sz w:val="24"/>
          <w:szCs w:val="24"/>
        </w:rPr>
        <w:t xml:space="preserve"> </w:t>
      </w:r>
    </w:p>
    <w:p w:rsidR="00F97227" w:rsidRDefault="00F97227" w:rsidP="00F97227">
      <w:pPr>
        <w:pStyle w:val="Ttulo1"/>
        <w:spacing w:after="240"/>
        <w:jc w:val="center"/>
        <w:rPr>
          <w:rFonts w:ascii="Arial" w:hAnsi="Arial" w:cs="Arial"/>
          <w:bCs w:val="0"/>
          <w:kern w:val="0"/>
          <w:sz w:val="24"/>
          <w:szCs w:val="24"/>
        </w:rPr>
      </w:pPr>
      <w:r>
        <w:rPr>
          <w:rFonts w:ascii="Arial" w:hAnsi="Arial" w:cs="Arial"/>
          <w:bCs w:val="0"/>
          <w:kern w:val="0"/>
          <w:sz w:val="24"/>
          <w:szCs w:val="24"/>
        </w:rPr>
        <w:t>DE</w:t>
      </w:r>
      <w:r w:rsidRPr="00762EF1">
        <w:rPr>
          <w:rFonts w:ascii="Arial" w:hAnsi="Arial" w:cs="Arial"/>
          <w:bCs w:val="0"/>
          <w:kern w:val="0"/>
          <w:sz w:val="24"/>
          <w:szCs w:val="24"/>
        </w:rPr>
        <w:t xml:space="preserve"> INVITACIÓN A CUANDO MENOS </w:t>
      </w:r>
    </w:p>
    <w:p w:rsidR="00F97227" w:rsidRPr="009B0C1F" w:rsidRDefault="00F97227" w:rsidP="00F97227">
      <w:pPr>
        <w:pStyle w:val="Ttulo1"/>
        <w:spacing w:after="240"/>
        <w:jc w:val="center"/>
        <w:rPr>
          <w:rFonts w:ascii="Arial" w:hAnsi="Arial" w:cs="Arial"/>
          <w:bCs w:val="0"/>
          <w:kern w:val="0"/>
          <w:sz w:val="24"/>
          <w:szCs w:val="24"/>
        </w:rPr>
      </w:pPr>
      <w:r>
        <w:rPr>
          <w:rFonts w:ascii="Arial" w:hAnsi="Arial" w:cs="Arial"/>
          <w:bCs w:val="0"/>
          <w:kern w:val="0"/>
          <w:sz w:val="24"/>
          <w:szCs w:val="24"/>
        </w:rPr>
        <w:t>TRES PERSONAS NACIONAL PRESENCIAL</w:t>
      </w:r>
      <w:r w:rsidRPr="009B0C1F">
        <w:rPr>
          <w:rFonts w:ascii="Arial" w:hAnsi="Arial" w:cs="Arial"/>
          <w:bCs w:val="0"/>
          <w:kern w:val="0"/>
          <w:sz w:val="24"/>
          <w:szCs w:val="24"/>
        </w:rPr>
        <w:t xml:space="preserve"> </w:t>
      </w:r>
    </w:p>
    <w:p w:rsidR="00FC2552" w:rsidRPr="00FC2552" w:rsidRDefault="00F97227" w:rsidP="00FC2552">
      <w:pPr>
        <w:pStyle w:val="Ttulo1"/>
        <w:spacing w:after="240"/>
        <w:jc w:val="center"/>
        <w:rPr>
          <w:rFonts w:ascii="Arial" w:hAnsi="Arial" w:cs="Arial"/>
          <w:bCs w:val="0"/>
          <w:color w:val="FF0000"/>
          <w:kern w:val="0"/>
          <w:sz w:val="24"/>
          <w:szCs w:val="24"/>
        </w:rPr>
      </w:pPr>
      <w:r w:rsidRPr="00FC2552">
        <w:rPr>
          <w:rFonts w:ascii="Arial" w:hAnsi="Arial" w:cs="Arial"/>
          <w:bCs w:val="0"/>
          <w:kern w:val="0"/>
          <w:sz w:val="24"/>
          <w:szCs w:val="24"/>
        </w:rPr>
        <w:t>No. IA-020VST006-N</w:t>
      </w:r>
      <w:r w:rsidR="005F59F6">
        <w:rPr>
          <w:rFonts w:ascii="Arial" w:hAnsi="Arial" w:cs="Arial"/>
          <w:bCs w:val="0"/>
          <w:kern w:val="0"/>
          <w:sz w:val="24"/>
          <w:szCs w:val="24"/>
        </w:rPr>
        <w:t>9</w:t>
      </w:r>
      <w:r w:rsidRPr="00FC2552">
        <w:rPr>
          <w:rFonts w:ascii="Arial" w:hAnsi="Arial" w:cs="Arial"/>
          <w:bCs w:val="0"/>
          <w:kern w:val="0"/>
          <w:sz w:val="24"/>
          <w:szCs w:val="24"/>
        </w:rPr>
        <w:t>-201</w:t>
      </w:r>
      <w:r w:rsidR="00864C6C" w:rsidRPr="00FC2552">
        <w:rPr>
          <w:rFonts w:ascii="Arial" w:hAnsi="Arial" w:cs="Arial"/>
          <w:bCs w:val="0"/>
          <w:kern w:val="0"/>
          <w:sz w:val="24"/>
          <w:szCs w:val="24"/>
        </w:rPr>
        <w:t>5</w:t>
      </w:r>
    </w:p>
    <w:p w:rsidR="00F97227" w:rsidRPr="009B0C1F" w:rsidRDefault="00F97227" w:rsidP="00F97227">
      <w:pPr>
        <w:pStyle w:val="Ttulo1"/>
        <w:spacing w:after="240"/>
        <w:jc w:val="center"/>
        <w:rPr>
          <w:rFonts w:ascii="Arial" w:hAnsi="Arial" w:cs="Arial"/>
          <w:bCs w:val="0"/>
          <w:kern w:val="0"/>
          <w:sz w:val="24"/>
          <w:szCs w:val="24"/>
        </w:rPr>
      </w:pPr>
    </w:p>
    <w:p w:rsidR="00F97227" w:rsidRDefault="00F97227" w:rsidP="001A11BB">
      <w:pPr>
        <w:pStyle w:val="Ttulo1"/>
        <w:spacing w:after="240"/>
        <w:jc w:val="center"/>
        <w:rPr>
          <w:rFonts w:ascii="Arial" w:hAnsi="Arial" w:cs="Arial"/>
          <w:bCs w:val="0"/>
          <w:kern w:val="0"/>
          <w:sz w:val="24"/>
          <w:szCs w:val="24"/>
        </w:rPr>
      </w:pPr>
      <w:r w:rsidRPr="009B0C1F">
        <w:rPr>
          <w:rFonts w:ascii="Arial" w:hAnsi="Arial" w:cs="Arial"/>
          <w:bCs w:val="0"/>
          <w:kern w:val="0"/>
          <w:sz w:val="24"/>
          <w:szCs w:val="24"/>
        </w:rPr>
        <w:t>R</w:t>
      </w:r>
      <w:r>
        <w:rPr>
          <w:rFonts w:ascii="Arial" w:hAnsi="Arial" w:cs="Arial"/>
          <w:bCs w:val="0"/>
          <w:kern w:val="0"/>
          <w:sz w:val="24"/>
          <w:szCs w:val="24"/>
        </w:rPr>
        <w:t>ELATIVA A LA CONTRATACIÓN DEL SERVICIO</w:t>
      </w:r>
      <w:r w:rsidR="001A11BB">
        <w:rPr>
          <w:rFonts w:ascii="Arial" w:hAnsi="Arial" w:cs="Arial"/>
          <w:bCs w:val="0"/>
          <w:kern w:val="0"/>
          <w:sz w:val="24"/>
          <w:szCs w:val="24"/>
        </w:rPr>
        <w:t xml:space="preserve"> </w:t>
      </w:r>
      <w:r w:rsidR="00083CC1">
        <w:rPr>
          <w:rFonts w:ascii="Arial" w:hAnsi="Arial" w:cs="Arial"/>
          <w:bCs w:val="0"/>
          <w:kern w:val="0"/>
          <w:sz w:val="24"/>
          <w:szCs w:val="24"/>
        </w:rPr>
        <w:t>A TRANSFORMADORES</w:t>
      </w:r>
      <w:r w:rsidR="001A11BB" w:rsidRPr="00DE13E5">
        <w:rPr>
          <w:rFonts w:ascii="Arial" w:hAnsi="Arial" w:cs="Arial"/>
          <w:bCs w:val="0"/>
          <w:kern w:val="0"/>
          <w:sz w:val="24"/>
          <w:szCs w:val="24"/>
        </w:rPr>
        <w:t>.</w:t>
      </w:r>
    </w:p>
    <w:p w:rsidR="00083CC1" w:rsidRPr="00083CC1" w:rsidRDefault="00083CC1" w:rsidP="00083CC1"/>
    <w:p w:rsidR="00F97227" w:rsidRPr="00DE13E5" w:rsidRDefault="00F97227" w:rsidP="00F97227">
      <w:pPr>
        <w:pStyle w:val="Ttulo1"/>
        <w:spacing w:before="0" w:line="276" w:lineRule="auto"/>
        <w:jc w:val="center"/>
        <w:rPr>
          <w:rFonts w:ascii="Arial" w:hAnsi="Arial" w:cs="Arial"/>
          <w:b w:val="0"/>
          <w:sz w:val="24"/>
          <w:szCs w:val="24"/>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rPr>
          <w:rFonts w:ascii="Arial" w:hAnsi="Arial" w:cs="Arial"/>
        </w:rPr>
      </w:pPr>
    </w:p>
    <w:p w:rsidR="00F97227" w:rsidRPr="00DE13E5" w:rsidRDefault="00F97227" w:rsidP="00F97227">
      <w:pPr>
        <w:pStyle w:val="BodyText31"/>
        <w:tabs>
          <w:tab w:val="left" w:pos="6857"/>
          <w:tab w:val="left" w:pos="8222"/>
          <w:tab w:val="left" w:pos="13714"/>
        </w:tabs>
        <w:spacing w:line="240" w:lineRule="exact"/>
        <w:jc w:val="right"/>
        <w:rPr>
          <w:rFonts w:cs="Arial"/>
          <w:sz w:val="24"/>
          <w:szCs w:val="24"/>
          <w:lang w:val="es-ES"/>
        </w:rPr>
      </w:pPr>
    </w:p>
    <w:p w:rsidR="00F97227" w:rsidRPr="00DE13E5" w:rsidRDefault="00F97227" w:rsidP="00F97227">
      <w:pPr>
        <w:pStyle w:val="BodyText31"/>
        <w:tabs>
          <w:tab w:val="left" w:pos="6857"/>
          <w:tab w:val="left" w:pos="8222"/>
          <w:tab w:val="left" w:pos="13714"/>
        </w:tabs>
        <w:spacing w:line="240" w:lineRule="exact"/>
        <w:jc w:val="right"/>
        <w:rPr>
          <w:rFonts w:cs="Arial"/>
          <w:sz w:val="24"/>
          <w:szCs w:val="24"/>
          <w:lang w:val="es-ES"/>
        </w:rPr>
      </w:pPr>
    </w:p>
    <w:p w:rsidR="00F97227" w:rsidRPr="00DE13E5" w:rsidRDefault="00F97227" w:rsidP="00F97227">
      <w:pPr>
        <w:pStyle w:val="BodyText31"/>
        <w:tabs>
          <w:tab w:val="left" w:pos="6857"/>
          <w:tab w:val="left" w:pos="8222"/>
          <w:tab w:val="left" w:pos="13714"/>
        </w:tabs>
        <w:spacing w:line="240" w:lineRule="exact"/>
        <w:jc w:val="right"/>
        <w:rPr>
          <w:rFonts w:cs="Arial"/>
          <w:sz w:val="24"/>
          <w:szCs w:val="24"/>
          <w:lang w:val="es-ES"/>
        </w:rPr>
      </w:pPr>
    </w:p>
    <w:p w:rsidR="00F97227" w:rsidRDefault="00F97227" w:rsidP="00F97227">
      <w:pPr>
        <w:pStyle w:val="BodyText31"/>
        <w:tabs>
          <w:tab w:val="left" w:pos="6857"/>
          <w:tab w:val="left" w:pos="8222"/>
          <w:tab w:val="left" w:pos="13714"/>
        </w:tabs>
        <w:spacing w:line="240" w:lineRule="exact"/>
        <w:jc w:val="right"/>
        <w:rPr>
          <w:rFonts w:ascii="Arial Narrow" w:hAnsi="Arial Narrow"/>
          <w:sz w:val="22"/>
          <w:szCs w:val="22"/>
          <w:lang w:val="es-ES"/>
        </w:rPr>
      </w:pPr>
    </w:p>
    <w:p w:rsidR="00F97227" w:rsidRPr="00E5314C"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E5314C">
        <w:rPr>
          <w:rFonts w:ascii="Arial" w:hAnsi="Arial" w:cs="Arial"/>
          <w:b/>
          <w:smallCaps/>
          <w:color w:val="000000"/>
          <w:sz w:val="22"/>
          <w:szCs w:val="22"/>
        </w:rPr>
        <w:lastRenderedPageBreak/>
        <w:t>1.- Datos de la Entidad Convocante.</w:t>
      </w:r>
    </w:p>
    <w:p w:rsidR="00F97227" w:rsidRPr="00E5314C" w:rsidRDefault="00F97227" w:rsidP="00DB6C1B">
      <w:pPr>
        <w:rPr>
          <w:rFonts w:ascii="Arial" w:hAnsi="Arial" w:cs="Arial"/>
          <w:sz w:val="22"/>
          <w:szCs w:val="22"/>
        </w:rPr>
      </w:pPr>
    </w:p>
    <w:p w:rsidR="00F97227" w:rsidRPr="00E5314C" w:rsidRDefault="00F97227" w:rsidP="00DB6C1B">
      <w:pPr>
        <w:jc w:val="both"/>
        <w:rPr>
          <w:rFonts w:ascii="Arial" w:hAnsi="Arial" w:cs="Arial"/>
          <w:sz w:val="22"/>
          <w:szCs w:val="22"/>
        </w:rPr>
      </w:pPr>
      <w:r w:rsidRPr="00E5314C">
        <w:rPr>
          <w:rFonts w:ascii="Arial" w:hAnsi="Arial" w:cs="Arial"/>
          <w:sz w:val="22"/>
          <w:szCs w:val="22"/>
        </w:rPr>
        <w:t>LICONSA S.A. de C.V.,</w:t>
      </w:r>
      <w:r w:rsidR="00FC2552" w:rsidRPr="00E5314C">
        <w:rPr>
          <w:rFonts w:ascii="Arial" w:hAnsi="Arial" w:cs="Arial"/>
          <w:sz w:val="22"/>
          <w:szCs w:val="22"/>
        </w:rPr>
        <w:t xml:space="preserve"> a través de la Gerencia Estatal Tlaxcala</w:t>
      </w:r>
      <w:r w:rsidRPr="00E5314C">
        <w:rPr>
          <w:rFonts w:ascii="Arial" w:hAnsi="Arial" w:cs="Arial"/>
          <w:sz w:val="22"/>
          <w:szCs w:val="22"/>
        </w:rPr>
        <w:t xml:space="preserve"> en lo sucesivo “LICONSA”, ubicada en el kilómetro 6.5 de la Carretera a San Martín, Vía Nativitas, Santa Isabel Tetlatlahuca, Tlaxcala. C.P. Noventa Mil Setecientos Treinta (90730).</w:t>
      </w:r>
    </w:p>
    <w:p w:rsidR="00F97227" w:rsidRPr="00E5314C" w:rsidRDefault="00F97227" w:rsidP="00DB6C1B">
      <w:pPr>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E5314C">
        <w:rPr>
          <w:rFonts w:ascii="Arial" w:hAnsi="Arial" w:cs="Arial"/>
          <w:b/>
          <w:smallCaps/>
          <w:color w:val="000000"/>
          <w:sz w:val="22"/>
          <w:szCs w:val="22"/>
        </w:rPr>
        <w:t>2.- Medio y Carácter de la Invitación.</w:t>
      </w:r>
    </w:p>
    <w:p w:rsidR="00F97227" w:rsidRPr="00E5314C" w:rsidRDefault="00F97227" w:rsidP="00DB6C1B">
      <w:pPr>
        <w:autoSpaceDE w:val="0"/>
        <w:jc w:val="both"/>
        <w:rPr>
          <w:rFonts w:ascii="Arial" w:hAnsi="Arial" w:cs="Arial"/>
          <w:sz w:val="22"/>
          <w:szCs w:val="22"/>
        </w:rPr>
      </w:pPr>
    </w:p>
    <w:p w:rsidR="00F97227" w:rsidRPr="007967C4" w:rsidRDefault="00F97227" w:rsidP="00DB6C1B">
      <w:pPr>
        <w:autoSpaceDE w:val="0"/>
        <w:jc w:val="both"/>
        <w:rPr>
          <w:rFonts w:ascii="Arial" w:hAnsi="Arial" w:cs="Arial"/>
          <w:b/>
          <w:sz w:val="22"/>
          <w:szCs w:val="22"/>
        </w:rPr>
      </w:pPr>
      <w:r w:rsidRPr="00E5314C">
        <w:rPr>
          <w:rFonts w:ascii="Arial" w:hAnsi="Arial" w:cs="Arial"/>
          <w:sz w:val="22"/>
          <w:szCs w:val="22"/>
        </w:rPr>
        <w:t xml:space="preserve">En cumplimiento a lo que establece el artículo 134 de la Constitución Política de los Estados Unidos Mexicanos, los </w:t>
      </w:r>
      <w:r w:rsidRPr="007967C4">
        <w:rPr>
          <w:rFonts w:ascii="Arial" w:hAnsi="Arial" w:cs="Arial"/>
          <w:sz w:val="22"/>
          <w:szCs w:val="22"/>
        </w:rPr>
        <w:t>artículos 24, 26 fracción</w:t>
      </w:r>
      <w:r w:rsidR="00FA01B0" w:rsidRPr="007967C4">
        <w:rPr>
          <w:rFonts w:ascii="Arial" w:hAnsi="Arial" w:cs="Arial"/>
          <w:sz w:val="22"/>
          <w:szCs w:val="22"/>
        </w:rPr>
        <w:t xml:space="preserve"> II</w:t>
      </w:r>
      <w:r w:rsidRPr="007967C4">
        <w:rPr>
          <w:rFonts w:ascii="Arial" w:hAnsi="Arial" w:cs="Arial"/>
          <w:sz w:val="22"/>
          <w:szCs w:val="22"/>
        </w:rPr>
        <w:t>, 26 Bis fracción</w:t>
      </w:r>
      <w:r w:rsidR="00FA01B0" w:rsidRPr="007967C4">
        <w:rPr>
          <w:rFonts w:ascii="Arial" w:hAnsi="Arial" w:cs="Arial"/>
          <w:sz w:val="22"/>
          <w:szCs w:val="22"/>
        </w:rPr>
        <w:t xml:space="preserve"> I</w:t>
      </w:r>
      <w:r w:rsidRPr="007967C4">
        <w:rPr>
          <w:rFonts w:ascii="Arial" w:hAnsi="Arial" w:cs="Arial"/>
          <w:sz w:val="22"/>
          <w:szCs w:val="22"/>
        </w:rPr>
        <w:t xml:space="preserve">, 27 y 28 fracción I,  de </w:t>
      </w:r>
      <w:r w:rsidR="00BF3EB3" w:rsidRPr="007967C4">
        <w:rPr>
          <w:rFonts w:ascii="Arial" w:hAnsi="Arial" w:cs="Arial"/>
          <w:sz w:val="22"/>
          <w:szCs w:val="22"/>
        </w:rPr>
        <w:t xml:space="preserve">la </w:t>
      </w:r>
      <w:r w:rsidRPr="007967C4">
        <w:rPr>
          <w:rFonts w:ascii="Arial" w:hAnsi="Arial" w:cs="Arial"/>
          <w:sz w:val="22"/>
          <w:szCs w:val="22"/>
        </w:rPr>
        <w:t>Ley de Adquisiciones, Arrendamientos y Servicios del Sector Público, en lo sucesivo “LA LEY”,  así como las demás disposiciones legales aplicables en la materia, “LA CONVOCANTE” c</w:t>
      </w:r>
      <w:r w:rsidRPr="005F59F6">
        <w:rPr>
          <w:rFonts w:ascii="Arial" w:hAnsi="Arial" w:cs="Arial"/>
          <w:sz w:val="22"/>
          <w:szCs w:val="22"/>
        </w:rPr>
        <w:t>elebra el procedimiento de Invitación a Cuando Menos Tres Personas No. IA-020VST006-N</w:t>
      </w:r>
      <w:r w:rsidR="005F59F6" w:rsidRPr="005F59F6">
        <w:rPr>
          <w:rFonts w:ascii="Arial" w:hAnsi="Arial" w:cs="Arial"/>
          <w:sz w:val="22"/>
          <w:szCs w:val="22"/>
        </w:rPr>
        <w:t>9</w:t>
      </w:r>
      <w:r w:rsidRPr="005F59F6">
        <w:rPr>
          <w:rFonts w:ascii="Arial" w:hAnsi="Arial" w:cs="Arial"/>
          <w:sz w:val="22"/>
          <w:szCs w:val="22"/>
        </w:rPr>
        <w:t>-201</w:t>
      </w:r>
      <w:r w:rsidR="001A11BB" w:rsidRPr="005F59F6">
        <w:rPr>
          <w:rFonts w:ascii="Arial" w:hAnsi="Arial" w:cs="Arial"/>
          <w:sz w:val="22"/>
          <w:szCs w:val="22"/>
        </w:rPr>
        <w:t>5</w:t>
      </w:r>
      <w:r w:rsidRPr="005F59F6">
        <w:rPr>
          <w:rFonts w:ascii="Arial" w:hAnsi="Arial" w:cs="Arial"/>
          <w:sz w:val="22"/>
          <w:szCs w:val="22"/>
        </w:rPr>
        <w:t>, l</w:t>
      </w:r>
      <w:r w:rsidRPr="005F59F6">
        <w:rPr>
          <w:rFonts w:ascii="Arial" w:hAnsi="Arial" w:cs="Arial"/>
          <w:sz w:val="22"/>
          <w:szCs w:val="22"/>
          <w:lang w:val="es-MX" w:eastAsia="ar-SA"/>
        </w:rPr>
        <w:t>a convocatoria de este procedimiento no tendrá costo y su difusión se efectuará</w:t>
      </w:r>
      <w:r w:rsidRPr="007967C4">
        <w:rPr>
          <w:rFonts w:ascii="Arial" w:hAnsi="Arial" w:cs="Arial"/>
          <w:sz w:val="22"/>
          <w:szCs w:val="22"/>
          <w:lang w:val="es-MX" w:eastAsia="ar-SA"/>
        </w:rPr>
        <w:t xml:space="preserve"> a </w:t>
      </w:r>
      <w:r w:rsidRPr="007967C4">
        <w:rPr>
          <w:rFonts w:ascii="Arial" w:hAnsi="Arial" w:cs="Arial"/>
          <w:bCs/>
          <w:sz w:val="22"/>
          <w:szCs w:val="22"/>
          <w:lang w:val="es-MX" w:eastAsia="ar-SA"/>
        </w:rPr>
        <w:t xml:space="preserve">título informativo únicamente </w:t>
      </w:r>
      <w:r w:rsidRPr="007967C4">
        <w:rPr>
          <w:rFonts w:ascii="Arial" w:hAnsi="Arial" w:cs="Arial"/>
          <w:sz w:val="22"/>
          <w:szCs w:val="22"/>
          <w:lang w:val="es-MX" w:eastAsia="ar-SA"/>
        </w:rPr>
        <w:t>en lugar visible del domicilio de la convocante</w:t>
      </w:r>
      <w:r w:rsidRPr="007967C4">
        <w:rPr>
          <w:rFonts w:ascii="Arial" w:hAnsi="Arial" w:cs="Arial"/>
          <w:sz w:val="22"/>
          <w:szCs w:val="22"/>
        </w:rPr>
        <w:t xml:space="preserve"> fue publicado en el Sistema Electrónico de Información Pública Gubernamental en lo sucesivo “CompraNet”,  </w:t>
      </w:r>
      <w:hyperlink r:id="rId8" w:history="1">
        <w:r w:rsidRPr="007967C4">
          <w:rPr>
            <w:rFonts w:ascii="Arial" w:hAnsi="Arial" w:cs="Arial"/>
            <w:sz w:val="22"/>
            <w:szCs w:val="22"/>
          </w:rPr>
          <w:t>http://compranet.funcionpublica.gob.mx</w:t>
        </w:r>
      </w:hyperlink>
      <w:r w:rsidRPr="007967C4">
        <w:rPr>
          <w:rFonts w:ascii="Arial" w:hAnsi="Arial" w:cs="Arial"/>
          <w:sz w:val="22"/>
          <w:szCs w:val="22"/>
        </w:rPr>
        <w:t xml:space="preserve"> en la página WEB de “LA CONVOCANTE” </w:t>
      </w:r>
      <w:hyperlink r:id="rId9" w:history="1">
        <w:r w:rsidRPr="007967C4">
          <w:rPr>
            <w:rFonts w:ascii="Arial" w:hAnsi="Arial" w:cs="Arial"/>
            <w:sz w:val="22"/>
            <w:szCs w:val="22"/>
            <w:u w:val="single"/>
          </w:rPr>
          <w:t>http://www.liconsa.gob.mx</w:t>
        </w:r>
      </w:hyperlink>
      <w:r w:rsidRPr="007967C4">
        <w:rPr>
          <w:rFonts w:ascii="Arial" w:hAnsi="Arial" w:cs="Arial"/>
          <w:sz w:val="22"/>
          <w:szCs w:val="22"/>
          <w:u w:val="single"/>
        </w:rPr>
        <w:t xml:space="preserve"> </w:t>
      </w:r>
      <w:r w:rsidRPr="007967C4">
        <w:rPr>
          <w:rFonts w:ascii="Arial" w:hAnsi="Arial" w:cs="Arial"/>
          <w:sz w:val="22"/>
          <w:szCs w:val="22"/>
          <w:lang w:val="es-MX" w:eastAsia="ar-SA"/>
        </w:rPr>
        <w:t>de conformidad con lo establecido en el artículo 43 fracción I de “La Ley” y cuarto párrafo del artículo 77 del Reglamento de “La Ley”,</w:t>
      </w:r>
      <w:r w:rsidRPr="007967C4">
        <w:rPr>
          <w:rFonts w:ascii="Arial" w:hAnsi="Arial" w:cs="Arial"/>
          <w:sz w:val="22"/>
          <w:szCs w:val="22"/>
          <w:lang w:val="es-ES_tradnl" w:eastAsia="ar-SA"/>
        </w:rPr>
        <w:t>asimismo, la convocante pondrá a disposición para consulta de los licitantes que fueron invitados, un ejemplar impreso en la  Subgerencia de Administración y Finanzas o el Departamento de Recursos Materiales de la Gerencia Estatal Tlaxcala, ubicada en el kilómetro 6.5 de la Carretera a San Martín, Vía Nativitas, Santa Isabel Tetlatlahuca, Tlaxcala. C.P. Noventa Mil Setecientos Treinta (90730), a partir del</w:t>
      </w:r>
      <w:r w:rsidR="00D64FA0" w:rsidRPr="007967C4">
        <w:rPr>
          <w:rFonts w:ascii="Arial" w:hAnsi="Arial" w:cs="Arial"/>
          <w:sz w:val="22"/>
          <w:szCs w:val="22"/>
        </w:rPr>
        <w:t xml:space="preserve"> 2</w:t>
      </w:r>
      <w:r w:rsidR="00083CC1" w:rsidRPr="007967C4">
        <w:rPr>
          <w:rFonts w:ascii="Arial" w:hAnsi="Arial" w:cs="Arial"/>
          <w:sz w:val="22"/>
          <w:szCs w:val="22"/>
        </w:rPr>
        <w:t>0</w:t>
      </w:r>
      <w:r w:rsidR="00D64FA0" w:rsidRPr="007967C4">
        <w:rPr>
          <w:rFonts w:ascii="Arial" w:hAnsi="Arial" w:cs="Arial"/>
          <w:sz w:val="22"/>
          <w:szCs w:val="22"/>
        </w:rPr>
        <w:t xml:space="preserve"> de Ju</w:t>
      </w:r>
      <w:r w:rsidR="00083CC1" w:rsidRPr="007967C4">
        <w:rPr>
          <w:rFonts w:ascii="Arial" w:hAnsi="Arial" w:cs="Arial"/>
          <w:sz w:val="22"/>
          <w:szCs w:val="22"/>
        </w:rPr>
        <w:t>l</w:t>
      </w:r>
      <w:r w:rsidR="00D64FA0" w:rsidRPr="007967C4">
        <w:rPr>
          <w:rFonts w:ascii="Arial" w:hAnsi="Arial" w:cs="Arial"/>
          <w:sz w:val="22"/>
          <w:szCs w:val="22"/>
        </w:rPr>
        <w:t xml:space="preserve">io del </w:t>
      </w:r>
      <w:r w:rsidR="00864C6C" w:rsidRPr="007967C4">
        <w:rPr>
          <w:rFonts w:ascii="Arial" w:hAnsi="Arial" w:cs="Arial"/>
          <w:sz w:val="22"/>
          <w:szCs w:val="22"/>
        </w:rPr>
        <w:t>2015</w:t>
      </w:r>
      <w:r w:rsidR="001A11BB" w:rsidRPr="007967C4">
        <w:rPr>
          <w:rFonts w:ascii="Arial" w:hAnsi="Arial" w:cs="Arial"/>
          <w:sz w:val="22"/>
          <w:szCs w:val="22"/>
          <w:lang w:val="es-ES_tradnl" w:eastAsia="ar-SA"/>
        </w:rPr>
        <w:t xml:space="preserve">, </w:t>
      </w:r>
      <w:r w:rsidR="00D64FA0" w:rsidRPr="007967C4">
        <w:rPr>
          <w:rFonts w:ascii="Arial" w:hAnsi="Arial" w:cs="Arial"/>
          <w:sz w:val="22"/>
          <w:szCs w:val="22"/>
          <w:lang w:val="es-ES_tradnl" w:eastAsia="ar-SA"/>
        </w:rPr>
        <w:t>de las 9:00 a las 17:</w:t>
      </w:r>
      <w:r w:rsidRPr="007967C4">
        <w:rPr>
          <w:rFonts w:ascii="Arial" w:hAnsi="Arial" w:cs="Arial"/>
          <w:sz w:val="22"/>
          <w:szCs w:val="22"/>
          <w:lang w:val="es-ES_tradnl" w:eastAsia="ar-SA"/>
        </w:rPr>
        <w:t>00 horas, en días hábiles.</w:t>
      </w:r>
    </w:p>
    <w:p w:rsidR="00F97227" w:rsidRPr="007967C4" w:rsidRDefault="00F97227" w:rsidP="00DB6C1B">
      <w:pPr>
        <w:tabs>
          <w:tab w:val="left" w:pos="8222"/>
        </w:tabs>
        <w:jc w:val="both"/>
        <w:rPr>
          <w:rFonts w:ascii="Arial" w:hAnsi="Arial" w:cs="Arial"/>
          <w:sz w:val="22"/>
          <w:szCs w:val="22"/>
          <w:lang w:val="es-MX"/>
        </w:rPr>
      </w:pPr>
    </w:p>
    <w:p w:rsidR="00F97227" w:rsidRPr="00BF3EB3" w:rsidRDefault="00F97227" w:rsidP="00DB6C1B">
      <w:pPr>
        <w:tabs>
          <w:tab w:val="left" w:pos="8222"/>
        </w:tabs>
        <w:jc w:val="both"/>
        <w:rPr>
          <w:rFonts w:ascii="Arial" w:hAnsi="Arial" w:cs="Arial"/>
          <w:sz w:val="22"/>
          <w:szCs w:val="22"/>
        </w:rPr>
      </w:pPr>
      <w:r w:rsidRPr="00BF3EB3">
        <w:rPr>
          <w:rFonts w:ascii="Arial" w:hAnsi="Arial" w:cs="Arial"/>
          <w:sz w:val="22"/>
          <w:szCs w:val="22"/>
        </w:rPr>
        <w:t>La presente Invitación es presencial</w:t>
      </w:r>
      <w:r w:rsidRPr="00BF3EB3">
        <w:rPr>
          <w:rFonts w:ascii="Arial" w:hAnsi="Arial" w:cs="Arial"/>
          <w:color w:val="0000FF"/>
          <w:sz w:val="22"/>
          <w:szCs w:val="22"/>
        </w:rPr>
        <w:t xml:space="preserve"> </w:t>
      </w:r>
      <w:r w:rsidRPr="00BF3EB3">
        <w:rPr>
          <w:rFonts w:ascii="Arial" w:hAnsi="Arial" w:cs="Arial"/>
          <w:sz w:val="22"/>
          <w:szCs w:val="22"/>
        </w:rPr>
        <w:t xml:space="preserve">por lo que los participantes en lo sucesivo “LICITANTES”, deberán participar presentando sus proposiciones y documentación complementaria por escrito de manera personal, conforme al </w:t>
      </w:r>
      <w:r w:rsidR="00BF3EB3" w:rsidRPr="00BF3EB3">
        <w:rPr>
          <w:rFonts w:ascii="Arial" w:hAnsi="Arial" w:cs="Arial"/>
          <w:sz w:val="22"/>
          <w:szCs w:val="22"/>
        </w:rPr>
        <w:t>“</w:t>
      </w:r>
      <w:r w:rsidRPr="00BF3EB3">
        <w:rPr>
          <w:rFonts w:ascii="Arial" w:hAnsi="Arial" w:cs="Arial"/>
          <w:sz w:val="22"/>
          <w:szCs w:val="22"/>
        </w:rPr>
        <w:t xml:space="preserve">Acuerdo </w:t>
      </w:r>
      <w:r w:rsidRPr="00BF3EB3">
        <w:rPr>
          <w:rFonts w:ascii="Arial" w:hAnsi="Arial" w:cs="Arial"/>
          <w:bCs/>
          <w:sz w:val="22"/>
          <w:szCs w:val="22"/>
        </w:rPr>
        <w:t>por el que se establecen las disposiciones que se deberán observar para la utilización del Sistema Electrónico de Información Pública Gubernamental denominado CompraNet</w:t>
      </w:r>
      <w:r w:rsidR="00BF3EB3" w:rsidRPr="00BF3EB3">
        <w:rPr>
          <w:rFonts w:ascii="Arial" w:hAnsi="Arial" w:cs="Arial"/>
          <w:bCs/>
          <w:sz w:val="22"/>
          <w:szCs w:val="22"/>
        </w:rPr>
        <w:t>”</w:t>
      </w:r>
      <w:r w:rsidRPr="00BF3EB3">
        <w:rPr>
          <w:rFonts w:ascii="Arial" w:hAnsi="Arial" w:cs="Arial"/>
          <w:bCs/>
          <w:sz w:val="22"/>
          <w:szCs w:val="22"/>
        </w:rPr>
        <w:t>,</w:t>
      </w:r>
      <w:r w:rsidRPr="00BF3EB3">
        <w:rPr>
          <w:rFonts w:ascii="Arial" w:hAnsi="Arial" w:cs="Arial"/>
          <w:sz w:val="22"/>
          <w:szCs w:val="22"/>
        </w:rPr>
        <w:t xml:space="preserve"> en lo sucesivo el “ACUERDO”. </w:t>
      </w:r>
    </w:p>
    <w:p w:rsidR="00F97227" w:rsidRPr="00BF3EB3" w:rsidRDefault="00F97227" w:rsidP="00DB6C1B">
      <w:pPr>
        <w:autoSpaceDE w:val="0"/>
        <w:jc w:val="both"/>
        <w:rPr>
          <w:rFonts w:ascii="Arial" w:hAnsi="Arial" w:cs="Arial"/>
          <w:sz w:val="22"/>
          <w:szCs w:val="22"/>
        </w:rPr>
      </w:pPr>
    </w:p>
    <w:p w:rsidR="00F97227" w:rsidRPr="00E5314C" w:rsidRDefault="006C75C0" w:rsidP="00DB6C1B">
      <w:pPr>
        <w:jc w:val="both"/>
        <w:rPr>
          <w:rFonts w:ascii="Arial" w:hAnsi="Arial" w:cs="Arial"/>
          <w:b/>
          <w:sz w:val="22"/>
          <w:szCs w:val="22"/>
        </w:rPr>
      </w:pPr>
      <w:r w:rsidRPr="00E5314C">
        <w:rPr>
          <w:rFonts w:ascii="Arial" w:hAnsi="Arial" w:cs="Arial"/>
          <w:sz w:val="22"/>
          <w:szCs w:val="22"/>
        </w:rPr>
        <w:t>2.1</w:t>
      </w:r>
      <w:r w:rsidR="001A11BB" w:rsidRPr="00E5314C">
        <w:rPr>
          <w:rFonts w:ascii="Arial" w:hAnsi="Arial" w:cs="Arial"/>
          <w:sz w:val="22"/>
          <w:szCs w:val="22"/>
        </w:rPr>
        <w:t xml:space="preserve">.- </w:t>
      </w:r>
      <w:r w:rsidR="00F97227" w:rsidRPr="00E5314C">
        <w:rPr>
          <w:rFonts w:ascii="Arial" w:hAnsi="Arial" w:cs="Arial"/>
          <w:sz w:val="22"/>
          <w:szCs w:val="22"/>
        </w:rPr>
        <w:t xml:space="preserve">Para el presente procedimiento de </w:t>
      </w:r>
      <w:r w:rsidR="003F36CE" w:rsidRPr="00E5314C">
        <w:rPr>
          <w:rFonts w:ascii="Arial" w:hAnsi="Arial" w:cs="Arial"/>
          <w:sz w:val="22"/>
          <w:szCs w:val="22"/>
        </w:rPr>
        <w:t>Invitación</w:t>
      </w:r>
      <w:r w:rsidR="001A11BB" w:rsidRPr="00E5314C">
        <w:rPr>
          <w:rFonts w:ascii="Arial" w:hAnsi="Arial" w:cs="Arial"/>
          <w:sz w:val="22"/>
          <w:szCs w:val="22"/>
        </w:rPr>
        <w:t xml:space="preserve"> a Cuando Menos Tres Personas Nacional Presencial</w:t>
      </w:r>
      <w:r w:rsidR="00F97227" w:rsidRPr="00E5314C">
        <w:rPr>
          <w:rFonts w:ascii="Arial" w:hAnsi="Arial" w:cs="Arial"/>
          <w:sz w:val="22"/>
          <w:szCs w:val="22"/>
        </w:rPr>
        <w:t>, no se aceptarán proposiciones enviadas a través de servicio postal o de mensajería.</w:t>
      </w:r>
    </w:p>
    <w:p w:rsidR="00F97227" w:rsidRPr="00E5314C" w:rsidRDefault="00F97227" w:rsidP="00DB6C1B">
      <w:pPr>
        <w:jc w:val="both"/>
        <w:rPr>
          <w:rFonts w:ascii="Arial" w:hAnsi="Arial" w:cs="Arial"/>
          <w:b/>
          <w:sz w:val="22"/>
          <w:szCs w:val="22"/>
        </w:rPr>
      </w:pPr>
    </w:p>
    <w:p w:rsidR="00E1570F" w:rsidRDefault="006C75C0" w:rsidP="00E1570F">
      <w:pPr>
        <w:pStyle w:val="Prrafodelista"/>
        <w:ind w:left="0"/>
        <w:jc w:val="both"/>
        <w:rPr>
          <w:rFonts w:ascii="Arial" w:hAnsi="Arial" w:cs="Arial"/>
          <w:color w:val="00AA00"/>
          <w:sz w:val="22"/>
          <w:szCs w:val="22"/>
        </w:rPr>
      </w:pPr>
      <w:r w:rsidRPr="00E5314C">
        <w:rPr>
          <w:rFonts w:ascii="Arial" w:hAnsi="Arial" w:cs="Arial"/>
          <w:sz w:val="22"/>
          <w:szCs w:val="22"/>
        </w:rPr>
        <w:t>2.2</w:t>
      </w:r>
      <w:r w:rsidR="001A11BB" w:rsidRPr="00E5314C">
        <w:rPr>
          <w:rFonts w:ascii="Arial" w:hAnsi="Arial" w:cs="Arial"/>
          <w:sz w:val="22"/>
          <w:szCs w:val="22"/>
        </w:rPr>
        <w:t>.-</w:t>
      </w:r>
      <w:r w:rsidRPr="00E5314C">
        <w:rPr>
          <w:rFonts w:ascii="Arial" w:hAnsi="Arial" w:cs="Arial"/>
          <w:sz w:val="22"/>
          <w:szCs w:val="22"/>
        </w:rPr>
        <w:t xml:space="preserve"> </w:t>
      </w:r>
      <w:r w:rsidR="00E1570F" w:rsidRPr="00AD5CD2">
        <w:rPr>
          <w:rFonts w:ascii="Arial" w:hAnsi="Arial" w:cs="Arial"/>
          <w:color w:val="000000" w:themeColor="text1"/>
          <w:sz w:val="22"/>
          <w:szCs w:val="22"/>
        </w:rPr>
        <w:t>Los recursos destinados para la contratación, corresponden al programa de gasto de corriente de “LA CONVOCANTE” para el ejercicio fiscal 2015, se cuenta con la disponibilidad presupuestaria necesaria para la contratación motivo de la presente licitación en el ejercicio 2015, de conf</w:t>
      </w:r>
      <w:r w:rsidR="00E1570F" w:rsidRPr="0052084A">
        <w:rPr>
          <w:rFonts w:ascii="Arial" w:hAnsi="Arial" w:cs="Arial"/>
          <w:sz w:val="22"/>
          <w:szCs w:val="22"/>
        </w:rPr>
        <w:t xml:space="preserve">ormidad con el oficio número DFP/1785/2015, de fecha 1 de Julio de Dos Mil Quince (2015) </w:t>
      </w:r>
      <w:r w:rsidR="00E1570F" w:rsidRPr="00AD5CD2">
        <w:rPr>
          <w:rFonts w:ascii="Arial" w:hAnsi="Arial" w:cs="Arial"/>
          <w:color w:val="000000" w:themeColor="text1"/>
          <w:sz w:val="22"/>
          <w:szCs w:val="22"/>
        </w:rPr>
        <w:t>emitido por el titular de la Dirección de Finanzas y Planeación de Liconsa S.A. de C.V., y al oficio número OM/DGPP/410.2356/2014, de fecha veintidós (22) de diciembre de dos mil catorce (2014), expedido por la Secretaría de Desarrollo Social a través de la Oficialía Mayor.</w:t>
      </w:r>
    </w:p>
    <w:p w:rsidR="002F7EEA" w:rsidRPr="00651866" w:rsidRDefault="002F7EEA" w:rsidP="00DB6C1B">
      <w:pPr>
        <w:pStyle w:val="Prrafodelista"/>
        <w:ind w:left="0"/>
        <w:jc w:val="both"/>
        <w:rPr>
          <w:rFonts w:ascii="Arial" w:hAnsi="Arial" w:cs="Arial"/>
          <w:sz w:val="22"/>
          <w:szCs w:val="22"/>
        </w:rPr>
      </w:pPr>
    </w:p>
    <w:p w:rsidR="006C75C0" w:rsidRPr="00E5314C" w:rsidRDefault="006C75C0" w:rsidP="00DB6C1B">
      <w:pPr>
        <w:jc w:val="both"/>
        <w:rPr>
          <w:rFonts w:ascii="Arial" w:hAnsi="Arial" w:cs="Arial"/>
          <w:sz w:val="22"/>
          <w:szCs w:val="22"/>
        </w:rPr>
      </w:pPr>
      <w:r w:rsidRPr="00E5314C">
        <w:rPr>
          <w:rFonts w:ascii="Arial" w:hAnsi="Arial" w:cs="Arial"/>
          <w:sz w:val="22"/>
          <w:szCs w:val="22"/>
        </w:rPr>
        <w:t>2.3</w:t>
      </w:r>
      <w:r w:rsidR="001A11BB" w:rsidRPr="00E5314C">
        <w:rPr>
          <w:rFonts w:ascii="Arial" w:hAnsi="Arial" w:cs="Arial"/>
          <w:sz w:val="22"/>
          <w:szCs w:val="22"/>
        </w:rPr>
        <w:t xml:space="preserve">.- </w:t>
      </w:r>
      <w:r w:rsidRPr="00E5314C">
        <w:rPr>
          <w:rFonts w:ascii="Arial" w:hAnsi="Arial" w:cs="Arial"/>
          <w:sz w:val="22"/>
          <w:szCs w:val="22"/>
        </w:rPr>
        <w:t>Los “LICITANTES” invitados, deberán presentar sus proposiciones en idioma Español.</w:t>
      </w:r>
    </w:p>
    <w:p w:rsidR="001A11BB" w:rsidRPr="00E5314C" w:rsidRDefault="001A11BB" w:rsidP="00DB6C1B">
      <w:pPr>
        <w:numPr>
          <w:ilvl w:val="1"/>
          <w:numId w:val="16"/>
        </w:numPr>
        <w:tabs>
          <w:tab w:val="num" w:pos="810"/>
        </w:tabs>
        <w:jc w:val="both"/>
        <w:rPr>
          <w:rFonts w:ascii="Arial" w:hAnsi="Arial" w:cs="Arial"/>
          <w:b/>
          <w:color w:val="00B050"/>
          <w:sz w:val="22"/>
          <w:szCs w:val="22"/>
        </w:rPr>
      </w:pPr>
    </w:p>
    <w:p w:rsidR="00F97227" w:rsidRPr="00E5314C" w:rsidRDefault="00F97227" w:rsidP="00332BD8">
      <w:pPr>
        <w:jc w:val="both"/>
        <w:rPr>
          <w:rFonts w:ascii="Arial" w:hAnsi="Arial" w:cs="Arial"/>
          <w:b/>
          <w:color w:val="00B050"/>
          <w:sz w:val="22"/>
          <w:szCs w:val="22"/>
        </w:rPr>
      </w:pPr>
      <w:r w:rsidRPr="00E5314C">
        <w:rPr>
          <w:rFonts w:ascii="Arial" w:hAnsi="Arial" w:cs="Arial"/>
          <w:sz w:val="22"/>
          <w:szCs w:val="22"/>
        </w:rPr>
        <w:lastRenderedPageBreak/>
        <w:t xml:space="preserve">La contratación del presente procedimiento de Invitación abarcará </w:t>
      </w:r>
      <w:r w:rsidR="00D64FA0" w:rsidRPr="00332BD8">
        <w:rPr>
          <w:rFonts w:ascii="Arial" w:hAnsi="Arial" w:cs="Arial"/>
          <w:sz w:val="22"/>
          <w:szCs w:val="22"/>
        </w:rPr>
        <w:t>el periodo en el que se otorgue el servicio solicitado</w:t>
      </w:r>
      <w:r w:rsidRPr="00332BD8">
        <w:rPr>
          <w:rFonts w:ascii="Arial" w:hAnsi="Arial" w:cs="Arial"/>
          <w:b/>
          <w:sz w:val="22"/>
          <w:szCs w:val="22"/>
        </w:rPr>
        <w:t>.</w:t>
      </w:r>
    </w:p>
    <w:p w:rsidR="00F97227" w:rsidRPr="00E5314C" w:rsidRDefault="00F97227" w:rsidP="00DB6C1B">
      <w:pPr>
        <w:pStyle w:val="Lista2"/>
        <w:tabs>
          <w:tab w:val="left" w:pos="8222"/>
        </w:tabs>
        <w:ind w:left="0" w:firstLine="0"/>
        <w:jc w:val="both"/>
        <w:rPr>
          <w:rFonts w:ascii="Arial" w:hAnsi="Arial" w:cs="Arial"/>
          <w:sz w:val="22"/>
          <w:szCs w:val="22"/>
        </w:rPr>
      </w:pPr>
    </w:p>
    <w:p w:rsidR="00F97227" w:rsidRPr="005B236B"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3.- Objeto de la Invitación.</w:t>
      </w:r>
    </w:p>
    <w:p w:rsidR="00F97227" w:rsidRPr="00E5314C" w:rsidRDefault="00F97227" w:rsidP="00DB6C1B">
      <w:pPr>
        <w:tabs>
          <w:tab w:val="left" w:pos="540"/>
          <w:tab w:val="left" w:pos="3875"/>
          <w:tab w:val="left" w:pos="4635"/>
        </w:tabs>
        <w:jc w:val="both"/>
        <w:rPr>
          <w:rFonts w:ascii="Arial" w:hAnsi="Arial" w:cs="Arial"/>
          <w:color w:val="000000"/>
          <w:sz w:val="22"/>
          <w:szCs w:val="22"/>
        </w:rPr>
      </w:pPr>
    </w:p>
    <w:p w:rsidR="00F97227" w:rsidRPr="00332BD8" w:rsidRDefault="00332BD8" w:rsidP="00DB6C1B">
      <w:pPr>
        <w:tabs>
          <w:tab w:val="left" w:pos="7794"/>
          <w:tab w:val="left" w:pos="8222"/>
          <w:tab w:val="left" w:pos="12862"/>
        </w:tabs>
        <w:jc w:val="both"/>
        <w:rPr>
          <w:rFonts w:ascii="Arial" w:hAnsi="Arial" w:cs="Arial"/>
          <w:color w:val="000000" w:themeColor="text1"/>
          <w:sz w:val="22"/>
          <w:szCs w:val="22"/>
        </w:rPr>
      </w:pPr>
      <w:r w:rsidRPr="00651866">
        <w:rPr>
          <w:rFonts w:ascii="Arial" w:hAnsi="Arial" w:cs="Arial"/>
          <w:color w:val="000000" w:themeColor="text1"/>
          <w:sz w:val="22"/>
          <w:szCs w:val="22"/>
        </w:rPr>
        <w:t xml:space="preserve">La presente convocatoria tiene por objeto la </w:t>
      </w:r>
      <w:r w:rsidR="00F97227" w:rsidRPr="00651866">
        <w:rPr>
          <w:rFonts w:ascii="Arial" w:hAnsi="Arial" w:cs="Arial"/>
          <w:color w:val="000000" w:themeColor="text1"/>
          <w:sz w:val="22"/>
          <w:szCs w:val="22"/>
        </w:rPr>
        <w:t>Co</w:t>
      </w:r>
      <w:r w:rsidR="00F97227" w:rsidRPr="00E5314C">
        <w:rPr>
          <w:rFonts w:ascii="Arial" w:hAnsi="Arial" w:cs="Arial"/>
          <w:color w:val="000000"/>
          <w:sz w:val="22"/>
          <w:szCs w:val="22"/>
        </w:rPr>
        <w:t>ntra</w:t>
      </w:r>
      <w:r>
        <w:rPr>
          <w:rFonts w:ascii="Arial" w:hAnsi="Arial" w:cs="Arial"/>
          <w:color w:val="000000"/>
          <w:sz w:val="22"/>
          <w:szCs w:val="22"/>
        </w:rPr>
        <w:t>tación</w:t>
      </w:r>
      <w:r w:rsidR="00F97227" w:rsidRPr="00E5314C">
        <w:rPr>
          <w:rFonts w:ascii="Arial" w:hAnsi="Arial" w:cs="Arial"/>
          <w:color w:val="000000"/>
          <w:sz w:val="22"/>
          <w:szCs w:val="22"/>
        </w:rPr>
        <w:t xml:space="preserve"> </w:t>
      </w:r>
      <w:r>
        <w:rPr>
          <w:rFonts w:ascii="Arial" w:hAnsi="Arial" w:cs="Arial"/>
          <w:color w:val="000000"/>
          <w:sz w:val="22"/>
          <w:szCs w:val="22"/>
        </w:rPr>
        <w:t>d</w:t>
      </w:r>
      <w:r w:rsidR="00F97227" w:rsidRPr="00E5314C">
        <w:rPr>
          <w:rFonts w:ascii="Arial" w:hAnsi="Arial" w:cs="Arial"/>
          <w:color w:val="000000"/>
          <w:sz w:val="22"/>
          <w:szCs w:val="22"/>
        </w:rPr>
        <w:t xml:space="preserve">el Servicio </w:t>
      </w:r>
      <w:r w:rsidR="00083CC1">
        <w:rPr>
          <w:rFonts w:ascii="Arial" w:hAnsi="Arial" w:cs="Arial"/>
          <w:color w:val="000000"/>
          <w:sz w:val="22"/>
          <w:szCs w:val="22"/>
        </w:rPr>
        <w:t>a Transformadores</w:t>
      </w:r>
      <w:r w:rsidR="00F97227" w:rsidRPr="00E5314C">
        <w:rPr>
          <w:rFonts w:ascii="Arial" w:hAnsi="Arial" w:cs="Arial"/>
          <w:color w:val="000000"/>
          <w:sz w:val="22"/>
          <w:szCs w:val="22"/>
        </w:rPr>
        <w:t>, en lo sucesivo “LOS SERVICIOS”, a realizarse conforme al programa de tr</w:t>
      </w:r>
      <w:r w:rsidR="00F97227" w:rsidRPr="00332BD8">
        <w:rPr>
          <w:rFonts w:ascii="Arial" w:hAnsi="Arial" w:cs="Arial"/>
          <w:color w:val="000000" w:themeColor="text1"/>
          <w:sz w:val="22"/>
          <w:szCs w:val="22"/>
        </w:rPr>
        <w:t xml:space="preserve">abajo, las características, especificaciones técnicas </w:t>
      </w:r>
      <w:r w:rsidR="003F36CE" w:rsidRPr="00332BD8">
        <w:rPr>
          <w:rFonts w:ascii="Arial" w:hAnsi="Arial" w:cs="Arial"/>
          <w:color w:val="000000" w:themeColor="text1"/>
          <w:sz w:val="22"/>
          <w:szCs w:val="22"/>
        </w:rPr>
        <w:t>relacionadas</w:t>
      </w:r>
      <w:r w:rsidR="00F97227" w:rsidRPr="00332BD8">
        <w:rPr>
          <w:rFonts w:ascii="Arial" w:hAnsi="Arial" w:cs="Arial"/>
          <w:color w:val="000000" w:themeColor="text1"/>
          <w:sz w:val="22"/>
          <w:szCs w:val="22"/>
        </w:rPr>
        <w:t xml:space="preserve"> en el Anexo </w:t>
      </w:r>
      <w:r w:rsidR="00E1570F">
        <w:rPr>
          <w:rFonts w:ascii="Arial" w:hAnsi="Arial" w:cs="Arial"/>
          <w:color w:val="000000" w:themeColor="text1"/>
          <w:sz w:val="22"/>
          <w:szCs w:val="22"/>
        </w:rPr>
        <w:t>V</w:t>
      </w:r>
      <w:r w:rsidR="00F97227" w:rsidRPr="00332BD8">
        <w:rPr>
          <w:rFonts w:ascii="Arial" w:hAnsi="Arial" w:cs="Arial"/>
          <w:color w:val="000000" w:themeColor="text1"/>
          <w:sz w:val="22"/>
          <w:szCs w:val="22"/>
        </w:rPr>
        <w:t>I y demás condiciones establecidas en esta convocatoria.</w:t>
      </w:r>
    </w:p>
    <w:p w:rsidR="00F97227" w:rsidRPr="00332BD8" w:rsidRDefault="00F97227" w:rsidP="00DB6C1B">
      <w:pPr>
        <w:tabs>
          <w:tab w:val="left" w:pos="7794"/>
          <w:tab w:val="left" w:pos="8222"/>
          <w:tab w:val="left" w:pos="12862"/>
        </w:tabs>
        <w:jc w:val="both"/>
        <w:rPr>
          <w:rFonts w:ascii="Arial" w:hAnsi="Arial" w:cs="Arial"/>
          <w:color w:val="000000" w:themeColor="text1"/>
          <w:sz w:val="22"/>
          <w:szCs w:val="22"/>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4696"/>
        <w:gridCol w:w="1417"/>
        <w:gridCol w:w="993"/>
        <w:gridCol w:w="1246"/>
      </w:tblGrid>
      <w:tr w:rsidR="00332BD8" w:rsidRPr="00332BD8" w:rsidTr="006C75C0">
        <w:trPr>
          <w:trHeight w:val="530"/>
        </w:trPr>
        <w:tc>
          <w:tcPr>
            <w:tcW w:w="1258" w:type="dxa"/>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Partida No.</w:t>
            </w:r>
          </w:p>
        </w:tc>
        <w:tc>
          <w:tcPr>
            <w:tcW w:w="4696" w:type="dxa"/>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Descripción</w:t>
            </w:r>
          </w:p>
        </w:tc>
        <w:tc>
          <w:tcPr>
            <w:tcW w:w="1417" w:type="dxa"/>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Unidad de medida</w:t>
            </w:r>
          </w:p>
        </w:tc>
        <w:tc>
          <w:tcPr>
            <w:tcW w:w="2239" w:type="dxa"/>
            <w:gridSpan w:val="2"/>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Asignación del contrato</w:t>
            </w:r>
          </w:p>
        </w:tc>
      </w:tr>
      <w:tr w:rsidR="00332BD8" w:rsidRPr="00332BD8" w:rsidTr="006C75C0">
        <w:trPr>
          <w:trHeight w:val="542"/>
        </w:trPr>
        <w:tc>
          <w:tcPr>
            <w:tcW w:w="1258" w:type="dxa"/>
            <w:vMerge w:val="restart"/>
            <w:vAlign w:val="center"/>
          </w:tcPr>
          <w:p w:rsidR="001A11BB" w:rsidRPr="00332BD8" w:rsidRDefault="001A11BB"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1</w:t>
            </w:r>
          </w:p>
        </w:tc>
        <w:tc>
          <w:tcPr>
            <w:tcW w:w="4696" w:type="dxa"/>
            <w:vMerge w:val="restart"/>
            <w:vAlign w:val="center"/>
          </w:tcPr>
          <w:p w:rsidR="001A11BB" w:rsidRPr="00332BD8" w:rsidRDefault="002F268F" w:rsidP="002F268F">
            <w:pPr>
              <w:tabs>
                <w:tab w:val="left" w:pos="7794"/>
                <w:tab w:val="left" w:pos="8222"/>
                <w:tab w:val="left" w:pos="12862"/>
              </w:tabs>
              <w:jc w:val="center"/>
              <w:rPr>
                <w:rFonts w:ascii="Arial" w:hAnsi="Arial" w:cs="Arial"/>
                <w:b/>
                <w:color w:val="000000" w:themeColor="text1"/>
                <w:sz w:val="16"/>
                <w:szCs w:val="16"/>
              </w:rPr>
            </w:pPr>
            <w:r>
              <w:rPr>
                <w:rFonts w:ascii="Arial" w:hAnsi="Arial" w:cs="Arial"/>
                <w:b/>
                <w:color w:val="000000" w:themeColor="text1"/>
                <w:sz w:val="16"/>
                <w:szCs w:val="16"/>
              </w:rPr>
              <w:t>SERVICIO A TRANSFORMADORES</w:t>
            </w:r>
          </w:p>
        </w:tc>
        <w:tc>
          <w:tcPr>
            <w:tcW w:w="1417" w:type="dxa"/>
            <w:vMerge w:val="restart"/>
            <w:vAlign w:val="center"/>
          </w:tcPr>
          <w:p w:rsidR="001A11BB" w:rsidRPr="00332BD8" w:rsidRDefault="001A11BB"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rPr>
              <w:t>SERVICIO</w:t>
            </w:r>
          </w:p>
        </w:tc>
        <w:tc>
          <w:tcPr>
            <w:tcW w:w="993" w:type="dxa"/>
            <w:vAlign w:val="center"/>
          </w:tcPr>
          <w:p w:rsidR="001A11BB" w:rsidRPr="00332BD8" w:rsidRDefault="001A11BB"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MINIMO</w:t>
            </w:r>
          </w:p>
        </w:tc>
        <w:tc>
          <w:tcPr>
            <w:tcW w:w="1246" w:type="dxa"/>
            <w:vAlign w:val="center"/>
          </w:tcPr>
          <w:p w:rsidR="001A11BB" w:rsidRPr="00332BD8" w:rsidRDefault="00D64FA0" w:rsidP="00083CC1">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w:t>
            </w:r>
            <w:r w:rsidR="00083CC1">
              <w:rPr>
                <w:rFonts w:ascii="Arial" w:hAnsi="Arial" w:cs="Arial"/>
                <w:b/>
                <w:color w:val="000000" w:themeColor="text1"/>
                <w:sz w:val="16"/>
                <w:szCs w:val="16"/>
                <w:lang w:val="es-MX"/>
              </w:rPr>
              <w:t>3</w:t>
            </w:r>
            <w:r w:rsidRPr="00332BD8">
              <w:rPr>
                <w:rFonts w:ascii="Arial" w:hAnsi="Arial" w:cs="Arial"/>
                <w:b/>
                <w:color w:val="000000" w:themeColor="text1"/>
                <w:sz w:val="16"/>
                <w:szCs w:val="16"/>
                <w:lang w:val="es-MX"/>
              </w:rPr>
              <w:t>00</w:t>
            </w:r>
            <w:r w:rsidR="001A11BB" w:rsidRPr="00332BD8">
              <w:rPr>
                <w:rFonts w:ascii="Arial" w:hAnsi="Arial" w:cs="Arial"/>
                <w:b/>
                <w:color w:val="000000" w:themeColor="text1"/>
                <w:sz w:val="16"/>
                <w:szCs w:val="16"/>
                <w:lang w:val="es-MX"/>
              </w:rPr>
              <w:t>,000.00</w:t>
            </w:r>
          </w:p>
        </w:tc>
      </w:tr>
      <w:tr w:rsidR="00332BD8" w:rsidRPr="00332BD8" w:rsidTr="006C75C0">
        <w:trPr>
          <w:trHeight w:val="521"/>
        </w:trPr>
        <w:tc>
          <w:tcPr>
            <w:tcW w:w="1258" w:type="dxa"/>
            <w:vMerge/>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p>
        </w:tc>
        <w:tc>
          <w:tcPr>
            <w:tcW w:w="4696" w:type="dxa"/>
            <w:vMerge/>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rPr>
            </w:pPr>
          </w:p>
        </w:tc>
        <w:tc>
          <w:tcPr>
            <w:tcW w:w="1417" w:type="dxa"/>
            <w:vMerge/>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rPr>
            </w:pPr>
          </w:p>
        </w:tc>
        <w:tc>
          <w:tcPr>
            <w:tcW w:w="993" w:type="dxa"/>
            <w:vAlign w:val="center"/>
          </w:tcPr>
          <w:p w:rsidR="00F97227" w:rsidRPr="00332BD8" w:rsidRDefault="00F97227" w:rsidP="00DB6C1B">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MAXIMO</w:t>
            </w:r>
          </w:p>
        </w:tc>
        <w:tc>
          <w:tcPr>
            <w:tcW w:w="1246" w:type="dxa"/>
            <w:vAlign w:val="center"/>
          </w:tcPr>
          <w:p w:rsidR="00F97227" w:rsidRPr="00332BD8" w:rsidRDefault="00D64FA0" w:rsidP="00083CC1">
            <w:pPr>
              <w:tabs>
                <w:tab w:val="left" w:pos="7794"/>
                <w:tab w:val="left" w:pos="8222"/>
                <w:tab w:val="left" w:pos="12862"/>
              </w:tabs>
              <w:jc w:val="center"/>
              <w:rPr>
                <w:rFonts w:ascii="Arial" w:hAnsi="Arial" w:cs="Arial"/>
                <w:b/>
                <w:color w:val="000000" w:themeColor="text1"/>
                <w:sz w:val="16"/>
                <w:szCs w:val="16"/>
                <w:lang w:val="es-MX"/>
              </w:rPr>
            </w:pPr>
            <w:r w:rsidRPr="00332BD8">
              <w:rPr>
                <w:rFonts w:ascii="Arial" w:hAnsi="Arial" w:cs="Arial"/>
                <w:b/>
                <w:color w:val="000000" w:themeColor="text1"/>
                <w:sz w:val="16"/>
                <w:szCs w:val="16"/>
                <w:lang w:val="es-MX"/>
              </w:rPr>
              <w:t>$</w:t>
            </w:r>
            <w:r w:rsidR="00083CC1">
              <w:rPr>
                <w:rFonts w:ascii="Arial" w:hAnsi="Arial" w:cs="Arial"/>
                <w:b/>
                <w:color w:val="000000" w:themeColor="text1"/>
                <w:sz w:val="16"/>
                <w:szCs w:val="16"/>
                <w:lang w:val="es-MX"/>
              </w:rPr>
              <w:t>35</w:t>
            </w:r>
            <w:r w:rsidRPr="00332BD8">
              <w:rPr>
                <w:rFonts w:ascii="Arial" w:hAnsi="Arial" w:cs="Arial"/>
                <w:b/>
                <w:color w:val="000000" w:themeColor="text1"/>
                <w:sz w:val="16"/>
                <w:szCs w:val="16"/>
                <w:lang w:val="es-MX"/>
              </w:rPr>
              <w:t>0</w:t>
            </w:r>
            <w:r w:rsidR="00F97227" w:rsidRPr="00332BD8">
              <w:rPr>
                <w:rFonts w:ascii="Arial" w:hAnsi="Arial" w:cs="Arial"/>
                <w:b/>
                <w:color w:val="000000" w:themeColor="text1"/>
                <w:sz w:val="16"/>
                <w:szCs w:val="16"/>
                <w:lang w:val="es-MX"/>
              </w:rPr>
              <w:t>,000.00</w:t>
            </w:r>
          </w:p>
        </w:tc>
      </w:tr>
    </w:tbl>
    <w:p w:rsidR="00F97227" w:rsidRPr="00332BD8" w:rsidRDefault="00F97227" w:rsidP="00DB6C1B">
      <w:pPr>
        <w:tabs>
          <w:tab w:val="left" w:pos="540"/>
          <w:tab w:val="left" w:pos="3875"/>
          <w:tab w:val="left" w:pos="4635"/>
        </w:tabs>
        <w:jc w:val="both"/>
        <w:rPr>
          <w:rFonts w:ascii="Arial" w:hAnsi="Arial" w:cs="Arial"/>
          <w:color w:val="000000" w:themeColor="text1"/>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 xml:space="preserve">Los “LICITANTES” deberán presentar una sola propuesta técnica y económica. </w:t>
      </w:r>
    </w:p>
    <w:p w:rsidR="00F97227" w:rsidRPr="00E5314C" w:rsidRDefault="00F97227" w:rsidP="00DB6C1B">
      <w:pPr>
        <w:tabs>
          <w:tab w:val="left" w:pos="540"/>
          <w:tab w:val="left" w:pos="3875"/>
          <w:tab w:val="left" w:pos="4635"/>
        </w:tabs>
        <w:jc w:val="both"/>
        <w:rPr>
          <w:rFonts w:ascii="Arial" w:hAnsi="Arial" w:cs="Arial"/>
          <w:color w:val="000000"/>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F97227" w:rsidRPr="005B236B" w:rsidTr="006C75C0">
        <w:tc>
          <w:tcPr>
            <w:tcW w:w="9546" w:type="dxa"/>
            <w:shd w:val="clear" w:color="auto" w:fill="33CCCC"/>
          </w:tcPr>
          <w:p w:rsidR="00F97227" w:rsidRPr="005B236B" w:rsidRDefault="00F97227" w:rsidP="005B236B">
            <w:pP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3.1 .-    Lugar  y Condiciones para la Prestación de “LOS SERVICIOS”:</w:t>
            </w:r>
          </w:p>
        </w:tc>
      </w:tr>
    </w:tbl>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autoSpaceDE w:val="0"/>
        <w:autoSpaceDN w:val="0"/>
        <w:adjustRightInd w:val="0"/>
        <w:jc w:val="both"/>
        <w:rPr>
          <w:rFonts w:ascii="Arial" w:hAnsi="Arial" w:cs="Arial"/>
          <w:bCs/>
          <w:sz w:val="22"/>
          <w:szCs w:val="22"/>
        </w:rPr>
      </w:pPr>
      <w:r w:rsidRPr="00E5314C">
        <w:rPr>
          <w:rFonts w:ascii="Arial" w:hAnsi="Arial" w:cs="Arial"/>
          <w:bCs/>
          <w:sz w:val="22"/>
          <w:szCs w:val="22"/>
        </w:rPr>
        <w:t>La prestación de “LOS SERVICIOS” se realizará en la Gerencia Estatal Tlaxcala, ubicado en el kilómetro 6.5 de la Carretera a San Martín</w:t>
      </w:r>
      <w:r w:rsidR="00E1570F">
        <w:rPr>
          <w:rFonts w:ascii="Arial" w:hAnsi="Arial" w:cs="Arial"/>
          <w:bCs/>
          <w:sz w:val="22"/>
          <w:szCs w:val="22"/>
        </w:rPr>
        <w:t xml:space="preserve"> </w:t>
      </w:r>
      <w:r w:rsidRPr="00E5314C">
        <w:rPr>
          <w:rFonts w:ascii="Arial" w:hAnsi="Arial" w:cs="Arial"/>
          <w:bCs/>
          <w:sz w:val="22"/>
          <w:szCs w:val="22"/>
        </w:rPr>
        <w:t xml:space="preserve">Vía Nativitas, Santa Isabel Tetlatlahuca, </w:t>
      </w:r>
      <w:r w:rsidRPr="00B26B6B">
        <w:rPr>
          <w:rFonts w:ascii="Arial" w:hAnsi="Arial" w:cs="Arial"/>
          <w:bCs/>
          <w:color w:val="000000" w:themeColor="text1"/>
          <w:sz w:val="22"/>
          <w:szCs w:val="22"/>
        </w:rPr>
        <w:t xml:space="preserve">Tlaxcala. C.P. Noventa Mil Setecientos Treinta (90730) de acuerdo al calendario que se enlista en el </w:t>
      </w:r>
      <w:r w:rsidR="00CE6DCD">
        <w:rPr>
          <w:rFonts w:ascii="Arial" w:hAnsi="Arial" w:cs="Arial"/>
          <w:bCs/>
          <w:color w:val="000000" w:themeColor="text1"/>
          <w:sz w:val="22"/>
          <w:szCs w:val="22"/>
        </w:rPr>
        <w:t>Anexo T</w:t>
      </w:r>
      <w:r w:rsidRPr="00B26B6B">
        <w:rPr>
          <w:rFonts w:ascii="Arial" w:hAnsi="Arial" w:cs="Arial"/>
          <w:bCs/>
          <w:color w:val="000000" w:themeColor="text1"/>
          <w:sz w:val="22"/>
          <w:szCs w:val="22"/>
        </w:rPr>
        <w:t xml:space="preserve">écnico, por el período comprendido </w:t>
      </w:r>
      <w:r w:rsidR="00D64FA0" w:rsidRPr="00B26B6B">
        <w:rPr>
          <w:rFonts w:ascii="Arial" w:hAnsi="Arial" w:cs="Arial"/>
          <w:bCs/>
          <w:color w:val="000000" w:themeColor="text1"/>
          <w:sz w:val="22"/>
          <w:szCs w:val="22"/>
        </w:rPr>
        <w:t>en el que se otorgue</w:t>
      </w:r>
      <w:r w:rsidR="00B26B6B">
        <w:rPr>
          <w:rFonts w:ascii="Arial" w:hAnsi="Arial" w:cs="Arial"/>
          <w:bCs/>
          <w:color w:val="000000" w:themeColor="text1"/>
          <w:sz w:val="22"/>
          <w:szCs w:val="22"/>
        </w:rPr>
        <w:t>n “LOS SERVICIOS”</w:t>
      </w:r>
      <w:r w:rsidRPr="00B26B6B">
        <w:rPr>
          <w:rFonts w:ascii="Arial" w:hAnsi="Arial" w:cs="Arial"/>
          <w:bCs/>
          <w:color w:val="000000" w:themeColor="text1"/>
          <w:sz w:val="22"/>
          <w:szCs w:val="22"/>
        </w:rPr>
        <w:t xml:space="preserve">, por lo que </w:t>
      </w:r>
      <w:r w:rsidRPr="00E5314C">
        <w:rPr>
          <w:rFonts w:ascii="Arial" w:hAnsi="Arial" w:cs="Arial"/>
          <w:bCs/>
          <w:sz w:val="22"/>
          <w:szCs w:val="22"/>
        </w:rPr>
        <w:t>se deberá tomar las precauciones necesarias para evitar retrasos y en consecuencia la aplicación de las penalizaciones establecidas.</w:t>
      </w:r>
    </w:p>
    <w:p w:rsidR="00F97227" w:rsidRPr="00E5314C" w:rsidRDefault="00F97227" w:rsidP="00DB6C1B">
      <w:pPr>
        <w:autoSpaceDE w:val="0"/>
        <w:autoSpaceDN w:val="0"/>
        <w:adjustRightInd w:val="0"/>
        <w:jc w:val="both"/>
        <w:rPr>
          <w:rFonts w:ascii="Arial" w:hAnsi="Arial" w:cs="Arial"/>
          <w:bCs/>
          <w:sz w:val="22"/>
          <w:szCs w:val="22"/>
        </w:rPr>
      </w:pPr>
    </w:p>
    <w:p w:rsidR="00F97227" w:rsidRPr="00E5314C" w:rsidRDefault="00E1570F" w:rsidP="00DB6C1B">
      <w:pPr>
        <w:autoSpaceDE w:val="0"/>
        <w:autoSpaceDN w:val="0"/>
        <w:adjustRightInd w:val="0"/>
        <w:jc w:val="both"/>
        <w:rPr>
          <w:rFonts w:ascii="Arial" w:hAnsi="Arial" w:cs="Arial"/>
          <w:bCs/>
          <w:sz w:val="22"/>
          <w:szCs w:val="22"/>
        </w:rPr>
      </w:pPr>
      <w:r w:rsidRPr="00DE6A6C">
        <w:rPr>
          <w:rFonts w:ascii="Arial" w:hAnsi="Arial" w:cs="Arial"/>
          <w:bCs/>
          <w:sz w:val="22"/>
          <w:szCs w:val="22"/>
          <w:lang w:val="es-MX"/>
        </w:rPr>
        <w:t>El Ing. Joaquín Contreras Ánimas e Ing. Gabriel Baldomero Cortez Cuamatzi, Jefes del Departamento de Producción y Mantenimiento respectivamente, adscritos a la Subgerencia de Producción y Mantenimiento</w:t>
      </w:r>
      <w:r w:rsidRPr="00E5314C">
        <w:rPr>
          <w:rFonts w:ascii="Arial" w:hAnsi="Arial" w:cs="Arial"/>
          <w:bCs/>
          <w:sz w:val="22"/>
          <w:szCs w:val="22"/>
        </w:rPr>
        <w:t xml:space="preserve"> de la Gerencia Estatal Tlaxcala de “LICONSA”</w:t>
      </w:r>
      <w:r w:rsidR="00F97227" w:rsidRPr="00E5314C">
        <w:rPr>
          <w:rFonts w:ascii="Arial" w:hAnsi="Arial" w:cs="Arial"/>
          <w:bCs/>
          <w:sz w:val="22"/>
          <w:szCs w:val="22"/>
        </w:rPr>
        <w:t>, s</w:t>
      </w:r>
      <w:r w:rsidR="00546194" w:rsidRPr="00E5314C">
        <w:rPr>
          <w:rFonts w:ascii="Arial" w:hAnsi="Arial" w:cs="Arial"/>
          <w:bCs/>
          <w:sz w:val="22"/>
          <w:szCs w:val="22"/>
        </w:rPr>
        <w:t>erá</w:t>
      </w:r>
      <w:r>
        <w:rPr>
          <w:rFonts w:ascii="Arial" w:hAnsi="Arial" w:cs="Arial"/>
          <w:bCs/>
          <w:sz w:val="22"/>
          <w:szCs w:val="22"/>
        </w:rPr>
        <w:t>n</w:t>
      </w:r>
      <w:r w:rsidR="00546194" w:rsidRPr="00E5314C">
        <w:rPr>
          <w:rFonts w:ascii="Arial" w:hAnsi="Arial" w:cs="Arial"/>
          <w:bCs/>
          <w:sz w:val="22"/>
          <w:szCs w:val="22"/>
        </w:rPr>
        <w:t xml:space="preserve"> quien</w:t>
      </w:r>
      <w:r>
        <w:rPr>
          <w:rFonts w:ascii="Arial" w:hAnsi="Arial" w:cs="Arial"/>
          <w:bCs/>
          <w:sz w:val="22"/>
          <w:szCs w:val="22"/>
        </w:rPr>
        <w:t>es</w:t>
      </w:r>
      <w:r w:rsidR="00546194" w:rsidRPr="00E5314C">
        <w:rPr>
          <w:rFonts w:ascii="Arial" w:hAnsi="Arial" w:cs="Arial"/>
          <w:bCs/>
          <w:sz w:val="22"/>
          <w:szCs w:val="22"/>
        </w:rPr>
        <w:t xml:space="preserve"> se coordinará</w:t>
      </w:r>
      <w:r>
        <w:rPr>
          <w:rFonts w:ascii="Arial" w:hAnsi="Arial" w:cs="Arial"/>
          <w:bCs/>
          <w:sz w:val="22"/>
          <w:szCs w:val="22"/>
        </w:rPr>
        <w:t>n</w:t>
      </w:r>
      <w:r w:rsidR="00F97227" w:rsidRPr="00E5314C">
        <w:rPr>
          <w:rFonts w:ascii="Arial" w:hAnsi="Arial" w:cs="Arial"/>
          <w:bCs/>
          <w:sz w:val="22"/>
          <w:szCs w:val="22"/>
        </w:rPr>
        <w:t xml:space="preserve"> directamente con “EL LICITANTE” que resulte adjudicatario del contrato, referente a la prestación de “LOS SERVICIOS”, así como ser los responsables de la administración y verificación del cumplimiento del contrato, de conformidad con el artículo 84 séptimo párrafo de</w:t>
      </w:r>
      <w:r w:rsidR="00B26B6B">
        <w:rPr>
          <w:rFonts w:ascii="Arial" w:hAnsi="Arial" w:cs="Arial"/>
          <w:bCs/>
          <w:sz w:val="22"/>
          <w:szCs w:val="22"/>
        </w:rPr>
        <w:t xml:space="preserve"> “El</w:t>
      </w:r>
      <w:r w:rsidR="00F97227" w:rsidRPr="00E5314C">
        <w:rPr>
          <w:rFonts w:ascii="Arial" w:hAnsi="Arial" w:cs="Arial"/>
          <w:bCs/>
          <w:sz w:val="22"/>
          <w:szCs w:val="22"/>
        </w:rPr>
        <w:t xml:space="preserve"> Reglamento</w:t>
      </w:r>
      <w:r w:rsidR="00B26B6B">
        <w:rPr>
          <w:rFonts w:ascii="Arial" w:hAnsi="Arial" w:cs="Arial"/>
          <w:bCs/>
          <w:sz w:val="22"/>
          <w:szCs w:val="22"/>
        </w:rPr>
        <w:t>”</w:t>
      </w:r>
      <w:r w:rsidR="00F97227" w:rsidRPr="00E5314C">
        <w:rPr>
          <w:rFonts w:ascii="Arial" w:hAnsi="Arial" w:cs="Arial"/>
          <w:bCs/>
          <w:sz w:val="22"/>
          <w:szCs w:val="22"/>
        </w:rPr>
        <w:t>.</w:t>
      </w:r>
    </w:p>
    <w:p w:rsidR="00F97227" w:rsidRPr="00E5314C" w:rsidRDefault="00F97227" w:rsidP="00DB6C1B">
      <w:pPr>
        <w:autoSpaceDE w:val="0"/>
        <w:autoSpaceDN w:val="0"/>
        <w:adjustRightInd w:val="0"/>
        <w:jc w:val="both"/>
        <w:rPr>
          <w:rFonts w:ascii="Arial" w:hAnsi="Arial" w:cs="Arial"/>
          <w:bCs/>
          <w:sz w:val="22"/>
          <w:szCs w:val="22"/>
        </w:rPr>
      </w:pPr>
    </w:p>
    <w:p w:rsidR="00F97227" w:rsidRPr="00CE6DCD" w:rsidRDefault="00F97227" w:rsidP="00DB6C1B">
      <w:pPr>
        <w:autoSpaceDE w:val="0"/>
        <w:autoSpaceDN w:val="0"/>
        <w:adjustRightInd w:val="0"/>
        <w:jc w:val="both"/>
        <w:rPr>
          <w:rFonts w:ascii="Arial" w:hAnsi="Arial" w:cs="Arial"/>
          <w:bCs/>
          <w:sz w:val="22"/>
          <w:szCs w:val="22"/>
        </w:rPr>
      </w:pPr>
      <w:r w:rsidRPr="00E5314C">
        <w:rPr>
          <w:rFonts w:ascii="Arial" w:hAnsi="Arial" w:cs="Arial"/>
          <w:bCs/>
          <w:sz w:val="22"/>
          <w:szCs w:val="22"/>
        </w:rPr>
        <w:t xml:space="preserve">Así mismo será </w:t>
      </w:r>
      <w:r w:rsidR="00200D36" w:rsidRPr="00E5314C">
        <w:rPr>
          <w:rFonts w:ascii="Arial" w:hAnsi="Arial" w:cs="Arial"/>
          <w:bCs/>
          <w:sz w:val="22"/>
          <w:szCs w:val="22"/>
        </w:rPr>
        <w:t>el encargado</w:t>
      </w:r>
      <w:r w:rsidRPr="00E5314C">
        <w:rPr>
          <w:rFonts w:ascii="Arial" w:hAnsi="Arial" w:cs="Arial"/>
          <w:bCs/>
          <w:sz w:val="22"/>
          <w:szCs w:val="22"/>
        </w:rPr>
        <w:t xml:space="preserve"> de verificar que la prestación de “LOS SERVICIOS” objeto de este procedimiento cumplan conforme a su programa de trabajo, características, especificaciones y requerimientos </w:t>
      </w:r>
      <w:r w:rsidRPr="00CE6DCD">
        <w:rPr>
          <w:rFonts w:ascii="Arial" w:hAnsi="Arial" w:cs="Arial"/>
          <w:bCs/>
          <w:sz w:val="22"/>
          <w:szCs w:val="22"/>
        </w:rPr>
        <w:t xml:space="preserve">técnicos que se detallan en el Anexo </w:t>
      </w:r>
      <w:r w:rsidR="00200D36" w:rsidRPr="00CE6DCD">
        <w:rPr>
          <w:rFonts w:ascii="Arial" w:hAnsi="Arial" w:cs="Arial"/>
          <w:bCs/>
          <w:sz w:val="22"/>
          <w:szCs w:val="22"/>
        </w:rPr>
        <w:t>T</w:t>
      </w:r>
      <w:r w:rsidRPr="00CE6DCD">
        <w:rPr>
          <w:rFonts w:ascii="Arial" w:hAnsi="Arial" w:cs="Arial"/>
          <w:bCs/>
          <w:sz w:val="22"/>
          <w:szCs w:val="22"/>
        </w:rPr>
        <w:t xml:space="preserve">écnico, el licitante que resulte adjudicado aceptará que, en tanto esto no se cumpla, no se tendrán por realizados. </w:t>
      </w:r>
    </w:p>
    <w:p w:rsidR="00F97227" w:rsidRPr="00CE6DCD" w:rsidRDefault="00F97227" w:rsidP="00DB6C1B">
      <w:pPr>
        <w:tabs>
          <w:tab w:val="left" w:pos="7794"/>
          <w:tab w:val="left" w:pos="8222"/>
          <w:tab w:val="left" w:pos="12862"/>
        </w:tabs>
        <w:jc w:val="both"/>
        <w:rPr>
          <w:rFonts w:ascii="Arial" w:hAnsi="Arial" w:cs="Arial"/>
          <w:sz w:val="22"/>
          <w:szCs w:val="22"/>
          <w:shd w:val="clear" w:color="auto" w:fill="C0C0C0"/>
          <w:lang w:val="es-MX"/>
        </w:rPr>
      </w:pPr>
    </w:p>
    <w:p w:rsidR="00F97227" w:rsidRPr="00CE6DCD" w:rsidRDefault="00F97227" w:rsidP="00DB6C1B">
      <w:pPr>
        <w:tabs>
          <w:tab w:val="left" w:pos="7794"/>
          <w:tab w:val="left" w:pos="8222"/>
          <w:tab w:val="left" w:pos="12862"/>
        </w:tabs>
        <w:jc w:val="both"/>
        <w:rPr>
          <w:rFonts w:ascii="Arial" w:hAnsi="Arial" w:cs="Arial"/>
          <w:sz w:val="22"/>
          <w:szCs w:val="22"/>
          <w:lang w:val="es-MX"/>
        </w:rPr>
      </w:pPr>
      <w:r w:rsidRPr="00CE6DCD">
        <w:rPr>
          <w:rFonts w:ascii="Arial" w:hAnsi="Arial" w:cs="Arial"/>
          <w:sz w:val="22"/>
          <w:szCs w:val="22"/>
          <w:lang w:val="es-MX"/>
        </w:rPr>
        <w:t>“El LICITANTE” que resulte adjudicado del contrato no podrá solicitar el diferimiento de la fecha indicada para dar inicio de “LOS SERVICIOS”.</w:t>
      </w:r>
    </w:p>
    <w:p w:rsidR="00F97227" w:rsidRDefault="00F97227" w:rsidP="00DB6C1B">
      <w:pPr>
        <w:tabs>
          <w:tab w:val="left" w:pos="7794"/>
          <w:tab w:val="left" w:pos="8222"/>
          <w:tab w:val="left" w:pos="12862"/>
        </w:tabs>
        <w:jc w:val="both"/>
        <w:rPr>
          <w:rFonts w:ascii="Arial" w:hAnsi="Arial" w:cs="Arial"/>
          <w:sz w:val="22"/>
          <w:szCs w:val="22"/>
          <w:lang w:val="es-MX"/>
        </w:rPr>
      </w:pPr>
    </w:p>
    <w:p w:rsidR="002F268F" w:rsidRPr="00E5314C" w:rsidRDefault="002F268F" w:rsidP="00DB6C1B">
      <w:pPr>
        <w:tabs>
          <w:tab w:val="left" w:pos="7794"/>
          <w:tab w:val="left" w:pos="8222"/>
          <w:tab w:val="left" w:pos="12862"/>
        </w:tabs>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lastRenderedPageBreak/>
        <w:tab/>
        <w:t xml:space="preserve">3.2.-    </w:t>
      </w:r>
      <w:r w:rsidRPr="005B236B">
        <w:rPr>
          <w:rFonts w:ascii="Arial" w:hAnsi="Arial" w:cs="Arial"/>
          <w:b/>
          <w:smallCaps/>
          <w:color w:val="000000"/>
          <w:sz w:val="22"/>
          <w:szCs w:val="22"/>
        </w:rPr>
        <w:tab/>
        <w:t>Precios, Impuestos y Condiciones de Pago.</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 xml:space="preserve">El precio de “LOS BIENES” motivo de esta invitación deberá presentarse en pesos mexicanos, precios unitarios y totales, en congruencia con las condiciones de esta convocatoria y sus anexos, indicando además la suma total de la propuesta, señalando el IVA por separado, el precio será fijo hasta el total cumplimiento del </w:t>
      </w:r>
      <w:r w:rsidR="00E13576" w:rsidRPr="00651866">
        <w:rPr>
          <w:rFonts w:ascii="Arial" w:hAnsi="Arial" w:cs="Arial"/>
          <w:color w:val="000000" w:themeColor="text1"/>
          <w:sz w:val="22"/>
          <w:szCs w:val="22"/>
        </w:rPr>
        <w:t xml:space="preserve">contrato </w:t>
      </w:r>
      <w:r w:rsidRPr="00E5314C">
        <w:rPr>
          <w:rFonts w:ascii="Arial" w:hAnsi="Arial" w:cs="Arial"/>
          <w:sz w:val="22"/>
          <w:szCs w:val="22"/>
        </w:rPr>
        <w:t>correspondiente, incluyendo todos los gastos, impuestos y derechos que se tengan que erogar.</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 xml:space="preserve">El pago se realizará a los </w:t>
      </w:r>
      <w:r w:rsidR="00577D4C" w:rsidRPr="00E5314C">
        <w:rPr>
          <w:rFonts w:ascii="Arial" w:hAnsi="Arial" w:cs="Arial"/>
          <w:sz w:val="22"/>
          <w:szCs w:val="22"/>
        </w:rPr>
        <w:t xml:space="preserve">veinte </w:t>
      </w:r>
      <w:r w:rsidRPr="00E5314C">
        <w:rPr>
          <w:rFonts w:ascii="Arial" w:hAnsi="Arial" w:cs="Arial"/>
          <w:sz w:val="22"/>
          <w:szCs w:val="22"/>
        </w:rPr>
        <w:t>(</w:t>
      </w:r>
      <w:r w:rsidR="00577D4C" w:rsidRPr="00E5314C">
        <w:rPr>
          <w:rFonts w:ascii="Arial" w:hAnsi="Arial" w:cs="Arial"/>
          <w:sz w:val="22"/>
          <w:szCs w:val="22"/>
        </w:rPr>
        <w:t>20</w:t>
      </w:r>
      <w:r w:rsidRPr="00E5314C">
        <w:rPr>
          <w:rFonts w:ascii="Arial" w:hAnsi="Arial" w:cs="Arial"/>
          <w:sz w:val="22"/>
          <w:szCs w:val="22"/>
        </w:rPr>
        <w:t xml:space="preserve">) días naturales posteriores a la prestación de “LOS SERVICIOS”, de las 12:00 a las 15:00 horas, previa presentación con </w:t>
      </w:r>
      <w:r w:rsidR="00577D4C" w:rsidRPr="00E5314C">
        <w:rPr>
          <w:rFonts w:ascii="Arial" w:hAnsi="Arial" w:cs="Arial"/>
          <w:sz w:val="22"/>
          <w:szCs w:val="22"/>
        </w:rPr>
        <w:t>20</w:t>
      </w:r>
      <w:r w:rsidRPr="00E5314C">
        <w:rPr>
          <w:rFonts w:ascii="Arial" w:hAnsi="Arial" w:cs="Arial"/>
          <w:sz w:val="22"/>
          <w:szCs w:val="22"/>
        </w:rPr>
        <w:t xml:space="preserve"> días de anticipación de las facturas a revisión en la Caja de pagos de “LA CONVOCANTE, ubicada en el kilómetro 6.5 de la Carretera a San Martín Vía Nativitas, Santa Isabel Tetlatlahuca, Tlaxcala. C.P. Noventa Mil Setecientos Treinta, en términos del Código Fiscal de la Federación en sus artículos 29 y 29-A, en caso que la factura entregada por el proveedor para su revisión, presente errores o deficiencias, LICONSA dentro de los tres (3) días hábiles siguientes a los de su recepción, indicará por escrito al proveedor las deficiencias que deberá corregir. El período que transcurra a partir de la entrega del citado escrito y hasta que el proveedor presente las correcciones no se computará para efectos de los Artículos 51 de la Ley de Adquisiciones, Arrendamientos y Servicios del Sector Público, 89 y 90 del Reglamento de la Ley de Adquisiciones, Arrendamientos y Servicios del Sector Público.</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El </w:t>
      </w:r>
      <w:r w:rsidRPr="00E5314C">
        <w:rPr>
          <w:rFonts w:ascii="Arial" w:hAnsi="Arial" w:cs="Arial"/>
          <w:sz w:val="22"/>
          <w:szCs w:val="22"/>
        </w:rPr>
        <w:t>“LICITANTE”</w:t>
      </w:r>
      <w:r w:rsidRPr="00E5314C">
        <w:rPr>
          <w:rFonts w:ascii="Arial" w:hAnsi="Arial" w:cs="Arial"/>
          <w:sz w:val="22"/>
          <w:szCs w:val="22"/>
          <w:lang w:val="es-MX"/>
        </w:rPr>
        <w:t xml:space="preserve"> que resulte adjudicado expedirá las facturas y/o cartas de porte por </w:t>
      </w:r>
      <w:r w:rsidR="00CE6DCD">
        <w:rPr>
          <w:rFonts w:ascii="Arial" w:hAnsi="Arial" w:cs="Arial"/>
          <w:sz w:val="22"/>
          <w:szCs w:val="22"/>
          <w:lang w:val="es-MX"/>
        </w:rPr>
        <w:t>“</w:t>
      </w:r>
      <w:r w:rsidR="00CE6DCD" w:rsidRPr="00CE6DCD">
        <w:rPr>
          <w:rFonts w:ascii="Arial" w:hAnsi="Arial" w:cs="Arial"/>
          <w:sz w:val="22"/>
          <w:szCs w:val="22"/>
          <w:lang w:val="es-MX"/>
        </w:rPr>
        <w:t>LOS SERVICIOS</w:t>
      </w:r>
      <w:r w:rsidR="00CE6DCD">
        <w:rPr>
          <w:rFonts w:ascii="Arial" w:hAnsi="Arial" w:cs="Arial"/>
          <w:sz w:val="22"/>
          <w:szCs w:val="22"/>
          <w:lang w:val="es-MX"/>
        </w:rPr>
        <w:t>”</w:t>
      </w:r>
      <w:r w:rsidRPr="00E5314C">
        <w:rPr>
          <w:rFonts w:ascii="Arial" w:hAnsi="Arial" w:cs="Arial"/>
          <w:sz w:val="22"/>
          <w:szCs w:val="22"/>
          <w:lang w:val="es-MX"/>
        </w:rPr>
        <w:t xml:space="preserve"> prestados durante el período que se factura, anotando el número de contrato correspondiente.</w:t>
      </w:r>
    </w:p>
    <w:p w:rsidR="00F97227" w:rsidRPr="00E5314C" w:rsidRDefault="00F97227" w:rsidP="00DB6C1B">
      <w:pPr>
        <w:tabs>
          <w:tab w:val="left" w:pos="7794"/>
          <w:tab w:val="left" w:pos="8222"/>
          <w:tab w:val="left" w:pos="12862"/>
        </w:tabs>
        <w:jc w:val="both"/>
        <w:rPr>
          <w:rFonts w:ascii="Arial" w:hAnsi="Arial" w:cs="Arial"/>
          <w:color w:val="000000"/>
          <w:sz w:val="22"/>
          <w:szCs w:val="22"/>
          <w:lang w:val="es-MX"/>
        </w:rPr>
      </w:pPr>
    </w:p>
    <w:p w:rsidR="00F97227" w:rsidRPr="00E5314C" w:rsidRDefault="00F97227" w:rsidP="00DB6C1B">
      <w:pPr>
        <w:tabs>
          <w:tab w:val="left" w:pos="7794"/>
          <w:tab w:val="left" w:pos="8222"/>
          <w:tab w:val="left" w:pos="12862"/>
        </w:tabs>
        <w:jc w:val="both"/>
        <w:rPr>
          <w:rFonts w:ascii="Arial" w:hAnsi="Arial" w:cs="Arial"/>
          <w:color w:val="000000"/>
          <w:sz w:val="22"/>
          <w:szCs w:val="22"/>
          <w:lang w:val="es-MX"/>
        </w:rPr>
      </w:pPr>
      <w:r w:rsidRPr="00E5314C">
        <w:rPr>
          <w:rFonts w:ascii="Arial" w:hAnsi="Arial" w:cs="Arial"/>
          <w:color w:val="000000"/>
          <w:sz w:val="22"/>
          <w:szCs w:val="22"/>
          <w:lang w:val="es-MX"/>
        </w:rPr>
        <w:t xml:space="preserve">Las facturas deberán presentarse a revisión los días </w:t>
      </w:r>
      <w:r w:rsidR="00577D4C" w:rsidRPr="00E5314C">
        <w:rPr>
          <w:rFonts w:ascii="Arial" w:hAnsi="Arial" w:cs="Arial"/>
          <w:color w:val="000000"/>
          <w:sz w:val="22"/>
          <w:szCs w:val="22"/>
          <w:lang w:val="es-MX"/>
        </w:rPr>
        <w:t>V</w:t>
      </w:r>
      <w:r w:rsidRPr="00E5314C">
        <w:rPr>
          <w:rFonts w:ascii="Arial" w:hAnsi="Arial" w:cs="Arial"/>
          <w:color w:val="000000"/>
          <w:sz w:val="22"/>
          <w:szCs w:val="22"/>
          <w:lang w:val="es-MX"/>
        </w:rPr>
        <w:t>iernes, o al siguiente día hábil si no lo fuera, de 9:00 a 14:00 hrs. en el Departamento de Contabilidad.</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Las facturas deberán presentarse en pesos mexicanos</w:t>
      </w:r>
      <w:r w:rsidR="00E1570F">
        <w:rPr>
          <w:rFonts w:ascii="Arial" w:hAnsi="Arial" w:cs="Arial"/>
          <w:sz w:val="22"/>
          <w:szCs w:val="22"/>
          <w:lang w:val="es-MX"/>
        </w:rPr>
        <w:t xml:space="preserve"> </w:t>
      </w:r>
      <w:r w:rsidRPr="00E5314C">
        <w:rPr>
          <w:rFonts w:ascii="Arial" w:hAnsi="Arial" w:cs="Arial"/>
          <w:sz w:val="22"/>
          <w:szCs w:val="22"/>
          <w:lang w:val="es-MX"/>
        </w:rPr>
        <w:t xml:space="preserve">y el pago se hará a nombre del “PROVEEDOR”, en la </w:t>
      </w:r>
      <w:r w:rsidRPr="00E5314C">
        <w:rPr>
          <w:rFonts w:ascii="Arial" w:hAnsi="Arial" w:cs="Arial"/>
          <w:sz w:val="22"/>
          <w:szCs w:val="22"/>
        </w:rPr>
        <w:t>Caja de pagos de “LA CONVOCANTE,</w:t>
      </w:r>
      <w:r w:rsidRPr="00E5314C">
        <w:rPr>
          <w:rFonts w:ascii="Arial" w:hAnsi="Arial" w:cs="Arial"/>
          <w:sz w:val="22"/>
          <w:szCs w:val="22"/>
          <w:lang w:val="es-MX"/>
        </w:rPr>
        <w:t xml:space="preserve"> conforme a las leyes y disposiciones monetarias y fiscales que se encuentren vigentes en ese momento. </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Los días de pago mediante cheque nominativo serán exclusivamente los viernes de las </w:t>
      </w:r>
      <w:r w:rsidR="00577D4C" w:rsidRPr="00E5314C">
        <w:rPr>
          <w:rFonts w:ascii="Arial" w:hAnsi="Arial" w:cs="Arial"/>
          <w:sz w:val="22"/>
          <w:szCs w:val="22"/>
          <w:lang w:val="es-MX"/>
        </w:rPr>
        <w:t>09</w:t>
      </w:r>
      <w:r w:rsidRPr="00E5314C">
        <w:rPr>
          <w:rFonts w:ascii="Arial" w:hAnsi="Arial" w:cs="Arial"/>
          <w:sz w:val="22"/>
          <w:szCs w:val="22"/>
          <w:lang w:val="es-MX"/>
        </w:rPr>
        <w:t>:00 a las 1</w:t>
      </w:r>
      <w:r w:rsidR="00577D4C" w:rsidRPr="00E5314C">
        <w:rPr>
          <w:rFonts w:ascii="Arial" w:hAnsi="Arial" w:cs="Arial"/>
          <w:sz w:val="22"/>
          <w:szCs w:val="22"/>
          <w:lang w:val="es-MX"/>
        </w:rPr>
        <w:t>4</w:t>
      </w:r>
      <w:r w:rsidRPr="00E5314C">
        <w:rPr>
          <w:rFonts w:ascii="Arial" w:hAnsi="Arial" w:cs="Arial"/>
          <w:sz w:val="22"/>
          <w:szCs w:val="22"/>
          <w:lang w:val="es-MX"/>
        </w:rPr>
        <w:t xml:space="preserve">:00 horas, en la </w:t>
      </w:r>
      <w:r w:rsidRPr="00E5314C">
        <w:rPr>
          <w:rFonts w:ascii="Arial" w:hAnsi="Arial" w:cs="Arial"/>
          <w:sz w:val="22"/>
          <w:szCs w:val="22"/>
        </w:rPr>
        <w:t>Caja de pagos de “LA CONVOCANTE</w:t>
      </w:r>
      <w:r w:rsidRPr="00E5314C">
        <w:rPr>
          <w:rFonts w:ascii="Arial" w:hAnsi="Arial" w:cs="Arial"/>
          <w:sz w:val="22"/>
          <w:szCs w:val="22"/>
          <w:lang w:val="es-MX"/>
        </w:rPr>
        <w:t>; en pagos mediante transferencia bancaria electrónica el horario es de 13:00 a 15:00 horas. En caso de que alguno de estos días fuera inhábil, el pago respectivo se realizará al siguiente día hábil, sin que ello implique para “LA CONVOCANTE” un incumplimiento en el plazo convenido.</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los términos del artículo 51 de “La Ley” de Adquisiciones, Arrendamientos y Servicios del Sector Público, así como a las disposiciones presupuestarias que al efecto emita la Secretaría de Hacienda y Crédito Público.</w:t>
      </w: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lastRenderedPageBreak/>
        <w:t xml:space="preserve">El </w:t>
      </w:r>
      <w:r w:rsidRPr="00E5314C">
        <w:rPr>
          <w:rFonts w:ascii="Arial" w:hAnsi="Arial" w:cs="Arial"/>
          <w:sz w:val="22"/>
          <w:szCs w:val="22"/>
        </w:rPr>
        <w:t>“LICITANTE”</w:t>
      </w:r>
      <w:r w:rsidRPr="00E5314C">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numeral 4.3 de esta convocatoria, el </w:t>
      </w:r>
      <w:r w:rsidRPr="00E5314C">
        <w:rPr>
          <w:rFonts w:ascii="Arial" w:hAnsi="Arial" w:cs="Arial"/>
          <w:sz w:val="22"/>
          <w:szCs w:val="22"/>
        </w:rPr>
        <w:t>“LICITANTE”</w:t>
      </w:r>
      <w:r w:rsidRPr="00E5314C">
        <w:rPr>
          <w:rFonts w:ascii="Arial" w:hAnsi="Arial" w:cs="Arial"/>
          <w:sz w:val="22"/>
          <w:szCs w:val="22"/>
          <w:lang w:val="es-MX"/>
        </w:rPr>
        <w:t xml:space="preserve"> que resulte adjudicado acepta que se hagan todos los descuentos pendientes de aplicar en la última factura que se presente para pago.</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Los pagos quedarán condicionados, proporcionalmente al pago que el proveedor deba efectuar por concepto de las penas convencionales a las que se haya hecho acreedor.</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“LA CONVOCANTE” otorgará su consentimiento para que el </w:t>
      </w:r>
      <w:r w:rsidRPr="00E5314C">
        <w:rPr>
          <w:rFonts w:ascii="Arial" w:hAnsi="Arial" w:cs="Arial"/>
          <w:sz w:val="22"/>
          <w:szCs w:val="22"/>
        </w:rPr>
        <w:t>“LICITANTE”</w:t>
      </w:r>
      <w:r w:rsidRPr="00E5314C">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Pr="00E5314C">
        <w:rPr>
          <w:rFonts w:ascii="Arial" w:hAnsi="Arial" w:cs="Arial"/>
          <w:sz w:val="22"/>
          <w:szCs w:val="22"/>
        </w:rPr>
        <w:t>“LICITANTE”</w:t>
      </w:r>
      <w:r w:rsidRPr="00E5314C">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10" w:history="1">
        <w:r w:rsidRPr="00E5314C">
          <w:rPr>
            <w:rFonts w:ascii="Arial" w:hAnsi="Arial" w:cs="Arial"/>
            <w:sz w:val="22"/>
            <w:szCs w:val="22"/>
          </w:rPr>
          <w:t>http://www.nafin.com/portalnf/content/ventas-al-gobierno/programa-de-compras-del-gobierno-federal/cadenas-productivas.html</w:t>
        </w:r>
      </w:hyperlink>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3.3.-  Garantía de “LOS SERVICIOS”</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0"/>
        </w:tabs>
        <w:jc w:val="both"/>
        <w:rPr>
          <w:rFonts w:ascii="Arial" w:hAnsi="Arial" w:cs="Arial"/>
          <w:sz w:val="22"/>
          <w:szCs w:val="22"/>
        </w:rPr>
      </w:pPr>
      <w:r w:rsidRPr="00E5314C">
        <w:rPr>
          <w:rFonts w:ascii="Arial" w:eastAsia="Calibri" w:hAnsi="Arial" w:cs="Arial"/>
          <w:sz w:val="22"/>
          <w:szCs w:val="22"/>
          <w:lang w:val="es-MX" w:eastAsia="es-MX"/>
        </w:rPr>
        <w:t xml:space="preserve">Los “LICITANTES” deberán </w:t>
      </w:r>
      <w:r w:rsidRPr="00E5314C">
        <w:rPr>
          <w:rFonts w:ascii="Arial" w:hAnsi="Arial" w:cs="Arial"/>
          <w:sz w:val="22"/>
          <w:szCs w:val="22"/>
        </w:rPr>
        <w:t xml:space="preserve">presentar </w:t>
      </w:r>
      <w:r w:rsidRPr="00E5314C">
        <w:rPr>
          <w:rFonts w:ascii="Arial" w:eastAsia="Calibri" w:hAnsi="Arial" w:cs="Arial"/>
          <w:sz w:val="22"/>
          <w:szCs w:val="22"/>
          <w:lang w:val="es-MX" w:eastAsia="es-MX"/>
        </w:rPr>
        <w:t>junto con su propuesta técnica,</w:t>
      </w:r>
      <w:r w:rsidRPr="00E5314C">
        <w:rPr>
          <w:rFonts w:ascii="Arial" w:hAnsi="Arial" w:cs="Arial"/>
          <w:sz w:val="22"/>
          <w:szCs w:val="22"/>
        </w:rPr>
        <w:t xml:space="preserve"> un escrito mediante el cual garanticen la calidad de “LOS SERVICIOS” a realizar, señalando que cuentan con la infraestructura necesaria, los recursos técnicos y humanos, experiencia, para </w:t>
      </w:r>
      <w:r w:rsidRPr="00E5314C">
        <w:rPr>
          <w:rFonts w:ascii="Arial" w:hAnsi="Arial" w:cs="Arial"/>
          <w:caps/>
          <w:sz w:val="22"/>
          <w:szCs w:val="22"/>
        </w:rPr>
        <w:t>“los servicios”</w:t>
      </w:r>
      <w:r w:rsidRPr="00E5314C">
        <w:rPr>
          <w:rFonts w:ascii="Arial" w:hAnsi="Arial" w:cs="Arial"/>
          <w:sz w:val="22"/>
          <w:szCs w:val="22"/>
        </w:rPr>
        <w:t xml:space="preserve"> solicitados, para cumplir a satisfacción de “LA CONVOCANTE” según corresponda, durante la vigencia del contrato que se derive de este procedimiento. En dicho escrito se deberá considerar además lo siguiente: </w:t>
      </w:r>
    </w:p>
    <w:p w:rsidR="00F97227" w:rsidRPr="00E5314C" w:rsidRDefault="00F97227" w:rsidP="00DB6C1B">
      <w:pPr>
        <w:tabs>
          <w:tab w:val="left" w:pos="720"/>
        </w:tabs>
        <w:suppressAutoHyphens/>
        <w:jc w:val="both"/>
        <w:rPr>
          <w:rFonts w:ascii="Arial" w:hAnsi="Arial" w:cs="Arial"/>
          <w:sz w:val="22"/>
          <w:szCs w:val="22"/>
        </w:rPr>
      </w:pPr>
    </w:p>
    <w:p w:rsidR="00F97227" w:rsidRPr="00E5314C" w:rsidRDefault="00F97227" w:rsidP="00DB6C1B">
      <w:pPr>
        <w:numPr>
          <w:ilvl w:val="0"/>
          <w:numId w:val="18"/>
        </w:numPr>
        <w:tabs>
          <w:tab w:val="left" w:pos="720"/>
        </w:tabs>
        <w:ind w:left="0" w:firstLine="0"/>
        <w:jc w:val="both"/>
        <w:rPr>
          <w:rFonts w:ascii="Arial" w:hAnsi="Arial" w:cs="Arial"/>
          <w:sz w:val="22"/>
          <w:szCs w:val="22"/>
        </w:rPr>
      </w:pPr>
      <w:r w:rsidRPr="00E5314C">
        <w:rPr>
          <w:rFonts w:ascii="Arial" w:hAnsi="Arial" w:cs="Arial"/>
          <w:sz w:val="22"/>
          <w:szCs w:val="22"/>
        </w:rPr>
        <w:t>El “LICITANTE”, deberá contar con la infraestructura necesaria, personal suficiente a fin de garantizar que “</w:t>
      </w:r>
      <w:r w:rsidRPr="00E5314C">
        <w:rPr>
          <w:rFonts w:ascii="Arial" w:hAnsi="Arial" w:cs="Arial"/>
          <w:caps/>
          <w:sz w:val="22"/>
          <w:szCs w:val="22"/>
        </w:rPr>
        <w:t>los servicios”</w:t>
      </w:r>
      <w:r w:rsidRPr="00E5314C">
        <w:rPr>
          <w:rFonts w:ascii="Arial" w:hAnsi="Arial" w:cs="Arial"/>
          <w:sz w:val="22"/>
          <w:szCs w:val="22"/>
        </w:rPr>
        <w:t xml:space="preserve"> objeto de esta licitación sean proporcionados con la calidad, oportunidad y eficiencia requerida para tal efecto, comprometiéndose a desarrollarlo a satisfacción de “LA CONVOCANTE”. </w:t>
      </w:r>
    </w:p>
    <w:p w:rsidR="00F97227" w:rsidRPr="00E5314C" w:rsidRDefault="00F97227" w:rsidP="00DB6C1B">
      <w:pPr>
        <w:tabs>
          <w:tab w:val="left" w:pos="720"/>
        </w:tabs>
        <w:suppressAutoHyphens/>
        <w:jc w:val="both"/>
        <w:rPr>
          <w:rFonts w:ascii="Arial" w:hAnsi="Arial" w:cs="Arial"/>
          <w:sz w:val="22"/>
          <w:szCs w:val="22"/>
        </w:rPr>
      </w:pPr>
    </w:p>
    <w:p w:rsidR="00F97227" w:rsidRPr="00E5314C" w:rsidRDefault="00F97227" w:rsidP="00DB6C1B">
      <w:pPr>
        <w:numPr>
          <w:ilvl w:val="0"/>
          <w:numId w:val="17"/>
        </w:numPr>
        <w:tabs>
          <w:tab w:val="left" w:pos="720"/>
        </w:tabs>
        <w:suppressAutoHyphens/>
        <w:ind w:left="0" w:firstLine="0"/>
        <w:jc w:val="both"/>
        <w:rPr>
          <w:rFonts w:ascii="Arial" w:hAnsi="Arial" w:cs="Arial"/>
          <w:sz w:val="22"/>
          <w:szCs w:val="22"/>
        </w:rPr>
      </w:pPr>
      <w:r w:rsidRPr="00E5314C">
        <w:rPr>
          <w:rFonts w:ascii="Arial" w:hAnsi="Arial" w:cs="Arial"/>
          <w:bCs/>
          <w:sz w:val="22"/>
          <w:szCs w:val="22"/>
          <w:lang w:val="es-MX"/>
        </w:rPr>
        <w:t xml:space="preserve">“EL “LICITANTE”” </w:t>
      </w:r>
      <w:r w:rsidRPr="00E5314C">
        <w:rPr>
          <w:rFonts w:ascii="Arial" w:hAnsi="Arial" w:cs="Arial"/>
          <w:sz w:val="22"/>
          <w:szCs w:val="22"/>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F97227" w:rsidRDefault="00F97227" w:rsidP="00DB6C1B">
      <w:pPr>
        <w:tabs>
          <w:tab w:val="left" w:pos="7794"/>
          <w:tab w:val="left" w:pos="8222"/>
          <w:tab w:val="left" w:pos="12862"/>
        </w:tabs>
        <w:jc w:val="both"/>
        <w:rPr>
          <w:rFonts w:ascii="Arial" w:hAnsi="Arial" w:cs="Arial"/>
          <w:sz w:val="22"/>
          <w:szCs w:val="22"/>
        </w:rPr>
      </w:pPr>
    </w:p>
    <w:p w:rsidR="005C5474" w:rsidRDefault="005C5474" w:rsidP="00DB6C1B">
      <w:pPr>
        <w:tabs>
          <w:tab w:val="left" w:pos="7794"/>
          <w:tab w:val="left" w:pos="8222"/>
          <w:tab w:val="left" w:pos="12862"/>
        </w:tabs>
        <w:jc w:val="both"/>
        <w:rPr>
          <w:rFonts w:ascii="Arial" w:hAnsi="Arial" w:cs="Arial"/>
          <w:sz w:val="22"/>
          <w:szCs w:val="22"/>
        </w:rPr>
      </w:pPr>
    </w:p>
    <w:p w:rsidR="005C5474" w:rsidRDefault="005C5474" w:rsidP="00DB6C1B">
      <w:pPr>
        <w:tabs>
          <w:tab w:val="left" w:pos="7794"/>
          <w:tab w:val="left" w:pos="8222"/>
          <w:tab w:val="left" w:pos="12862"/>
        </w:tabs>
        <w:jc w:val="both"/>
        <w:rPr>
          <w:rFonts w:ascii="Arial" w:hAnsi="Arial" w:cs="Arial"/>
          <w:sz w:val="22"/>
          <w:szCs w:val="22"/>
        </w:rPr>
      </w:pPr>
    </w:p>
    <w:p w:rsidR="005C5474" w:rsidRPr="00E5314C" w:rsidRDefault="005C5474" w:rsidP="00DB6C1B">
      <w:pPr>
        <w:tabs>
          <w:tab w:val="left" w:pos="7794"/>
          <w:tab w:val="left" w:pos="8222"/>
          <w:tab w:val="left" w:pos="12862"/>
        </w:tabs>
        <w:jc w:val="both"/>
        <w:rPr>
          <w:rFonts w:ascii="Arial" w:hAnsi="Arial" w:cs="Arial"/>
          <w:sz w:val="22"/>
          <w:szCs w:val="22"/>
        </w:rPr>
      </w:pPr>
    </w:p>
    <w:p w:rsidR="00F97227" w:rsidRPr="005B236B"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lastRenderedPageBreak/>
        <w:t xml:space="preserve">     3.4.-   Artículo 32-D del Código Fiscal de la Federación.</w:t>
      </w:r>
    </w:p>
    <w:p w:rsidR="00DE4F05" w:rsidRPr="00E5314C" w:rsidRDefault="00DE4F05" w:rsidP="00DB6C1B">
      <w:pPr>
        <w:autoSpaceDE w:val="0"/>
        <w:autoSpaceDN w:val="0"/>
        <w:adjustRightInd w:val="0"/>
        <w:jc w:val="both"/>
        <w:rPr>
          <w:rFonts w:ascii="Arial" w:hAnsi="Arial" w:cs="Arial"/>
          <w:sz w:val="22"/>
          <w:szCs w:val="22"/>
        </w:rPr>
      </w:pPr>
    </w:p>
    <w:p w:rsidR="00F97227" w:rsidRPr="00E5314C" w:rsidRDefault="00F97227" w:rsidP="00DB6C1B">
      <w:pPr>
        <w:autoSpaceDE w:val="0"/>
        <w:autoSpaceDN w:val="0"/>
        <w:adjustRightInd w:val="0"/>
        <w:jc w:val="both"/>
        <w:rPr>
          <w:rFonts w:ascii="Arial" w:hAnsi="Arial" w:cs="Arial"/>
          <w:sz w:val="22"/>
          <w:szCs w:val="22"/>
          <w:lang w:val="es-MX"/>
        </w:rPr>
      </w:pPr>
      <w:r w:rsidRPr="00CE6DCD">
        <w:rPr>
          <w:rFonts w:ascii="Arial" w:hAnsi="Arial" w:cs="Arial"/>
          <w:sz w:val="22"/>
          <w:szCs w:val="22"/>
          <w:lang w:val="es-MX"/>
        </w:rPr>
        <w:t xml:space="preserve">Para dar cumplimiento a lo establecido al artículo 32-D del Código Fiscal de la Federación, el </w:t>
      </w:r>
      <w:r w:rsidRPr="00CE6DCD">
        <w:rPr>
          <w:rFonts w:ascii="Arial" w:hAnsi="Arial" w:cs="Arial"/>
          <w:sz w:val="22"/>
          <w:szCs w:val="22"/>
        </w:rPr>
        <w:t>“LICITANTE”</w:t>
      </w:r>
      <w:r w:rsidRPr="00CE6DCD">
        <w:rPr>
          <w:rFonts w:ascii="Arial" w:hAnsi="Arial" w:cs="Arial"/>
          <w:sz w:val="22"/>
          <w:szCs w:val="22"/>
          <w:lang w:val="es-MX"/>
        </w:rPr>
        <w:t xml:space="preserve"> adjudicado deberá previamente a la firma del contrato respectivo, cuyo monto exceda de los $300,000.00 M.N. (Trescientos mil pesos 00/100 M.N.) sin incluir el IVA, presentar ante </w:t>
      </w:r>
      <w:r w:rsidRPr="00CE6DCD">
        <w:rPr>
          <w:rFonts w:ascii="Arial" w:hAnsi="Arial" w:cs="Arial"/>
          <w:sz w:val="22"/>
          <w:szCs w:val="22"/>
        </w:rPr>
        <w:t>la Subgerencia de Administración y Finanzas,</w:t>
      </w:r>
      <w:r w:rsidRPr="00CE6DCD">
        <w:rPr>
          <w:rFonts w:ascii="Arial" w:hAnsi="Arial" w:cs="Arial"/>
          <w:sz w:val="22"/>
          <w:szCs w:val="22"/>
          <w:lang w:val="es-MX"/>
        </w:rPr>
        <w:t xml:space="preserve"> la “Opinión del cumplimiento de obligaciones fiscales” prevista en la regla </w:t>
      </w:r>
      <w:r w:rsidR="00DE4F05" w:rsidRPr="00CE6DCD">
        <w:rPr>
          <w:rFonts w:ascii="Arial" w:hAnsi="Arial" w:cs="Arial"/>
          <w:sz w:val="22"/>
          <w:szCs w:val="22"/>
          <w:lang w:val="es-MX" w:eastAsia="es-MX"/>
        </w:rPr>
        <w:t xml:space="preserve">2.1.27 </w:t>
      </w:r>
      <w:r w:rsidRPr="00CE6DCD">
        <w:rPr>
          <w:rFonts w:ascii="Arial" w:hAnsi="Arial" w:cs="Arial"/>
          <w:sz w:val="22"/>
          <w:szCs w:val="22"/>
          <w:lang w:val="es-MX"/>
        </w:rPr>
        <w:t xml:space="preserve">de la Resolución Miscelánea Fiscal para el </w:t>
      </w:r>
      <w:r w:rsidRPr="00E5314C">
        <w:rPr>
          <w:rFonts w:ascii="Arial" w:hAnsi="Arial" w:cs="Arial"/>
          <w:sz w:val="22"/>
          <w:szCs w:val="22"/>
          <w:lang w:val="es-MX"/>
        </w:rPr>
        <w:t>201</w:t>
      </w:r>
      <w:r w:rsidR="00DE4F05" w:rsidRPr="00E5314C">
        <w:rPr>
          <w:rFonts w:ascii="Arial" w:hAnsi="Arial" w:cs="Arial"/>
          <w:sz w:val="22"/>
          <w:szCs w:val="22"/>
          <w:lang w:val="es-MX"/>
        </w:rPr>
        <w:t>5</w:t>
      </w:r>
      <w:r w:rsidRPr="00E5314C">
        <w:rPr>
          <w:rFonts w:ascii="Arial" w:hAnsi="Arial" w:cs="Arial"/>
          <w:sz w:val="22"/>
          <w:szCs w:val="22"/>
          <w:lang w:val="es-MX"/>
        </w:rPr>
        <w:t>, publicada el 30 de diciembre de 201</w:t>
      </w:r>
      <w:r w:rsidR="00DE4F05" w:rsidRPr="00E5314C">
        <w:rPr>
          <w:rFonts w:ascii="Arial" w:hAnsi="Arial" w:cs="Arial"/>
          <w:sz w:val="22"/>
          <w:szCs w:val="22"/>
          <w:lang w:val="es-MX"/>
        </w:rPr>
        <w:t>4</w:t>
      </w:r>
      <w:r w:rsidRPr="00E5314C">
        <w:rPr>
          <w:rFonts w:ascii="Arial" w:hAnsi="Arial" w:cs="Arial"/>
          <w:color w:val="FF0000"/>
          <w:sz w:val="22"/>
          <w:szCs w:val="22"/>
          <w:lang w:val="es-MX"/>
        </w:rPr>
        <w:t xml:space="preserve"> </w:t>
      </w:r>
      <w:r w:rsidRPr="00E5314C">
        <w:rPr>
          <w:rFonts w:ascii="Arial" w:hAnsi="Arial" w:cs="Arial"/>
          <w:sz w:val="22"/>
          <w:szCs w:val="22"/>
          <w:lang w:val="es-MX"/>
        </w:rPr>
        <w:t xml:space="preserve">en el Diario Oficial de la Federación </w:t>
      </w:r>
      <w:r w:rsidR="003F36CE" w:rsidRPr="00E5314C">
        <w:rPr>
          <w:rFonts w:ascii="Arial" w:hAnsi="Arial" w:cs="Arial"/>
          <w:sz w:val="22"/>
          <w:szCs w:val="22"/>
          <w:lang w:val="es-MX"/>
        </w:rPr>
        <w:t>o</w:t>
      </w:r>
      <w:r w:rsidRPr="00E5314C">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F97227" w:rsidRPr="00E5314C" w:rsidRDefault="00F97227" w:rsidP="00DB6C1B">
      <w:pPr>
        <w:autoSpaceDE w:val="0"/>
        <w:autoSpaceDN w:val="0"/>
        <w:adjustRightInd w:val="0"/>
        <w:jc w:val="both"/>
        <w:rPr>
          <w:rFonts w:ascii="Arial" w:hAnsi="Arial" w:cs="Arial"/>
          <w:sz w:val="22"/>
          <w:szCs w:val="22"/>
          <w:lang w:val="es-MX"/>
        </w:rPr>
      </w:pPr>
    </w:p>
    <w:p w:rsidR="00F97227" w:rsidRPr="005B236B"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4.- Del  Contrato.</w:t>
      </w:r>
    </w:p>
    <w:p w:rsidR="00F97227" w:rsidRPr="00E5314C" w:rsidRDefault="00F97227" w:rsidP="00DB6C1B">
      <w:pPr>
        <w:tabs>
          <w:tab w:val="left" w:pos="6857"/>
          <w:tab w:val="left" w:pos="8222"/>
          <w:tab w:val="left" w:pos="13714"/>
        </w:tabs>
        <w:rPr>
          <w:rFonts w:ascii="Arial" w:hAnsi="Arial" w:cs="Arial"/>
          <w:smallCaps/>
          <w:sz w:val="22"/>
          <w:szCs w:val="22"/>
          <w14:shadow w14:blurRad="50800" w14:dist="38100" w14:dir="2700000" w14:sx="100000" w14:sy="100000" w14:kx="0" w14:ky="0" w14:algn="tl">
            <w14:srgbClr w14:val="000000">
              <w14:alpha w14:val="60000"/>
            </w14:srgbClr>
          </w14:shadow>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 xml:space="preserve">Para efectos de lo establecido en el artículo 81 fracción IV de  “El Reglamento” la convocatoria a la invitación, el contrato y sus anexos son los instrumentos que vinculan a las partes en sus derechos y obligaciones. Las estipulaciones que se establezcan en el  no deberán modificar las condiciones previstas en la convocatoria a la invitación y sus juntas de aclaraciones; en caso de discrepancia, prevalecerá lo estipulado en éstas.         </w:t>
      </w:r>
    </w:p>
    <w:p w:rsidR="00F97227" w:rsidRPr="00E5314C" w:rsidRDefault="00F97227" w:rsidP="00DB6C1B">
      <w:pPr>
        <w:jc w:val="both"/>
        <w:rPr>
          <w:rFonts w:ascii="Arial" w:hAnsi="Arial" w:cs="Arial"/>
          <w:sz w:val="22"/>
          <w:szCs w:val="22"/>
          <w:lang w:val="es-MX"/>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 xml:space="preserve">El “LICITANTE” adjudicado deberá registrarse como proveedor en el sistema </w:t>
      </w:r>
      <w:r w:rsidR="003F36CE" w:rsidRPr="00E5314C">
        <w:rPr>
          <w:rFonts w:ascii="Arial" w:hAnsi="Arial" w:cs="Arial"/>
          <w:sz w:val="22"/>
          <w:szCs w:val="22"/>
          <w:lang w:val="es-MX"/>
        </w:rPr>
        <w:t>Compra</w:t>
      </w:r>
      <w:r w:rsidR="003F36CE">
        <w:rPr>
          <w:rFonts w:ascii="Arial" w:hAnsi="Arial" w:cs="Arial"/>
          <w:sz w:val="22"/>
          <w:szCs w:val="22"/>
          <w:lang w:val="es-MX"/>
        </w:rPr>
        <w:t>N</w:t>
      </w:r>
      <w:r w:rsidR="003F36CE" w:rsidRPr="00E5314C">
        <w:rPr>
          <w:rFonts w:ascii="Arial" w:hAnsi="Arial" w:cs="Arial"/>
          <w:sz w:val="22"/>
          <w:szCs w:val="22"/>
          <w:lang w:val="es-MX"/>
        </w:rPr>
        <w:t>et</w:t>
      </w:r>
      <w:r w:rsidRPr="00E5314C">
        <w:rPr>
          <w:rFonts w:ascii="Arial" w:hAnsi="Arial" w:cs="Arial"/>
          <w:sz w:val="22"/>
          <w:szCs w:val="22"/>
          <w:lang w:val="es-MX"/>
        </w:rPr>
        <w:t>, a más tardar el día hábil siguiente a la fecha en que se comunique el fallo, de acuerdo con los requisitos que para ello solicita dicho sistema.</w:t>
      </w:r>
    </w:p>
    <w:p w:rsidR="00F97227" w:rsidRPr="00E5314C" w:rsidRDefault="00F97227" w:rsidP="00DB6C1B">
      <w:pPr>
        <w:jc w:val="both"/>
        <w:rPr>
          <w:rFonts w:ascii="Arial" w:hAnsi="Arial" w:cs="Arial"/>
          <w:sz w:val="22"/>
          <w:szCs w:val="22"/>
          <w:lang w:val="es-MX"/>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 xml:space="preserve">El </w:t>
      </w:r>
      <w:r w:rsidRPr="00E5314C">
        <w:rPr>
          <w:rFonts w:ascii="Arial" w:hAnsi="Arial" w:cs="Arial"/>
          <w:sz w:val="22"/>
          <w:szCs w:val="22"/>
        </w:rPr>
        <w:t>“LICITANTE”</w:t>
      </w:r>
      <w:r w:rsidRPr="00E5314C">
        <w:rPr>
          <w:rFonts w:ascii="Arial" w:hAnsi="Arial" w:cs="Arial"/>
          <w:sz w:val="22"/>
          <w:szCs w:val="22"/>
          <w:lang w:val="es-MX"/>
        </w:rPr>
        <w:t xml:space="preserve"> adjudicado deberá presentarse a firmar el contrato correspondiente, en la Coordinación de Recursos Materiales</w:t>
      </w:r>
      <w:r w:rsidRPr="00E5314C">
        <w:rPr>
          <w:rFonts w:ascii="Arial" w:hAnsi="Arial" w:cs="Arial"/>
          <w:sz w:val="22"/>
          <w:szCs w:val="22"/>
        </w:rPr>
        <w:t>,</w:t>
      </w:r>
      <w:r w:rsidRPr="00E5314C">
        <w:rPr>
          <w:rFonts w:ascii="Arial" w:hAnsi="Arial" w:cs="Arial"/>
          <w:sz w:val="22"/>
          <w:szCs w:val="22"/>
          <w:lang w:val="es-MX"/>
        </w:rPr>
        <w:t xml:space="preserve">  ubicada kilómetro 6.5 de la Carretera a San Martín Vía Nativitas, Santa Isabel Tetlatlahuca, Tlaxcala. C.P. Noventa Mil Setecientos Treinta  90730 en días hábiles y en horario de 9:00 a 16:00 horas dentro de los 15 (quince) días naturales posteriores a la comunicación del fallo. Para ello y dentro de este plazo el </w:t>
      </w:r>
      <w:r w:rsidRPr="00E5314C">
        <w:rPr>
          <w:rFonts w:ascii="Arial" w:hAnsi="Arial" w:cs="Arial"/>
          <w:sz w:val="22"/>
          <w:szCs w:val="22"/>
        </w:rPr>
        <w:t>“LICITANTE”</w:t>
      </w:r>
      <w:r w:rsidRPr="00E5314C">
        <w:rPr>
          <w:rFonts w:ascii="Arial" w:hAnsi="Arial" w:cs="Arial"/>
          <w:sz w:val="22"/>
          <w:szCs w:val="22"/>
          <w:lang w:val="es-MX"/>
        </w:rPr>
        <w:t xml:space="preserve"> ganador deberá comunicarse al teléfono 01 246 41 610 00 al 04 ext. 1</w:t>
      </w:r>
      <w:r w:rsidR="00577D4C" w:rsidRPr="00E5314C">
        <w:rPr>
          <w:rFonts w:ascii="Arial" w:hAnsi="Arial" w:cs="Arial"/>
          <w:sz w:val="22"/>
          <w:szCs w:val="22"/>
          <w:lang w:val="es-MX"/>
        </w:rPr>
        <w:t>0</w:t>
      </w:r>
      <w:r w:rsidRPr="00E5314C">
        <w:rPr>
          <w:rFonts w:ascii="Arial" w:hAnsi="Arial" w:cs="Arial"/>
          <w:sz w:val="22"/>
          <w:szCs w:val="22"/>
          <w:lang w:val="es-MX"/>
        </w:rPr>
        <w:t xml:space="preserve">3 o </w:t>
      </w:r>
      <w:r w:rsidR="00577D4C" w:rsidRPr="00E5314C">
        <w:rPr>
          <w:rFonts w:ascii="Arial" w:hAnsi="Arial" w:cs="Arial"/>
          <w:sz w:val="22"/>
          <w:szCs w:val="22"/>
          <w:lang w:val="es-MX"/>
        </w:rPr>
        <w:t>62878</w:t>
      </w:r>
      <w:r w:rsidRPr="00E5314C">
        <w:rPr>
          <w:rFonts w:ascii="Arial" w:hAnsi="Arial" w:cs="Arial"/>
          <w:sz w:val="22"/>
          <w:szCs w:val="22"/>
          <w:lang w:val="es-MX"/>
        </w:rPr>
        <w:t>, a fin de coordinar la fecha y hora en que deberá presentarse para la formalización del documento contractual.</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De conformidad con lo establecido en el artículo 46 de “La Ley”, si el </w:t>
      </w:r>
      <w:r w:rsidRPr="00E5314C">
        <w:rPr>
          <w:rFonts w:ascii="Arial" w:hAnsi="Arial" w:cs="Arial"/>
          <w:sz w:val="22"/>
          <w:szCs w:val="22"/>
        </w:rPr>
        <w:t>“LICITANTE”</w:t>
      </w:r>
      <w:r w:rsidRPr="00E5314C">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Pr="00E5314C">
        <w:rPr>
          <w:rFonts w:ascii="Arial" w:hAnsi="Arial" w:cs="Arial"/>
          <w:sz w:val="22"/>
          <w:szCs w:val="22"/>
        </w:rPr>
        <w:t>“LICITANTE”</w:t>
      </w:r>
      <w:r w:rsidRPr="00E5314C">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F97227" w:rsidRPr="00E5314C" w:rsidRDefault="00F97227" w:rsidP="00DB6C1B">
      <w:pPr>
        <w:jc w:val="both"/>
        <w:rPr>
          <w:rFonts w:ascii="Arial" w:hAnsi="Arial" w:cs="Arial"/>
          <w:sz w:val="22"/>
          <w:szCs w:val="22"/>
          <w:lang w:val="es-MX"/>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 xml:space="preserve">Lo anterior, independientemente de la aplicación de las sanciones al </w:t>
      </w:r>
      <w:r w:rsidRPr="00E5314C">
        <w:rPr>
          <w:rFonts w:ascii="Arial" w:hAnsi="Arial" w:cs="Arial"/>
          <w:sz w:val="22"/>
          <w:szCs w:val="22"/>
        </w:rPr>
        <w:t>“LICITANTE”</w:t>
      </w:r>
      <w:r w:rsidRPr="00E5314C">
        <w:rPr>
          <w:rFonts w:ascii="Arial" w:hAnsi="Arial" w:cs="Arial"/>
          <w:sz w:val="22"/>
          <w:szCs w:val="22"/>
          <w:lang w:val="es-MX"/>
        </w:rPr>
        <w:t xml:space="preserve"> adjudicado que no firme el contrato, que procedan en los términos del artículo 60 de “La Ley”.</w:t>
      </w:r>
    </w:p>
    <w:p w:rsidR="00F97227" w:rsidRDefault="00F97227" w:rsidP="00DB6C1B">
      <w:pPr>
        <w:jc w:val="both"/>
        <w:rPr>
          <w:rFonts w:ascii="Arial" w:hAnsi="Arial" w:cs="Arial"/>
          <w:sz w:val="22"/>
          <w:szCs w:val="22"/>
          <w:lang w:val="es-MX"/>
        </w:rPr>
      </w:pPr>
    </w:p>
    <w:p w:rsidR="00F97227" w:rsidRPr="00E5314C" w:rsidRDefault="00F97227" w:rsidP="00DB6C1B">
      <w:pPr>
        <w:numPr>
          <w:ilvl w:val="1"/>
          <w:numId w:val="5"/>
        </w:numPr>
        <w:tabs>
          <w:tab w:val="clear" w:pos="1440"/>
        </w:tabs>
        <w:ind w:left="0" w:firstLine="0"/>
        <w:rPr>
          <w:rFonts w:ascii="Arial" w:hAnsi="Arial" w:cs="Arial"/>
          <w:b/>
          <w:sz w:val="22"/>
          <w:szCs w:val="22"/>
        </w:rPr>
      </w:pPr>
      <w:r w:rsidRPr="00E5314C">
        <w:rPr>
          <w:rFonts w:ascii="Arial" w:hAnsi="Arial" w:cs="Arial"/>
          <w:b/>
          <w:smallCaps/>
          <w:sz w:val="22"/>
          <w:szCs w:val="22"/>
        </w:rPr>
        <w:t>Documentos  que el Licitante Adjudicado deberá presentar , previo a la firma del Contrato</w:t>
      </w:r>
    </w:p>
    <w:p w:rsidR="00F97227" w:rsidRPr="00E5314C" w:rsidRDefault="00F97227" w:rsidP="00DB6C1B">
      <w:pPr>
        <w:rPr>
          <w:rFonts w:ascii="Arial" w:hAnsi="Arial" w:cs="Arial"/>
          <w:b/>
          <w:sz w:val="22"/>
          <w:szCs w:val="22"/>
        </w:rPr>
      </w:pPr>
    </w:p>
    <w:p w:rsidR="00F97227" w:rsidRDefault="00F97227" w:rsidP="00DB6C1B">
      <w:pPr>
        <w:jc w:val="both"/>
        <w:rPr>
          <w:rFonts w:ascii="Arial" w:hAnsi="Arial" w:cs="Arial"/>
          <w:sz w:val="22"/>
          <w:szCs w:val="22"/>
          <w:lang w:val="es-MX"/>
        </w:rPr>
      </w:pPr>
      <w:r w:rsidRPr="00E5314C">
        <w:rPr>
          <w:rFonts w:ascii="Arial" w:hAnsi="Arial" w:cs="Arial"/>
          <w:sz w:val="22"/>
          <w:szCs w:val="22"/>
          <w:lang w:val="es-MX"/>
        </w:rPr>
        <w:lastRenderedPageBreak/>
        <w:t xml:space="preserve">De conformidad con lo establecido en el artículo 48 fracción V de “El Reglamento”, el </w:t>
      </w:r>
      <w:r w:rsidRPr="00E5314C">
        <w:rPr>
          <w:rFonts w:ascii="Arial" w:hAnsi="Arial" w:cs="Arial"/>
          <w:sz w:val="22"/>
          <w:szCs w:val="22"/>
        </w:rPr>
        <w:t>“LICITANTE”</w:t>
      </w:r>
      <w:r w:rsidRPr="00E5314C">
        <w:rPr>
          <w:rFonts w:ascii="Arial" w:hAnsi="Arial" w:cs="Arial"/>
          <w:sz w:val="22"/>
          <w:szCs w:val="22"/>
          <w:lang w:val="es-MX"/>
        </w:rPr>
        <w:t xml:space="preserve"> adjudicado para efectos de elaboración del contrato deberá entregar la siguiente documentación, a más tardar a las 17:00 hrs. del día hábil siguiente a la fecha en que se emita el fallo.</w:t>
      </w:r>
    </w:p>
    <w:p w:rsidR="005C5474" w:rsidRPr="00E5314C" w:rsidRDefault="005C5474" w:rsidP="00DB6C1B">
      <w:pPr>
        <w:jc w:val="both"/>
        <w:rPr>
          <w:rFonts w:ascii="Arial" w:hAnsi="Arial" w:cs="Arial"/>
          <w:sz w:val="22"/>
          <w:szCs w:val="22"/>
          <w:lang w:val="es-MX"/>
        </w:rPr>
      </w:pPr>
    </w:p>
    <w:p w:rsidR="00F97227" w:rsidRPr="00E5314C" w:rsidRDefault="00F97227" w:rsidP="00DB6C1B">
      <w:pPr>
        <w:numPr>
          <w:ilvl w:val="0"/>
          <w:numId w:val="3"/>
        </w:numPr>
        <w:autoSpaceDE w:val="0"/>
        <w:autoSpaceDN w:val="0"/>
        <w:ind w:left="0" w:firstLine="0"/>
        <w:jc w:val="both"/>
        <w:rPr>
          <w:rFonts w:ascii="Arial" w:hAnsi="Arial" w:cs="Arial"/>
          <w:sz w:val="22"/>
          <w:szCs w:val="22"/>
        </w:rPr>
      </w:pPr>
      <w:r w:rsidRPr="00E5314C">
        <w:rPr>
          <w:rFonts w:ascii="Arial" w:hAnsi="Arial" w:cs="Arial"/>
          <w:sz w:val="22"/>
          <w:szCs w:val="22"/>
          <w:lang w:val="es-MX"/>
        </w:rPr>
        <w:t xml:space="preserve">Copia </w:t>
      </w:r>
      <w:r w:rsidRPr="00E5314C">
        <w:rPr>
          <w:rFonts w:ascii="Arial" w:hAnsi="Arial" w:cs="Arial"/>
          <w:sz w:val="22"/>
          <w:szCs w:val="22"/>
        </w:rPr>
        <w:t>certificada y Copia fotostática del acta constitutiva y sus reformas, en la que conste que se constituyó conforme a las Leyes Mexicanas y que tiene su domicilio en el territorio nacional. (Tratándose de personas morales)</w:t>
      </w:r>
      <w:r w:rsidR="005C5474">
        <w:rPr>
          <w:rFonts w:ascii="Arial" w:hAnsi="Arial" w:cs="Arial"/>
          <w:sz w:val="22"/>
          <w:szCs w:val="22"/>
        </w:rPr>
        <w:t>.</w:t>
      </w:r>
    </w:p>
    <w:p w:rsidR="00F97227" w:rsidRPr="00E5314C" w:rsidRDefault="00F97227" w:rsidP="00DB6C1B">
      <w:pPr>
        <w:numPr>
          <w:ilvl w:val="0"/>
          <w:numId w:val="3"/>
        </w:numPr>
        <w:autoSpaceDE w:val="0"/>
        <w:autoSpaceDN w:val="0"/>
        <w:ind w:left="0" w:firstLine="0"/>
        <w:jc w:val="both"/>
        <w:rPr>
          <w:rFonts w:ascii="Arial" w:hAnsi="Arial" w:cs="Arial"/>
          <w:sz w:val="22"/>
          <w:szCs w:val="22"/>
        </w:rPr>
      </w:pPr>
      <w:r w:rsidRPr="00E5314C">
        <w:rPr>
          <w:rFonts w:ascii="Arial" w:hAnsi="Arial" w:cs="Arial"/>
          <w:sz w:val="22"/>
          <w:szCs w:val="22"/>
          <w:lang w:val="es-MX"/>
        </w:rPr>
        <w:t xml:space="preserve">Copia </w:t>
      </w:r>
      <w:r w:rsidRPr="00E5314C">
        <w:rPr>
          <w:rFonts w:ascii="Arial" w:hAnsi="Arial" w:cs="Arial"/>
          <w:sz w:val="22"/>
          <w:szCs w:val="22"/>
        </w:rPr>
        <w:t>certificada y Copia fotostática de su Cédula de Identificación Fiscal.</w:t>
      </w:r>
    </w:p>
    <w:p w:rsidR="00F97227" w:rsidRDefault="00F97227" w:rsidP="00DB6C1B">
      <w:pPr>
        <w:numPr>
          <w:ilvl w:val="0"/>
          <w:numId w:val="3"/>
        </w:numPr>
        <w:autoSpaceDE w:val="0"/>
        <w:autoSpaceDN w:val="0"/>
        <w:ind w:left="0" w:firstLine="0"/>
        <w:jc w:val="both"/>
        <w:rPr>
          <w:rFonts w:ascii="Arial" w:hAnsi="Arial" w:cs="Arial"/>
          <w:sz w:val="22"/>
          <w:szCs w:val="22"/>
        </w:rPr>
      </w:pPr>
      <w:r w:rsidRPr="001635E8">
        <w:rPr>
          <w:rFonts w:ascii="Arial" w:hAnsi="Arial" w:cs="Arial"/>
          <w:sz w:val="22"/>
          <w:szCs w:val="22"/>
        </w:rPr>
        <w:t xml:space="preserve">Copia </w:t>
      </w:r>
      <w:r w:rsidRPr="00E5314C">
        <w:rPr>
          <w:rFonts w:ascii="Arial" w:hAnsi="Arial" w:cs="Arial"/>
          <w:sz w:val="22"/>
          <w:szCs w:val="22"/>
        </w:rPr>
        <w:t>certificada y Copia fotostática, del poder otorgado ante Fedatario Público a su representante legal, (pudiendo ser un poder especial para efectos de procedimientos de esta naturaleza, o bien poder para actos de administración y/o poder para actos de dominio).</w:t>
      </w:r>
    </w:p>
    <w:p w:rsidR="00F97227" w:rsidRPr="00E5314C" w:rsidRDefault="00F97227" w:rsidP="00DB6C1B">
      <w:pPr>
        <w:numPr>
          <w:ilvl w:val="0"/>
          <w:numId w:val="3"/>
        </w:numPr>
        <w:autoSpaceDE w:val="0"/>
        <w:autoSpaceDN w:val="0"/>
        <w:ind w:left="0" w:firstLine="0"/>
        <w:jc w:val="both"/>
        <w:rPr>
          <w:rFonts w:ascii="Arial" w:hAnsi="Arial" w:cs="Arial"/>
          <w:sz w:val="22"/>
          <w:szCs w:val="22"/>
        </w:rPr>
      </w:pPr>
      <w:r w:rsidRPr="00E5314C">
        <w:rPr>
          <w:rFonts w:ascii="Arial" w:hAnsi="Arial" w:cs="Arial"/>
          <w:sz w:val="22"/>
          <w:szCs w:val="22"/>
          <w:lang w:val="es-MX"/>
        </w:rPr>
        <w:t xml:space="preserve">Copia </w:t>
      </w:r>
      <w:r w:rsidRPr="00E5314C">
        <w:rPr>
          <w:rFonts w:ascii="Arial" w:hAnsi="Arial" w:cs="Arial"/>
          <w:sz w:val="22"/>
          <w:szCs w:val="22"/>
        </w:rPr>
        <w:t>certificada y Copia fotostática de identificación oficial con fotografía y firma del representante legal, acompañando el original para su cotejo.</w:t>
      </w:r>
    </w:p>
    <w:p w:rsidR="00F97227" w:rsidRPr="002F268F" w:rsidRDefault="00F97227" w:rsidP="00DB6C1B">
      <w:pPr>
        <w:numPr>
          <w:ilvl w:val="0"/>
          <w:numId w:val="3"/>
        </w:numPr>
        <w:autoSpaceDE w:val="0"/>
        <w:autoSpaceDN w:val="0"/>
        <w:ind w:left="0" w:firstLine="0"/>
        <w:jc w:val="both"/>
        <w:rPr>
          <w:rFonts w:ascii="Arial" w:hAnsi="Arial" w:cs="Arial"/>
          <w:sz w:val="22"/>
          <w:szCs w:val="22"/>
          <w:lang w:eastAsia="ar-SA"/>
        </w:rPr>
      </w:pPr>
      <w:r w:rsidRPr="002F268F">
        <w:rPr>
          <w:rFonts w:ascii="Arial" w:hAnsi="Arial" w:cs="Arial"/>
          <w:sz w:val="22"/>
          <w:szCs w:val="22"/>
          <w:lang w:val="es-MX"/>
        </w:rPr>
        <w:t xml:space="preserve">Copia </w:t>
      </w:r>
      <w:r w:rsidRPr="002F268F">
        <w:rPr>
          <w:rFonts w:ascii="Arial" w:hAnsi="Arial" w:cs="Arial"/>
          <w:sz w:val="22"/>
          <w:szCs w:val="22"/>
        </w:rPr>
        <w:t xml:space="preserve">certificada y Copia fotostática, del </w:t>
      </w:r>
      <w:r w:rsidRPr="002F268F">
        <w:rPr>
          <w:rFonts w:ascii="Arial" w:hAnsi="Arial" w:cs="Arial"/>
          <w:sz w:val="22"/>
          <w:szCs w:val="22"/>
          <w:lang w:val="es-MX" w:eastAsia="ar-SA"/>
        </w:rPr>
        <w:t>Comprobante de domicilio a nombre de la persona empresa ganadora.</w:t>
      </w:r>
    </w:p>
    <w:p w:rsidR="001635E8" w:rsidRPr="002F268F" w:rsidRDefault="00F97227" w:rsidP="00DB6C1B">
      <w:pPr>
        <w:numPr>
          <w:ilvl w:val="0"/>
          <w:numId w:val="3"/>
        </w:numPr>
        <w:suppressAutoHyphens/>
        <w:autoSpaceDE w:val="0"/>
        <w:autoSpaceDN w:val="0"/>
        <w:ind w:left="0" w:firstLine="0"/>
        <w:jc w:val="both"/>
        <w:rPr>
          <w:rFonts w:ascii="Arial" w:hAnsi="Arial" w:cs="Arial"/>
          <w:sz w:val="22"/>
          <w:szCs w:val="22"/>
          <w:lang w:val="es-MX" w:eastAsia="ar-SA"/>
        </w:rPr>
      </w:pPr>
      <w:r w:rsidRPr="002F268F">
        <w:rPr>
          <w:rFonts w:ascii="Arial" w:hAnsi="Arial" w:cs="Arial"/>
          <w:sz w:val="22"/>
          <w:szCs w:val="22"/>
        </w:rPr>
        <w:t>Opinión sobre el cumplimiento de sus obligaciones fiscales emitida por el SAT, señalada en el numeral 3.4 de la presente convocatoria</w:t>
      </w:r>
      <w:r w:rsidR="001635E8" w:rsidRPr="002F268F">
        <w:rPr>
          <w:rFonts w:ascii="Arial" w:hAnsi="Arial" w:cs="Arial"/>
          <w:sz w:val="22"/>
          <w:szCs w:val="22"/>
        </w:rPr>
        <w:t>.</w:t>
      </w:r>
    </w:p>
    <w:p w:rsidR="00F97227" w:rsidRPr="00E5314C" w:rsidRDefault="00F97227" w:rsidP="00DB6C1B">
      <w:pPr>
        <w:numPr>
          <w:ilvl w:val="0"/>
          <w:numId w:val="3"/>
        </w:numPr>
        <w:autoSpaceDE w:val="0"/>
        <w:autoSpaceDN w:val="0"/>
        <w:ind w:left="0" w:firstLine="0"/>
        <w:jc w:val="both"/>
        <w:rPr>
          <w:rFonts w:ascii="Arial" w:hAnsi="Arial" w:cs="Arial"/>
          <w:sz w:val="22"/>
          <w:szCs w:val="22"/>
        </w:rPr>
      </w:pPr>
      <w:r w:rsidRPr="00E5314C">
        <w:rPr>
          <w:rFonts w:ascii="Arial" w:hAnsi="Arial" w:cs="Arial"/>
          <w:sz w:val="22"/>
          <w:szCs w:val="22"/>
        </w:rPr>
        <w:t xml:space="preserve">El “LICITANTE” adjudicado deberá registrarse como proveedor en el sistema </w:t>
      </w:r>
      <w:r w:rsidR="003F36CE" w:rsidRPr="00E5314C">
        <w:rPr>
          <w:rFonts w:ascii="Arial" w:hAnsi="Arial" w:cs="Arial"/>
          <w:sz w:val="22"/>
          <w:szCs w:val="22"/>
        </w:rPr>
        <w:t>Compra</w:t>
      </w:r>
      <w:r w:rsidR="003F36CE">
        <w:rPr>
          <w:rFonts w:ascii="Arial" w:hAnsi="Arial" w:cs="Arial"/>
          <w:sz w:val="22"/>
          <w:szCs w:val="22"/>
        </w:rPr>
        <w:t>N</w:t>
      </w:r>
      <w:r w:rsidR="003F36CE" w:rsidRPr="00E5314C">
        <w:rPr>
          <w:rFonts w:ascii="Arial" w:hAnsi="Arial" w:cs="Arial"/>
          <w:sz w:val="22"/>
          <w:szCs w:val="22"/>
        </w:rPr>
        <w:t>et</w:t>
      </w:r>
      <w:r w:rsidRPr="00E5314C">
        <w:rPr>
          <w:rFonts w:ascii="Arial" w:hAnsi="Arial" w:cs="Arial"/>
          <w:sz w:val="22"/>
          <w:szCs w:val="22"/>
        </w:rPr>
        <w:t>, a más tardar el día hábil siguiente a la fecha en que se comunique el fallo, de acuerdo con los requisitos que para ello solicita dicho sistema.</w:t>
      </w:r>
    </w:p>
    <w:p w:rsidR="00F97227" w:rsidRPr="00E5314C" w:rsidRDefault="00F97227" w:rsidP="00DB6C1B">
      <w:pPr>
        <w:autoSpaceDE w:val="0"/>
        <w:autoSpaceDN w:val="0"/>
        <w:adjustRightInd w:val="0"/>
        <w:jc w:val="both"/>
        <w:rPr>
          <w:rFonts w:ascii="Arial" w:hAnsi="Arial" w:cs="Arial"/>
          <w:sz w:val="22"/>
          <w:szCs w:val="22"/>
          <w:lang w:val="es-MX"/>
        </w:rPr>
      </w:pPr>
    </w:p>
    <w:p w:rsidR="00F97227" w:rsidRPr="005B236B"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4.1.-    Adjudicación del Contrato.</w:t>
      </w:r>
    </w:p>
    <w:p w:rsidR="00F97227" w:rsidRPr="00E5314C" w:rsidRDefault="00F97227" w:rsidP="00DB6C1B">
      <w:pPr>
        <w:autoSpaceDE w:val="0"/>
        <w:autoSpaceDN w:val="0"/>
        <w:adjustRightInd w:val="0"/>
        <w:jc w:val="both"/>
        <w:rPr>
          <w:rFonts w:ascii="Arial" w:hAnsi="Arial" w:cs="Arial"/>
          <w:sz w:val="22"/>
          <w:szCs w:val="22"/>
          <w:lang w:val="es-MX"/>
        </w:rPr>
      </w:pPr>
    </w:p>
    <w:p w:rsidR="00F97227" w:rsidRPr="00E5314C" w:rsidRDefault="00F97227" w:rsidP="00DB6C1B">
      <w:pPr>
        <w:numPr>
          <w:ilvl w:val="1"/>
          <w:numId w:val="5"/>
        </w:numPr>
        <w:tabs>
          <w:tab w:val="clear" w:pos="1440"/>
          <w:tab w:val="left" w:pos="900"/>
        </w:tabs>
        <w:ind w:left="0" w:firstLine="0"/>
        <w:jc w:val="both"/>
        <w:rPr>
          <w:rFonts w:ascii="Arial" w:hAnsi="Arial" w:cs="Arial"/>
          <w:b/>
          <w:sz w:val="22"/>
          <w:szCs w:val="22"/>
        </w:rPr>
      </w:pPr>
      <w:r w:rsidRPr="00E5314C">
        <w:rPr>
          <w:rFonts w:ascii="Arial" w:hAnsi="Arial" w:cs="Arial"/>
          <w:b/>
          <w:sz w:val="22"/>
          <w:szCs w:val="22"/>
        </w:rPr>
        <w:t>Adjudicación del Contrato.</w:t>
      </w:r>
    </w:p>
    <w:p w:rsidR="00274C32" w:rsidRDefault="00274C32" w:rsidP="00DB6C1B">
      <w:pPr>
        <w:tabs>
          <w:tab w:val="left" w:pos="-3261"/>
          <w:tab w:val="left" w:pos="12862"/>
        </w:tabs>
        <w:jc w:val="both"/>
        <w:rPr>
          <w:rFonts w:ascii="Arial" w:hAnsi="Arial" w:cs="Arial"/>
          <w:sz w:val="22"/>
          <w:szCs w:val="22"/>
        </w:rPr>
      </w:pPr>
    </w:p>
    <w:p w:rsidR="00F97227" w:rsidRPr="00E5314C" w:rsidRDefault="00F97227" w:rsidP="00DB6C1B">
      <w:pPr>
        <w:tabs>
          <w:tab w:val="left" w:pos="-3261"/>
          <w:tab w:val="left" w:pos="12862"/>
        </w:tabs>
        <w:jc w:val="both"/>
        <w:rPr>
          <w:rFonts w:ascii="Arial" w:hAnsi="Arial" w:cs="Arial"/>
          <w:sz w:val="22"/>
          <w:szCs w:val="22"/>
          <w:lang w:val="es-MX"/>
        </w:rPr>
      </w:pPr>
      <w:r w:rsidRPr="00E5314C">
        <w:rPr>
          <w:rFonts w:ascii="Arial" w:hAnsi="Arial" w:cs="Arial"/>
          <w:sz w:val="22"/>
          <w:szCs w:val="22"/>
        </w:rPr>
        <w:t xml:space="preserve">Con base en el artículo 36 de </w:t>
      </w:r>
      <w:r w:rsidRPr="00E5314C">
        <w:rPr>
          <w:rFonts w:ascii="Arial" w:hAnsi="Arial" w:cs="Arial"/>
          <w:sz w:val="22"/>
          <w:szCs w:val="22"/>
          <w:lang w:val="es-MX"/>
        </w:rPr>
        <w:t xml:space="preserve">“La Ley” </w:t>
      </w:r>
      <w:r w:rsidRPr="00E5314C">
        <w:rPr>
          <w:rFonts w:ascii="Arial" w:hAnsi="Arial" w:cs="Arial"/>
          <w:sz w:val="22"/>
          <w:szCs w:val="22"/>
        </w:rPr>
        <w:t xml:space="preserve">y 51 de “El Reglamento” el contrato se adjudicará al “LICITANTE” </w:t>
      </w:r>
      <w:r w:rsidRPr="00E5314C">
        <w:rPr>
          <w:rFonts w:ascii="Arial" w:hAnsi="Arial" w:cs="Arial"/>
          <w:sz w:val="22"/>
          <w:szCs w:val="22"/>
          <w:lang w:val="es-MX"/>
        </w:rPr>
        <w:t>cuya propuesta resulte solvente al cumplir con los requisitos legales, técnicos y económicos establecidos por “LA CONVOCANTE”, en cuanto a</w:t>
      </w:r>
      <w:r w:rsidRPr="00E5314C">
        <w:rPr>
          <w:rFonts w:ascii="Arial" w:hAnsi="Arial" w:cs="Arial"/>
          <w:sz w:val="22"/>
          <w:szCs w:val="22"/>
        </w:rPr>
        <w:t>, especificaciones y requerimientos técnicos</w:t>
      </w:r>
      <w:r w:rsidRPr="00E5314C">
        <w:rPr>
          <w:rFonts w:ascii="Arial" w:hAnsi="Arial" w:cs="Arial"/>
          <w:sz w:val="22"/>
          <w:szCs w:val="22"/>
          <w:lang w:val="es-MX"/>
        </w:rPr>
        <w:t xml:space="preserve"> de “LOS SERVICIOS”, vigencia y las demás condiciones contenidas en esta convocatoria y sus anexos, y su precio sea el más bajo  en comparación con las demás propuestas solventes o, al no existir tales, su precio resulte conveniente con base en la investigación de mercado realizada por el área requirente de “LA CONVOCANTE”; en el entendido de que ninguna de las condiciones establecidas en esta convocatoria, así como en las proposiciones presentadas por los </w:t>
      </w:r>
      <w:r w:rsidRPr="00E5314C">
        <w:rPr>
          <w:rFonts w:ascii="Arial" w:hAnsi="Arial" w:cs="Arial"/>
          <w:sz w:val="22"/>
          <w:szCs w:val="22"/>
        </w:rPr>
        <w:t>“LICITANTES”</w:t>
      </w:r>
      <w:r w:rsidRPr="00E5314C">
        <w:rPr>
          <w:rFonts w:ascii="Arial" w:hAnsi="Arial" w:cs="Arial"/>
          <w:sz w:val="22"/>
          <w:szCs w:val="22"/>
          <w:lang w:val="es-MX"/>
        </w:rPr>
        <w:t xml:space="preserve"> serán negociables por ningún concepto.</w:t>
      </w:r>
    </w:p>
    <w:p w:rsidR="00F97227" w:rsidRPr="00E5314C" w:rsidRDefault="00F97227" w:rsidP="00DB6C1B">
      <w:pPr>
        <w:tabs>
          <w:tab w:val="left" w:pos="-3261"/>
          <w:tab w:val="left" w:pos="12862"/>
        </w:tabs>
        <w:jc w:val="both"/>
        <w:rPr>
          <w:rFonts w:ascii="Arial" w:hAnsi="Arial" w:cs="Arial"/>
          <w:sz w:val="22"/>
          <w:szCs w:val="22"/>
          <w:lang w:val="es-MX"/>
        </w:rPr>
      </w:pPr>
    </w:p>
    <w:p w:rsidR="00F97227" w:rsidRPr="00E5314C" w:rsidRDefault="00F97227" w:rsidP="00DB6C1B">
      <w:pPr>
        <w:pStyle w:val="Texto0"/>
        <w:spacing w:after="0" w:line="240" w:lineRule="auto"/>
        <w:ind w:firstLine="0"/>
        <w:rPr>
          <w:rFonts w:cs="Arial"/>
          <w:sz w:val="22"/>
          <w:szCs w:val="22"/>
        </w:rPr>
      </w:pPr>
      <w:r w:rsidRPr="00E5314C">
        <w:rPr>
          <w:rFonts w:cs="Arial"/>
          <w:sz w:val="22"/>
          <w:szCs w:val="22"/>
        </w:rPr>
        <w:t>En el caso de que se obtuviera un empate entre dos o más “LICITANTES”, de conformidad con lo establecido en el segundo párrafo del artículo 36 Bis de “La Ley” y el 54 de “El Reglamento”, se deberá adjudicar el contrato en primer término a las micro empresas, posteriormente se considerará a las pequeñas empresas y en caso de no contarse con alguna de las anteriores, se adjudicará a la que tenga el carácter de mediana empresa.</w:t>
      </w:r>
    </w:p>
    <w:p w:rsidR="00F97227" w:rsidRPr="00E5314C" w:rsidRDefault="00F97227" w:rsidP="00DB6C1B">
      <w:pPr>
        <w:pStyle w:val="Texto0"/>
        <w:spacing w:after="0" w:line="240" w:lineRule="auto"/>
        <w:ind w:firstLine="0"/>
        <w:rPr>
          <w:rFonts w:cs="Arial"/>
          <w:sz w:val="22"/>
          <w:szCs w:val="22"/>
        </w:rPr>
      </w:pPr>
    </w:p>
    <w:p w:rsidR="00F97227" w:rsidRPr="00E5314C" w:rsidRDefault="00F97227" w:rsidP="00DB6C1B">
      <w:pPr>
        <w:pStyle w:val="Texto0"/>
        <w:spacing w:after="0" w:line="240" w:lineRule="auto"/>
        <w:ind w:firstLine="0"/>
        <w:rPr>
          <w:rFonts w:cs="Arial"/>
          <w:sz w:val="22"/>
          <w:szCs w:val="22"/>
        </w:rPr>
      </w:pPr>
      <w:r w:rsidRPr="00E5314C">
        <w:rPr>
          <w:rFonts w:cs="Arial"/>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contrato </w:t>
      </w:r>
      <w:r w:rsidRPr="00E5314C">
        <w:rPr>
          <w:rFonts w:cs="Arial"/>
          <w:sz w:val="22"/>
          <w:szCs w:val="22"/>
        </w:rPr>
        <w:lastRenderedPageBreak/>
        <w:t>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la partida única, con lo cual se determinarán los subsecuentes lugares que ocuparán tales proposiciones. Si hubiera más partidas empatadas se llevará a cabo un sorteo por cada una de ellas, hasta concluir con la última que estuviera en ese supuesto.</w:t>
      </w:r>
    </w:p>
    <w:p w:rsidR="00F97227" w:rsidRPr="00E5314C" w:rsidRDefault="00F97227" w:rsidP="00DB6C1B">
      <w:pPr>
        <w:pStyle w:val="Texto0"/>
        <w:spacing w:after="0" w:line="240" w:lineRule="auto"/>
        <w:ind w:firstLine="0"/>
        <w:rPr>
          <w:rFonts w:cs="Arial"/>
          <w:sz w:val="22"/>
          <w:szCs w:val="22"/>
        </w:rPr>
      </w:pPr>
    </w:p>
    <w:p w:rsidR="00F97227" w:rsidRPr="00E5314C" w:rsidRDefault="00F97227" w:rsidP="00DB6C1B">
      <w:pPr>
        <w:pStyle w:val="Texto0"/>
        <w:spacing w:after="0" w:line="240" w:lineRule="auto"/>
        <w:ind w:firstLine="0"/>
        <w:rPr>
          <w:rFonts w:cs="Arial"/>
          <w:sz w:val="22"/>
          <w:szCs w:val="22"/>
          <w:lang w:val="es-MX"/>
        </w:rPr>
      </w:pPr>
      <w:r w:rsidRPr="00E5314C">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E5314C">
        <w:rPr>
          <w:rFonts w:cs="Arial"/>
          <w:sz w:val="22"/>
          <w:szCs w:val="22"/>
          <w:lang w:val="es-MX"/>
        </w:rPr>
        <w:t>de conformidad con lo señalado en el artículo 54 de  “El Reglamento”.</w:t>
      </w:r>
    </w:p>
    <w:p w:rsidR="00F97227" w:rsidRPr="00E5314C" w:rsidRDefault="00F97227" w:rsidP="00DB6C1B">
      <w:pPr>
        <w:pStyle w:val="Texto0"/>
        <w:spacing w:after="0" w:line="240" w:lineRule="auto"/>
        <w:ind w:firstLine="0"/>
        <w:rPr>
          <w:rFonts w:cs="Arial"/>
          <w:sz w:val="22"/>
          <w:szCs w:val="22"/>
          <w:lang w:val="es-MX"/>
        </w:rPr>
      </w:pPr>
    </w:p>
    <w:p w:rsidR="00F97227" w:rsidRPr="00E5314C" w:rsidRDefault="00F97227" w:rsidP="00DB6C1B">
      <w:pPr>
        <w:pStyle w:val="Texto0"/>
        <w:spacing w:after="0" w:line="240" w:lineRule="auto"/>
        <w:ind w:firstLine="0"/>
        <w:rPr>
          <w:rFonts w:cs="Arial"/>
          <w:sz w:val="22"/>
          <w:szCs w:val="22"/>
        </w:rPr>
      </w:pPr>
      <w:r w:rsidRPr="00E5314C">
        <w:rPr>
          <w:rFonts w:cs="Arial"/>
          <w:sz w:val="22"/>
          <w:szCs w:val="22"/>
        </w:rPr>
        <w:t xml:space="preserve">En el anexo V se incluye el Modelo de Contrato al que para la presente invitación se sujetarán las partes,  mismo que contiene los requisitos establecidos en el artículo 45 de </w:t>
      </w:r>
      <w:r w:rsidRPr="00E5314C">
        <w:rPr>
          <w:rFonts w:cs="Arial"/>
          <w:sz w:val="22"/>
          <w:szCs w:val="22"/>
          <w:lang w:val="es-MX"/>
        </w:rPr>
        <w:t>“La Ley”</w:t>
      </w:r>
      <w:r w:rsidRPr="00E5314C">
        <w:rPr>
          <w:rFonts w:cs="Arial"/>
          <w:sz w:val="22"/>
          <w:szCs w:val="22"/>
        </w:rPr>
        <w:t>.</w:t>
      </w:r>
    </w:p>
    <w:p w:rsidR="00F97227" w:rsidRPr="00E5314C" w:rsidRDefault="00F97227" w:rsidP="00DB6C1B">
      <w:pPr>
        <w:autoSpaceDE w:val="0"/>
        <w:autoSpaceDN w:val="0"/>
        <w:adjustRightInd w:val="0"/>
        <w:jc w:val="both"/>
        <w:rPr>
          <w:rFonts w:ascii="Arial" w:hAnsi="Arial" w:cs="Arial"/>
          <w:sz w:val="22"/>
          <w:szCs w:val="22"/>
          <w:lang w:val="es-MX"/>
        </w:rPr>
      </w:pPr>
    </w:p>
    <w:p w:rsidR="00F97227" w:rsidRPr="005B236B"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4.2 .-    De las Garantías de Cumplimiento </w:t>
      </w:r>
    </w:p>
    <w:p w:rsidR="00F97227" w:rsidRPr="00E5314C" w:rsidRDefault="00F97227" w:rsidP="00DB6C1B">
      <w:pPr>
        <w:autoSpaceDE w:val="0"/>
        <w:autoSpaceDN w:val="0"/>
        <w:adjustRightInd w:val="0"/>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Conforme a lo señalado en el artículo 48 de “La Ley”, el </w:t>
      </w:r>
      <w:r w:rsidRPr="00E5314C">
        <w:rPr>
          <w:rFonts w:ascii="Arial" w:hAnsi="Arial" w:cs="Arial"/>
          <w:sz w:val="22"/>
          <w:szCs w:val="22"/>
        </w:rPr>
        <w:t>“LICITANTE”</w:t>
      </w:r>
      <w:r w:rsidRPr="00E5314C">
        <w:rPr>
          <w:rFonts w:ascii="Arial" w:hAnsi="Arial" w:cs="Arial"/>
          <w:sz w:val="22"/>
          <w:szCs w:val="22"/>
          <w:lang w:val="es-MX"/>
        </w:rPr>
        <w:t xml:space="preserve"> que resulte adjudicado deberá entregar en la Subgerencia de Administración y Finanzas, antes de cualquier pago derivado del contrato de que se trata, en un término no mayor de 10 (diez) días naturales posteriores a la firma del contrato, fianza 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w:t>
      </w:r>
      <w:r w:rsidRPr="00E5314C">
        <w:rPr>
          <w:rFonts w:ascii="Arial" w:hAnsi="Arial" w:cs="Arial"/>
          <w:sz w:val="22"/>
          <w:szCs w:val="22"/>
        </w:rPr>
        <w:t>“LICITANTE”</w:t>
      </w:r>
      <w:r w:rsidRPr="00E5314C">
        <w:rPr>
          <w:rFonts w:ascii="Arial" w:hAnsi="Arial" w:cs="Arial"/>
          <w:sz w:val="22"/>
          <w:szCs w:val="22"/>
          <w:lang w:val="es-MX"/>
        </w:rPr>
        <w:t xml:space="preserve"> adjudicado cumpla con todas y cada una de las obligaciones por él contraídas.</w:t>
      </w:r>
    </w:p>
    <w:p w:rsidR="00F97227" w:rsidRPr="00E5314C" w:rsidRDefault="00F97227" w:rsidP="00DB6C1B">
      <w:pPr>
        <w:jc w:val="both"/>
        <w:rPr>
          <w:rFonts w:ascii="Arial" w:hAnsi="Arial" w:cs="Arial"/>
          <w:b/>
          <w:sz w:val="22"/>
          <w:szCs w:val="22"/>
          <w:lang w:val="es-MX"/>
        </w:rPr>
      </w:pPr>
    </w:p>
    <w:p w:rsidR="00F97227" w:rsidRPr="00E5314C" w:rsidRDefault="00F97227" w:rsidP="00DB6C1B">
      <w:pPr>
        <w:numPr>
          <w:ilvl w:val="0"/>
          <w:numId w:val="14"/>
        </w:numPr>
        <w:ind w:left="0" w:firstLine="0"/>
        <w:jc w:val="both"/>
        <w:rPr>
          <w:rFonts w:ascii="Arial" w:hAnsi="Arial" w:cs="Arial"/>
          <w:sz w:val="22"/>
          <w:szCs w:val="22"/>
          <w:lang w:val="es-MX"/>
        </w:rPr>
      </w:pPr>
      <w:r w:rsidRPr="00E5314C">
        <w:rPr>
          <w:rFonts w:ascii="Arial" w:hAnsi="Arial" w:cs="Arial"/>
          <w:sz w:val="22"/>
          <w:szCs w:val="22"/>
          <w:lang w:val="es-MX"/>
        </w:rPr>
        <w:t xml:space="preserve">En apego a lo establecido por el artículo 103 fracción I de “El Reglamento”, dicha fianza deberá prever como mínimo, las siguientes declaraciones:  </w:t>
      </w:r>
    </w:p>
    <w:p w:rsidR="00F97227" w:rsidRPr="00E5314C" w:rsidRDefault="00F97227" w:rsidP="00DB6C1B">
      <w:pPr>
        <w:jc w:val="both"/>
        <w:rPr>
          <w:rFonts w:ascii="Arial" w:hAnsi="Arial" w:cs="Arial"/>
          <w:sz w:val="22"/>
          <w:szCs w:val="22"/>
          <w:lang w:val="es-MX"/>
        </w:rPr>
      </w:pPr>
    </w:p>
    <w:p w:rsidR="00F97227" w:rsidRPr="00E5314C" w:rsidRDefault="00F97227" w:rsidP="00DB6C1B">
      <w:pPr>
        <w:pStyle w:val="Texto0"/>
        <w:spacing w:after="0" w:line="240" w:lineRule="auto"/>
        <w:ind w:firstLine="0"/>
        <w:rPr>
          <w:rFonts w:cs="Arial"/>
          <w:sz w:val="22"/>
          <w:szCs w:val="22"/>
        </w:rPr>
      </w:pPr>
      <w:r w:rsidRPr="00E5314C">
        <w:rPr>
          <w:rFonts w:cs="Arial"/>
          <w:b/>
          <w:sz w:val="22"/>
          <w:szCs w:val="22"/>
        </w:rPr>
        <w:t>a)</w:t>
      </w:r>
      <w:r w:rsidRPr="00E5314C">
        <w:rPr>
          <w:rFonts w:cs="Arial"/>
          <w:b/>
          <w:sz w:val="22"/>
          <w:szCs w:val="22"/>
        </w:rPr>
        <w:tab/>
      </w:r>
      <w:r w:rsidRPr="00E5314C">
        <w:rPr>
          <w:rFonts w:cs="Arial"/>
          <w:sz w:val="22"/>
          <w:szCs w:val="22"/>
        </w:rPr>
        <w:t>Que la fianza se otorga atendiendo a todas las estipulaciones contenidas en el contrato;</w:t>
      </w:r>
    </w:p>
    <w:p w:rsidR="00F97227" w:rsidRPr="00E5314C" w:rsidRDefault="00F97227" w:rsidP="00DB6C1B">
      <w:pPr>
        <w:pStyle w:val="Texto0"/>
        <w:spacing w:after="0" w:line="240" w:lineRule="auto"/>
        <w:ind w:firstLine="0"/>
        <w:rPr>
          <w:rFonts w:cs="Arial"/>
          <w:sz w:val="22"/>
          <w:szCs w:val="22"/>
        </w:rPr>
      </w:pPr>
      <w:r w:rsidRPr="00E5314C">
        <w:rPr>
          <w:rFonts w:cs="Arial"/>
          <w:b/>
          <w:sz w:val="22"/>
          <w:szCs w:val="22"/>
        </w:rPr>
        <w:t>b)</w:t>
      </w:r>
      <w:r w:rsidRPr="00E5314C">
        <w:rPr>
          <w:rFonts w:cs="Arial"/>
          <w:b/>
          <w:sz w:val="22"/>
          <w:szCs w:val="22"/>
        </w:rPr>
        <w:tab/>
      </w:r>
      <w:r w:rsidRPr="00E5314C">
        <w:rPr>
          <w:rFonts w:cs="Arial"/>
          <w:sz w:val="22"/>
          <w:szCs w:val="22"/>
        </w:rPr>
        <w:t>Que para cancelar la fianza, será requisito contar con la constancia de cumplimiento total de las obligaciones contractuales;</w:t>
      </w:r>
    </w:p>
    <w:p w:rsidR="00F97227" w:rsidRPr="00E5314C" w:rsidRDefault="00F97227" w:rsidP="00DB6C1B">
      <w:pPr>
        <w:pStyle w:val="Texto0"/>
        <w:spacing w:after="0" w:line="240" w:lineRule="auto"/>
        <w:ind w:firstLine="0"/>
        <w:rPr>
          <w:rFonts w:cs="Arial"/>
          <w:sz w:val="22"/>
          <w:szCs w:val="22"/>
        </w:rPr>
      </w:pPr>
      <w:r w:rsidRPr="00E5314C">
        <w:rPr>
          <w:rFonts w:cs="Arial"/>
          <w:b/>
          <w:sz w:val="22"/>
          <w:szCs w:val="22"/>
        </w:rPr>
        <w:t>c)</w:t>
      </w:r>
      <w:r w:rsidRPr="00E5314C">
        <w:rPr>
          <w:rFonts w:cs="Arial"/>
          <w:b/>
          <w:sz w:val="22"/>
          <w:szCs w:val="22"/>
        </w:rPr>
        <w:tab/>
      </w:r>
      <w:r w:rsidRPr="00E5314C">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r w:rsidR="001635E8">
        <w:rPr>
          <w:rFonts w:cs="Arial"/>
          <w:sz w:val="22"/>
          <w:szCs w:val="22"/>
        </w:rPr>
        <w:t>,</w:t>
      </w:r>
    </w:p>
    <w:p w:rsidR="00F97227" w:rsidRPr="00E5314C" w:rsidRDefault="00F97227" w:rsidP="00DB6C1B">
      <w:pPr>
        <w:pStyle w:val="Texto0"/>
        <w:spacing w:after="0" w:line="240" w:lineRule="auto"/>
        <w:ind w:firstLine="0"/>
        <w:rPr>
          <w:rFonts w:cs="Arial"/>
          <w:sz w:val="22"/>
          <w:szCs w:val="22"/>
        </w:rPr>
      </w:pPr>
      <w:r w:rsidRPr="00E5314C">
        <w:rPr>
          <w:rFonts w:cs="Arial"/>
          <w:b/>
          <w:sz w:val="22"/>
          <w:szCs w:val="22"/>
        </w:rPr>
        <w:t>d)</w:t>
      </w:r>
      <w:r w:rsidRPr="00E5314C">
        <w:rPr>
          <w:rFonts w:cs="Arial"/>
          <w:b/>
          <w:sz w:val="22"/>
          <w:szCs w:val="22"/>
        </w:rPr>
        <w:tab/>
      </w:r>
      <w:r w:rsidRPr="00E5314C">
        <w:rPr>
          <w:rFonts w:cs="Arial"/>
          <w:sz w:val="22"/>
          <w:szCs w:val="22"/>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w:t>
      </w:r>
      <w:r w:rsidR="001635E8">
        <w:rPr>
          <w:rFonts w:cs="Arial"/>
          <w:sz w:val="22"/>
          <w:szCs w:val="22"/>
        </w:rPr>
        <w:t xml:space="preserve"> la póliza de fianza requerida.</w:t>
      </w:r>
    </w:p>
    <w:p w:rsidR="00F97227" w:rsidRPr="00E5314C" w:rsidRDefault="00F97227" w:rsidP="00DB6C1B">
      <w:pPr>
        <w:pStyle w:val="Texto0"/>
        <w:spacing w:after="0" w:line="240" w:lineRule="auto"/>
        <w:ind w:firstLine="0"/>
        <w:rPr>
          <w:rFonts w:cs="Arial"/>
          <w:sz w:val="22"/>
          <w:szCs w:val="22"/>
        </w:rPr>
      </w:pPr>
    </w:p>
    <w:p w:rsidR="00F97227" w:rsidRPr="00E5314C" w:rsidRDefault="00F97227" w:rsidP="00DB6C1B">
      <w:pPr>
        <w:pStyle w:val="Texto0"/>
        <w:numPr>
          <w:ilvl w:val="0"/>
          <w:numId w:val="14"/>
        </w:numPr>
        <w:spacing w:after="0" w:line="240" w:lineRule="auto"/>
        <w:ind w:left="0" w:firstLine="0"/>
        <w:rPr>
          <w:rFonts w:cs="Arial"/>
          <w:sz w:val="22"/>
          <w:szCs w:val="22"/>
          <w:lang w:val="es-MX"/>
        </w:rPr>
      </w:pPr>
      <w:r w:rsidRPr="00E5314C">
        <w:rPr>
          <w:rFonts w:cs="Arial"/>
          <w:sz w:val="22"/>
          <w:szCs w:val="22"/>
          <w:lang w:val="es-MX"/>
        </w:rPr>
        <w:lastRenderedPageBreak/>
        <w:t>En caso de otorgamiento de prórrogas o esperas al proveedor para el cumplimiento de sus obligaciones, derivadas de la formalización de convenios de ampliación al monto o al plazo del contrato, se deberá realizar la modificac</w:t>
      </w:r>
      <w:r w:rsidR="001635E8">
        <w:rPr>
          <w:rFonts w:cs="Arial"/>
          <w:sz w:val="22"/>
          <w:szCs w:val="22"/>
          <w:lang w:val="es-MX"/>
        </w:rPr>
        <w:t>ión correspondiente a la fianza.</w:t>
      </w:r>
    </w:p>
    <w:p w:rsidR="00F97227" w:rsidRPr="00E5314C" w:rsidRDefault="00F97227" w:rsidP="00DB6C1B">
      <w:pPr>
        <w:pStyle w:val="Texto0"/>
        <w:spacing w:after="0" w:line="240" w:lineRule="auto"/>
        <w:ind w:firstLine="0"/>
        <w:rPr>
          <w:rFonts w:cs="Arial"/>
          <w:sz w:val="22"/>
          <w:szCs w:val="22"/>
          <w:lang w:val="es-MX"/>
        </w:rPr>
      </w:pPr>
    </w:p>
    <w:p w:rsidR="00F97227" w:rsidRPr="00E5314C" w:rsidRDefault="00F97227" w:rsidP="00DB6C1B">
      <w:pPr>
        <w:tabs>
          <w:tab w:val="left" w:pos="8222"/>
        </w:tabs>
        <w:jc w:val="both"/>
        <w:rPr>
          <w:rFonts w:ascii="Arial" w:hAnsi="Arial" w:cs="Arial"/>
          <w:sz w:val="22"/>
          <w:szCs w:val="22"/>
          <w:lang w:val="es-MX"/>
        </w:rPr>
      </w:pPr>
      <w:r w:rsidRPr="00E5314C">
        <w:rPr>
          <w:rFonts w:ascii="Arial" w:hAnsi="Arial" w:cs="Arial"/>
          <w:sz w:val="22"/>
          <w:szCs w:val="22"/>
          <w:lang w:val="es-MX"/>
        </w:rPr>
        <w:t>Las modificaciones a las fianzas deberán formalizarse con la participación que corresponda a la afianzadora, en términos de las disposiciones aplicables.</w:t>
      </w:r>
    </w:p>
    <w:p w:rsidR="00F97227" w:rsidRPr="00E5314C" w:rsidRDefault="00F97227" w:rsidP="00DB6C1B">
      <w:pPr>
        <w:pStyle w:val="Texto0"/>
        <w:spacing w:after="0" w:line="240" w:lineRule="auto"/>
        <w:ind w:firstLine="0"/>
        <w:rPr>
          <w:rFonts w:cs="Arial"/>
          <w:sz w:val="22"/>
          <w:szCs w:val="22"/>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 xml:space="preserve">En tanto el </w:t>
      </w:r>
      <w:r w:rsidRPr="00E5314C">
        <w:rPr>
          <w:rFonts w:ascii="Arial" w:hAnsi="Arial" w:cs="Arial"/>
          <w:sz w:val="22"/>
          <w:szCs w:val="22"/>
        </w:rPr>
        <w:t>“LICITANTE”</w:t>
      </w:r>
      <w:r w:rsidRPr="00E5314C">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F97227" w:rsidRPr="00E5314C" w:rsidRDefault="00F97227" w:rsidP="00DB6C1B">
      <w:pPr>
        <w:jc w:val="both"/>
        <w:rPr>
          <w:rFonts w:ascii="Arial" w:hAnsi="Arial" w:cs="Arial"/>
          <w:sz w:val="22"/>
          <w:szCs w:val="22"/>
          <w:lang w:val="es-MX"/>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Pr="00E5314C">
        <w:rPr>
          <w:rFonts w:ascii="Arial" w:hAnsi="Arial" w:cs="Arial"/>
          <w:sz w:val="22"/>
          <w:szCs w:val="22"/>
        </w:rPr>
        <w:t>“LICITANTE”</w:t>
      </w:r>
      <w:r w:rsidRPr="00E5314C">
        <w:rPr>
          <w:rFonts w:ascii="Arial" w:hAnsi="Arial" w:cs="Arial"/>
          <w:sz w:val="22"/>
          <w:szCs w:val="22"/>
          <w:lang w:val="es-MX"/>
        </w:rPr>
        <w:t>, sin embargo este no estará en posibilidades de exigir los derechos a su favor.</w:t>
      </w:r>
    </w:p>
    <w:p w:rsidR="00F97227" w:rsidRPr="00E5314C" w:rsidRDefault="00F97227" w:rsidP="00DB6C1B">
      <w:pPr>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4.3.-    Pena Convencional y Deducciones al Pago.</w:t>
      </w:r>
    </w:p>
    <w:p w:rsidR="00F97227" w:rsidRPr="00E5314C" w:rsidRDefault="00F97227" w:rsidP="00DB6C1B">
      <w:pPr>
        <w:jc w:val="both"/>
        <w:rPr>
          <w:rFonts w:ascii="Arial" w:hAnsi="Arial" w:cs="Arial"/>
          <w:sz w:val="22"/>
          <w:szCs w:val="22"/>
        </w:rPr>
      </w:pPr>
    </w:p>
    <w:p w:rsidR="00F97227" w:rsidRPr="00E5314C" w:rsidRDefault="00F97227" w:rsidP="00DB6C1B">
      <w:pPr>
        <w:tabs>
          <w:tab w:val="num" w:pos="0"/>
        </w:tabs>
        <w:jc w:val="both"/>
        <w:rPr>
          <w:rFonts w:ascii="Arial" w:hAnsi="Arial" w:cs="Arial"/>
          <w:sz w:val="22"/>
          <w:szCs w:val="22"/>
        </w:rPr>
      </w:pPr>
      <w:r w:rsidRPr="00E5314C">
        <w:rPr>
          <w:rFonts w:ascii="Arial" w:hAnsi="Arial" w:cs="Arial"/>
          <w:sz w:val="22"/>
          <w:szCs w:val="22"/>
        </w:rPr>
        <w:t xml:space="preserve">Sin perjuicio de que se pueda hacer efectiva la garantía de cumplimiento del contrato, la pena convencional que se aplicará por cada día de retraso en el inicio de </w:t>
      </w:r>
      <w:r w:rsidRPr="00E5314C">
        <w:rPr>
          <w:rFonts w:ascii="Arial" w:hAnsi="Arial" w:cs="Arial"/>
          <w:caps/>
          <w:sz w:val="22"/>
          <w:szCs w:val="22"/>
        </w:rPr>
        <w:t>“los servicios”,</w:t>
      </w:r>
      <w:r w:rsidRPr="00E5314C">
        <w:rPr>
          <w:rFonts w:ascii="Arial" w:hAnsi="Arial" w:cs="Arial"/>
          <w:caps/>
          <w:color w:val="0000FF"/>
          <w:sz w:val="22"/>
          <w:szCs w:val="22"/>
        </w:rPr>
        <w:t xml:space="preserve"> </w:t>
      </w:r>
      <w:r w:rsidRPr="00E5314C">
        <w:rPr>
          <w:rFonts w:ascii="Arial" w:hAnsi="Arial" w:cs="Arial"/>
          <w:sz w:val="22"/>
          <w:szCs w:val="22"/>
        </w:rPr>
        <w:t xml:space="preserve">de acuerdo a lo establecido en el contrato correspondiente y a las especificaciones proporcionadas por “LA CONVOCANTE”, será de 0.5% (cero punto cinco por ciento) del importe total de </w:t>
      </w:r>
      <w:r w:rsidRPr="00E5314C">
        <w:rPr>
          <w:rFonts w:ascii="Arial" w:hAnsi="Arial" w:cs="Arial"/>
          <w:caps/>
          <w:sz w:val="22"/>
          <w:szCs w:val="22"/>
        </w:rPr>
        <w:t xml:space="preserve">“los servicios” </w:t>
      </w:r>
      <w:r w:rsidRPr="00E5314C">
        <w:rPr>
          <w:rFonts w:ascii="Arial" w:hAnsi="Arial" w:cs="Arial"/>
          <w:sz w:val="22"/>
          <w:szCs w:val="22"/>
        </w:rPr>
        <w:t>no prestados oportunamente en el establecimiento comercial respectivo, hasta un máximo equivalente a la garantía de cumplimiento del contrato.</w:t>
      </w:r>
    </w:p>
    <w:p w:rsidR="00F97227" w:rsidRPr="00E5314C" w:rsidRDefault="00F97227" w:rsidP="00DB6C1B">
      <w:pPr>
        <w:tabs>
          <w:tab w:val="num" w:pos="720"/>
        </w:tabs>
        <w:jc w:val="both"/>
        <w:rPr>
          <w:rFonts w:ascii="Arial" w:hAnsi="Arial" w:cs="Arial"/>
          <w:sz w:val="22"/>
          <w:szCs w:val="22"/>
        </w:rPr>
      </w:pPr>
    </w:p>
    <w:p w:rsidR="00F97227" w:rsidRPr="00E5314C" w:rsidRDefault="00F97227" w:rsidP="00DB6C1B">
      <w:pPr>
        <w:tabs>
          <w:tab w:val="num" w:pos="180"/>
        </w:tabs>
        <w:jc w:val="both"/>
        <w:rPr>
          <w:rFonts w:ascii="Arial" w:hAnsi="Arial" w:cs="Arial"/>
          <w:sz w:val="22"/>
          <w:szCs w:val="22"/>
        </w:rPr>
      </w:pPr>
      <w:r w:rsidRPr="00E5314C">
        <w:rPr>
          <w:rFonts w:ascii="Arial" w:hAnsi="Arial" w:cs="Arial"/>
          <w:sz w:val="22"/>
          <w:szCs w:val="22"/>
        </w:rPr>
        <w:t xml:space="preserve">Deducciones al pago de </w:t>
      </w:r>
      <w:r w:rsidRPr="00E5314C">
        <w:rPr>
          <w:rFonts w:ascii="Arial" w:hAnsi="Arial" w:cs="Arial"/>
          <w:caps/>
          <w:sz w:val="22"/>
          <w:szCs w:val="22"/>
        </w:rPr>
        <w:t xml:space="preserve">“los servicios” </w:t>
      </w:r>
      <w:r w:rsidRPr="00E5314C">
        <w:rPr>
          <w:rFonts w:ascii="Arial" w:hAnsi="Arial" w:cs="Arial"/>
          <w:sz w:val="22"/>
          <w:szCs w:val="22"/>
        </w:rPr>
        <w:t xml:space="preserve">con motivo del incumplimiento parcial o deficiente en que pudiera incurrir el proveedor respecto a los conceptos que integran el contrato. </w:t>
      </w:r>
    </w:p>
    <w:p w:rsidR="00F97227" w:rsidRPr="00E5314C" w:rsidRDefault="00F97227" w:rsidP="00DB6C1B">
      <w:pPr>
        <w:jc w:val="both"/>
        <w:rPr>
          <w:rFonts w:ascii="Arial" w:hAnsi="Arial" w:cs="Arial"/>
          <w:sz w:val="22"/>
          <w:szCs w:val="22"/>
        </w:rPr>
      </w:pPr>
    </w:p>
    <w:p w:rsidR="00F97227" w:rsidRPr="00274C32" w:rsidRDefault="00F97227" w:rsidP="00DB6C1B">
      <w:pPr>
        <w:jc w:val="both"/>
        <w:rPr>
          <w:rFonts w:ascii="Arial" w:hAnsi="Arial" w:cs="Arial"/>
          <w:sz w:val="22"/>
          <w:szCs w:val="22"/>
        </w:rPr>
      </w:pPr>
      <w:r w:rsidRPr="00274C32">
        <w:rPr>
          <w:rFonts w:ascii="Arial" w:hAnsi="Arial" w:cs="Arial"/>
          <w:sz w:val="22"/>
          <w:szCs w:val="22"/>
        </w:rPr>
        <w:t xml:space="preserve">En tal virtud, se entenderá como obligación principal del contrato, “LOS SERVICIOS” de acuerdo con las condiciones, especificaciones y requerimientos técnicos señalados en el Anexo VI y en el contenido de la presente convocatoria objeto material de este procedimiento de contratación. Por lo que se considerará como “LOS SERVICIOS”  proporcionados adecuadamente, cuando estos se realicen conforme a lo establecido en esta convocatoria. Así mismo, se entenderá como servicios no proporcionados adecuadamente, la falta parcial o total de cualquiera de los elementos señalados. </w:t>
      </w:r>
    </w:p>
    <w:p w:rsidR="00F646AA" w:rsidRPr="00274C32" w:rsidRDefault="00F646AA" w:rsidP="00DB6C1B">
      <w:pPr>
        <w:jc w:val="both"/>
        <w:rPr>
          <w:rFonts w:ascii="Arial" w:hAnsi="Arial" w:cs="Arial"/>
          <w:sz w:val="22"/>
          <w:szCs w:val="22"/>
        </w:rPr>
      </w:pPr>
    </w:p>
    <w:p w:rsidR="00F97227" w:rsidRPr="00274C32" w:rsidRDefault="00F97227" w:rsidP="00DB6C1B">
      <w:pPr>
        <w:jc w:val="both"/>
        <w:rPr>
          <w:rFonts w:ascii="Arial" w:hAnsi="Arial" w:cs="Arial"/>
          <w:sz w:val="22"/>
          <w:szCs w:val="22"/>
        </w:rPr>
      </w:pPr>
      <w:r w:rsidRPr="00274C32">
        <w:rPr>
          <w:rFonts w:ascii="Arial" w:hAnsi="Arial" w:cs="Arial"/>
          <w:sz w:val="22"/>
          <w:szCs w:val="22"/>
        </w:rPr>
        <w:t>“LICONSA” podrá optar por la rescisión, sin responsabilidad alguna para ella sin necesidad de acudir a los tribunales competentes, o de exigir el cumplimiento forzoso y el pago de los daños y perjuicios, sin que medie resolución judicial.</w:t>
      </w:r>
    </w:p>
    <w:p w:rsidR="00F97227" w:rsidRPr="00274C32" w:rsidRDefault="00F97227" w:rsidP="00DB6C1B">
      <w:pPr>
        <w:rPr>
          <w:rFonts w:ascii="Arial" w:hAnsi="Arial" w:cs="Arial"/>
          <w:sz w:val="22"/>
          <w:szCs w:val="22"/>
        </w:rPr>
      </w:pPr>
    </w:p>
    <w:p w:rsidR="00F97227" w:rsidRPr="00274C32" w:rsidRDefault="00F97227" w:rsidP="00DB6C1B">
      <w:pPr>
        <w:tabs>
          <w:tab w:val="left" w:pos="4111"/>
          <w:tab w:val="left" w:pos="7794"/>
          <w:tab w:val="left" w:pos="12862"/>
        </w:tabs>
        <w:jc w:val="both"/>
        <w:rPr>
          <w:rFonts w:ascii="Arial" w:hAnsi="Arial" w:cs="Arial"/>
          <w:sz w:val="22"/>
          <w:szCs w:val="22"/>
        </w:rPr>
      </w:pPr>
      <w:r w:rsidRPr="00274C32">
        <w:rPr>
          <w:rFonts w:ascii="Arial" w:hAnsi="Arial" w:cs="Arial"/>
          <w:sz w:val="22"/>
          <w:szCs w:val="22"/>
        </w:rPr>
        <w:t xml:space="preserve">El importe de la pena convencional aplicable, será determinado por el área usuaria de “LOS SERVICIOS” y descontado del valor total de la factura correspondiente o el proveedor de los </w:t>
      </w:r>
      <w:r w:rsidRPr="00274C32">
        <w:rPr>
          <w:rFonts w:ascii="Arial" w:hAnsi="Arial" w:cs="Arial"/>
          <w:sz w:val="22"/>
          <w:szCs w:val="22"/>
        </w:rPr>
        <w:lastRenderedPageBreak/>
        <w:t>servicios lo cubrirá mediante cheque certificado a nombre de LICONSA, S.A. de C.V., previamente al pago respectivo.</w:t>
      </w:r>
    </w:p>
    <w:p w:rsidR="00F97227" w:rsidRPr="00E5314C" w:rsidRDefault="00F97227" w:rsidP="00DB6C1B">
      <w:pPr>
        <w:rPr>
          <w:rFonts w:ascii="Arial" w:hAnsi="Arial" w:cs="Arial"/>
          <w:sz w:val="22"/>
          <w:szCs w:val="22"/>
        </w:rPr>
      </w:pPr>
    </w:p>
    <w:p w:rsidR="00F97227" w:rsidRPr="00E5314C" w:rsidRDefault="00F97227" w:rsidP="00DB6C1B">
      <w:pPr>
        <w:jc w:val="both"/>
        <w:rPr>
          <w:rFonts w:ascii="Arial" w:hAnsi="Arial" w:cs="Arial"/>
          <w:sz w:val="22"/>
          <w:szCs w:val="22"/>
        </w:rPr>
      </w:pPr>
      <w:r w:rsidRPr="00E5314C">
        <w:rPr>
          <w:rFonts w:ascii="Arial" w:hAnsi="Arial" w:cs="Arial"/>
          <w:sz w:val="22"/>
          <w:szCs w:val="22"/>
        </w:rPr>
        <w:t>La pena convencional y deducciones económicas no excederán del monto de la garantía de cumplimiento del contrato y serán determinadas en función de los servicios no realizados oportunamente o proporcionados en forma deficiente.</w:t>
      </w:r>
    </w:p>
    <w:p w:rsidR="00F97227" w:rsidRPr="00E5314C" w:rsidRDefault="00F97227" w:rsidP="00DB6C1B">
      <w:pPr>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 xml:space="preserve">Si por cualquier causa no se hubiera realizado algún descuento por concepto de penalidades, el proveedor acepta que dichos descuentos se realicen en el último pago a que diera lugar el contrato respectivo. </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autoSpaceDE w:val="0"/>
        <w:jc w:val="both"/>
        <w:rPr>
          <w:rFonts w:ascii="Arial" w:eastAsia="Calibri" w:hAnsi="Arial" w:cs="Arial"/>
          <w:sz w:val="22"/>
          <w:szCs w:val="22"/>
          <w:lang w:val="es-MX"/>
        </w:rPr>
      </w:pPr>
      <w:r w:rsidRPr="00E5314C">
        <w:rPr>
          <w:rFonts w:ascii="Arial" w:hAnsi="Arial" w:cs="Arial"/>
          <w:sz w:val="22"/>
          <w:szCs w:val="22"/>
        </w:rPr>
        <w:t xml:space="preserve">El pago de </w:t>
      </w:r>
      <w:r w:rsidRPr="00E5314C">
        <w:rPr>
          <w:rFonts w:ascii="Arial" w:hAnsi="Arial" w:cs="Arial"/>
          <w:b/>
          <w:sz w:val="22"/>
          <w:szCs w:val="22"/>
        </w:rPr>
        <w:t xml:space="preserve">“LOS SERVICIOS” </w:t>
      </w:r>
      <w:r w:rsidRPr="00E5314C">
        <w:rPr>
          <w:rFonts w:ascii="Arial" w:hAnsi="Arial" w:cs="Arial"/>
          <w:sz w:val="22"/>
          <w:szCs w:val="22"/>
        </w:rPr>
        <w:t>quedará condicionado proporcionalmente al pago que “EL LICITANTE” resultó adjudicatario del contrato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E5314C">
        <w:rPr>
          <w:rFonts w:ascii="Arial" w:eastAsia="Calibri" w:hAnsi="Arial" w:cs="Arial"/>
          <w:sz w:val="22"/>
          <w:szCs w:val="22"/>
          <w:lang w:val="es-MX"/>
        </w:rPr>
        <w:t xml:space="preserve"> </w:t>
      </w:r>
    </w:p>
    <w:p w:rsidR="00F97227" w:rsidRPr="00E5314C" w:rsidRDefault="00F97227" w:rsidP="00DB6C1B">
      <w:pPr>
        <w:autoSpaceDE w:val="0"/>
        <w:jc w:val="both"/>
        <w:rPr>
          <w:rFonts w:ascii="Arial" w:eastAsia="Calibri" w:hAnsi="Arial" w:cs="Arial"/>
          <w:sz w:val="22"/>
          <w:szCs w:val="22"/>
          <w:lang w:val="es-MX"/>
        </w:rPr>
      </w:pPr>
    </w:p>
    <w:p w:rsidR="00F97227" w:rsidRPr="00E5314C" w:rsidRDefault="00F97227" w:rsidP="00DB6C1B">
      <w:pPr>
        <w:tabs>
          <w:tab w:val="left" w:pos="7794"/>
          <w:tab w:val="left" w:pos="12862"/>
        </w:tabs>
        <w:jc w:val="both"/>
        <w:rPr>
          <w:rFonts w:ascii="Arial" w:hAnsi="Arial" w:cs="Arial"/>
          <w:sz w:val="22"/>
          <w:szCs w:val="22"/>
          <w:lang w:val="es-MX"/>
        </w:rPr>
      </w:pPr>
      <w:r w:rsidRPr="00E5314C">
        <w:rPr>
          <w:rFonts w:ascii="Arial" w:hAnsi="Arial" w:cs="Arial"/>
          <w:sz w:val="22"/>
          <w:szCs w:val="22"/>
          <w:lang w:val="es-MX"/>
        </w:rPr>
        <w:t xml:space="preserve">El importe de las penalidades aplicadas será descontado del valor total de las facturas correspondientes a </w:t>
      </w:r>
      <w:r w:rsidRPr="00E5314C">
        <w:rPr>
          <w:rFonts w:ascii="Arial" w:hAnsi="Arial" w:cs="Arial"/>
          <w:b/>
          <w:sz w:val="22"/>
          <w:szCs w:val="22"/>
        </w:rPr>
        <w:t xml:space="preserve">“LOS SERVICIOS” </w:t>
      </w:r>
      <w:r w:rsidRPr="00E5314C">
        <w:rPr>
          <w:rFonts w:ascii="Arial" w:hAnsi="Arial" w:cs="Arial"/>
          <w:sz w:val="22"/>
          <w:szCs w:val="22"/>
          <w:lang w:val="es-MX"/>
        </w:rPr>
        <w:t>de que se trate o el proveedor lo cubrirá mediante cheque certificado, previamente al pago de la factura respectiva.</w:t>
      </w:r>
    </w:p>
    <w:p w:rsidR="00F97227" w:rsidRPr="00E5314C" w:rsidRDefault="00F97227" w:rsidP="00DB6C1B">
      <w:pPr>
        <w:tabs>
          <w:tab w:val="left" w:pos="7794"/>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Será total responsabilidad de </w:t>
      </w:r>
      <w:r w:rsidRPr="00E5314C">
        <w:rPr>
          <w:rFonts w:ascii="Arial" w:hAnsi="Arial" w:cs="Arial"/>
          <w:sz w:val="22"/>
          <w:szCs w:val="22"/>
        </w:rPr>
        <w:t xml:space="preserve">“EL LICITANTE que resultó adjudicatario del contrato </w:t>
      </w:r>
      <w:r w:rsidRPr="00E5314C">
        <w:rPr>
          <w:rFonts w:ascii="Arial" w:hAnsi="Arial" w:cs="Arial"/>
          <w:sz w:val="22"/>
          <w:szCs w:val="22"/>
          <w:lang w:val="es-MX"/>
        </w:rPr>
        <w:t xml:space="preserve"> que </w:t>
      </w:r>
      <w:r w:rsidRPr="00E5314C">
        <w:rPr>
          <w:rFonts w:ascii="Arial" w:hAnsi="Arial" w:cs="Arial"/>
          <w:b/>
          <w:sz w:val="22"/>
          <w:szCs w:val="22"/>
        </w:rPr>
        <w:t xml:space="preserve">“LOS SERVICIOS” </w:t>
      </w:r>
      <w:r w:rsidRPr="00E5314C">
        <w:rPr>
          <w:rFonts w:ascii="Arial" w:hAnsi="Arial" w:cs="Arial"/>
          <w:sz w:val="22"/>
          <w:szCs w:val="22"/>
          <w:lang w:val="es-MX"/>
        </w:rPr>
        <w:t>se realicen oportunamente y a entera satisfacción de “LICONSA”, por lo que se deberán tomar las precauciones necesarias para evitar retrasos e incumplimiento y en consecuencia la aplicación de la penalización establecida.</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4.4.-   Causales de Rescisión y Terminación Anticipada del Contrato.</w:t>
      </w:r>
    </w:p>
    <w:p w:rsidR="00F97227" w:rsidRPr="00E5314C" w:rsidRDefault="00F97227" w:rsidP="00DB6C1B">
      <w:pPr>
        <w:jc w:val="both"/>
        <w:rPr>
          <w:rFonts w:ascii="Arial" w:hAnsi="Arial" w:cs="Arial"/>
          <w:b/>
          <w:sz w:val="22"/>
          <w:szCs w:val="22"/>
          <w:lang w:val="es-MX"/>
        </w:rPr>
      </w:pPr>
      <w:r w:rsidRPr="00E5314C">
        <w:rPr>
          <w:rFonts w:ascii="Arial" w:hAnsi="Arial" w:cs="Arial"/>
          <w:b/>
          <w:sz w:val="22"/>
          <w:szCs w:val="22"/>
          <w:lang w:val="es-MX"/>
        </w:rPr>
        <w:t xml:space="preserve"> </w:t>
      </w:r>
    </w:p>
    <w:p w:rsidR="00F97227" w:rsidRPr="00E5314C" w:rsidRDefault="00F97227" w:rsidP="00DB6C1B">
      <w:pPr>
        <w:numPr>
          <w:ilvl w:val="1"/>
          <w:numId w:val="5"/>
        </w:numPr>
        <w:tabs>
          <w:tab w:val="clear" w:pos="1440"/>
          <w:tab w:val="num" w:pos="720"/>
        </w:tabs>
        <w:ind w:left="0" w:firstLine="0"/>
        <w:jc w:val="both"/>
        <w:rPr>
          <w:rFonts w:ascii="Arial" w:hAnsi="Arial" w:cs="Arial"/>
          <w:b/>
          <w:sz w:val="22"/>
          <w:szCs w:val="22"/>
          <w:lang w:val="es-MX"/>
        </w:rPr>
      </w:pPr>
      <w:r w:rsidRPr="00E5314C">
        <w:rPr>
          <w:rFonts w:ascii="Arial" w:hAnsi="Arial" w:cs="Arial"/>
          <w:b/>
          <w:sz w:val="22"/>
          <w:szCs w:val="22"/>
          <w:lang w:val="es-MX"/>
        </w:rPr>
        <w:t>Rescisión del Contrato.</w:t>
      </w:r>
    </w:p>
    <w:p w:rsidR="00274C32" w:rsidRDefault="00274C32"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lang w:val="es-MX"/>
        </w:rPr>
        <w:t xml:space="preserve">“LA CONVOCANTE”, con fundamento en el artículo 54 de “LA LEY” y 98 de </w:t>
      </w:r>
      <w:r w:rsidRPr="00E5314C">
        <w:rPr>
          <w:rFonts w:ascii="Arial" w:hAnsi="Arial" w:cs="Arial"/>
          <w:caps/>
          <w:sz w:val="22"/>
          <w:szCs w:val="22"/>
        </w:rPr>
        <w:t>“El Reglamento”</w:t>
      </w:r>
      <w:r w:rsidRPr="00E5314C">
        <w:rPr>
          <w:rFonts w:ascii="Arial" w:hAnsi="Arial" w:cs="Arial"/>
          <w:sz w:val="22"/>
          <w:szCs w:val="22"/>
          <w:lang w:val="es-MX"/>
        </w:rPr>
        <w:t xml:space="preserve">,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materia, </w:t>
      </w:r>
      <w:r w:rsidRPr="00E5314C">
        <w:rPr>
          <w:rFonts w:ascii="Arial" w:hAnsi="Arial" w:cs="Arial"/>
          <w:color w:val="0000FF"/>
          <w:sz w:val="22"/>
          <w:szCs w:val="22"/>
        </w:rPr>
        <w:t xml:space="preserve"> </w:t>
      </w:r>
      <w:r w:rsidRPr="00E5314C">
        <w:rPr>
          <w:rFonts w:ascii="Arial" w:hAnsi="Arial" w:cs="Arial"/>
          <w:sz w:val="22"/>
          <w:szCs w:val="22"/>
        </w:rPr>
        <w:t>o en alguno de los siguientes casos.</w:t>
      </w:r>
    </w:p>
    <w:p w:rsidR="00F97227" w:rsidRPr="00E5314C" w:rsidRDefault="00F97227" w:rsidP="00DB6C1B">
      <w:pPr>
        <w:jc w:val="both"/>
        <w:rPr>
          <w:rFonts w:ascii="Arial" w:hAnsi="Arial" w:cs="Arial"/>
          <w:color w:val="0000FF"/>
          <w:sz w:val="22"/>
          <w:szCs w:val="22"/>
        </w:rPr>
      </w:pPr>
    </w:p>
    <w:p w:rsidR="00F97227" w:rsidRPr="00E1570F" w:rsidRDefault="00F97227" w:rsidP="00DB6C1B">
      <w:pPr>
        <w:numPr>
          <w:ilvl w:val="0"/>
          <w:numId w:val="19"/>
        </w:numPr>
        <w:ind w:left="0" w:firstLine="0"/>
        <w:jc w:val="both"/>
        <w:rPr>
          <w:rFonts w:ascii="Arial" w:hAnsi="Arial" w:cs="Arial"/>
          <w:sz w:val="22"/>
          <w:szCs w:val="22"/>
        </w:rPr>
      </w:pPr>
      <w:r w:rsidRPr="00E5314C">
        <w:rPr>
          <w:rFonts w:ascii="Arial" w:hAnsi="Arial" w:cs="Arial"/>
          <w:sz w:val="22"/>
          <w:szCs w:val="22"/>
        </w:rPr>
        <w:t xml:space="preserve">Por el incumplimiento del </w:t>
      </w:r>
      <w:r w:rsidRPr="00E5314C">
        <w:rPr>
          <w:rFonts w:ascii="Arial" w:hAnsi="Arial" w:cs="Arial"/>
          <w:b/>
          <w:sz w:val="22"/>
          <w:szCs w:val="22"/>
        </w:rPr>
        <w:t xml:space="preserve">“PROVEEDOR” </w:t>
      </w:r>
      <w:r w:rsidRPr="00E5314C">
        <w:rPr>
          <w:rFonts w:ascii="Arial" w:hAnsi="Arial" w:cs="Arial"/>
          <w:sz w:val="22"/>
          <w:szCs w:val="22"/>
        </w:rPr>
        <w:t xml:space="preserve">en la </w:t>
      </w:r>
      <w:r w:rsidRPr="00E1570F">
        <w:rPr>
          <w:rFonts w:ascii="Arial" w:hAnsi="Arial" w:cs="Arial"/>
          <w:sz w:val="22"/>
          <w:szCs w:val="22"/>
        </w:rPr>
        <w:t xml:space="preserve">entrega de la garantía, en el plazo establecido en el </w:t>
      </w:r>
      <w:r w:rsidRPr="00E1570F">
        <w:rPr>
          <w:rFonts w:ascii="Arial" w:hAnsi="Arial" w:cs="Arial"/>
          <w:b/>
          <w:sz w:val="22"/>
          <w:szCs w:val="22"/>
        </w:rPr>
        <w:t>Artículo 48, último párrafo de “LA LEY”</w:t>
      </w:r>
      <w:r w:rsidRPr="00E1570F">
        <w:rPr>
          <w:rFonts w:ascii="Arial" w:hAnsi="Arial" w:cs="Arial"/>
          <w:sz w:val="22"/>
          <w:szCs w:val="22"/>
        </w:rPr>
        <w:t>, y los daños y perjuicios que pudiera sufrir “LA CONVOCANTE” por incumplimiento del</w:t>
      </w:r>
      <w:r w:rsidR="00E13576" w:rsidRPr="00E1570F">
        <w:rPr>
          <w:rFonts w:ascii="Arial" w:hAnsi="Arial" w:cs="Arial"/>
          <w:sz w:val="22"/>
          <w:szCs w:val="22"/>
        </w:rPr>
        <w:t xml:space="preserve"> contrato</w:t>
      </w:r>
      <w:r w:rsidRPr="00E1570F">
        <w:rPr>
          <w:rFonts w:ascii="Arial" w:hAnsi="Arial" w:cs="Arial"/>
          <w:sz w:val="22"/>
          <w:szCs w:val="22"/>
        </w:rPr>
        <w:t>, serán a su cargo.</w:t>
      </w:r>
    </w:p>
    <w:p w:rsidR="00F97227" w:rsidRPr="00E1570F" w:rsidRDefault="00F97227" w:rsidP="00DB6C1B">
      <w:pPr>
        <w:tabs>
          <w:tab w:val="num" w:pos="720"/>
        </w:tabs>
        <w:jc w:val="both"/>
        <w:rPr>
          <w:rFonts w:ascii="Arial" w:hAnsi="Arial" w:cs="Arial"/>
          <w:sz w:val="22"/>
          <w:szCs w:val="22"/>
        </w:rPr>
      </w:pPr>
    </w:p>
    <w:p w:rsidR="00F97227" w:rsidRPr="00E1570F" w:rsidRDefault="00F97227" w:rsidP="00DB6C1B">
      <w:pPr>
        <w:numPr>
          <w:ilvl w:val="0"/>
          <w:numId w:val="19"/>
        </w:numPr>
        <w:ind w:left="0" w:firstLine="0"/>
        <w:jc w:val="both"/>
        <w:rPr>
          <w:rFonts w:ascii="Arial" w:hAnsi="Arial" w:cs="Arial"/>
          <w:sz w:val="22"/>
          <w:szCs w:val="22"/>
        </w:rPr>
      </w:pPr>
      <w:r w:rsidRPr="00E1570F">
        <w:rPr>
          <w:rFonts w:ascii="Arial" w:hAnsi="Arial" w:cs="Arial"/>
          <w:sz w:val="22"/>
          <w:szCs w:val="22"/>
        </w:rPr>
        <w:t xml:space="preserve">Si el </w:t>
      </w:r>
      <w:r w:rsidRPr="00E1570F">
        <w:rPr>
          <w:rFonts w:ascii="Arial" w:hAnsi="Arial" w:cs="Arial"/>
          <w:b/>
          <w:sz w:val="22"/>
          <w:szCs w:val="22"/>
        </w:rPr>
        <w:t xml:space="preserve">“PROVEEDOR” </w:t>
      </w:r>
      <w:r w:rsidRPr="00E1570F">
        <w:rPr>
          <w:rFonts w:ascii="Arial" w:hAnsi="Arial" w:cs="Arial"/>
          <w:sz w:val="22"/>
          <w:szCs w:val="22"/>
        </w:rPr>
        <w:t>es declarado en estado de quiebra o suspensión de pagos por autoridades competentes.</w:t>
      </w:r>
    </w:p>
    <w:p w:rsidR="00F97227" w:rsidRPr="00E5314C" w:rsidRDefault="00F97227" w:rsidP="00DB6C1B">
      <w:pPr>
        <w:tabs>
          <w:tab w:val="num" w:pos="720"/>
        </w:tabs>
        <w:jc w:val="both"/>
        <w:rPr>
          <w:rFonts w:ascii="Arial" w:hAnsi="Arial" w:cs="Arial"/>
          <w:color w:val="0000FF"/>
          <w:sz w:val="22"/>
          <w:szCs w:val="22"/>
        </w:rPr>
      </w:pPr>
    </w:p>
    <w:p w:rsidR="00F97227" w:rsidRPr="00E5314C" w:rsidRDefault="00F97227" w:rsidP="00DB6C1B">
      <w:pPr>
        <w:numPr>
          <w:ilvl w:val="0"/>
          <w:numId w:val="19"/>
        </w:numPr>
        <w:ind w:left="0" w:firstLine="0"/>
        <w:jc w:val="both"/>
        <w:rPr>
          <w:rFonts w:ascii="Arial" w:hAnsi="Arial" w:cs="Arial"/>
          <w:sz w:val="22"/>
          <w:szCs w:val="22"/>
        </w:rPr>
      </w:pPr>
      <w:r w:rsidRPr="00E5314C">
        <w:rPr>
          <w:rFonts w:ascii="Arial" w:hAnsi="Arial" w:cs="Arial"/>
          <w:sz w:val="22"/>
          <w:szCs w:val="22"/>
        </w:rPr>
        <w:lastRenderedPageBreak/>
        <w:t xml:space="preserve">Por el incumplimiento del </w:t>
      </w:r>
      <w:r w:rsidRPr="00E5314C">
        <w:rPr>
          <w:rFonts w:ascii="Arial" w:hAnsi="Arial" w:cs="Arial"/>
          <w:b/>
          <w:sz w:val="22"/>
          <w:szCs w:val="22"/>
        </w:rPr>
        <w:t xml:space="preserve">“PROVEEDOR” </w:t>
      </w:r>
      <w:r w:rsidRPr="00E5314C">
        <w:rPr>
          <w:rFonts w:ascii="Arial" w:hAnsi="Arial" w:cs="Arial"/>
          <w:sz w:val="22"/>
          <w:szCs w:val="22"/>
        </w:rPr>
        <w:t>en la entrega de “LOS BIENES” en el plazo establecido en la presente Convocatoria.</w:t>
      </w:r>
    </w:p>
    <w:p w:rsidR="00F97227" w:rsidRPr="00E5314C" w:rsidRDefault="00F97227" w:rsidP="00DB6C1B">
      <w:pPr>
        <w:tabs>
          <w:tab w:val="num" w:pos="720"/>
        </w:tabs>
        <w:jc w:val="both"/>
        <w:rPr>
          <w:rFonts w:ascii="Arial" w:hAnsi="Arial" w:cs="Arial"/>
          <w:sz w:val="22"/>
          <w:szCs w:val="22"/>
        </w:rPr>
      </w:pPr>
    </w:p>
    <w:p w:rsidR="00F97227" w:rsidRPr="00E1570F" w:rsidRDefault="00F97227" w:rsidP="00DB6C1B">
      <w:pPr>
        <w:numPr>
          <w:ilvl w:val="0"/>
          <w:numId w:val="19"/>
        </w:numPr>
        <w:ind w:left="0" w:firstLine="0"/>
        <w:jc w:val="both"/>
        <w:rPr>
          <w:rFonts w:ascii="Arial" w:hAnsi="Arial" w:cs="Arial"/>
          <w:sz w:val="22"/>
          <w:szCs w:val="22"/>
        </w:rPr>
      </w:pPr>
      <w:r w:rsidRPr="00E5314C">
        <w:rPr>
          <w:rFonts w:ascii="Arial" w:hAnsi="Arial" w:cs="Arial"/>
          <w:sz w:val="22"/>
          <w:szCs w:val="22"/>
        </w:rPr>
        <w:t xml:space="preserve">Cuando el </w:t>
      </w:r>
      <w:r w:rsidRPr="00E5314C">
        <w:rPr>
          <w:rFonts w:ascii="Arial" w:hAnsi="Arial" w:cs="Arial"/>
          <w:b/>
          <w:sz w:val="22"/>
          <w:szCs w:val="22"/>
        </w:rPr>
        <w:t xml:space="preserve">“PROVEEDOR” </w:t>
      </w:r>
      <w:r w:rsidRPr="00E5314C">
        <w:rPr>
          <w:rFonts w:ascii="Arial" w:hAnsi="Arial" w:cs="Arial"/>
          <w:sz w:val="22"/>
          <w:szCs w:val="22"/>
        </w:rPr>
        <w:t xml:space="preserve">incurra en incumplimiento de sus obligaciones, sin responsabilidad alguna para “LA CONVOCANTE”, sin necesidad de acudir a los tribunales </w:t>
      </w:r>
      <w:r w:rsidRPr="00E1570F">
        <w:rPr>
          <w:rFonts w:ascii="Arial" w:hAnsi="Arial" w:cs="Arial"/>
          <w:sz w:val="22"/>
          <w:szCs w:val="22"/>
        </w:rPr>
        <w:t xml:space="preserve">competentes, o podrá exigir el cumplimiento forzoso y el pago de los daños y perjuicios, sin que medie resolución judicial. </w:t>
      </w:r>
    </w:p>
    <w:p w:rsidR="00F97227" w:rsidRPr="00E1570F" w:rsidRDefault="00F97227" w:rsidP="00DB6C1B">
      <w:pPr>
        <w:jc w:val="both"/>
        <w:rPr>
          <w:rFonts w:ascii="Arial" w:hAnsi="Arial" w:cs="Arial"/>
          <w:sz w:val="22"/>
          <w:szCs w:val="22"/>
        </w:rPr>
      </w:pPr>
    </w:p>
    <w:p w:rsidR="00F97227" w:rsidRPr="00E1570F" w:rsidRDefault="00F97227" w:rsidP="00DB6C1B">
      <w:pPr>
        <w:numPr>
          <w:ilvl w:val="0"/>
          <w:numId w:val="20"/>
        </w:numPr>
        <w:tabs>
          <w:tab w:val="left" w:pos="-1134"/>
        </w:tabs>
        <w:ind w:left="0" w:firstLine="0"/>
        <w:jc w:val="both"/>
        <w:rPr>
          <w:rFonts w:ascii="Arial" w:hAnsi="Arial" w:cs="Arial"/>
          <w:sz w:val="22"/>
          <w:szCs w:val="22"/>
        </w:rPr>
      </w:pPr>
      <w:r w:rsidRPr="00E1570F">
        <w:rPr>
          <w:rFonts w:ascii="Arial" w:hAnsi="Arial" w:cs="Arial"/>
          <w:sz w:val="22"/>
          <w:szCs w:val="22"/>
        </w:rPr>
        <w:t xml:space="preserve">El procedimiento de rescisión por incumplimiento a las obligaciones establecidas en </w:t>
      </w:r>
      <w:r w:rsidR="0059671A" w:rsidRPr="00E1570F">
        <w:rPr>
          <w:rFonts w:ascii="Arial" w:hAnsi="Arial" w:cs="Arial"/>
          <w:sz w:val="22"/>
          <w:szCs w:val="22"/>
        </w:rPr>
        <w:t xml:space="preserve">  </w:t>
      </w:r>
      <w:r w:rsidRPr="00E1570F">
        <w:rPr>
          <w:rFonts w:ascii="Arial" w:hAnsi="Arial" w:cs="Arial"/>
          <w:sz w:val="22"/>
          <w:szCs w:val="22"/>
        </w:rPr>
        <w:t xml:space="preserve">el </w:t>
      </w:r>
      <w:r w:rsidR="00E13576" w:rsidRPr="00E1570F">
        <w:rPr>
          <w:rFonts w:ascii="Arial" w:hAnsi="Arial" w:cs="Arial"/>
          <w:sz w:val="22"/>
          <w:szCs w:val="22"/>
        </w:rPr>
        <w:t xml:space="preserve">contrato </w:t>
      </w:r>
      <w:r w:rsidRPr="00E1570F">
        <w:rPr>
          <w:rFonts w:ascii="Arial" w:hAnsi="Arial" w:cs="Arial"/>
          <w:sz w:val="22"/>
          <w:szCs w:val="22"/>
        </w:rPr>
        <w:t>respectivo, se llevará a cabo en los términos señalados en el artículo 54 de “LA LEY”.</w:t>
      </w:r>
    </w:p>
    <w:p w:rsidR="00F97227" w:rsidRPr="00E1570F" w:rsidRDefault="00F97227" w:rsidP="00DB6C1B">
      <w:pPr>
        <w:numPr>
          <w:ilvl w:val="0"/>
          <w:numId w:val="20"/>
        </w:numPr>
        <w:tabs>
          <w:tab w:val="left" w:pos="-1134"/>
        </w:tabs>
        <w:ind w:left="0" w:firstLine="0"/>
        <w:jc w:val="both"/>
        <w:rPr>
          <w:rFonts w:ascii="Arial" w:hAnsi="Arial" w:cs="Arial"/>
          <w:sz w:val="22"/>
          <w:szCs w:val="22"/>
        </w:rPr>
      </w:pPr>
      <w:r w:rsidRPr="00E1570F">
        <w:rPr>
          <w:rFonts w:ascii="Arial" w:hAnsi="Arial" w:cs="Arial"/>
          <w:sz w:val="22"/>
          <w:szCs w:val="22"/>
        </w:rPr>
        <w:t>En caso de rescisión, la aplicación de la garantía de cumplimiento será proporcional al monto de las obligaciones incumplidas.</w:t>
      </w:r>
    </w:p>
    <w:p w:rsidR="00F97227" w:rsidRPr="00E1570F" w:rsidRDefault="00F97227" w:rsidP="00DB6C1B">
      <w:pPr>
        <w:numPr>
          <w:ilvl w:val="0"/>
          <w:numId w:val="20"/>
        </w:numPr>
        <w:tabs>
          <w:tab w:val="left" w:pos="-1134"/>
        </w:tabs>
        <w:ind w:left="0" w:firstLine="0"/>
        <w:jc w:val="both"/>
        <w:rPr>
          <w:rFonts w:ascii="Arial" w:hAnsi="Arial" w:cs="Arial"/>
          <w:sz w:val="22"/>
          <w:szCs w:val="22"/>
        </w:rPr>
      </w:pPr>
      <w:r w:rsidRPr="00E1570F">
        <w:rPr>
          <w:rFonts w:ascii="Arial" w:hAnsi="Arial" w:cs="Arial"/>
          <w:sz w:val="22"/>
          <w:szCs w:val="22"/>
        </w:rPr>
        <w:t>En caso de rescisión, no procederá el cobro de las penalizaciones.</w:t>
      </w:r>
    </w:p>
    <w:p w:rsidR="00F97227" w:rsidRPr="00E1570F" w:rsidRDefault="00F97227" w:rsidP="00DB6C1B">
      <w:pPr>
        <w:tabs>
          <w:tab w:val="left" w:pos="7794"/>
          <w:tab w:val="left" w:pos="8222"/>
          <w:tab w:val="left" w:pos="12862"/>
        </w:tabs>
        <w:jc w:val="both"/>
        <w:rPr>
          <w:rFonts w:ascii="Arial" w:hAnsi="Arial" w:cs="Arial"/>
          <w:sz w:val="22"/>
          <w:szCs w:val="22"/>
          <w:lang w:val="es-MX"/>
        </w:rPr>
      </w:pPr>
    </w:p>
    <w:p w:rsidR="00F97227" w:rsidRPr="00E1570F" w:rsidRDefault="00F97227" w:rsidP="00DB6C1B">
      <w:pPr>
        <w:tabs>
          <w:tab w:val="left" w:pos="7794"/>
          <w:tab w:val="left" w:pos="8222"/>
          <w:tab w:val="left" w:pos="12862"/>
        </w:tabs>
        <w:jc w:val="both"/>
        <w:rPr>
          <w:rFonts w:ascii="Arial" w:hAnsi="Arial" w:cs="Arial"/>
          <w:sz w:val="22"/>
          <w:szCs w:val="22"/>
          <w:lang w:val="es-MX"/>
        </w:rPr>
      </w:pPr>
      <w:r w:rsidRPr="00E1570F">
        <w:rPr>
          <w:rFonts w:ascii="Arial" w:hAnsi="Arial" w:cs="Arial"/>
          <w:sz w:val="22"/>
          <w:szCs w:val="22"/>
          <w:lang w:val="es-MX"/>
        </w:rPr>
        <w:t xml:space="preserve">Sin perjuicio de lo anterior, “LA CONVOCANTE” podrá aplicar al “LICITANTE” la pena convencional conforme a lo pactado en esta convocatoria y el </w:t>
      </w:r>
      <w:r w:rsidR="00E13576" w:rsidRPr="00E1570F">
        <w:rPr>
          <w:rFonts w:ascii="Arial" w:hAnsi="Arial" w:cs="Arial"/>
          <w:sz w:val="22"/>
          <w:szCs w:val="22"/>
        </w:rPr>
        <w:t xml:space="preserve">contrato </w:t>
      </w:r>
      <w:r w:rsidRPr="00E1570F">
        <w:rPr>
          <w:rFonts w:ascii="Arial" w:hAnsi="Arial" w:cs="Arial"/>
          <w:sz w:val="22"/>
          <w:szCs w:val="22"/>
          <w:lang w:val="es-MX"/>
        </w:rPr>
        <w:t>correspondiente que proceda y podrá hacer efectiva la garantía otorgada para el cumplimiento del mismo, en forma proporcional al incumplimiento y sin contabilizar las penas aplicadas.</w:t>
      </w:r>
    </w:p>
    <w:p w:rsidR="00F97227" w:rsidRPr="00E1570F"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numPr>
          <w:ilvl w:val="1"/>
          <w:numId w:val="5"/>
        </w:numPr>
        <w:tabs>
          <w:tab w:val="clear" w:pos="1440"/>
          <w:tab w:val="num" w:pos="720"/>
        </w:tabs>
        <w:ind w:left="0" w:firstLine="0"/>
        <w:jc w:val="both"/>
        <w:rPr>
          <w:rFonts w:ascii="Arial" w:hAnsi="Arial" w:cs="Arial"/>
          <w:b/>
          <w:sz w:val="22"/>
          <w:szCs w:val="22"/>
          <w:lang w:val="es-MX"/>
        </w:rPr>
      </w:pPr>
      <w:r w:rsidRPr="00E5314C">
        <w:rPr>
          <w:rFonts w:ascii="Arial" w:hAnsi="Arial" w:cs="Arial"/>
          <w:b/>
          <w:sz w:val="22"/>
          <w:szCs w:val="22"/>
          <w:lang w:val="es-MX"/>
        </w:rPr>
        <w:t>Terminación Anticipada del Contrato.</w:t>
      </w:r>
    </w:p>
    <w:p w:rsidR="00F97227" w:rsidRPr="00E5314C" w:rsidRDefault="00F97227" w:rsidP="00DB6C1B">
      <w:pPr>
        <w:tabs>
          <w:tab w:val="num" w:pos="720"/>
        </w:tabs>
        <w:jc w:val="both"/>
        <w:rPr>
          <w:rFonts w:ascii="Arial" w:hAnsi="Arial" w:cs="Arial"/>
          <w:b/>
          <w:sz w:val="22"/>
          <w:szCs w:val="22"/>
          <w:lang w:val="es-MX"/>
        </w:rPr>
      </w:pPr>
    </w:p>
    <w:p w:rsidR="00F97227"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requerir </w:t>
      </w:r>
      <w:r w:rsidRPr="00E5314C">
        <w:rPr>
          <w:rFonts w:ascii="Arial" w:hAnsi="Arial" w:cs="Arial"/>
          <w:b/>
          <w:color w:val="000000"/>
          <w:sz w:val="22"/>
          <w:szCs w:val="22"/>
        </w:rPr>
        <w:t>“LOS SERVICIOS”</w:t>
      </w:r>
      <w:r w:rsidRPr="00E5314C">
        <w:rPr>
          <w:rFonts w:ascii="Arial" w:hAnsi="Arial" w:cs="Arial"/>
          <w:b/>
          <w:sz w:val="22"/>
          <w:szCs w:val="22"/>
          <w:lang w:val="es-MX"/>
        </w:rPr>
        <w:t xml:space="preserve"> </w:t>
      </w:r>
      <w:r w:rsidRPr="00E5314C">
        <w:rPr>
          <w:rFonts w:ascii="Arial" w:hAnsi="Arial" w:cs="Arial"/>
          <w:sz w:val="22"/>
          <w:szCs w:val="22"/>
          <w:lang w:val="es-MX"/>
        </w:rPr>
        <w:t xml:space="preserve">originalmente contratados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sidRPr="00E5314C">
        <w:rPr>
          <w:rFonts w:ascii="Arial" w:hAnsi="Arial" w:cs="Arial"/>
          <w:sz w:val="22"/>
          <w:szCs w:val="22"/>
        </w:rPr>
        <w:t>“LICITANTE”</w:t>
      </w:r>
      <w:r w:rsidRPr="00E5314C">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59671A" w:rsidRPr="00E5314C" w:rsidRDefault="0059671A"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Cuando la terminación anticipada afecte en forma parcial las obligaciones pactadas en el contrato, es decir, respecto de alguno(s) de los conceptos que lo integran, se celebrará convenio modificatorio.</w:t>
      </w:r>
    </w:p>
    <w:p w:rsidR="00F97227" w:rsidRDefault="00F97227" w:rsidP="00DB6C1B">
      <w:pPr>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4.5.-    Modificaciones l Contrato.</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Default="00F97227" w:rsidP="00DB6C1B">
      <w:pPr>
        <w:jc w:val="both"/>
        <w:rPr>
          <w:rFonts w:ascii="Arial" w:hAnsi="Arial" w:cs="Arial"/>
          <w:sz w:val="22"/>
          <w:szCs w:val="22"/>
          <w:lang w:val="es-MX"/>
        </w:rPr>
      </w:pPr>
      <w:r w:rsidRPr="00E5314C">
        <w:rPr>
          <w:rFonts w:ascii="Arial" w:hAnsi="Arial" w:cs="Arial"/>
          <w:sz w:val="22"/>
          <w:szCs w:val="22"/>
          <w:lang w:val="es-MX"/>
        </w:rPr>
        <w:lastRenderedPageBreak/>
        <w:t xml:space="preserve">Cualquier modificación al contrato deberá formalizarse por escrito, en cuyo caso  el </w:t>
      </w:r>
      <w:r w:rsidRPr="00E5314C">
        <w:rPr>
          <w:rFonts w:ascii="Arial" w:hAnsi="Arial" w:cs="Arial"/>
          <w:sz w:val="22"/>
          <w:szCs w:val="22"/>
        </w:rPr>
        <w:t>“LICITANTE”</w:t>
      </w:r>
      <w:r w:rsidRPr="00E5314C">
        <w:rPr>
          <w:rFonts w:ascii="Arial" w:hAnsi="Arial" w:cs="Arial"/>
          <w:sz w:val="22"/>
          <w:szCs w:val="22"/>
          <w:lang w:val="es-MX"/>
        </w:rPr>
        <w:t xml:space="preserve"> adjudicado deberá entregar el endoso correspondiente a la garantía de cumplimiento.</w:t>
      </w:r>
    </w:p>
    <w:p w:rsidR="005C5474" w:rsidRPr="00E5314C" w:rsidRDefault="005C5474" w:rsidP="00DB6C1B">
      <w:pPr>
        <w:jc w:val="both"/>
        <w:rPr>
          <w:rFonts w:ascii="Arial" w:hAnsi="Arial" w:cs="Arial"/>
          <w:sz w:val="22"/>
          <w:szCs w:val="22"/>
          <w:lang w:val="es-MX"/>
        </w:rPr>
      </w:pPr>
    </w:p>
    <w:p w:rsidR="00F97227" w:rsidRDefault="00F97227" w:rsidP="00DB6C1B">
      <w:pPr>
        <w:jc w:val="both"/>
        <w:rPr>
          <w:rFonts w:ascii="Arial" w:hAnsi="Arial" w:cs="Arial"/>
          <w:sz w:val="22"/>
          <w:szCs w:val="22"/>
          <w:lang w:val="es-MX"/>
        </w:rPr>
      </w:pPr>
      <w:r w:rsidRPr="00E5314C">
        <w:rPr>
          <w:rFonts w:ascii="Arial" w:hAnsi="Arial" w:cs="Arial"/>
          <w:sz w:val="22"/>
          <w:szCs w:val="22"/>
          <w:lang w:val="es-MX"/>
        </w:rPr>
        <w:t>Las modificaciones al contrato no podrán ser superiores al 20% (veinte por ciento) en monto, volumen o vigencia, conforme a lo previsto en los artículos 52 de “La Ley” y 91 de “El Reglamento”.</w:t>
      </w:r>
    </w:p>
    <w:p w:rsidR="005C5474" w:rsidRPr="00E5314C" w:rsidRDefault="005C5474" w:rsidP="00DB6C1B">
      <w:pPr>
        <w:jc w:val="both"/>
        <w:rPr>
          <w:rFonts w:ascii="Arial" w:hAnsi="Arial" w:cs="Arial"/>
          <w:sz w:val="22"/>
          <w:szCs w:val="22"/>
          <w:lang w:val="es-MX"/>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El contrato podrá ser modificado a efecto de diferir las fechas para la prestación de “LOS SERVICIOS” cuando así lo determine “LA CONVOCANTE”, siempre y cuando se compruebe que existen condiciones derivadas de caso fortuito o fuerza mayor que impiden la ejecución en las fechas pactadas.</w:t>
      </w:r>
    </w:p>
    <w:p w:rsidR="00F97227" w:rsidRPr="00E5314C" w:rsidRDefault="00F97227" w:rsidP="00DB6C1B">
      <w:pPr>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4.6.-    Juicios, Reclamaciones o Controversias, Relación Laboral, Civil y Fiscal.</w:t>
      </w:r>
    </w:p>
    <w:p w:rsidR="00F97227" w:rsidRPr="00E5314C" w:rsidRDefault="00F97227" w:rsidP="00DB6C1B">
      <w:pPr>
        <w:autoSpaceDE w:val="0"/>
        <w:autoSpaceDN w:val="0"/>
        <w:adjustRightInd w:val="0"/>
        <w:jc w:val="both"/>
        <w:rPr>
          <w:rFonts w:ascii="Arial" w:hAnsi="Arial" w:cs="Arial"/>
          <w:sz w:val="22"/>
          <w:szCs w:val="22"/>
          <w:lang w:val="es-MX"/>
        </w:rPr>
      </w:pPr>
    </w:p>
    <w:p w:rsidR="00F97227" w:rsidRPr="00E5314C" w:rsidRDefault="00F97227" w:rsidP="00DB6C1B">
      <w:pPr>
        <w:autoSpaceDE w:val="0"/>
        <w:autoSpaceDN w:val="0"/>
        <w:adjustRightInd w:val="0"/>
        <w:jc w:val="both"/>
        <w:rPr>
          <w:rFonts w:ascii="Arial" w:hAnsi="Arial" w:cs="Arial"/>
          <w:bCs/>
          <w:sz w:val="22"/>
          <w:szCs w:val="22"/>
        </w:rPr>
      </w:pPr>
      <w:r w:rsidRPr="00E5314C">
        <w:rPr>
          <w:rFonts w:ascii="Arial" w:hAnsi="Arial" w:cs="Arial"/>
          <w:bCs/>
          <w:sz w:val="22"/>
          <w:szCs w:val="22"/>
        </w:rPr>
        <w:t xml:space="preserve">Los </w:t>
      </w:r>
      <w:r w:rsidRPr="00E5314C">
        <w:rPr>
          <w:rFonts w:ascii="Arial" w:hAnsi="Arial" w:cs="Arial"/>
          <w:sz w:val="22"/>
          <w:szCs w:val="22"/>
        </w:rPr>
        <w:t xml:space="preserve">“LICITANTES” </w:t>
      </w:r>
      <w:r w:rsidRPr="00E5314C">
        <w:rPr>
          <w:rFonts w:ascii="Arial" w:hAnsi="Arial" w:cs="Arial"/>
          <w:bCs/>
          <w:sz w:val="22"/>
          <w:szCs w:val="22"/>
        </w:rPr>
        <w:t xml:space="preserve">y </w:t>
      </w:r>
      <w:r w:rsidRPr="00E5314C">
        <w:rPr>
          <w:rFonts w:ascii="Arial" w:hAnsi="Arial" w:cs="Arial"/>
          <w:sz w:val="22"/>
          <w:szCs w:val="22"/>
          <w:lang w:val="es-MX"/>
        </w:rPr>
        <w:t>“LA CONVOCANTE”</w:t>
      </w:r>
      <w:r w:rsidRPr="00E5314C">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del </w:t>
      </w:r>
      <w:r w:rsidRPr="00E5314C">
        <w:rPr>
          <w:rFonts w:ascii="Arial" w:hAnsi="Arial" w:cs="Arial"/>
          <w:sz w:val="22"/>
          <w:szCs w:val="22"/>
        </w:rPr>
        <w:t>“LICITANTE” ganador</w:t>
      </w:r>
      <w:r w:rsidRPr="00E5314C">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sidRPr="00E5314C">
        <w:rPr>
          <w:rFonts w:ascii="Arial" w:hAnsi="Arial" w:cs="Arial"/>
          <w:sz w:val="22"/>
          <w:szCs w:val="22"/>
        </w:rPr>
        <w:t xml:space="preserve">“LICITANTES” </w:t>
      </w:r>
      <w:r w:rsidRPr="00E5314C">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sidRPr="00E5314C">
        <w:rPr>
          <w:rFonts w:ascii="Arial" w:hAnsi="Arial" w:cs="Arial"/>
          <w:sz w:val="22"/>
          <w:szCs w:val="22"/>
          <w:lang w:val="es-MX"/>
        </w:rPr>
        <w:t>“LA CONVOCANTE”</w:t>
      </w:r>
      <w:r w:rsidRPr="00E5314C">
        <w:rPr>
          <w:rFonts w:ascii="Arial" w:hAnsi="Arial" w:cs="Arial"/>
          <w:bCs/>
          <w:sz w:val="22"/>
          <w:szCs w:val="22"/>
        </w:rPr>
        <w:t xml:space="preserve"> en relación con dichos servicios; por lo que expresamente las partes reconocen que no existe ningún tipo de subordinación entre ellas.</w:t>
      </w:r>
    </w:p>
    <w:p w:rsidR="00F97227" w:rsidRPr="00E5314C" w:rsidRDefault="00F97227" w:rsidP="00DB6C1B">
      <w:pPr>
        <w:autoSpaceDE w:val="0"/>
        <w:autoSpaceDN w:val="0"/>
        <w:adjustRightInd w:val="0"/>
        <w:jc w:val="both"/>
        <w:rPr>
          <w:rFonts w:ascii="Arial" w:hAnsi="Arial" w:cs="Arial"/>
          <w:sz w:val="22"/>
          <w:szCs w:val="22"/>
        </w:rPr>
      </w:pPr>
    </w:p>
    <w:p w:rsidR="00F97227" w:rsidRPr="00E5314C" w:rsidRDefault="00F97227" w:rsidP="00DB6C1B">
      <w:pPr>
        <w:autoSpaceDE w:val="0"/>
        <w:autoSpaceDN w:val="0"/>
        <w:adjustRightInd w:val="0"/>
        <w:jc w:val="both"/>
        <w:rPr>
          <w:rFonts w:ascii="Arial" w:hAnsi="Arial" w:cs="Arial"/>
          <w:bCs/>
          <w:sz w:val="22"/>
          <w:szCs w:val="22"/>
        </w:rPr>
      </w:pPr>
      <w:r w:rsidRPr="00E5314C">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sidRPr="00E5314C">
        <w:rPr>
          <w:rFonts w:ascii="Arial" w:hAnsi="Arial" w:cs="Arial"/>
          <w:bCs/>
          <w:sz w:val="22"/>
          <w:szCs w:val="22"/>
          <w:u w:val="single"/>
        </w:rPr>
        <w:t>Personal</w:t>
      </w:r>
      <w:r w:rsidRPr="00E5314C">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F97227" w:rsidRPr="00E5314C" w:rsidRDefault="00F97227" w:rsidP="00DB6C1B">
      <w:pPr>
        <w:autoSpaceDE w:val="0"/>
        <w:autoSpaceDN w:val="0"/>
        <w:adjustRightInd w:val="0"/>
        <w:jc w:val="both"/>
        <w:rPr>
          <w:rFonts w:ascii="Arial" w:hAnsi="Arial" w:cs="Arial"/>
          <w:sz w:val="22"/>
          <w:szCs w:val="22"/>
        </w:rPr>
      </w:pPr>
    </w:p>
    <w:p w:rsidR="00F97227" w:rsidRPr="00E5314C" w:rsidRDefault="00F97227" w:rsidP="00DB6C1B">
      <w:pPr>
        <w:autoSpaceDE w:val="0"/>
        <w:autoSpaceDN w:val="0"/>
        <w:adjustRightInd w:val="0"/>
        <w:jc w:val="both"/>
        <w:rPr>
          <w:rFonts w:ascii="Arial" w:hAnsi="Arial" w:cs="Arial"/>
          <w:sz w:val="22"/>
          <w:szCs w:val="22"/>
        </w:rPr>
      </w:pPr>
      <w:r w:rsidRPr="00E5314C">
        <w:rPr>
          <w:rFonts w:ascii="Arial" w:hAnsi="Arial" w:cs="Arial"/>
          <w:sz w:val="22"/>
          <w:szCs w:val="22"/>
          <w:lang w:val="es-MX"/>
        </w:rPr>
        <w:t>“LA CONVOCANTE”</w:t>
      </w:r>
      <w:r w:rsidRPr="00E5314C">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F97227" w:rsidRPr="00E5314C" w:rsidRDefault="00F97227" w:rsidP="00DB6C1B">
      <w:pPr>
        <w:autoSpaceDE w:val="0"/>
        <w:autoSpaceDN w:val="0"/>
        <w:adjustRightInd w:val="0"/>
        <w:jc w:val="both"/>
        <w:rPr>
          <w:rFonts w:ascii="Arial" w:hAnsi="Arial" w:cs="Arial"/>
          <w:sz w:val="22"/>
          <w:szCs w:val="22"/>
        </w:rPr>
      </w:pPr>
    </w:p>
    <w:p w:rsidR="00F97227" w:rsidRPr="00E5314C" w:rsidRDefault="00F97227" w:rsidP="00DB6C1B">
      <w:pPr>
        <w:autoSpaceDE w:val="0"/>
        <w:autoSpaceDN w:val="0"/>
        <w:adjustRightInd w:val="0"/>
        <w:jc w:val="both"/>
        <w:rPr>
          <w:rFonts w:ascii="Arial" w:hAnsi="Arial" w:cs="Arial"/>
          <w:bCs/>
          <w:sz w:val="22"/>
          <w:szCs w:val="22"/>
        </w:rPr>
      </w:pPr>
      <w:r w:rsidRPr="00E5314C">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w:t>
      </w:r>
      <w:r w:rsidRPr="00E5314C">
        <w:rPr>
          <w:rFonts w:ascii="Arial" w:hAnsi="Arial" w:cs="Arial"/>
          <w:bCs/>
          <w:sz w:val="22"/>
          <w:szCs w:val="22"/>
        </w:rPr>
        <w:lastRenderedPageBreak/>
        <w:t xml:space="preserve">sustituto y empleado, socio y asociado entre </w:t>
      </w:r>
      <w:r w:rsidRPr="00E5314C">
        <w:rPr>
          <w:rFonts w:ascii="Arial" w:hAnsi="Arial" w:cs="Arial"/>
          <w:sz w:val="22"/>
          <w:szCs w:val="22"/>
          <w:lang w:val="es-MX"/>
        </w:rPr>
        <w:t>“LA CONVOCANTE”</w:t>
      </w:r>
      <w:r w:rsidRPr="00E5314C">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F97227" w:rsidRDefault="00F97227" w:rsidP="00DB6C1B">
      <w:pPr>
        <w:autoSpaceDE w:val="0"/>
        <w:autoSpaceDN w:val="0"/>
        <w:adjustRightInd w:val="0"/>
        <w:jc w:val="both"/>
        <w:rPr>
          <w:rFonts w:ascii="Arial" w:hAnsi="Arial" w:cs="Arial"/>
          <w:sz w:val="22"/>
          <w:szCs w:val="22"/>
        </w:rPr>
      </w:pPr>
    </w:p>
    <w:p w:rsidR="00F97227" w:rsidRPr="005B236B"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5.-  Forma y Términos que Regirán los Diversos Actos  del Procedimiento.</w:t>
      </w:r>
    </w:p>
    <w:p w:rsidR="00F97227" w:rsidRPr="00E5314C" w:rsidRDefault="00F97227" w:rsidP="00DB6C1B">
      <w:pPr>
        <w:shd w:val="clear" w:color="auto" w:fill="33CCCC"/>
        <w:jc w:val="center"/>
        <w:rPr>
          <w:rFonts w:ascii="Arial" w:hAnsi="Arial" w:cs="Arial"/>
          <w:b/>
          <w:sz w:val="22"/>
          <w:szCs w:val="22"/>
          <w:lang w:val="es-MX"/>
        </w:rPr>
      </w:pPr>
      <w:r w:rsidRPr="00E5314C">
        <w:rPr>
          <w:rFonts w:ascii="Arial" w:hAnsi="Arial" w:cs="Arial"/>
          <w:b/>
          <w:sz w:val="22"/>
          <w:szCs w:val="22"/>
          <w:lang w:val="es-MX"/>
        </w:rPr>
        <w:t>Calendario de Eventos</w:t>
      </w:r>
    </w:p>
    <w:p w:rsidR="00F97227" w:rsidRPr="00E5314C" w:rsidRDefault="00F97227" w:rsidP="00DB6C1B">
      <w:pPr>
        <w:jc w:val="both"/>
        <w:rPr>
          <w:rFonts w:ascii="Arial" w:hAnsi="Arial" w:cs="Arial"/>
          <w:sz w:val="22"/>
          <w:szCs w:val="22"/>
          <w:lang w:val="es-MX"/>
        </w:rPr>
      </w:pPr>
    </w:p>
    <w:p w:rsidR="00F97227" w:rsidRPr="00E5314C" w:rsidRDefault="00F97227" w:rsidP="00DB6C1B">
      <w:pPr>
        <w:jc w:val="both"/>
        <w:rPr>
          <w:rFonts w:ascii="Arial" w:hAnsi="Arial" w:cs="Arial"/>
          <w:b/>
          <w:sz w:val="22"/>
          <w:szCs w:val="22"/>
          <w:lang w:val="es-MX"/>
        </w:rPr>
      </w:pPr>
      <w:r w:rsidRPr="00E5314C">
        <w:rPr>
          <w:rFonts w:ascii="Arial" w:hAnsi="Arial" w:cs="Arial"/>
          <w:b/>
          <w:sz w:val="22"/>
          <w:szCs w:val="22"/>
          <w:lang w:val="es-MX"/>
        </w:rPr>
        <w:t>JUNTA DE ACLARACIONES:</w:t>
      </w:r>
    </w:p>
    <w:p w:rsidR="00E528E7" w:rsidRPr="00E5314C" w:rsidRDefault="00E528E7" w:rsidP="00E528E7">
      <w:pPr>
        <w:tabs>
          <w:tab w:val="left" w:pos="6447"/>
        </w:tabs>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E1570F" w:rsidRPr="00E1570F" w:rsidTr="006C75C0">
        <w:tc>
          <w:tcPr>
            <w:tcW w:w="1260" w:type="dxa"/>
            <w:shd w:val="clear" w:color="auto" w:fill="F3F3F3"/>
            <w:vAlign w:val="center"/>
          </w:tcPr>
          <w:p w:rsidR="00F97227" w:rsidRPr="00E1570F" w:rsidRDefault="00F97227" w:rsidP="00DB6C1B">
            <w:pPr>
              <w:pStyle w:val="Ttulo2"/>
              <w:ind w:right="0"/>
              <w:rPr>
                <w:rFonts w:cs="Arial"/>
                <w:szCs w:val="22"/>
                <w:u w:val="none"/>
              </w:rPr>
            </w:pPr>
            <w:r w:rsidRPr="00E1570F">
              <w:rPr>
                <w:rFonts w:cs="Arial"/>
                <w:szCs w:val="22"/>
                <w:u w:val="none"/>
              </w:rPr>
              <w:t>DÍA:</w:t>
            </w:r>
          </w:p>
        </w:tc>
        <w:tc>
          <w:tcPr>
            <w:tcW w:w="1080" w:type="dxa"/>
            <w:shd w:val="clear" w:color="auto" w:fill="F3F3F3"/>
            <w:vAlign w:val="center"/>
          </w:tcPr>
          <w:p w:rsidR="00F97227" w:rsidRPr="00E1570F" w:rsidRDefault="00E1570F" w:rsidP="00083CC1">
            <w:pPr>
              <w:jc w:val="center"/>
              <w:rPr>
                <w:rFonts w:ascii="Arial" w:hAnsi="Arial" w:cs="Arial"/>
                <w:b/>
                <w:sz w:val="22"/>
                <w:szCs w:val="22"/>
                <w:lang w:val="es-MX"/>
              </w:rPr>
            </w:pPr>
            <w:r w:rsidRPr="00E1570F">
              <w:rPr>
                <w:rFonts w:ascii="Arial" w:hAnsi="Arial" w:cs="Arial"/>
                <w:b/>
                <w:sz w:val="22"/>
                <w:szCs w:val="22"/>
                <w:lang w:val="es-MX"/>
              </w:rPr>
              <w:t>14</w:t>
            </w:r>
          </w:p>
        </w:tc>
        <w:tc>
          <w:tcPr>
            <w:tcW w:w="900" w:type="dxa"/>
            <w:shd w:val="clear" w:color="auto" w:fill="F3F3F3"/>
            <w:vAlign w:val="center"/>
          </w:tcPr>
          <w:p w:rsidR="00F97227" w:rsidRPr="00E1570F" w:rsidRDefault="00F97227" w:rsidP="00DB6C1B">
            <w:pPr>
              <w:jc w:val="center"/>
              <w:rPr>
                <w:rFonts w:ascii="Arial" w:hAnsi="Arial" w:cs="Arial"/>
                <w:b/>
                <w:sz w:val="22"/>
                <w:szCs w:val="22"/>
                <w:lang w:val="es-MX"/>
              </w:rPr>
            </w:pPr>
            <w:r w:rsidRPr="00E1570F">
              <w:rPr>
                <w:rFonts w:ascii="Arial" w:hAnsi="Arial" w:cs="Arial"/>
                <w:b/>
                <w:sz w:val="22"/>
                <w:szCs w:val="22"/>
                <w:lang w:val="es-MX"/>
              </w:rPr>
              <w:t>MES:</w:t>
            </w:r>
          </w:p>
        </w:tc>
        <w:tc>
          <w:tcPr>
            <w:tcW w:w="1620" w:type="dxa"/>
            <w:shd w:val="clear" w:color="auto" w:fill="F3F3F3"/>
            <w:vAlign w:val="center"/>
          </w:tcPr>
          <w:p w:rsidR="00F97227" w:rsidRPr="00E1570F" w:rsidRDefault="00E1570F" w:rsidP="00DB6C1B">
            <w:pPr>
              <w:jc w:val="center"/>
              <w:rPr>
                <w:rFonts w:ascii="Arial" w:hAnsi="Arial" w:cs="Arial"/>
                <w:b/>
                <w:sz w:val="22"/>
                <w:szCs w:val="22"/>
                <w:lang w:val="es-MX"/>
              </w:rPr>
            </w:pPr>
            <w:r w:rsidRPr="00E1570F">
              <w:rPr>
                <w:rFonts w:ascii="Arial" w:hAnsi="Arial" w:cs="Arial"/>
                <w:b/>
                <w:sz w:val="22"/>
                <w:szCs w:val="22"/>
                <w:lang w:val="es-MX"/>
              </w:rPr>
              <w:t>AGOSTO</w:t>
            </w:r>
          </w:p>
        </w:tc>
        <w:tc>
          <w:tcPr>
            <w:tcW w:w="900" w:type="dxa"/>
            <w:shd w:val="clear" w:color="auto" w:fill="F3F3F3"/>
            <w:vAlign w:val="center"/>
          </w:tcPr>
          <w:p w:rsidR="00F97227" w:rsidRPr="00E1570F" w:rsidRDefault="00E1570F" w:rsidP="00DB6C1B">
            <w:pPr>
              <w:jc w:val="center"/>
              <w:rPr>
                <w:rFonts w:ascii="Arial" w:hAnsi="Arial" w:cs="Arial"/>
                <w:b/>
                <w:sz w:val="22"/>
                <w:szCs w:val="22"/>
                <w:lang w:val="es-MX"/>
              </w:rPr>
            </w:pPr>
            <w:r w:rsidRPr="00E1570F">
              <w:rPr>
                <w:rFonts w:ascii="Arial" w:hAnsi="Arial" w:cs="Arial"/>
                <w:b/>
                <w:sz w:val="22"/>
                <w:szCs w:val="22"/>
                <w:lang w:val="es-MX"/>
              </w:rPr>
              <w:t>AÑ</w:t>
            </w:r>
            <w:r w:rsidR="00F97227" w:rsidRPr="00E1570F">
              <w:rPr>
                <w:rFonts w:ascii="Arial" w:hAnsi="Arial" w:cs="Arial"/>
                <w:b/>
                <w:sz w:val="22"/>
                <w:szCs w:val="22"/>
                <w:lang w:val="es-MX"/>
              </w:rPr>
              <w:t>O:</w:t>
            </w:r>
          </w:p>
        </w:tc>
        <w:tc>
          <w:tcPr>
            <w:tcW w:w="1080" w:type="dxa"/>
            <w:shd w:val="clear" w:color="auto" w:fill="F3F3F3"/>
            <w:vAlign w:val="center"/>
          </w:tcPr>
          <w:p w:rsidR="00F97227" w:rsidRPr="00E1570F" w:rsidRDefault="00864C6C" w:rsidP="00DB6C1B">
            <w:pPr>
              <w:jc w:val="center"/>
              <w:rPr>
                <w:rFonts w:ascii="Arial" w:hAnsi="Arial" w:cs="Arial"/>
                <w:b/>
                <w:sz w:val="22"/>
                <w:szCs w:val="22"/>
                <w:lang w:val="es-MX"/>
              </w:rPr>
            </w:pPr>
            <w:r w:rsidRPr="00E1570F">
              <w:rPr>
                <w:rFonts w:ascii="Arial" w:hAnsi="Arial" w:cs="Arial"/>
                <w:b/>
                <w:sz w:val="22"/>
                <w:szCs w:val="22"/>
                <w:lang w:val="es-MX"/>
              </w:rPr>
              <w:t>2015</w:t>
            </w:r>
          </w:p>
        </w:tc>
        <w:tc>
          <w:tcPr>
            <w:tcW w:w="900" w:type="dxa"/>
            <w:shd w:val="clear" w:color="auto" w:fill="F3F3F3"/>
            <w:vAlign w:val="center"/>
          </w:tcPr>
          <w:p w:rsidR="00F97227" w:rsidRPr="00E1570F" w:rsidRDefault="00F97227" w:rsidP="00DB6C1B">
            <w:pPr>
              <w:jc w:val="center"/>
              <w:rPr>
                <w:rFonts w:ascii="Arial" w:hAnsi="Arial" w:cs="Arial"/>
                <w:b/>
                <w:sz w:val="22"/>
                <w:szCs w:val="22"/>
                <w:lang w:val="es-MX"/>
              </w:rPr>
            </w:pPr>
            <w:r w:rsidRPr="00E1570F">
              <w:rPr>
                <w:rFonts w:ascii="Arial" w:hAnsi="Arial" w:cs="Arial"/>
                <w:b/>
                <w:sz w:val="22"/>
                <w:szCs w:val="22"/>
                <w:lang w:val="es-MX"/>
              </w:rPr>
              <w:t>HORA:</w:t>
            </w:r>
          </w:p>
        </w:tc>
        <w:tc>
          <w:tcPr>
            <w:tcW w:w="1260" w:type="dxa"/>
            <w:shd w:val="clear" w:color="auto" w:fill="F3F3F3"/>
            <w:vAlign w:val="center"/>
          </w:tcPr>
          <w:p w:rsidR="00F97227" w:rsidRPr="00E1570F" w:rsidRDefault="00F97227" w:rsidP="005F59F6">
            <w:pPr>
              <w:jc w:val="center"/>
              <w:rPr>
                <w:rFonts w:ascii="Arial" w:hAnsi="Arial" w:cs="Arial"/>
                <w:b/>
                <w:sz w:val="22"/>
                <w:szCs w:val="22"/>
                <w:lang w:val="es-MX"/>
              </w:rPr>
            </w:pPr>
            <w:r w:rsidRPr="00E1570F">
              <w:rPr>
                <w:rFonts w:ascii="Arial" w:hAnsi="Arial" w:cs="Arial"/>
                <w:b/>
                <w:sz w:val="22"/>
                <w:szCs w:val="22"/>
                <w:lang w:val="es-MX"/>
              </w:rPr>
              <w:t>1</w:t>
            </w:r>
            <w:r w:rsidR="005F59F6">
              <w:rPr>
                <w:rFonts w:ascii="Arial" w:hAnsi="Arial" w:cs="Arial"/>
                <w:b/>
                <w:sz w:val="22"/>
                <w:szCs w:val="22"/>
                <w:lang w:val="es-MX"/>
              </w:rPr>
              <w:t>4</w:t>
            </w:r>
            <w:r w:rsidRPr="00E1570F">
              <w:rPr>
                <w:rFonts w:ascii="Arial" w:hAnsi="Arial" w:cs="Arial"/>
                <w:b/>
                <w:sz w:val="22"/>
                <w:szCs w:val="22"/>
                <w:lang w:val="es-MX"/>
              </w:rPr>
              <w:t>:00</w:t>
            </w:r>
          </w:p>
        </w:tc>
      </w:tr>
      <w:tr w:rsidR="00F97227" w:rsidRPr="00E5314C" w:rsidTr="006C75C0">
        <w:tc>
          <w:tcPr>
            <w:tcW w:w="1260" w:type="dxa"/>
            <w:shd w:val="clear" w:color="auto" w:fill="F3F3F3"/>
            <w:vAlign w:val="center"/>
          </w:tcPr>
          <w:p w:rsidR="00F97227" w:rsidRPr="00E5314C" w:rsidRDefault="00F97227" w:rsidP="00DB6C1B">
            <w:pPr>
              <w:jc w:val="center"/>
              <w:rPr>
                <w:rFonts w:ascii="Arial" w:hAnsi="Arial" w:cs="Arial"/>
                <w:sz w:val="22"/>
                <w:szCs w:val="22"/>
                <w:lang w:val="es-MX"/>
              </w:rPr>
            </w:pPr>
            <w:r w:rsidRPr="00E5314C">
              <w:rPr>
                <w:rFonts w:ascii="Arial" w:hAnsi="Arial" w:cs="Arial"/>
                <w:sz w:val="22"/>
                <w:szCs w:val="22"/>
                <w:lang w:val="es-MX"/>
              </w:rPr>
              <w:t>LUGAR:</w:t>
            </w:r>
          </w:p>
        </w:tc>
        <w:tc>
          <w:tcPr>
            <w:tcW w:w="7740" w:type="dxa"/>
            <w:gridSpan w:val="7"/>
            <w:shd w:val="clear" w:color="auto" w:fill="F3F3F3"/>
          </w:tcPr>
          <w:p w:rsidR="00F97227" w:rsidRPr="00E5314C" w:rsidRDefault="00F97227" w:rsidP="00DB6C1B">
            <w:pPr>
              <w:snapToGrid w:val="0"/>
              <w:jc w:val="both"/>
              <w:rPr>
                <w:rFonts w:ascii="Arial" w:hAnsi="Arial" w:cs="Arial"/>
                <w:sz w:val="22"/>
                <w:szCs w:val="22"/>
                <w:lang w:val="es-MX"/>
              </w:rPr>
            </w:pPr>
            <w:r w:rsidRPr="00E5314C">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F97227" w:rsidRPr="00E5314C" w:rsidRDefault="00F97227" w:rsidP="00DB6C1B">
      <w:pPr>
        <w:jc w:val="both"/>
        <w:rPr>
          <w:rFonts w:ascii="Arial" w:hAnsi="Arial" w:cs="Arial"/>
          <w:sz w:val="22"/>
          <w:szCs w:val="22"/>
          <w:lang w:val="es-MX"/>
        </w:rPr>
      </w:pPr>
    </w:p>
    <w:p w:rsidR="00F97227" w:rsidRDefault="00F97227" w:rsidP="00DB6C1B">
      <w:pPr>
        <w:jc w:val="both"/>
        <w:rPr>
          <w:rFonts w:ascii="Arial" w:hAnsi="Arial" w:cs="Arial"/>
          <w:b/>
          <w:sz w:val="22"/>
          <w:szCs w:val="22"/>
          <w:lang w:val="es-MX"/>
        </w:rPr>
      </w:pPr>
      <w:r w:rsidRPr="00E5314C">
        <w:rPr>
          <w:rFonts w:ascii="Arial" w:hAnsi="Arial" w:cs="Arial"/>
          <w:b/>
          <w:sz w:val="22"/>
          <w:szCs w:val="22"/>
          <w:lang w:val="es-MX"/>
        </w:rPr>
        <w:t>PRESENTACIÓN DE PROPOSICIONES:</w:t>
      </w:r>
    </w:p>
    <w:p w:rsidR="001A04E7" w:rsidRPr="00E5314C" w:rsidRDefault="001A04E7" w:rsidP="00DB6C1B">
      <w:pPr>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E1570F" w:rsidRPr="00E1570F" w:rsidTr="006C75C0">
        <w:tc>
          <w:tcPr>
            <w:tcW w:w="1260" w:type="dxa"/>
            <w:shd w:val="clear" w:color="auto" w:fill="F3F3F3"/>
            <w:vAlign w:val="center"/>
          </w:tcPr>
          <w:p w:rsidR="00F97227" w:rsidRPr="00E1570F" w:rsidRDefault="00F97227" w:rsidP="00DB6C1B">
            <w:pPr>
              <w:pStyle w:val="Ttulo2"/>
              <w:ind w:right="0"/>
              <w:rPr>
                <w:rFonts w:cs="Arial"/>
                <w:szCs w:val="22"/>
                <w:u w:val="none"/>
              </w:rPr>
            </w:pPr>
            <w:r w:rsidRPr="00E1570F">
              <w:rPr>
                <w:rFonts w:cs="Arial"/>
                <w:szCs w:val="22"/>
                <w:u w:val="none"/>
              </w:rPr>
              <w:t>DÍA:</w:t>
            </w:r>
          </w:p>
        </w:tc>
        <w:tc>
          <w:tcPr>
            <w:tcW w:w="1080" w:type="dxa"/>
            <w:shd w:val="clear" w:color="auto" w:fill="F3F3F3"/>
            <w:vAlign w:val="center"/>
          </w:tcPr>
          <w:p w:rsidR="00F97227" w:rsidRPr="00E1570F" w:rsidRDefault="00E1570F" w:rsidP="00DB6C1B">
            <w:pPr>
              <w:jc w:val="center"/>
              <w:rPr>
                <w:rFonts w:ascii="Arial" w:hAnsi="Arial" w:cs="Arial"/>
                <w:b/>
                <w:sz w:val="22"/>
                <w:szCs w:val="22"/>
                <w:lang w:val="es-MX"/>
              </w:rPr>
            </w:pPr>
            <w:r w:rsidRPr="00E1570F">
              <w:rPr>
                <w:rFonts w:ascii="Arial" w:hAnsi="Arial" w:cs="Arial"/>
                <w:b/>
                <w:sz w:val="22"/>
                <w:szCs w:val="22"/>
                <w:lang w:val="es-MX"/>
              </w:rPr>
              <w:t>21</w:t>
            </w:r>
          </w:p>
        </w:tc>
        <w:tc>
          <w:tcPr>
            <w:tcW w:w="900" w:type="dxa"/>
            <w:shd w:val="clear" w:color="auto" w:fill="F3F3F3"/>
            <w:vAlign w:val="center"/>
          </w:tcPr>
          <w:p w:rsidR="00F97227" w:rsidRPr="00E1570F" w:rsidRDefault="00F97227" w:rsidP="00DB6C1B">
            <w:pPr>
              <w:jc w:val="center"/>
              <w:rPr>
                <w:rFonts w:ascii="Arial" w:hAnsi="Arial" w:cs="Arial"/>
                <w:b/>
                <w:sz w:val="22"/>
                <w:szCs w:val="22"/>
                <w:lang w:val="es-MX"/>
              </w:rPr>
            </w:pPr>
            <w:r w:rsidRPr="00E1570F">
              <w:rPr>
                <w:rFonts w:ascii="Arial" w:hAnsi="Arial" w:cs="Arial"/>
                <w:b/>
                <w:sz w:val="22"/>
                <w:szCs w:val="22"/>
                <w:lang w:val="es-MX"/>
              </w:rPr>
              <w:t>MES:</w:t>
            </w:r>
          </w:p>
        </w:tc>
        <w:tc>
          <w:tcPr>
            <w:tcW w:w="1620" w:type="dxa"/>
            <w:shd w:val="clear" w:color="auto" w:fill="F3F3F3"/>
            <w:vAlign w:val="center"/>
          </w:tcPr>
          <w:p w:rsidR="00F97227" w:rsidRPr="00E1570F" w:rsidRDefault="00E1570F" w:rsidP="00DB6C1B">
            <w:pPr>
              <w:jc w:val="center"/>
              <w:rPr>
                <w:rFonts w:ascii="Arial" w:hAnsi="Arial" w:cs="Arial"/>
                <w:b/>
                <w:sz w:val="22"/>
                <w:szCs w:val="22"/>
                <w:lang w:val="es-MX"/>
              </w:rPr>
            </w:pPr>
            <w:r w:rsidRPr="00E1570F">
              <w:rPr>
                <w:rFonts w:ascii="Arial" w:hAnsi="Arial" w:cs="Arial"/>
                <w:b/>
                <w:sz w:val="22"/>
                <w:szCs w:val="22"/>
                <w:lang w:val="es-MX"/>
              </w:rPr>
              <w:t>AGOSTO</w:t>
            </w:r>
          </w:p>
        </w:tc>
        <w:tc>
          <w:tcPr>
            <w:tcW w:w="900" w:type="dxa"/>
            <w:shd w:val="clear" w:color="auto" w:fill="F3F3F3"/>
            <w:vAlign w:val="center"/>
          </w:tcPr>
          <w:p w:rsidR="00F97227" w:rsidRPr="00E1570F" w:rsidRDefault="00F97227" w:rsidP="00DB6C1B">
            <w:pPr>
              <w:jc w:val="center"/>
              <w:rPr>
                <w:rFonts w:ascii="Arial" w:hAnsi="Arial" w:cs="Arial"/>
                <w:b/>
                <w:sz w:val="22"/>
                <w:szCs w:val="22"/>
                <w:lang w:val="es-MX"/>
              </w:rPr>
            </w:pPr>
            <w:r w:rsidRPr="00E1570F">
              <w:rPr>
                <w:rFonts w:ascii="Arial" w:hAnsi="Arial" w:cs="Arial"/>
                <w:b/>
                <w:sz w:val="22"/>
                <w:szCs w:val="22"/>
                <w:lang w:val="es-MX"/>
              </w:rPr>
              <w:t>AÑO:</w:t>
            </w:r>
          </w:p>
        </w:tc>
        <w:tc>
          <w:tcPr>
            <w:tcW w:w="1080" w:type="dxa"/>
            <w:shd w:val="clear" w:color="auto" w:fill="F3F3F3"/>
            <w:vAlign w:val="center"/>
          </w:tcPr>
          <w:p w:rsidR="00F97227" w:rsidRPr="00E1570F" w:rsidRDefault="00864C6C" w:rsidP="00DB6C1B">
            <w:pPr>
              <w:jc w:val="center"/>
              <w:rPr>
                <w:rFonts w:ascii="Arial" w:hAnsi="Arial" w:cs="Arial"/>
                <w:b/>
                <w:sz w:val="22"/>
                <w:szCs w:val="22"/>
                <w:lang w:val="es-MX"/>
              </w:rPr>
            </w:pPr>
            <w:r w:rsidRPr="00E1570F">
              <w:rPr>
                <w:rFonts w:ascii="Arial" w:hAnsi="Arial" w:cs="Arial"/>
                <w:b/>
                <w:sz w:val="22"/>
                <w:szCs w:val="22"/>
                <w:lang w:val="es-MX"/>
              </w:rPr>
              <w:t>2015</w:t>
            </w:r>
          </w:p>
        </w:tc>
        <w:tc>
          <w:tcPr>
            <w:tcW w:w="900" w:type="dxa"/>
            <w:shd w:val="clear" w:color="auto" w:fill="F3F3F3"/>
            <w:vAlign w:val="center"/>
          </w:tcPr>
          <w:p w:rsidR="00F97227" w:rsidRPr="00E1570F" w:rsidRDefault="00F97227" w:rsidP="00DB6C1B">
            <w:pPr>
              <w:jc w:val="center"/>
              <w:rPr>
                <w:rFonts w:ascii="Arial" w:hAnsi="Arial" w:cs="Arial"/>
                <w:b/>
                <w:sz w:val="22"/>
                <w:szCs w:val="22"/>
                <w:lang w:val="es-MX"/>
              </w:rPr>
            </w:pPr>
            <w:r w:rsidRPr="00E1570F">
              <w:rPr>
                <w:rFonts w:ascii="Arial" w:hAnsi="Arial" w:cs="Arial"/>
                <w:b/>
                <w:sz w:val="22"/>
                <w:szCs w:val="22"/>
                <w:lang w:val="es-MX"/>
              </w:rPr>
              <w:t>HRS:</w:t>
            </w:r>
          </w:p>
        </w:tc>
        <w:tc>
          <w:tcPr>
            <w:tcW w:w="1260" w:type="dxa"/>
            <w:shd w:val="clear" w:color="auto" w:fill="F3F3F3"/>
            <w:vAlign w:val="center"/>
          </w:tcPr>
          <w:p w:rsidR="00F97227" w:rsidRPr="00E1570F" w:rsidRDefault="00F97227" w:rsidP="005F59F6">
            <w:pPr>
              <w:jc w:val="center"/>
              <w:rPr>
                <w:rFonts w:ascii="Arial" w:hAnsi="Arial" w:cs="Arial"/>
                <w:b/>
                <w:sz w:val="22"/>
                <w:szCs w:val="22"/>
                <w:lang w:val="es-MX"/>
              </w:rPr>
            </w:pPr>
            <w:r w:rsidRPr="00E1570F">
              <w:rPr>
                <w:rFonts w:ascii="Arial" w:hAnsi="Arial" w:cs="Arial"/>
                <w:b/>
                <w:sz w:val="22"/>
                <w:szCs w:val="22"/>
                <w:lang w:val="es-MX"/>
              </w:rPr>
              <w:t>1</w:t>
            </w:r>
            <w:r w:rsidR="005F59F6">
              <w:rPr>
                <w:rFonts w:ascii="Arial" w:hAnsi="Arial" w:cs="Arial"/>
                <w:b/>
                <w:sz w:val="22"/>
                <w:szCs w:val="22"/>
                <w:lang w:val="es-MX"/>
              </w:rPr>
              <w:t>4</w:t>
            </w:r>
            <w:r w:rsidRPr="00E1570F">
              <w:rPr>
                <w:rFonts w:ascii="Arial" w:hAnsi="Arial" w:cs="Arial"/>
                <w:b/>
                <w:sz w:val="22"/>
                <w:szCs w:val="22"/>
                <w:lang w:val="es-MX"/>
              </w:rPr>
              <w:t>:00</w:t>
            </w:r>
          </w:p>
        </w:tc>
      </w:tr>
      <w:tr w:rsidR="00F97227" w:rsidRPr="00E5314C" w:rsidTr="006C75C0">
        <w:tc>
          <w:tcPr>
            <w:tcW w:w="1260" w:type="dxa"/>
            <w:shd w:val="clear" w:color="auto" w:fill="F3F3F3"/>
            <w:vAlign w:val="center"/>
          </w:tcPr>
          <w:p w:rsidR="00F97227" w:rsidRPr="00E5314C" w:rsidRDefault="00F97227" w:rsidP="00DB6C1B">
            <w:pPr>
              <w:jc w:val="center"/>
              <w:rPr>
                <w:rFonts w:ascii="Arial" w:hAnsi="Arial" w:cs="Arial"/>
                <w:sz w:val="22"/>
                <w:szCs w:val="22"/>
                <w:lang w:val="es-MX"/>
              </w:rPr>
            </w:pPr>
            <w:r w:rsidRPr="00E5314C">
              <w:rPr>
                <w:rFonts w:ascii="Arial" w:hAnsi="Arial" w:cs="Arial"/>
                <w:sz w:val="22"/>
                <w:szCs w:val="22"/>
                <w:lang w:val="es-MX"/>
              </w:rPr>
              <w:t>LUGAR:</w:t>
            </w:r>
          </w:p>
        </w:tc>
        <w:tc>
          <w:tcPr>
            <w:tcW w:w="7740" w:type="dxa"/>
            <w:gridSpan w:val="7"/>
            <w:shd w:val="clear" w:color="auto" w:fill="F3F3F3"/>
            <w:vAlign w:val="center"/>
          </w:tcPr>
          <w:p w:rsidR="00F97227" w:rsidRPr="00E5314C" w:rsidRDefault="00F97227" w:rsidP="00DB6C1B">
            <w:pPr>
              <w:jc w:val="both"/>
              <w:rPr>
                <w:rFonts w:ascii="Arial" w:hAnsi="Arial" w:cs="Arial"/>
                <w:sz w:val="22"/>
                <w:szCs w:val="22"/>
                <w:lang w:val="es-MX"/>
              </w:rPr>
            </w:pPr>
            <w:r w:rsidRPr="00E5314C">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083CC1" w:rsidRDefault="00083CC1" w:rsidP="00DB6C1B">
      <w:pPr>
        <w:jc w:val="both"/>
        <w:rPr>
          <w:rFonts w:ascii="Arial" w:hAnsi="Arial" w:cs="Arial"/>
          <w:b/>
          <w:sz w:val="22"/>
          <w:szCs w:val="22"/>
          <w:lang w:val="es-MX"/>
        </w:rPr>
      </w:pPr>
    </w:p>
    <w:p w:rsidR="00F97227" w:rsidRPr="00E5314C" w:rsidRDefault="00F97227" w:rsidP="00DB6C1B">
      <w:pPr>
        <w:jc w:val="both"/>
        <w:rPr>
          <w:rFonts w:ascii="Arial" w:hAnsi="Arial" w:cs="Arial"/>
          <w:b/>
          <w:sz w:val="22"/>
          <w:szCs w:val="22"/>
          <w:lang w:val="es-MX"/>
        </w:rPr>
      </w:pPr>
      <w:r w:rsidRPr="00E5314C">
        <w:rPr>
          <w:rFonts w:ascii="Arial" w:hAnsi="Arial" w:cs="Arial"/>
          <w:b/>
          <w:sz w:val="22"/>
          <w:szCs w:val="22"/>
          <w:lang w:val="es-MX"/>
        </w:rPr>
        <w:t>ACTA DE NOTIFICACIÓN DE FALLO:</w:t>
      </w:r>
    </w:p>
    <w:p w:rsidR="00F97227" w:rsidRPr="00E5314C" w:rsidRDefault="00F97227" w:rsidP="00DB6C1B">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E1570F" w:rsidRPr="00E1570F" w:rsidTr="006C75C0">
        <w:tc>
          <w:tcPr>
            <w:tcW w:w="1260" w:type="dxa"/>
            <w:shd w:val="clear" w:color="auto" w:fill="F3F3F3"/>
            <w:vAlign w:val="center"/>
          </w:tcPr>
          <w:p w:rsidR="00F97227" w:rsidRPr="00E1570F" w:rsidRDefault="00F97227" w:rsidP="00DB6C1B">
            <w:pPr>
              <w:pStyle w:val="Ttulo2"/>
              <w:ind w:right="0"/>
              <w:rPr>
                <w:rFonts w:cs="Arial"/>
                <w:szCs w:val="22"/>
                <w:highlight w:val="lightGray"/>
              </w:rPr>
            </w:pPr>
            <w:r w:rsidRPr="00E1570F">
              <w:rPr>
                <w:rFonts w:cs="Arial"/>
                <w:szCs w:val="22"/>
                <w:u w:val="none"/>
              </w:rPr>
              <w:t>DÍA:</w:t>
            </w:r>
          </w:p>
        </w:tc>
        <w:tc>
          <w:tcPr>
            <w:tcW w:w="1080" w:type="dxa"/>
            <w:shd w:val="clear" w:color="auto" w:fill="F3F3F3"/>
            <w:vAlign w:val="center"/>
          </w:tcPr>
          <w:p w:rsidR="00F97227" w:rsidRPr="00E1570F" w:rsidRDefault="00E1570F" w:rsidP="00DB6C1B">
            <w:pPr>
              <w:jc w:val="center"/>
              <w:rPr>
                <w:rFonts w:ascii="Arial" w:hAnsi="Arial" w:cs="Arial"/>
                <w:b/>
                <w:sz w:val="22"/>
                <w:szCs w:val="22"/>
              </w:rPr>
            </w:pPr>
            <w:r w:rsidRPr="00E1570F">
              <w:rPr>
                <w:rFonts w:ascii="Arial" w:hAnsi="Arial" w:cs="Arial"/>
                <w:b/>
                <w:sz w:val="22"/>
                <w:szCs w:val="22"/>
              </w:rPr>
              <w:t>25</w:t>
            </w:r>
          </w:p>
        </w:tc>
        <w:tc>
          <w:tcPr>
            <w:tcW w:w="900" w:type="dxa"/>
            <w:shd w:val="clear" w:color="auto" w:fill="F3F3F3"/>
            <w:vAlign w:val="center"/>
          </w:tcPr>
          <w:p w:rsidR="00F97227" w:rsidRPr="00E1570F" w:rsidRDefault="00F97227" w:rsidP="00DB6C1B">
            <w:pPr>
              <w:jc w:val="center"/>
              <w:rPr>
                <w:rFonts w:ascii="Arial" w:hAnsi="Arial" w:cs="Arial"/>
                <w:b/>
                <w:sz w:val="22"/>
                <w:szCs w:val="22"/>
              </w:rPr>
            </w:pPr>
            <w:r w:rsidRPr="00E1570F">
              <w:rPr>
                <w:rFonts w:ascii="Arial" w:hAnsi="Arial" w:cs="Arial"/>
                <w:b/>
                <w:sz w:val="22"/>
                <w:szCs w:val="22"/>
              </w:rPr>
              <w:t>MES:</w:t>
            </w:r>
          </w:p>
        </w:tc>
        <w:tc>
          <w:tcPr>
            <w:tcW w:w="1620" w:type="dxa"/>
            <w:shd w:val="clear" w:color="auto" w:fill="F3F3F3"/>
            <w:vAlign w:val="center"/>
          </w:tcPr>
          <w:p w:rsidR="00F97227" w:rsidRPr="00E1570F" w:rsidRDefault="00E1570F" w:rsidP="00DB6C1B">
            <w:pPr>
              <w:jc w:val="center"/>
              <w:rPr>
                <w:rFonts w:ascii="Arial" w:hAnsi="Arial" w:cs="Arial"/>
                <w:b/>
                <w:sz w:val="22"/>
                <w:szCs w:val="22"/>
              </w:rPr>
            </w:pPr>
            <w:r w:rsidRPr="00E1570F">
              <w:rPr>
                <w:rFonts w:ascii="Arial" w:hAnsi="Arial" w:cs="Arial"/>
                <w:b/>
                <w:sz w:val="22"/>
                <w:szCs w:val="22"/>
              </w:rPr>
              <w:t>AGOSTO</w:t>
            </w:r>
          </w:p>
        </w:tc>
        <w:tc>
          <w:tcPr>
            <w:tcW w:w="900" w:type="dxa"/>
            <w:shd w:val="clear" w:color="auto" w:fill="F3F3F3"/>
            <w:vAlign w:val="center"/>
          </w:tcPr>
          <w:p w:rsidR="00F97227" w:rsidRPr="00E1570F" w:rsidRDefault="00F97227" w:rsidP="00DB6C1B">
            <w:pPr>
              <w:jc w:val="center"/>
              <w:rPr>
                <w:rFonts w:ascii="Arial" w:hAnsi="Arial" w:cs="Arial"/>
                <w:b/>
                <w:sz w:val="22"/>
                <w:szCs w:val="22"/>
              </w:rPr>
            </w:pPr>
            <w:r w:rsidRPr="00E1570F">
              <w:rPr>
                <w:rFonts w:ascii="Arial" w:hAnsi="Arial" w:cs="Arial"/>
                <w:b/>
                <w:sz w:val="22"/>
                <w:szCs w:val="22"/>
              </w:rPr>
              <w:t>AÑO:</w:t>
            </w:r>
          </w:p>
        </w:tc>
        <w:tc>
          <w:tcPr>
            <w:tcW w:w="1080" w:type="dxa"/>
            <w:shd w:val="clear" w:color="auto" w:fill="F3F3F3"/>
            <w:vAlign w:val="center"/>
          </w:tcPr>
          <w:p w:rsidR="00F97227" w:rsidRPr="00E1570F" w:rsidRDefault="00F97227" w:rsidP="00DB6C1B">
            <w:pPr>
              <w:jc w:val="center"/>
              <w:rPr>
                <w:rFonts w:ascii="Arial" w:hAnsi="Arial" w:cs="Arial"/>
                <w:b/>
                <w:sz w:val="22"/>
                <w:szCs w:val="22"/>
              </w:rPr>
            </w:pPr>
            <w:r w:rsidRPr="00E1570F">
              <w:rPr>
                <w:rFonts w:ascii="Arial" w:hAnsi="Arial" w:cs="Arial"/>
                <w:b/>
                <w:sz w:val="22"/>
                <w:szCs w:val="22"/>
              </w:rPr>
              <w:t>201</w:t>
            </w:r>
            <w:r w:rsidR="00864C6C" w:rsidRPr="00E1570F">
              <w:rPr>
                <w:rFonts w:ascii="Arial" w:hAnsi="Arial" w:cs="Arial"/>
                <w:b/>
                <w:sz w:val="22"/>
                <w:szCs w:val="22"/>
              </w:rPr>
              <w:t>5</w:t>
            </w:r>
          </w:p>
        </w:tc>
        <w:tc>
          <w:tcPr>
            <w:tcW w:w="900" w:type="dxa"/>
            <w:shd w:val="clear" w:color="auto" w:fill="F3F3F3"/>
            <w:vAlign w:val="center"/>
          </w:tcPr>
          <w:p w:rsidR="00F97227" w:rsidRPr="00E1570F" w:rsidRDefault="00F97227" w:rsidP="00DB6C1B">
            <w:pPr>
              <w:jc w:val="center"/>
              <w:rPr>
                <w:rFonts w:ascii="Arial" w:hAnsi="Arial" w:cs="Arial"/>
                <w:b/>
                <w:sz w:val="22"/>
                <w:szCs w:val="22"/>
              </w:rPr>
            </w:pPr>
            <w:r w:rsidRPr="00E1570F">
              <w:rPr>
                <w:rFonts w:ascii="Arial" w:hAnsi="Arial" w:cs="Arial"/>
                <w:b/>
                <w:sz w:val="22"/>
                <w:szCs w:val="22"/>
              </w:rPr>
              <w:t>HORA:</w:t>
            </w:r>
          </w:p>
        </w:tc>
        <w:tc>
          <w:tcPr>
            <w:tcW w:w="1260" w:type="dxa"/>
            <w:shd w:val="clear" w:color="auto" w:fill="F3F3F3"/>
            <w:vAlign w:val="center"/>
          </w:tcPr>
          <w:p w:rsidR="00F97227" w:rsidRPr="00E1570F" w:rsidRDefault="00F97227" w:rsidP="005F59F6">
            <w:pPr>
              <w:jc w:val="center"/>
              <w:rPr>
                <w:rFonts w:ascii="Arial" w:hAnsi="Arial" w:cs="Arial"/>
                <w:b/>
                <w:sz w:val="22"/>
                <w:szCs w:val="22"/>
              </w:rPr>
            </w:pPr>
            <w:r w:rsidRPr="00E1570F">
              <w:rPr>
                <w:rFonts w:ascii="Arial" w:hAnsi="Arial" w:cs="Arial"/>
                <w:b/>
                <w:sz w:val="22"/>
                <w:szCs w:val="22"/>
              </w:rPr>
              <w:t>1</w:t>
            </w:r>
            <w:r w:rsidR="005F59F6">
              <w:rPr>
                <w:rFonts w:ascii="Arial" w:hAnsi="Arial" w:cs="Arial"/>
                <w:b/>
                <w:sz w:val="22"/>
                <w:szCs w:val="22"/>
              </w:rPr>
              <w:t>4</w:t>
            </w:r>
            <w:r w:rsidRPr="00E1570F">
              <w:rPr>
                <w:rFonts w:ascii="Arial" w:hAnsi="Arial" w:cs="Arial"/>
                <w:b/>
                <w:sz w:val="22"/>
                <w:szCs w:val="22"/>
              </w:rPr>
              <w:t>:00</w:t>
            </w:r>
          </w:p>
        </w:tc>
      </w:tr>
      <w:tr w:rsidR="00F97227" w:rsidRPr="00E5314C" w:rsidTr="006C75C0">
        <w:trPr>
          <w:trHeight w:val="846"/>
        </w:trPr>
        <w:tc>
          <w:tcPr>
            <w:tcW w:w="1260" w:type="dxa"/>
            <w:shd w:val="clear" w:color="auto" w:fill="F3F3F3"/>
            <w:vAlign w:val="center"/>
          </w:tcPr>
          <w:p w:rsidR="00F97227" w:rsidRPr="00E5314C" w:rsidRDefault="00F97227" w:rsidP="00DB6C1B">
            <w:pPr>
              <w:jc w:val="center"/>
              <w:rPr>
                <w:rFonts w:ascii="Arial" w:hAnsi="Arial" w:cs="Arial"/>
                <w:sz w:val="22"/>
                <w:szCs w:val="22"/>
              </w:rPr>
            </w:pPr>
            <w:r w:rsidRPr="00E5314C">
              <w:rPr>
                <w:rFonts w:ascii="Arial" w:hAnsi="Arial" w:cs="Arial"/>
                <w:sz w:val="22"/>
                <w:szCs w:val="22"/>
              </w:rPr>
              <w:t>LUGAR:</w:t>
            </w:r>
          </w:p>
        </w:tc>
        <w:tc>
          <w:tcPr>
            <w:tcW w:w="7740" w:type="dxa"/>
            <w:gridSpan w:val="7"/>
            <w:shd w:val="clear" w:color="auto" w:fill="F3F3F3"/>
            <w:vAlign w:val="center"/>
          </w:tcPr>
          <w:p w:rsidR="00F97227" w:rsidRPr="00E5314C" w:rsidRDefault="00F97227" w:rsidP="00DB6C1B">
            <w:pPr>
              <w:jc w:val="both"/>
              <w:rPr>
                <w:rFonts w:ascii="Arial" w:hAnsi="Arial" w:cs="Arial"/>
                <w:sz w:val="22"/>
                <w:szCs w:val="22"/>
              </w:rPr>
            </w:pPr>
            <w:r w:rsidRPr="00E5314C">
              <w:rPr>
                <w:rFonts w:ascii="Arial" w:hAnsi="Arial" w:cs="Arial"/>
                <w:sz w:val="22"/>
                <w:szCs w:val="22"/>
              </w:rPr>
              <w:t>Sala de juntas de la “LA CONVOCANTE” ubicada en el kilómetro 6.5, Carretera a San Martín, Vía Nativitas, Santa Isabel Tetlatlahuca, Tlaxcala. C.P. Noventa Mil Setecientos Treinta (90730)</w:t>
            </w:r>
          </w:p>
        </w:tc>
      </w:tr>
    </w:tbl>
    <w:p w:rsidR="00F97227" w:rsidRPr="00E5314C" w:rsidRDefault="00F97227" w:rsidP="00DB6C1B">
      <w:pPr>
        <w:jc w:val="both"/>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5.1.-   Consulta, Difusión y Disponibilidad de la Convocatoria del Procedimiento.</w:t>
      </w:r>
    </w:p>
    <w:p w:rsidR="00F97227" w:rsidRPr="00E5314C" w:rsidRDefault="00F97227" w:rsidP="00DB6C1B">
      <w:pPr>
        <w:widowControl w:val="0"/>
        <w:autoSpaceDE w:val="0"/>
        <w:autoSpaceDN w:val="0"/>
        <w:adjustRightInd w:val="0"/>
        <w:rPr>
          <w:rFonts w:ascii="Arial" w:hAnsi="Arial" w:cs="Arial"/>
          <w:bCs/>
          <w:sz w:val="22"/>
          <w:szCs w:val="22"/>
        </w:rPr>
      </w:pPr>
    </w:p>
    <w:p w:rsidR="00F97227" w:rsidRPr="009D5B30" w:rsidRDefault="00F97227" w:rsidP="00DB6C1B">
      <w:pPr>
        <w:tabs>
          <w:tab w:val="left" w:pos="7794"/>
          <w:tab w:val="left" w:pos="8222"/>
          <w:tab w:val="left" w:pos="12862"/>
        </w:tabs>
        <w:jc w:val="both"/>
        <w:rPr>
          <w:rFonts w:ascii="Arial" w:hAnsi="Arial" w:cs="Arial"/>
          <w:sz w:val="22"/>
          <w:szCs w:val="22"/>
          <w:lang w:val="es-MX"/>
        </w:rPr>
      </w:pPr>
      <w:r w:rsidRPr="009D5B30">
        <w:rPr>
          <w:rFonts w:ascii="Arial" w:hAnsi="Arial" w:cs="Arial"/>
          <w:sz w:val="22"/>
          <w:szCs w:val="22"/>
          <w:lang w:val="es-MX"/>
        </w:rPr>
        <w:t xml:space="preserve">La convocatoria de este procedimiento no tendrá costo para los participantes y su difusión se efectuará únicamente a título informativo en lugar visible del domicilio de “LA CONVOCANTE” y en la página de Internet de CompraNet </w:t>
      </w:r>
      <w:hyperlink r:id="rId11" w:history="1">
        <w:r w:rsidRPr="009D5B30">
          <w:rPr>
            <w:rStyle w:val="Hipervnculo"/>
            <w:rFonts w:ascii="Arial" w:hAnsi="Arial" w:cs="Arial"/>
            <w:color w:val="auto"/>
            <w:sz w:val="22"/>
            <w:szCs w:val="22"/>
            <w:u w:val="none"/>
            <w:lang w:val="es-MX"/>
          </w:rPr>
          <w:t>http://compranet.funcionpublica.gob.mx</w:t>
        </w:r>
      </w:hyperlink>
      <w:r w:rsidRPr="009D5B30">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w:t>
      </w:r>
      <w:r w:rsidR="00E1570F" w:rsidRPr="009D5B30">
        <w:rPr>
          <w:rFonts w:ascii="Arial" w:hAnsi="Arial" w:cs="Arial"/>
          <w:sz w:val="22"/>
          <w:szCs w:val="22"/>
          <w:lang w:val="es-MX"/>
        </w:rPr>
        <w:t xml:space="preserve">partir </w:t>
      </w:r>
      <w:r w:rsidR="00E1570F">
        <w:rPr>
          <w:rFonts w:ascii="Arial" w:hAnsi="Arial" w:cs="Arial"/>
          <w:sz w:val="22"/>
          <w:szCs w:val="22"/>
          <w:lang w:val="es-MX"/>
        </w:rPr>
        <w:t>del 3</w:t>
      </w:r>
      <w:r w:rsidR="00E1570F" w:rsidRPr="009D5B30">
        <w:rPr>
          <w:rFonts w:ascii="Arial" w:hAnsi="Arial" w:cs="Arial"/>
          <w:sz w:val="22"/>
          <w:szCs w:val="22"/>
          <w:lang w:val="es-MX"/>
        </w:rPr>
        <w:t xml:space="preserve"> al </w:t>
      </w:r>
      <w:r w:rsidR="00E1570F">
        <w:rPr>
          <w:rFonts w:ascii="Arial" w:hAnsi="Arial" w:cs="Arial"/>
          <w:sz w:val="22"/>
          <w:szCs w:val="22"/>
          <w:lang w:val="es-MX"/>
        </w:rPr>
        <w:t>25</w:t>
      </w:r>
      <w:r w:rsidR="00E1570F" w:rsidRPr="009D5B30">
        <w:rPr>
          <w:rFonts w:ascii="Arial" w:hAnsi="Arial" w:cs="Arial"/>
          <w:sz w:val="22"/>
          <w:szCs w:val="22"/>
          <w:lang w:val="es-MX"/>
        </w:rPr>
        <w:t xml:space="preserve"> de </w:t>
      </w:r>
      <w:r w:rsidR="00E1570F">
        <w:rPr>
          <w:rFonts w:ascii="Arial" w:hAnsi="Arial" w:cs="Arial"/>
          <w:sz w:val="22"/>
          <w:szCs w:val="22"/>
          <w:lang w:val="es-MX"/>
        </w:rPr>
        <w:t>Agosto</w:t>
      </w:r>
      <w:r w:rsidR="00E1570F" w:rsidRPr="009D5B30">
        <w:rPr>
          <w:rFonts w:ascii="Arial" w:hAnsi="Arial" w:cs="Arial"/>
          <w:sz w:val="22"/>
          <w:szCs w:val="22"/>
          <w:lang w:val="es-MX"/>
        </w:rPr>
        <w:t xml:space="preserve"> de las 10:00 a las 17:00 horas</w:t>
      </w:r>
      <w:r w:rsidRPr="009D5B30">
        <w:rPr>
          <w:rFonts w:ascii="Arial" w:hAnsi="Arial" w:cs="Arial"/>
          <w:sz w:val="22"/>
          <w:szCs w:val="22"/>
          <w:lang w:val="es-MX"/>
        </w:rPr>
        <w:t>.</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La presente convocatoria contiene entre otros aspectos, </w:t>
      </w:r>
      <w:r w:rsidRPr="00E5314C">
        <w:rPr>
          <w:rFonts w:ascii="Arial" w:hAnsi="Arial" w:cs="Arial"/>
          <w:sz w:val="22"/>
          <w:szCs w:val="22"/>
        </w:rPr>
        <w:t xml:space="preserve">las especificaciones condiciones y requerimientos técnicos, </w:t>
      </w:r>
      <w:r w:rsidRPr="00E5314C">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Pr="00E5314C">
        <w:rPr>
          <w:rFonts w:ascii="Arial" w:hAnsi="Arial" w:cs="Arial"/>
          <w:sz w:val="22"/>
          <w:szCs w:val="22"/>
        </w:rPr>
        <w:t>“LICITANTE”</w:t>
      </w:r>
      <w:r w:rsidRPr="00E5314C">
        <w:rPr>
          <w:rFonts w:ascii="Arial" w:hAnsi="Arial" w:cs="Arial"/>
          <w:sz w:val="22"/>
          <w:szCs w:val="22"/>
          <w:lang w:val="es-MX"/>
        </w:rPr>
        <w:t xml:space="preserve"> que resulte ganador.</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jc w:val="both"/>
        <w:rPr>
          <w:rFonts w:ascii="Arial" w:hAnsi="Arial" w:cs="Arial"/>
          <w:sz w:val="22"/>
          <w:szCs w:val="22"/>
        </w:rPr>
      </w:pPr>
      <w:r w:rsidRPr="00E5314C">
        <w:rPr>
          <w:rFonts w:ascii="Arial" w:hAnsi="Arial" w:cs="Arial"/>
          <w:sz w:val="22"/>
          <w:szCs w:val="22"/>
        </w:rPr>
        <w:lastRenderedPageBreak/>
        <w:t>A los actos del procedimiento de invitación a cuando menos tres personas podrá asistir cualquier persona en calidad de observador, bajo la condición de registrar su asistencia y abstenerse de intervenir en cualquier forma en los mismos.</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12862"/>
        </w:tabs>
        <w:jc w:val="both"/>
        <w:rPr>
          <w:rFonts w:ascii="Arial" w:hAnsi="Arial" w:cs="Arial"/>
          <w:sz w:val="22"/>
          <w:szCs w:val="22"/>
          <w:lang w:val="es-MX"/>
        </w:rPr>
      </w:pPr>
      <w:r w:rsidRPr="00E5314C">
        <w:rPr>
          <w:rFonts w:ascii="Arial" w:hAnsi="Arial" w:cs="Arial"/>
          <w:sz w:val="22"/>
          <w:szCs w:val="22"/>
          <w:lang w:val="es-MX"/>
        </w:rPr>
        <w:t xml:space="preserve">No podrán participar las personas físicas o morales inhabilitadas por resolución de la </w:t>
      </w:r>
      <w:r w:rsidRPr="00E5314C">
        <w:rPr>
          <w:rFonts w:ascii="Arial" w:hAnsi="Arial" w:cs="Arial"/>
          <w:sz w:val="22"/>
          <w:szCs w:val="22"/>
        </w:rPr>
        <w:t xml:space="preserve">Secretaría de la Función Pública, de ahora en adelante </w:t>
      </w:r>
      <w:r w:rsidRPr="00E5314C">
        <w:rPr>
          <w:rFonts w:ascii="Arial" w:hAnsi="Arial" w:cs="Arial"/>
          <w:b/>
          <w:sz w:val="22"/>
          <w:szCs w:val="22"/>
        </w:rPr>
        <w:t>“SFP</w:t>
      </w:r>
      <w:r w:rsidRPr="00E5314C">
        <w:rPr>
          <w:rFonts w:ascii="Arial" w:hAnsi="Arial" w:cs="Arial"/>
          <w:sz w:val="22"/>
          <w:szCs w:val="22"/>
        </w:rPr>
        <w:t>”</w:t>
      </w:r>
      <w:r w:rsidRPr="00E5314C">
        <w:rPr>
          <w:rFonts w:ascii="Arial" w:hAnsi="Arial" w:cs="Arial"/>
          <w:sz w:val="22"/>
          <w:szCs w:val="22"/>
          <w:lang w:val="es-MX"/>
        </w:rPr>
        <w:t>, en los términos de “La Ley” o de la Ley de Obras Públicas y Servicios Relacionados con las mismas.</w:t>
      </w:r>
    </w:p>
    <w:p w:rsidR="00F97227" w:rsidRPr="00E5314C" w:rsidRDefault="00F97227" w:rsidP="00DB6C1B">
      <w:pPr>
        <w:tabs>
          <w:tab w:val="left" w:pos="7794"/>
          <w:tab w:val="left" w:pos="12862"/>
        </w:tabs>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5.2.-    Junta de Aclaraciones a la Convocatoria de este Procedimiento.</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4C43EA" w:rsidRDefault="00F97227" w:rsidP="00DB6C1B">
      <w:pPr>
        <w:tabs>
          <w:tab w:val="left" w:pos="7794"/>
          <w:tab w:val="left" w:pos="8222"/>
          <w:tab w:val="left" w:pos="12862"/>
        </w:tabs>
        <w:jc w:val="both"/>
        <w:rPr>
          <w:rFonts w:ascii="Arial" w:hAnsi="Arial" w:cs="Arial"/>
          <w:sz w:val="22"/>
          <w:szCs w:val="22"/>
        </w:rPr>
      </w:pPr>
      <w:r w:rsidRPr="004C43EA">
        <w:rPr>
          <w:rFonts w:ascii="Arial" w:hAnsi="Arial" w:cs="Arial"/>
          <w:sz w:val="22"/>
          <w:szCs w:val="22"/>
        </w:rPr>
        <w:t xml:space="preserve">El acto de la junta de aclaraciones a la presente convocatoria, se celebrará </w:t>
      </w:r>
      <w:r w:rsidR="00864C6C" w:rsidRPr="004C43EA">
        <w:rPr>
          <w:rFonts w:ascii="Arial" w:hAnsi="Arial" w:cs="Arial"/>
          <w:sz w:val="22"/>
          <w:szCs w:val="22"/>
        </w:rPr>
        <w:t xml:space="preserve">el día </w:t>
      </w:r>
      <w:r w:rsidR="00E1570F">
        <w:rPr>
          <w:rFonts w:ascii="Arial" w:hAnsi="Arial" w:cs="Arial"/>
          <w:sz w:val="22"/>
          <w:szCs w:val="22"/>
        </w:rPr>
        <w:t>14</w:t>
      </w:r>
      <w:r w:rsidR="00A24D27" w:rsidRPr="004C43EA">
        <w:rPr>
          <w:rFonts w:ascii="Arial" w:hAnsi="Arial" w:cs="Arial"/>
          <w:sz w:val="22"/>
          <w:szCs w:val="22"/>
        </w:rPr>
        <w:t xml:space="preserve"> </w:t>
      </w:r>
      <w:r w:rsidRPr="004C43EA">
        <w:rPr>
          <w:rFonts w:ascii="Arial" w:hAnsi="Arial" w:cs="Arial"/>
          <w:sz w:val="22"/>
          <w:szCs w:val="22"/>
        </w:rPr>
        <w:t xml:space="preserve">de </w:t>
      </w:r>
      <w:r w:rsidR="00E1570F">
        <w:rPr>
          <w:rFonts w:ascii="Arial" w:hAnsi="Arial" w:cs="Arial"/>
          <w:sz w:val="22"/>
          <w:szCs w:val="22"/>
        </w:rPr>
        <w:t xml:space="preserve">Agosto </w:t>
      </w:r>
      <w:r w:rsidR="00864C6C" w:rsidRPr="004C43EA">
        <w:rPr>
          <w:rFonts w:ascii="Arial" w:hAnsi="Arial" w:cs="Arial"/>
          <w:sz w:val="22"/>
          <w:szCs w:val="22"/>
        </w:rPr>
        <w:t>de 2015</w:t>
      </w:r>
      <w:r w:rsidRPr="004C43EA">
        <w:rPr>
          <w:rFonts w:ascii="Arial" w:hAnsi="Arial" w:cs="Arial"/>
          <w:sz w:val="22"/>
          <w:szCs w:val="22"/>
        </w:rPr>
        <w:t xml:space="preserve"> a las </w:t>
      </w:r>
      <w:r w:rsidR="00E1570F">
        <w:rPr>
          <w:rFonts w:ascii="Arial" w:hAnsi="Arial" w:cs="Arial"/>
          <w:sz w:val="22"/>
          <w:szCs w:val="22"/>
        </w:rPr>
        <w:t>1</w:t>
      </w:r>
      <w:r w:rsidR="005F59F6">
        <w:rPr>
          <w:rFonts w:ascii="Arial" w:hAnsi="Arial" w:cs="Arial"/>
          <w:sz w:val="22"/>
          <w:szCs w:val="22"/>
        </w:rPr>
        <w:t>4</w:t>
      </w:r>
      <w:r w:rsidRPr="004C43EA">
        <w:rPr>
          <w:rFonts w:ascii="Arial" w:hAnsi="Arial" w:cs="Arial"/>
          <w:sz w:val="22"/>
          <w:szCs w:val="22"/>
        </w:rPr>
        <w:t>:00 horas.</w:t>
      </w:r>
    </w:p>
    <w:p w:rsidR="00F646AA" w:rsidRPr="004C43EA" w:rsidRDefault="00F646AA" w:rsidP="00DB6C1B">
      <w:pPr>
        <w:tabs>
          <w:tab w:val="left" w:pos="7794"/>
          <w:tab w:val="left" w:pos="8222"/>
          <w:tab w:val="left" w:pos="12862"/>
        </w:tabs>
        <w:jc w:val="both"/>
        <w:rPr>
          <w:rFonts w:ascii="Arial" w:hAnsi="Arial" w:cs="Arial"/>
          <w:color w:val="FF0000"/>
          <w:sz w:val="22"/>
          <w:szCs w:val="22"/>
        </w:rPr>
      </w:pPr>
    </w:p>
    <w:p w:rsidR="00F97227" w:rsidRPr="004C43EA" w:rsidRDefault="00F97227" w:rsidP="00DB6C1B">
      <w:pPr>
        <w:tabs>
          <w:tab w:val="left" w:pos="7794"/>
          <w:tab w:val="left" w:pos="8222"/>
          <w:tab w:val="left" w:pos="12862"/>
        </w:tabs>
        <w:jc w:val="both"/>
        <w:rPr>
          <w:rFonts w:ascii="Arial" w:hAnsi="Arial" w:cs="Arial"/>
          <w:sz w:val="22"/>
          <w:szCs w:val="22"/>
        </w:rPr>
      </w:pPr>
      <w:r w:rsidRPr="004C43EA">
        <w:rPr>
          <w:rFonts w:ascii="Arial" w:hAnsi="Arial" w:cs="Arial"/>
          <w:sz w:val="22"/>
          <w:szCs w:val="22"/>
        </w:rPr>
        <w:t xml:space="preserve">Los “LICITANTES” que pretendan solicitar aclaraciones a los aspectos contenidos en la presente convocatoria, deberán presentar un escrito preferentemente en hoja membretada en el que expresen su interés en participar en </w:t>
      </w:r>
      <w:r w:rsidR="00F646AA" w:rsidRPr="004C43EA">
        <w:rPr>
          <w:rFonts w:ascii="Arial" w:hAnsi="Arial" w:cs="Arial"/>
          <w:sz w:val="22"/>
          <w:szCs w:val="22"/>
        </w:rPr>
        <w:t>dicho procedimiento</w:t>
      </w:r>
      <w:r w:rsidRPr="004C43EA">
        <w:rPr>
          <w:rFonts w:ascii="Arial" w:hAnsi="Arial" w:cs="Arial"/>
          <w:sz w:val="22"/>
          <w:szCs w:val="22"/>
        </w:rPr>
        <w:t xml:space="preserve">, por sí o en representación de un tercero, manifestando en todos los casos los datos generales </w:t>
      </w:r>
      <w:r w:rsidRPr="004C43EA">
        <w:rPr>
          <w:rFonts w:ascii="Arial" w:hAnsi="Arial" w:cs="Arial"/>
          <w:color w:val="000000"/>
          <w:sz w:val="22"/>
          <w:szCs w:val="22"/>
        </w:rPr>
        <w:t xml:space="preserve">del interesado y, en su caso de su representante </w:t>
      </w:r>
      <w:r w:rsidRPr="004C43EA">
        <w:rPr>
          <w:rFonts w:ascii="Arial" w:hAnsi="Arial" w:cs="Arial"/>
          <w:sz w:val="22"/>
          <w:szCs w:val="22"/>
        </w:rPr>
        <w:t xml:space="preserve">conforme a los requisitos previstos en el artículo 48 fracción V de </w:t>
      </w:r>
      <w:r w:rsidRPr="004C43EA">
        <w:rPr>
          <w:rFonts w:ascii="Arial" w:hAnsi="Arial" w:cs="Arial"/>
          <w:caps/>
          <w:sz w:val="22"/>
          <w:szCs w:val="22"/>
        </w:rPr>
        <w:t>“El Reglamento”</w:t>
      </w:r>
      <w:r w:rsidRPr="004C43EA">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del </w:t>
      </w:r>
      <w:r w:rsidRPr="004C43EA">
        <w:rPr>
          <w:rFonts w:ascii="Arial" w:hAnsi="Arial" w:cs="Arial"/>
          <w:caps/>
          <w:sz w:val="22"/>
          <w:szCs w:val="22"/>
        </w:rPr>
        <w:t>“El Reglamento”</w:t>
      </w:r>
      <w:r w:rsidRPr="004C43EA">
        <w:rPr>
          <w:rFonts w:ascii="Arial" w:hAnsi="Arial" w:cs="Arial"/>
          <w:sz w:val="22"/>
          <w:szCs w:val="22"/>
        </w:rPr>
        <w:t>, a elección del “LICITANTE” podrá utilizarse el formato del Anexo I.</w:t>
      </w:r>
    </w:p>
    <w:p w:rsidR="00F97227" w:rsidRPr="004C43EA" w:rsidRDefault="00F97227" w:rsidP="00DB6C1B">
      <w:pPr>
        <w:tabs>
          <w:tab w:val="left" w:pos="7794"/>
          <w:tab w:val="left" w:pos="8222"/>
          <w:tab w:val="left" w:pos="12862"/>
        </w:tabs>
        <w:jc w:val="both"/>
        <w:rPr>
          <w:rFonts w:ascii="Arial" w:hAnsi="Arial" w:cs="Arial"/>
          <w:sz w:val="22"/>
          <w:szCs w:val="22"/>
        </w:rPr>
      </w:pPr>
    </w:p>
    <w:p w:rsidR="00F97227" w:rsidRPr="004C43EA" w:rsidRDefault="00F97227" w:rsidP="00DB6C1B">
      <w:pPr>
        <w:tabs>
          <w:tab w:val="left" w:pos="7794"/>
          <w:tab w:val="left" w:pos="8222"/>
          <w:tab w:val="left" w:pos="12862"/>
        </w:tabs>
        <w:jc w:val="both"/>
        <w:rPr>
          <w:rFonts w:ascii="Arial" w:hAnsi="Arial" w:cs="Arial"/>
          <w:sz w:val="22"/>
          <w:szCs w:val="22"/>
        </w:rPr>
      </w:pPr>
      <w:r w:rsidRPr="004C43EA">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“CompraNet” o entregarlas personalmente en la Coordinación de Recursos Materiales, ubicada en el kilómetro 6.5, Carretera a San Martín, Vía Nativitas, Santa Isabel Tetlatlahuca, Tlaxcala. C.P. Noventa Mil Setecientos Treinta (90730),</w:t>
      </w:r>
      <w:r w:rsidRPr="004C43EA">
        <w:rPr>
          <w:rFonts w:ascii="Arial" w:hAnsi="Arial" w:cs="Arial"/>
          <w:color w:val="C00000"/>
          <w:sz w:val="22"/>
          <w:szCs w:val="22"/>
        </w:rPr>
        <w:t xml:space="preserve"> </w:t>
      </w:r>
      <w:r w:rsidR="003F36CE" w:rsidRPr="004C43EA">
        <w:rPr>
          <w:rFonts w:ascii="Arial" w:hAnsi="Arial" w:cs="Arial"/>
          <w:sz w:val="22"/>
          <w:szCs w:val="22"/>
        </w:rPr>
        <w:t>o</w:t>
      </w:r>
      <w:r w:rsidR="00D15DA6" w:rsidRPr="004C43EA">
        <w:rPr>
          <w:rFonts w:ascii="Arial" w:hAnsi="Arial" w:cs="Arial"/>
          <w:sz w:val="22"/>
          <w:szCs w:val="22"/>
        </w:rPr>
        <w:t xml:space="preserve"> a través del</w:t>
      </w:r>
      <w:r w:rsidRPr="004C43EA">
        <w:rPr>
          <w:rFonts w:ascii="Arial" w:hAnsi="Arial" w:cs="Arial"/>
          <w:sz w:val="22"/>
          <w:szCs w:val="22"/>
        </w:rPr>
        <w:t xml:space="preserve"> correo electrónico </w:t>
      </w:r>
      <w:r w:rsidR="00D15DA6" w:rsidRPr="004C43EA">
        <w:rPr>
          <w:rFonts w:ascii="Arial" w:hAnsi="Arial" w:cs="Arial"/>
          <w:sz w:val="22"/>
          <w:szCs w:val="22"/>
        </w:rPr>
        <w:t>cecialfacaballero</w:t>
      </w:r>
      <w:r w:rsidRPr="004C43EA">
        <w:rPr>
          <w:rFonts w:ascii="Arial" w:hAnsi="Arial" w:cs="Arial"/>
          <w:sz w:val="22"/>
          <w:szCs w:val="22"/>
        </w:rPr>
        <w:t>@hotmail.com; (en formato Word versión 2003 o anteriores, libre de virus), a más tardar 24 horas antes de la fecha y hora en que se vaya a realizar la junta de aclaraciones, a efecto de que “LA CONVOCANTE” esté en posibilidad de analizarlas y hacer las correspondientes aclaraciones en la propia junta; sin embargo, las solicitudes de aclaración que sean recibidas con posterioridad al plazo señalado en este párrafo, no serán contestadas por “LA CONVOCANTE”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lastRenderedPageBreak/>
        <w:t>La junta de aclaraciones será para despejar las dudas que existan en la convocatoria y sus anexos, en ningún caso podrán consistir en la sustitución de los servicios convocados originalmente, adición de otros de distintos rubros o en variación significativa de sus características artículo 33 de “La Ley</w:t>
      </w:r>
      <w:r w:rsidR="00D446A1" w:rsidRPr="00E5314C">
        <w:rPr>
          <w:rFonts w:ascii="Arial" w:hAnsi="Arial" w:cs="Arial"/>
          <w:sz w:val="22"/>
          <w:szCs w:val="22"/>
        </w:rPr>
        <w:t>”</w:t>
      </w:r>
      <w:r w:rsidRPr="00E5314C">
        <w:rPr>
          <w:rFonts w:ascii="Arial" w:hAnsi="Arial" w:cs="Arial"/>
          <w:sz w:val="22"/>
          <w:szCs w:val="22"/>
        </w:rPr>
        <w:t>.</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La asistencia de los “LICITANTES” a la junta de aclaraciones será de su estricta responsabilidad; sin embargo, se entregará copia del acta respectiva a los “LICITANTES” que la soliciten en la Subgerencia de Administración y Finanzas.</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 xml:space="preserve">Cualquier modificación a la convocatoria de la </w:t>
      </w:r>
      <w:r w:rsidR="00D15DA6" w:rsidRPr="00E5314C">
        <w:rPr>
          <w:rFonts w:ascii="Arial" w:hAnsi="Arial" w:cs="Arial"/>
          <w:sz w:val="22"/>
          <w:szCs w:val="22"/>
        </w:rPr>
        <w:t>invitación a cuando menos tres</w:t>
      </w:r>
      <w:r w:rsidRPr="00E5314C">
        <w:rPr>
          <w:rFonts w:ascii="Arial" w:hAnsi="Arial" w:cs="Arial"/>
          <w:sz w:val="22"/>
          <w:szCs w:val="22"/>
        </w:rPr>
        <w:t xml:space="preserve"> y sus anexos, derivada del resultado de la junta de aclaraciones, será considerada como parte integrante de la propia convocatoria y deberá tomarse en cuenta por los “LICITANTES” en la elaboración de sus proposiciones. </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 xml:space="preserve">Con fundamento en el artículo 37 Bis de “LA LEY” el acta de la junta de aclaraciones será firmada por los “LICITANTES”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las oficinas de la Coordinación de Recursos Materiales, ubicada en el kilómetro 6.5, Carretera a San Martín, Vía Nativitas, Santa Isabel Tetlatlahuca, Tlaxcala. C.P. Noventa Mil Setecientos Treinta (90730), por un término de cinco (5) días hábiles. Asimismo se difundirá un ejemplar en “CompraNet” en la dirección electrónica: </w:t>
      </w:r>
      <w:hyperlink r:id="rId12" w:history="1">
        <w:r w:rsidRPr="00E5314C">
          <w:rPr>
            <w:rFonts w:ascii="Arial" w:hAnsi="Arial" w:cs="Arial"/>
            <w:sz w:val="22"/>
            <w:szCs w:val="22"/>
          </w:rPr>
          <w:t>http://www.compranet.gob.mx</w:t>
        </w:r>
      </w:hyperlink>
      <w:r w:rsidRPr="00E5314C">
        <w:rPr>
          <w:rFonts w:ascii="Arial" w:hAnsi="Arial" w:cs="Arial"/>
          <w:sz w:val="22"/>
          <w:szCs w:val="22"/>
        </w:rPr>
        <w:t>, para efectos de notificación de los “LICITANTES” que no hayan asistido al acto. Dicho procedimiento sustituirá a la notificación personal.</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5.3.-   Acto de Presentación y Apertura de Proposiciones.</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4C43EA" w:rsidRDefault="00F97227" w:rsidP="00DB6C1B">
      <w:pPr>
        <w:tabs>
          <w:tab w:val="left" w:pos="7794"/>
          <w:tab w:val="left" w:pos="8222"/>
          <w:tab w:val="left" w:pos="12862"/>
        </w:tabs>
        <w:jc w:val="both"/>
        <w:rPr>
          <w:rFonts w:ascii="Arial" w:hAnsi="Arial" w:cs="Arial"/>
          <w:sz w:val="22"/>
          <w:szCs w:val="22"/>
        </w:rPr>
      </w:pPr>
      <w:r w:rsidRPr="004C43EA">
        <w:rPr>
          <w:rFonts w:ascii="Arial" w:hAnsi="Arial" w:cs="Arial"/>
          <w:sz w:val="22"/>
          <w:szCs w:val="22"/>
        </w:rPr>
        <w:t xml:space="preserve">El Acto de Presentación y Apertura de Proposiciones se llevará a cabo en la sala de capacitación del domicilio de “LA CONVOCANTE”,  </w:t>
      </w:r>
      <w:r w:rsidR="00A24D27" w:rsidRPr="004C43EA">
        <w:rPr>
          <w:rFonts w:ascii="Arial" w:hAnsi="Arial" w:cs="Arial"/>
          <w:sz w:val="22"/>
          <w:szCs w:val="22"/>
        </w:rPr>
        <w:t xml:space="preserve">el </w:t>
      </w:r>
      <w:r w:rsidR="00E1570F">
        <w:rPr>
          <w:rFonts w:ascii="Arial" w:hAnsi="Arial" w:cs="Arial"/>
          <w:sz w:val="22"/>
          <w:szCs w:val="22"/>
        </w:rPr>
        <w:t>21</w:t>
      </w:r>
      <w:r w:rsidR="00A24D27" w:rsidRPr="004C43EA">
        <w:rPr>
          <w:rFonts w:ascii="Arial" w:hAnsi="Arial" w:cs="Arial"/>
          <w:sz w:val="22"/>
          <w:szCs w:val="22"/>
        </w:rPr>
        <w:t xml:space="preserve"> </w:t>
      </w:r>
      <w:r w:rsidR="00864C6C" w:rsidRPr="004C43EA">
        <w:rPr>
          <w:rFonts w:ascii="Arial" w:hAnsi="Arial" w:cs="Arial"/>
          <w:sz w:val="22"/>
          <w:szCs w:val="22"/>
        </w:rPr>
        <w:t xml:space="preserve">de </w:t>
      </w:r>
      <w:r w:rsidR="00E1570F">
        <w:rPr>
          <w:rFonts w:ascii="Arial" w:hAnsi="Arial" w:cs="Arial"/>
          <w:sz w:val="22"/>
          <w:szCs w:val="22"/>
        </w:rPr>
        <w:t xml:space="preserve">Agosto </w:t>
      </w:r>
      <w:r w:rsidR="00864C6C" w:rsidRPr="004C43EA">
        <w:rPr>
          <w:rFonts w:ascii="Arial" w:hAnsi="Arial" w:cs="Arial"/>
          <w:sz w:val="22"/>
          <w:szCs w:val="22"/>
        </w:rPr>
        <w:t>de 2015</w:t>
      </w:r>
      <w:r w:rsidR="00A24D27" w:rsidRPr="004C43EA">
        <w:rPr>
          <w:rFonts w:ascii="Arial" w:hAnsi="Arial" w:cs="Arial"/>
          <w:sz w:val="22"/>
          <w:szCs w:val="22"/>
        </w:rPr>
        <w:t xml:space="preserve"> a las 1</w:t>
      </w:r>
      <w:r w:rsidR="005F59F6">
        <w:rPr>
          <w:rFonts w:ascii="Arial" w:hAnsi="Arial" w:cs="Arial"/>
          <w:sz w:val="22"/>
          <w:szCs w:val="22"/>
        </w:rPr>
        <w:t>4</w:t>
      </w:r>
      <w:r w:rsidRPr="004C43EA">
        <w:rPr>
          <w:rFonts w:ascii="Arial" w:hAnsi="Arial" w:cs="Arial"/>
          <w:sz w:val="22"/>
          <w:szCs w:val="22"/>
        </w:rPr>
        <w:t>:00 horas</w:t>
      </w:r>
    </w:p>
    <w:p w:rsidR="00D15DA6" w:rsidRPr="00E1570F" w:rsidRDefault="00D15DA6" w:rsidP="00DB6C1B">
      <w:pPr>
        <w:jc w:val="both"/>
        <w:rPr>
          <w:rFonts w:ascii="Arial" w:hAnsi="Arial" w:cs="Arial"/>
          <w:sz w:val="22"/>
          <w:szCs w:val="22"/>
        </w:rPr>
      </w:pPr>
    </w:p>
    <w:p w:rsidR="00F97227" w:rsidRPr="004C43EA" w:rsidRDefault="00F97227" w:rsidP="00DB6C1B">
      <w:pPr>
        <w:jc w:val="both"/>
        <w:rPr>
          <w:rFonts w:ascii="Arial" w:hAnsi="Arial" w:cs="Arial"/>
          <w:sz w:val="22"/>
          <w:szCs w:val="22"/>
          <w:lang w:val="es-MX"/>
        </w:rPr>
      </w:pPr>
      <w:r w:rsidRPr="004C43EA">
        <w:rPr>
          <w:rFonts w:ascii="Arial" w:hAnsi="Arial" w:cs="Arial"/>
          <w:sz w:val="22"/>
          <w:szCs w:val="22"/>
          <w:lang w:val="es-MX"/>
        </w:rPr>
        <w:t xml:space="preserve">El registro de los “LICITANTES” se llevará a cabo 30 minutos previos al inicio de la presentación y apertura de proposiciones. </w:t>
      </w:r>
    </w:p>
    <w:p w:rsidR="00F97227" w:rsidRPr="004C43EA" w:rsidRDefault="00F97227" w:rsidP="00DB6C1B">
      <w:pPr>
        <w:jc w:val="both"/>
        <w:rPr>
          <w:rFonts w:ascii="Arial" w:hAnsi="Arial" w:cs="Arial"/>
          <w:sz w:val="22"/>
          <w:szCs w:val="22"/>
          <w:lang w:val="es-MX"/>
        </w:rPr>
      </w:pPr>
    </w:p>
    <w:p w:rsidR="00F97227" w:rsidRPr="004C43EA" w:rsidRDefault="00F97227" w:rsidP="00DB6C1B">
      <w:pPr>
        <w:tabs>
          <w:tab w:val="left" w:pos="7794"/>
          <w:tab w:val="left" w:pos="12862"/>
        </w:tabs>
        <w:jc w:val="both"/>
        <w:rPr>
          <w:rFonts w:ascii="Arial" w:hAnsi="Arial" w:cs="Arial"/>
          <w:sz w:val="22"/>
          <w:szCs w:val="22"/>
        </w:rPr>
      </w:pPr>
      <w:r w:rsidRPr="004C43EA">
        <w:rPr>
          <w:rFonts w:ascii="Arial" w:hAnsi="Arial" w:cs="Arial"/>
          <w:sz w:val="22"/>
          <w:szCs w:val="22"/>
        </w:rPr>
        <w:lastRenderedPageBreak/>
        <w:t>De conformidad con lo indicado en la fracción II del artículo 43 de “</w:t>
      </w:r>
      <w:r w:rsidRPr="00E1570F">
        <w:rPr>
          <w:rFonts w:ascii="Arial" w:hAnsi="Arial" w:cs="Arial"/>
          <w:sz w:val="22"/>
          <w:szCs w:val="22"/>
        </w:rPr>
        <w:t xml:space="preserve">La Ley”, la revisión de la documentación legal y administrativa, así como la apertura de proposiciones </w:t>
      </w:r>
      <w:r w:rsidR="004C43EA" w:rsidRPr="00E1570F">
        <w:rPr>
          <w:rFonts w:ascii="Arial" w:hAnsi="Arial" w:cs="Arial"/>
          <w:sz w:val="22"/>
          <w:szCs w:val="22"/>
        </w:rPr>
        <w:t xml:space="preserve">podrá hacerse </w:t>
      </w:r>
      <w:r w:rsidRPr="00E1570F">
        <w:rPr>
          <w:rFonts w:ascii="Arial" w:hAnsi="Arial" w:cs="Arial"/>
          <w:sz w:val="22"/>
          <w:szCs w:val="22"/>
        </w:rPr>
        <w:t xml:space="preserve">sin la presencia de los “LICITANTES”, en la oficina de la Subgerencia de Administración y Finanzas, en presencia de un representante del Órgano Interno de Control </w:t>
      </w:r>
      <w:r w:rsidRPr="004C43EA">
        <w:rPr>
          <w:rFonts w:ascii="Arial" w:hAnsi="Arial" w:cs="Arial"/>
          <w:sz w:val="22"/>
          <w:szCs w:val="22"/>
        </w:rPr>
        <w:t>en LICONSA, si asiste al evento de acuerdo a la invitación realizada por “LA CONVOCANTE”.</w:t>
      </w:r>
    </w:p>
    <w:p w:rsidR="00F97227" w:rsidRPr="00E5314C" w:rsidRDefault="00F97227" w:rsidP="00DB6C1B">
      <w:pPr>
        <w:jc w:val="both"/>
        <w:rPr>
          <w:rFonts w:ascii="Arial" w:hAnsi="Arial" w:cs="Arial"/>
          <w:b/>
          <w:smallCaps/>
          <w:sz w:val="22"/>
          <w:szCs w:val="22"/>
        </w:rPr>
      </w:pPr>
    </w:p>
    <w:p w:rsidR="00F97227" w:rsidRPr="00E5314C" w:rsidRDefault="00F97227" w:rsidP="00DB6C1B">
      <w:pPr>
        <w:numPr>
          <w:ilvl w:val="0"/>
          <w:numId w:val="7"/>
        </w:numPr>
        <w:tabs>
          <w:tab w:val="left" w:pos="-1843"/>
          <w:tab w:val="left" w:pos="851"/>
          <w:tab w:val="left" w:pos="12862"/>
        </w:tabs>
        <w:ind w:left="0" w:firstLine="0"/>
        <w:jc w:val="both"/>
        <w:rPr>
          <w:rFonts w:ascii="Arial" w:hAnsi="Arial" w:cs="Arial"/>
          <w:sz w:val="22"/>
          <w:szCs w:val="22"/>
        </w:rPr>
      </w:pPr>
      <w:r w:rsidRPr="00E5314C">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w:t>
      </w:r>
      <w:r w:rsidRPr="00E5314C">
        <w:rPr>
          <w:rFonts w:ascii="Arial" w:hAnsi="Arial" w:cs="Arial"/>
          <w:b/>
          <w:sz w:val="22"/>
          <w:szCs w:val="22"/>
        </w:rPr>
        <w:t>numeral 5.4</w:t>
      </w:r>
      <w:r w:rsidRPr="00E5314C">
        <w:rPr>
          <w:rFonts w:ascii="Arial" w:hAnsi="Arial" w:cs="Arial"/>
          <w:sz w:val="22"/>
          <w:szCs w:val="22"/>
        </w:rPr>
        <w:t xml:space="preserve"> de esta convocatoria deberá presentarse simultáneamente con las propuestas técnica y económica, dentro o fuera del sobre, a elección del licitante. </w:t>
      </w:r>
    </w:p>
    <w:p w:rsidR="00F97227" w:rsidRPr="00E5314C" w:rsidRDefault="00F97227" w:rsidP="00DB6C1B">
      <w:pPr>
        <w:tabs>
          <w:tab w:val="left" w:pos="-1843"/>
          <w:tab w:val="left" w:pos="851"/>
          <w:tab w:val="left" w:pos="12862"/>
        </w:tabs>
        <w:jc w:val="both"/>
        <w:rPr>
          <w:rFonts w:ascii="Arial" w:hAnsi="Arial" w:cs="Arial"/>
          <w:sz w:val="22"/>
          <w:szCs w:val="22"/>
        </w:rPr>
      </w:pPr>
    </w:p>
    <w:p w:rsidR="00F97227" w:rsidRPr="00E5314C" w:rsidRDefault="00F97227" w:rsidP="00DB6C1B">
      <w:pPr>
        <w:numPr>
          <w:ilvl w:val="0"/>
          <w:numId w:val="7"/>
        </w:numPr>
        <w:tabs>
          <w:tab w:val="left" w:pos="-1843"/>
          <w:tab w:val="left" w:pos="851"/>
          <w:tab w:val="left" w:pos="12862"/>
        </w:tabs>
        <w:ind w:left="0" w:firstLine="0"/>
        <w:jc w:val="both"/>
        <w:rPr>
          <w:rFonts w:ascii="Arial" w:hAnsi="Arial" w:cs="Arial"/>
          <w:sz w:val="22"/>
          <w:szCs w:val="22"/>
        </w:rPr>
      </w:pPr>
      <w:r w:rsidRPr="00E5314C">
        <w:rPr>
          <w:rFonts w:ascii="Arial" w:hAnsi="Arial" w:cs="Arial"/>
          <w:sz w:val="22"/>
          <w:szCs w:val="22"/>
        </w:rPr>
        <w:t xml:space="preserve">En el supuesto de que el licitante elija presentar la documentación legal y administrativa a que se refiere el </w:t>
      </w:r>
      <w:r w:rsidRPr="00E5314C">
        <w:rPr>
          <w:rFonts w:ascii="Arial" w:hAnsi="Arial" w:cs="Arial"/>
          <w:b/>
          <w:bCs/>
          <w:sz w:val="22"/>
          <w:szCs w:val="22"/>
        </w:rPr>
        <w:t>numeral 5.4</w:t>
      </w:r>
      <w:r w:rsidRPr="00E5314C">
        <w:rPr>
          <w:rFonts w:ascii="Arial" w:hAnsi="Arial" w:cs="Arial"/>
          <w:sz w:val="22"/>
          <w:szCs w:val="22"/>
        </w:rPr>
        <w:t xml:space="preserve"> fuera del sobre que contenga sus propuestas técnica y económica, se agradecerá incluirla en un sobre adicional, identificado claramente.</w:t>
      </w:r>
    </w:p>
    <w:p w:rsidR="00F97227" w:rsidRPr="00E5314C" w:rsidRDefault="00F97227" w:rsidP="00DB6C1B">
      <w:pPr>
        <w:tabs>
          <w:tab w:val="left" w:pos="-1843"/>
          <w:tab w:val="left" w:pos="851"/>
          <w:tab w:val="left" w:pos="12862"/>
        </w:tabs>
        <w:jc w:val="both"/>
        <w:rPr>
          <w:rFonts w:ascii="Arial" w:hAnsi="Arial" w:cs="Arial"/>
          <w:sz w:val="22"/>
          <w:szCs w:val="22"/>
        </w:rPr>
      </w:pPr>
    </w:p>
    <w:p w:rsidR="00F97227" w:rsidRPr="00E5314C" w:rsidRDefault="00F97227" w:rsidP="00DB6C1B">
      <w:pPr>
        <w:numPr>
          <w:ilvl w:val="0"/>
          <w:numId w:val="7"/>
        </w:numPr>
        <w:tabs>
          <w:tab w:val="left" w:pos="-1843"/>
          <w:tab w:val="left" w:pos="851"/>
          <w:tab w:val="left" w:pos="12862"/>
        </w:tabs>
        <w:ind w:left="0" w:firstLine="0"/>
        <w:jc w:val="both"/>
        <w:rPr>
          <w:rFonts w:ascii="Arial" w:hAnsi="Arial" w:cs="Arial"/>
          <w:sz w:val="22"/>
          <w:szCs w:val="22"/>
        </w:rPr>
      </w:pPr>
      <w:r w:rsidRPr="00E5314C">
        <w:rPr>
          <w:rFonts w:ascii="Arial" w:hAnsi="Arial" w:cs="Arial"/>
          <w:sz w:val="22"/>
          <w:szCs w:val="22"/>
        </w:rPr>
        <w:t>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documentación legal y administrativa o a la proposición técnica o a la propuesta económica, según corresponda.</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rPr>
      </w:pPr>
      <w:r w:rsidRPr="00E5314C">
        <w:rPr>
          <w:rFonts w:ascii="Arial" w:hAnsi="Arial" w:cs="Arial"/>
          <w:sz w:val="22"/>
          <w:szCs w:val="22"/>
        </w:rPr>
        <w:t>Las proposiciones técnicas y económicas deberán presentarse:</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tabs>
          <w:tab w:val="left" w:pos="-1843"/>
          <w:tab w:val="left" w:pos="1134"/>
          <w:tab w:val="left" w:pos="12862"/>
        </w:tabs>
        <w:jc w:val="both"/>
        <w:rPr>
          <w:rFonts w:ascii="Arial" w:hAnsi="Arial" w:cs="Arial"/>
          <w:sz w:val="22"/>
          <w:szCs w:val="22"/>
        </w:rPr>
      </w:pPr>
      <w:r w:rsidRPr="00E5314C">
        <w:rPr>
          <w:rFonts w:ascii="Arial" w:hAnsi="Arial" w:cs="Arial"/>
          <w:sz w:val="22"/>
          <w:szCs w:val="22"/>
        </w:rPr>
        <w:t>a. Preferentemente, en papel membretado con el domicilio fiscal, teléfono, fax y correo electrónico del “LICITANTE”.</w:t>
      </w:r>
    </w:p>
    <w:p w:rsidR="00F97227" w:rsidRPr="00E5314C" w:rsidRDefault="00F97227" w:rsidP="00DB6C1B">
      <w:pPr>
        <w:tabs>
          <w:tab w:val="left" w:pos="-1843"/>
          <w:tab w:val="left" w:pos="1134"/>
          <w:tab w:val="left" w:pos="12862"/>
        </w:tabs>
        <w:jc w:val="both"/>
        <w:rPr>
          <w:rFonts w:ascii="Arial" w:hAnsi="Arial" w:cs="Arial"/>
          <w:sz w:val="22"/>
          <w:szCs w:val="22"/>
        </w:rPr>
      </w:pPr>
      <w:r w:rsidRPr="00E5314C">
        <w:rPr>
          <w:rFonts w:ascii="Arial" w:hAnsi="Arial" w:cs="Arial"/>
          <w:sz w:val="22"/>
          <w:szCs w:val="22"/>
        </w:rPr>
        <w:t>b. Foliadas de conformidad con lo establecido en el artículo 50 de “</w:t>
      </w:r>
      <w:r w:rsidRPr="00E5314C">
        <w:rPr>
          <w:rFonts w:ascii="Arial" w:hAnsi="Arial" w:cs="Arial"/>
          <w:b/>
          <w:sz w:val="22"/>
          <w:szCs w:val="22"/>
        </w:rPr>
        <w:t>EL REGLAMENTO</w:t>
      </w:r>
      <w:r w:rsidRPr="00E5314C">
        <w:rPr>
          <w:rFonts w:ascii="Arial" w:hAnsi="Arial" w:cs="Arial"/>
          <w:sz w:val="22"/>
          <w:szCs w:val="22"/>
        </w:rPr>
        <w:t>”.</w:t>
      </w:r>
    </w:p>
    <w:p w:rsidR="00F97227" w:rsidRPr="00E5314C" w:rsidRDefault="00F97227" w:rsidP="00DB6C1B">
      <w:pPr>
        <w:tabs>
          <w:tab w:val="left" w:pos="-1843"/>
          <w:tab w:val="left" w:pos="1134"/>
          <w:tab w:val="left" w:pos="12862"/>
        </w:tabs>
        <w:jc w:val="both"/>
        <w:rPr>
          <w:rFonts w:ascii="Arial" w:hAnsi="Arial" w:cs="Arial"/>
          <w:sz w:val="22"/>
          <w:szCs w:val="22"/>
        </w:rPr>
      </w:pPr>
      <w:r w:rsidRPr="00E5314C">
        <w:rPr>
          <w:rFonts w:ascii="Arial" w:hAnsi="Arial" w:cs="Arial"/>
          <w:sz w:val="22"/>
          <w:szCs w:val="22"/>
        </w:rPr>
        <w:t xml:space="preserve">c. En idioma español. </w:t>
      </w:r>
    </w:p>
    <w:p w:rsidR="00F97227" w:rsidRPr="00E5314C" w:rsidRDefault="00F97227" w:rsidP="00DB6C1B">
      <w:pPr>
        <w:tabs>
          <w:tab w:val="left" w:pos="-1843"/>
          <w:tab w:val="left" w:pos="1134"/>
          <w:tab w:val="left" w:pos="12862"/>
        </w:tabs>
        <w:jc w:val="both"/>
        <w:rPr>
          <w:rFonts w:ascii="Arial" w:hAnsi="Arial" w:cs="Arial"/>
          <w:sz w:val="22"/>
          <w:szCs w:val="22"/>
        </w:rPr>
      </w:pPr>
      <w:r w:rsidRPr="00E5314C">
        <w:rPr>
          <w:rFonts w:ascii="Arial" w:hAnsi="Arial" w:cs="Arial"/>
          <w:sz w:val="22"/>
          <w:szCs w:val="22"/>
        </w:rPr>
        <w:t>d. Sin tachaduras o enmendaduras.</w:t>
      </w:r>
    </w:p>
    <w:p w:rsidR="00F97227" w:rsidRPr="00E5314C" w:rsidRDefault="00F97227" w:rsidP="00DB6C1B">
      <w:pPr>
        <w:tabs>
          <w:tab w:val="left" w:pos="-1843"/>
          <w:tab w:val="left" w:pos="1134"/>
          <w:tab w:val="left" w:pos="12862"/>
        </w:tabs>
        <w:jc w:val="both"/>
        <w:rPr>
          <w:rFonts w:ascii="Arial" w:hAnsi="Arial" w:cs="Arial"/>
          <w:sz w:val="22"/>
          <w:szCs w:val="22"/>
        </w:rPr>
      </w:pPr>
      <w:r w:rsidRPr="00E5314C">
        <w:rPr>
          <w:rFonts w:ascii="Arial" w:hAnsi="Arial" w:cs="Arial"/>
          <w:sz w:val="22"/>
          <w:szCs w:val="22"/>
        </w:rPr>
        <w:t>e. Firmadas de manera autógrafa por la persona facultada para ello, al menos en la última hoja del documento que las contenga.</w:t>
      </w:r>
    </w:p>
    <w:p w:rsidR="00F97227" w:rsidRPr="00E5314C" w:rsidRDefault="00F97227" w:rsidP="00DB6C1B">
      <w:pPr>
        <w:tabs>
          <w:tab w:val="left" w:pos="-1843"/>
          <w:tab w:val="left" w:pos="1134"/>
          <w:tab w:val="left" w:pos="12862"/>
        </w:tabs>
        <w:jc w:val="both"/>
        <w:rPr>
          <w:rFonts w:ascii="Arial" w:hAnsi="Arial" w:cs="Arial"/>
          <w:sz w:val="22"/>
          <w:szCs w:val="22"/>
        </w:rPr>
      </w:pPr>
      <w:r w:rsidRPr="00E5314C">
        <w:rPr>
          <w:rFonts w:ascii="Arial" w:hAnsi="Arial" w:cs="Arial"/>
          <w:sz w:val="22"/>
          <w:szCs w:val="22"/>
        </w:rPr>
        <w:t xml:space="preserve">f. Presentar en dispositivo electrónico (disco </w:t>
      </w:r>
      <w:r w:rsidR="003F36CE" w:rsidRPr="00E5314C">
        <w:rPr>
          <w:rFonts w:ascii="Arial" w:hAnsi="Arial" w:cs="Arial"/>
          <w:sz w:val="22"/>
          <w:szCs w:val="22"/>
        </w:rPr>
        <w:t>o</w:t>
      </w:r>
      <w:r w:rsidRPr="00E5314C">
        <w:rPr>
          <w:rFonts w:ascii="Arial" w:hAnsi="Arial" w:cs="Arial"/>
          <w:sz w:val="22"/>
          <w:szCs w:val="22"/>
        </w:rPr>
        <w:t xml:space="preserve"> memoria USB) que contenga la propuesta escaneada en tres archivos (documentación legal, propuesta técnica y propuesta económica en formato PDF).</w:t>
      </w:r>
    </w:p>
    <w:p w:rsidR="00F97227" w:rsidRPr="00E5314C" w:rsidRDefault="00F97227" w:rsidP="00DB6C1B">
      <w:pPr>
        <w:tabs>
          <w:tab w:val="left" w:pos="7794"/>
          <w:tab w:val="left" w:pos="12862"/>
        </w:tabs>
        <w:jc w:val="both"/>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Desarrollo de la Apertura de Proposiciones.</w:t>
      </w:r>
    </w:p>
    <w:p w:rsidR="00F97227" w:rsidRPr="00E5314C" w:rsidRDefault="00F97227" w:rsidP="00DB6C1B">
      <w:pPr>
        <w:jc w:val="both"/>
        <w:rPr>
          <w:rFonts w:ascii="Arial" w:hAnsi="Arial" w:cs="Arial"/>
          <w:sz w:val="22"/>
          <w:szCs w:val="22"/>
          <w:lang w:val="es-MX"/>
        </w:rPr>
      </w:pPr>
    </w:p>
    <w:p w:rsidR="00F97227" w:rsidRPr="00E5314C" w:rsidRDefault="00F97227" w:rsidP="00DB6C1B">
      <w:pPr>
        <w:jc w:val="both"/>
        <w:rPr>
          <w:rFonts w:ascii="Arial" w:hAnsi="Arial" w:cs="Arial"/>
          <w:sz w:val="22"/>
          <w:szCs w:val="22"/>
          <w:lang w:val="es-MX"/>
        </w:rPr>
      </w:pPr>
      <w:r w:rsidRPr="00E5314C">
        <w:rPr>
          <w:rFonts w:ascii="Arial" w:hAnsi="Arial" w:cs="Arial"/>
          <w:sz w:val="22"/>
          <w:szCs w:val="22"/>
          <w:lang w:val="es-MX"/>
        </w:rPr>
        <w:t>El acto de presentación y apertura de proposiciones se llevará a cabo, conforme a lo siguiente:</w:t>
      </w:r>
    </w:p>
    <w:p w:rsidR="00F97227" w:rsidRPr="00E5314C" w:rsidRDefault="00F97227" w:rsidP="00DB6C1B">
      <w:pPr>
        <w:jc w:val="both"/>
        <w:rPr>
          <w:rFonts w:ascii="Arial" w:hAnsi="Arial" w:cs="Arial"/>
          <w:sz w:val="22"/>
          <w:szCs w:val="22"/>
          <w:lang w:val="es-MX"/>
        </w:rPr>
      </w:pPr>
    </w:p>
    <w:p w:rsidR="00F97227" w:rsidRPr="00E5314C" w:rsidRDefault="00F97227" w:rsidP="00DB6C1B">
      <w:pPr>
        <w:numPr>
          <w:ilvl w:val="0"/>
          <w:numId w:val="15"/>
        </w:numPr>
        <w:ind w:left="0" w:firstLine="0"/>
        <w:jc w:val="both"/>
        <w:rPr>
          <w:rFonts w:ascii="Arial" w:hAnsi="Arial" w:cs="Arial"/>
          <w:sz w:val="22"/>
          <w:szCs w:val="22"/>
        </w:rPr>
      </w:pPr>
      <w:r w:rsidRPr="00E5314C">
        <w:rPr>
          <w:rFonts w:ascii="Arial" w:hAnsi="Arial" w:cs="Arial"/>
          <w:sz w:val="22"/>
          <w:szCs w:val="22"/>
        </w:rPr>
        <w:t xml:space="preserve"> “LA CONVOCANTE” iniciará el registro, de “LOS LICITANTES” que presentan sus propuestas en forma presencial, dando así inicio a la apertura de las propuestas presentadas en forma presencial, revisando en forma cuantitativa la documentación presentada, posteriormente se subirán al Sistema “CompraNet” </w:t>
      </w:r>
    </w:p>
    <w:p w:rsidR="00F97227" w:rsidRPr="00E5314C" w:rsidRDefault="00F97227" w:rsidP="00DB6C1B">
      <w:pPr>
        <w:numPr>
          <w:ilvl w:val="0"/>
          <w:numId w:val="15"/>
        </w:numPr>
        <w:ind w:left="0" w:firstLine="0"/>
        <w:jc w:val="both"/>
        <w:rPr>
          <w:rFonts w:ascii="Arial" w:hAnsi="Arial" w:cs="Arial"/>
          <w:sz w:val="22"/>
          <w:szCs w:val="22"/>
          <w:lang w:val="es-MX"/>
        </w:rPr>
      </w:pPr>
      <w:r w:rsidRPr="00E5314C">
        <w:rPr>
          <w:rFonts w:ascii="Arial" w:hAnsi="Arial" w:cs="Arial"/>
          <w:sz w:val="22"/>
          <w:szCs w:val="22"/>
          <w:lang w:val="es-MX"/>
        </w:rPr>
        <w:lastRenderedPageBreak/>
        <w:t xml:space="preserve">Las propuestas técnicas y económicas serán rubricadas en todas sus hojas conjuntamente por </w:t>
      </w:r>
      <w:r w:rsidRPr="00E5314C">
        <w:rPr>
          <w:rFonts w:ascii="Arial" w:hAnsi="Arial" w:cs="Arial"/>
          <w:sz w:val="22"/>
          <w:szCs w:val="22"/>
          <w:lang w:val="es-MX" w:eastAsia="es-MX"/>
        </w:rPr>
        <w:t xml:space="preserve">uno de los licitantes y por la convocante </w:t>
      </w:r>
      <w:r w:rsidRPr="00E5314C">
        <w:rPr>
          <w:rFonts w:ascii="Arial" w:hAnsi="Arial" w:cs="Arial"/>
          <w:sz w:val="22"/>
          <w:szCs w:val="22"/>
          <w:lang w:val="es-MX"/>
        </w:rPr>
        <w:t xml:space="preserve">lo que se hará constar en el acta. La falta de firma de algún </w:t>
      </w:r>
      <w:r w:rsidRPr="00E5314C">
        <w:rPr>
          <w:rFonts w:ascii="Arial" w:hAnsi="Arial" w:cs="Arial"/>
          <w:sz w:val="22"/>
          <w:szCs w:val="22"/>
        </w:rPr>
        <w:t>“LICITANTE”</w:t>
      </w:r>
      <w:r w:rsidRPr="00E5314C">
        <w:rPr>
          <w:rFonts w:ascii="Arial" w:hAnsi="Arial" w:cs="Arial"/>
          <w:sz w:val="22"/>
          <w:szCs w:val="22"/>
          <w:lang w:val="es-MX"/>
        </w:rPr>
        <w:t xml:space="preserve"> en el acta, no invalidará su contenido y efectos.</w:t>
      </w:r>
    </w:p>
    <w:p w:rsidR="00F97227" w:rsidRPr="00E5314C" w:rsidRDefault="00F97227" w:rsidP="00DB6C1B">
      <w:pPr>
        <w:jc w:val="both"/>
        <w:rPr>
          <w:rFonts w:ascii="Arial" w:hAnsi="Arial" w:cs="Arial"/>
          <w:sz w:val="22"/>
          <w:szCs w:val="22"/>
        </w:rPr>
      </w:pPr>
    </w:p>
    <w:p w:rsidR="00F97227" w:rsidRPr="00E5314C" w:rsidRDefault="00F97227" w:rsidP="00DB6C1B">
      <w:pPr>
        <w:jc w:val="both"/>
        <w:rPr>
          <w:rFonts w:ascii="Arial" w:hAnsi="Arial" w:cs="Arial"/>
          <w:color w:val="0000FF"/>
          <w:sz w:val="22"/>
          <w:szCs w:val="22"/>
        </w:rPr>
      </w:pPr>
      <w:r w:rsidRPr="00E5314C">
        <w:rPr>
          <w:rFonts w:ascii="Arial" w:hAnsi="Arial" w:cs="Arial"/>
          <w:sz w:val="22"/>
          <w:szCs w:val="22"/>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Tlaxcala, </w:t>
      </w:r>
      <w:r w:rsidRPr="00E5314C">
        <w:rPr>
          <w:rFonts w:ascii="Arial" w:hAnsi="Arial" w:cs="Arial"/>
          <w:sz w:val="22"/>
          <w:szCs w:val="22"/>
          <w:lang w:val="es-MX"/>
        </w:rPr>
        <w:t>ubicada en</w:t>
      </w:r>
      <w:r w:rsidRPr="00E5314C">
        <w:rPr>
          <w:rFonts w:ascii="Arial" w:hAnsi="Arial" w:cs="Arial"/>
          <w:sz w:val="22"/>
          <w:szCs w:val="22"/>
        </w:rPr>
        <w:t xml:space="preserve"> </w:t>
      </w:r>
      <w:r w:rsidRPr="00E5314C">
        <w:rPr>
          <w:rFonts w:ascii="Arial" w:hAnsi="Arial" w:cs="Arial"/>
          <w:sz w:val="22"/>
          <w:szCs w:val="22"/>
          <w:lang w:val="es-MX"/>
        </w:rPr>
        <w:t>el kilómetro 6.5 de la Carretera a San Martín, Vía Nativitas, Santa Isabel Tetlatlahuca, Tlaxcala. Código Postal Noventa Mil Setecientos Treinta (90730)</w:t>
      </w:r>
      <w:r w:rsidR="003F36CE" w:rsidRPr="00E5314C">
        <w:rPr>
          <w:rFonts w:ascii="Arial" w:hAnsi="Arial" w:cs="Arial"/>
          <w:sz w:val="22"/>
          <w:szCs w:val="22"/>
          <w:lang w:val="es-MX"/>
        </w:rPr>
        <w:t>,</w:t>
      </w:r>
      <w:r w:rsidRPr="00E5314C">
        <w:rPr>
          <w:rFonts w:ascii="Arial" w:hAnsi="Arial" w:cs="Arial"/>
          <w:sz w:val="22"/>
          <w:szCs w:val="22"/>
        </w:rPr>
        <w:t xml:space="preserve"> por un término no menor de cinco (5) días hábiles. Asimismo se difundirá un ejemplar en “CompraNet” en la dirección electrónica: </w:t>
      </w:r>
      <w:hyperlink r:id="rId13" w:history="1">
        <w:r w:rsidRPr="00E5314C">
          <w:rPr>
            <w:rFonts w:ascii="Arial" w:hAnsi="Arial" w:cs="Arial"/>
            <w:b/>
            <w:sz w:val="22"/>
            <w:szCs w:val="22"/>
          </w:rPr>
          <w:t>http://www.compranet.gob.mx</w:t>
        </w:r>
      </w:hyperlink>
      <w:r w:rsidRPr="00E5314C">
        <w:rPr>
          <w:rFonts w:ascii="Arial" w:hAnsi="Arial" w:cs="Arial"/>
          <w:sz w:val="22"/>
          <w:szCs w:val="22"/>
        </w:rPr>
        <w:t>, para efectos de notificación de los “LICITANTES” que no hayan asistido al acto. Dicho procedimiento sustituirá a la notificación personal.</w:t>
      </w:r>
    </w:p>
    <w:p w:rsidR="00F97227" w:rsidRPr="00E5314C" w:rsidRDefault="00F97227" w:rsidP="00DB6C1B">
      <w:pPr>
        <w:tabs>
          <w:tab w:val="left" w:pos="6857"/>
          <w:tab w:val="left" w:pos="8222"/>
          <w:tab w:val="left" w:pos="13714"/>
        </w:tabs>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5.4.-  Documentación Legal y Administrativa que Deben Exhibir los Licitantes.</w:t>
      </w:r>
    </w:p>
    <w:p w:rsidR="00F97227" w:rsidRPr="00E5314C" w:rsidRDefault="00F97227" w:rsidP="00DB6C1B">
      <w:pPr>
        <w:tabs>
          <w:tab w:val="left" w:pos="360"/>
          <w:tab w:val="left" w:pos="8222"/>
          <w:tab w:val="left" w:pos="12862"/>
        </w:tabs>
        <w:jc w:val="both"/>
        <w:rPr>
          <w:rFonts w:ascii="Arial" w:hAnsi="Arial" w:cs="Arial"/>
          <w:sz w:val="22"/>
          <w:szCs w:val="22"/>
          <w:lang w:val="es-MX"/>
        </w:rPr>
      </w:pPr>
    </w:p>
    <w:p w:rsidR="00F97227" w:rsidRPr="00E5314C" w:rsidRDefault="00F97227" w:rsidP="00DB6C1B">
      <w:pPr>
        <w:numPr>
          <w:ilvl w:val="2"/>
          <w:numId w:val="10"/>
        </w:numPr>
        <w:tabs>
          <w:tab w:val="left" w:pos="360"/>
          <w:tab w:val="left" w:pos="709"/>
          <w:tab w:val="left" w:pos="12862"/>
        </w:tabs>
        <w:ind w:left="0" w:firstLine="0"/>
        <w:jc w:val="both"/>
        <w:rPr>
          <w:rFonts w:ascii="Arial" w:hAnsi="Arial" w:cs="Arial"/>
          <w:sz w:val="22"/>
          <w:szCs w:val="22"/>
          <w:lang w:val="es-MX"/>
        </w:rPr>
      </w:pPr>
      <w:r w:rsidRPr="00E5314C">
        <w:rPr>
          <w:rFonts w:ascii="Arial" w:hAnsi="Arial" w:cs="Arial"/>
          <w:sz w:val="22"/>
          <w:szCs w:val="22"/>
          <w:lang w:val="es-MX"/>
        </w:rPr>
        <w:t>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7227" w:rsidRPr="00E5314C" w:rsidRDefault="00F97227" w:rsidP="00DB6C1B">
      <w:pPr>
        <w:pStyle w:val="Texto0"/>
        <w:spacing w:after="0" w:line="240" w:lineRule="auto"/>
        <w:ind w:firstLine="0"/>
        <w:rPr>
          <w:rFonts w:cs="Arial"/>
          <w:sz w:val="22"/>
          <w:szCs w:val="22"/>
          <w:lang w:val="es-MX"/>
        </w:rPr>
      </w:pPr>
    </w:p>
    <w:p w:rsidR="00F97227" w:rsidRPr="00E5314C" w:rsidRDefault="00F97227" w:rsidP="00DB6C1B">
      <w:pPr>
        <w:pStyle w:val="Texto0"/>
        <w:spacing w:after="0" w:line="240" w:lineRule="auto"/>
        <w:ind w:firstLine="0"/>
        <w:rPr>
          <w:rFonts w:cs="Arial"/>
          <w:sz w:val="22"/>
          <w:szCs w:val="22"/>
        </w:rPr>
      </w:pPr>
      <w:r w:rsidRPr="00E5314C">
        <w:rPr>
          <w:rFonts w:cs="Arial"/>
          <w:sz w:val="22"/>
          <w:szCs w:val="22"/>
        </w:rPr>
        <w:t>a)</w:t>
      </w:r>
      <w:r w:rsidRPr="00E5314C">
        <w:rPr>
          <w:rFonts w:cs="Arial"/>
          <w:b/>
          <w:sz w:val="22"/>
          <w:szCs w:val="22"/>
        </w:rPr>
        <w:tab/>
      </w:r>
      <w:r w:rsidRPr="00E5314C">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E5314C">
        <w:rPr>
          <w:rFonts w:cs="Arial"/>
          <w:sz w:val="22"/>
          <w:szCs w:val="22"/>
        </w:rPr>
        <w:t>, identificando los datos de las escrituras públicas y, de haberlas, sus reformas y modificaciones, con las que se acredita la existencia legal de las personas morales así como el nombre de los socios, y</w:t>
      </w:r>
    </w:p>
    <w:p w:rsidR="00F97227" w:rsidRPr="00E5314C" w:rsidRDefault="00F97227" w:rsidP="00DB6C1B">
      <w:pPr>
        <w:pStyle w:val="Texto0"/>
        <w:spacing w:after="0" w:line="240" w:lineRule="auto"/>
        <w:ind w:firstLine="0"/>
        <w:rPr>
          <w:rFonts w:cs="Arial"/>
          <w:sz w:val="22"/>
          <w:szCs w:val="22"/>
        </w:rPr>
      </w:pPr>
      <w:r w:rsidRPr="00E5314C">
        <w:rPr>
          <w:rFonts w:cs="Arial"/>
          <w:sz w:val="22"/>
          <w:szCs w:val="22"/>
        </w:rPr>
        <w:t>b)</w:t>
      </w:r>
      <w:r w:rsidRPr="00E5314C">
        <w:rPr>
          <w:rFonts w:cs="Arial"/>
          <w:b/>
          <w:sz w:val="22"/>
          <w:szCs w:val="22"/>
        </w:rPr>
        <w:tab/>
      </w:r>
      <w:r w:rsidRPr="00E5314C">
        <w:rPr>
          <w:rFonts w:cs="Arial"/>
          <w:sz w:val="22"/>
          <w:szCs w:val="22"/>
        </w:rPr>
        <w:t>Del representante legal del licitante: datos de las escrituras públicas en las que le fueron otorgadas las facultades para suscribir las propuestas.</w:t>
      </w:r>
    </w:p>
    <w:p w:rsidR="00F97227" w:rsidRPr="00E5314C" w:rsidRDefault="00F97227" w:rsidP="00DB6C1B">
      <w:pPr>
        <w:tabs>
          <w:tab w:val="left" w:pos="7794"/>
          <w:tab w:val="left" w:pos="12862"/>
        </w:tabs>
        <w:jc w:val="both"/>
        <w:rPr>
          <w:rFonts w:ascii="Arial" w:hAnsi="Arial" w:cs="Arial"/>
          <w:sz w:val="22"/>
          <w:szCs w:val="22"/>
        </w:rPr>
      </w:pPr>
      <w:r w:rsidRPr="00E5314C">
        <w:rPr>
          <w:rFonts w:ascii="Arial" w:hAnsi="Arial" w:cs="Arial"/>
          <w:sz w:val="22"/>
          <w:szCs w:val="22"/>
        </w:rPr>
        <w:t xml:space="preserve">Los licitantes podrán optar por entregar, en lugar del escrito a que se ha hecho referencia, el formato </w:t>
      </w:r>
      <w:r w:rsidRPr="0013175B">
        <w:rPr>
          <w:rFonts w:ascii="Arial" w:hAnsi="Arial" w:cs="Arial"/>
          <w:sz w:val="22"/>
          <w:szCs w:val="22"/>
        </w:rPr>
        <w:t>Anexo II</w:t>
      </w:r>
      <w:r w:rsidRPr="0013175B">
        <w:rPr>
          <w:rFonts w:ascii="Arial" w:hAnsi="Arial" w:cs="Arial"/>
          <w:b/>
          <w:sz w:val="22"/>
          <w:szCs w:val="22"/>
        </w:rPr>
        <w:t xml:space="preserve"> </w:t>
      </w:r>
      <w:r w:rsidRPr="00E5314C">
        <w:rPr>
          <w:rFonts w:ascii="Arial" w:hAnsi="Arial" w:cs="Arial"/>
          <w:sz w:val="22"/>
          <w:szCs w:val="22"/>
        </w:rPr>
        <w:t>(Manifestación de Identidad y Facultades) junto con la documentación legal, debidamente requisitado.</w:t>
      </w:r>
    </w:p>
    <w:p w:rsidR="00F97227" w:rsidRPr="00E5314C" w:rsidRDefault="00F97227" w:rsidP="00DB6C1B">
      <w:pPr>
        <w:tabs>
          <w:tab w:val="left" w:pos="7794"/>
          <w:tab w:val="left" w:pos="12862"/>
        </w:tabs>
        <w:jc w:val="both"/>
        <w:rPr>
          <w:rFonts w:ascii="Arial" w:hAnsi="Arial" w:cs="Arial"/>
          <w:sz w:val="22"/>
          <w:szCs w:val="22"/>
        </w:rPr>
      </w:pPr>
    </w:p>
    <w:p w:rsidR="00F97227" w:rsidRPr="00E5314C" w:rsidRDefault="00F97227" w:rsidP="00DB6C1B">
      <w:pPr>
        <w:tabs>
          <w:tab w:val="left" w:pos="709"/>
          <w:tab w:val="left" w:pos="7794"/>
          <w:tab w:val="left" w:pos="12862"/>
        </w:tabs>
        <w:jc w:val="both"/>
        <w:rPr>
          <w:rFonts w:ascii="Arial" w:hAnsi="Arial" w:cs="Arial"/>
          <w:sz w:val="22"/>
          <w:szCs w:val="22"/>
          <w:lang w:val="es-MX"/>
        </w:rPr>
      </w:pPr>
      <w:r w:rsidRPr="00E5314C">
        <w:rPr>
          <w:rFonts w:ascii="Arial" w:hAnsi="Arial" w:cs="Arial"/>
          <w:sz w:val="22"/>
          <w:szCs w:val="22"/>
          <w:lang w:val="es-MX"/>
        </w:rPr>
        <w:t xml:space="preserve">5.4.2 </w:t>
      </w:r>
      <w:r w:rsidRPr="00E5314C">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r w:rsidR="00D15DA6" w:rsidRPr="00E5314C">
        <w:rPr>
          <w:rFonts w:ascii="Arial" w:hAnsi="Arial" w:cs="Arial"/>
          <w:sz w:val="22"/>
          <w:szCs w:val="22"/>
          <w:lang w:val="es-MX"/>
        </w:rPr>
        <w:t>.</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numPr>
          <w:ilvl w:val="2"/>
          <w:numId w:val="11"/>
        </w:numPr>
        <w:tabs>
          <w:tab w:val="left" w:pos="709"/>
          <w:tab w:val="left" w:pos="12862"/>
        </w:tabs>
        <w:ind w:left="0" w:firstLine="0"/>
        <w:jc w:val="both"/>
        <w:rPr>
          <w:rFonts w:ascii="Arial" w:hAnsi="Arial" w:cs="Arial"/>
          <w:sz w:val="22"/>
          <w:szCs w:val="22"/>
          <w:lang w:val="es-MX"/>
        </w:rPr>
      </w:pPr>
      <w:r w:rsidRPr="00E5314C">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7227" w:rsidRPr="00E5314C" w:rsidRDefault="00F97227" w:rsidP="00DB6C1B">
      <w:pPr>
        <w:tabs>
          <w:tab w:val="left" w:pos="709"/>
          <w:tab w:val="left" w:pos="12862"/>
        </w:tabs>
        <w:jc w:val="both"/>
        <w:rPr>
          <w:rFonts w:ascii="Arial" w:hAnsi="Arial" w:cs="Arial"/>
          <w:sz w:val="22"/>
          <w:szCs w:val="22"/>
          <w:lang w:val="es-MX"/>
        </w:rPr>
      </w:pPr>
    </w:p>
    <w:p w:rsidR="00F97227" w:rsidRPr="00E5314C" w:rsidRDefault="00F97227" w:rsidP="00DB6C1B">
      <w:pPr>
        <w:tabs>
          <w:tab w:val="left" w:pos="709"/>
          <w:tab w:val="left" w:pos="12862"/>
        </w:tabs>
        <w:jc w:val="both"/>
        <w:rPr>
          <w:rFonts w:ascii="Arial" w:hAnsi="Arial" w:cs="Arial"/>
          <w:sz w:val="22"/>
          <w:szCs w:val="22"/>
          <w:lang w:val="es-MX"/>
        </w:rPr>
      </w:pPr>
      <w:r w:rsidRPr="00E5314C">
        <w:rPr>
          <w:rFonts w:ascii="Arial" w:hAnsi="Arial" w:cs="Arial"/>
          <w:sz w:val="22"/>
          <w:szCs w:val="22"/>
          <w:lang w:val="es-MX"/>
        </w:rPr>
        <w:t xml:space="preserve">5.4.4.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w:t>
      </w:r>
      <w:r w:rsidRPr="00E5314C">
        <w:rPr>
          <w:rFonts w:ascii="Arial" w:hAnsi="Arial" w:cs="Arial"/>
          <w:sz w:val="22"/>
          <w:szCs w:val="22"/>
          <w:lang w:val="es-MX"/>
        </w:rPr>
        <w:lastRenderedPageBreak/>
        <w:t>demás licitantes, de acuerdo a lo indicado en la fracción IX del artículo 29 de la “La Ley” y el artículo 39 fracción VI inciso f) de “El Reglamento”.</w:t>
      </w:r>
    </w:p>
    <w:p w:rsidR="00F97227" w:rsidRPr="00E5314C" w:rsidRDefault="00F97227" w:rsidP="00DB6C1B">
      <w:pPr>
        <w:tabs>
          <w:tab w:val="left" w:pos="709"/>
          <w:tab w:val="left" w:pos="7794"/>
          <w:tab w:val="left" w:pos="8222"/>
          <w:tab w:val="left" w:pos="12862"/>
        </w:tabs>
        <w:jc w:val="both"/>
        <w:rPr>
          <w:rFonts w:ascii="Arial" w:hAnsi="Arial" w:cs="Arial"/>
          <w:sz w:val="22"/>
          <w:szCs w:val="22"/>
        </w:rPr>
      </w:pPr>
    </w:p>
    <w:p w:rsidR="00F97227" w:rsidRPr="00E5314C" w:rsidRDefault="00F97227" w:rsidP="00DB6C1B">
      <w:pPr>
        <w:numPr>
          <w:ilvl w:val="2"/>
          <w:numId w:val="12"/>
        </w:numPr>
        <w:tabs>
          <w:tab w:val="left" w:pos="-1843"/>
          <w:tab w:val="left" w:pos="709"/>
          <w:tab w:val="left" w:pos="12862"/>
        </w:tabs>
        <w:ind w:left="0" w:firstLine="0"/>
        <w:jc w:val="both"/>
        <w:rPr>
          <w:rFonts w:ascii="Arial" w:hAnsi="Arial" w:cs="Arial"/>
          <w:sz w:val="22"/>
          <w:szCs w:val="22"/>
          <w:lang w:val="es-MX"/>
        </w:rPr>
      </w:pPr>
      <w:r w:rsidRPr="00E5314C">
        <w:rPr>
          <w:rFonts w:ascii="Arial" w:hAnsi="Arial" w:cs="Arial"/>
          <w:sz w:val="22"/>
          <w:szCs w:val="22"/>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7227" w:rsidRPr="00E5314C" w:rsidRDefault="00F97227" w:rsidP="00DB6C1B">
      <w:pPr>
        <w:tabs>
          <w:tab w:val="left" w:pos="-1843"/>
          <w:tab w:val="left" w:pos="709"/>
          <w:tab w:val="left" w:pos="12862"/>
        </w:tabs>
        <w:jc w:val="both"/>
        <w:rPr>
          <w:rFonts w:ascii="Arial" w:hAnsi="Arial" w:cs="Arial"/>
          <w:sz w:val="22"/>
          <w:szCs w:val="22"/>
          <w:lang w:val="es-MX"/>
        </w:rPr>
      </w:pPr>
    </w:p>
    <w:p w:rsidR="00F97227" w:rsidRPr="00E5314C" w:rsidRDefault="00F97227" w:rsidP="00DB6C1B">
      <w:pPr>
        <w:tabs>
          <w:tab w:val="left" w:pos="-1843"/>
          <w:tab w:val="left" w:pos="709"/>
          <w:tab w:val="left" w:pos="12862"/>
        </w:tabs>
        <w:jc w:val="both"/>
        <w:rPr>
          <w:rFonts w:ascii="Arial" w:hAnsi="Arial" w:cs="Arial"/>
          <w:sz w:val="22"/>
          <w:szCs w:val="22"/>
          <w:lang w:val="es-MX"/>
        </w:rPr>
      </w:pPr>
      <w:r w:rsidRPr="00E5314C">
        <w:rPr>
          <w:rFonts w:ascii="Arial" w:hAnsi="Arial" w:cs="Arial"/>
          <w:sz w:val="22"/>
          <w:szCs w:val="22"/>
          <w:lang w:val="es-MX"/>
        </w:rPr>
        <w:t xml:space="preserve">5.4.6 </w:t>
      </w:r>
      <w:r w:rsidRPr="00E5314C">
        <w:rPr>
          <w:rFonts w:ascii="Arial" w:hAnsi="Arial" w:cs="Arial"/>
          <w:sz w:val="22"/>
          <w:szCs w:val="22"/>
          <w:lang w:val="es-MX"/>
        </w:rPr>
        <w:tab/>
        <w:t>Copia de la Cédula de Identidad Fiscal, de la persona física o moral licitante.</w:t>
      </w:r>
    </w:p>
    <w:p w:rsidR="00F97227" w:rsidRPr="00E5314C" w:rsidRDefault="00F97227" w:rsidP="00DB6C1B">
      <w:pPr>
        <w:tabs>
          <w:tab w:val="left" w:pos="-1843"/>
          <w:tab w:val="left" w:pos="709"/>
          <w:tab w:val="left" w:pos="12862"/>
        </w:tabs>
        <w:jc w:val="both"/>
        <w:rPr>
          <w:rFonts w:ascii="Arial" w:hAnsi="Arial" w:cs="Arial"/>
          <w:sz w:val="22"/>
          <w:szCs w:val="22"/>
          <w:lang w:val="es-MX"/>
        </w:rPr>
      </w:pPr>
    </w:p>
    <w:p w:rsidR="00F97227" w:rsidRPr="00E5314C" w:rsidRDefault="00F97227" w:rsidP="00DB6C1B">
      <w:pPr>
        <w:tabs>
          <w:tab w:val="left" w:pos="-1843"/>
          <w:tab w:val="left" w:pos="709"/>
          <w:tab w:val="left" w:pos="12862"/>
        </w:tabs>
        <w:jc w:val="both"/>
        <w:rPr>
          <w:rFonts w:ascii="Arial" w:hAnsi="Arial" w:cs="Arial"/>
          <w:sz w:val="22"/>
          <w:szCs w:val="22"/>
          <w:lang w:val="es-MX"/>
        </w:rPr>
      </w:pPr>
      <w:r w:rsidRPr="00E5314C">
        <w:rPr>
          <w:rFonts w:ascii="Arial" w:hAnsi="Arial" w:cs="Arial"/>
          <w:sz w:val="22"/>
          <w:szCs w:val="22"/>
          <w:lang w:val="es-MX"/>
        </w:rPr>
        <w:t xml:space="preserve">5.4.7. </w:t>
      </w:r>
      <w:r w:rsidRPr="00E5314C">
        <w:rPr>
          <w:rFonts w:ascii="Arial" w:hAnsi="Arial" w:cs="Arial"/>
          <w:sz w:val="22"/>
          <w:szCs w:val="22"/>
          <w:lang w:val="es-MX"/>
        </w:rPr>
        <w:tab/>
        <w:t xml:space="preserve">Con fundamento en el artículo 34 de </w:t>
      </w:r>
      <w:r w:rsidRPr="00E5314C">
        <w:rPr>
          <w:rFonts w:ascii="Arial" w:hAnsi="Arial" w:cs="Arial"/>
          <w:color w:val="000000"/>
          <w:sz w:val="22"/>
          <w:szCs w:val="22"/>
          <w:lang w:val="es-MX"/>
        </w:rPr>
        <w:t>“El Reglamento”</w:t>
      </w:r>
      <w:r w:rsidRPr="00E5314C">
        <w:rPr>
          <w:rFonts w:ascii="Arial" w:hAnsi="Arial" w:cs="Arial"/>
          <w:sz w:val="22"/>
          <w:szCs w:val="22"/>
          <w:lang w:val="es-MX"/>
        </w:rPr>
        <w:t xml:space="preserve">, declaración del licitante en la cual deberá manifestar la estratificación a la que pertenece dentro de las MIPYMES, de acuerdo al </w:t>
      </w:r>
      <w:r w:rsidRPr="0013175B">
        <w:rPr>
          <w:rFonts w:ascii="Arial" w:hAnsi="Arial" w:cs="Arial"/>
          <w:sz w:val="22"/>
          <w:szCs w:val="22"/>
          <w:lang w:val="es-MX"/>
        </w:rPr>
        <w:t>Anexo III.</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1985"/>
          <w:tab w:val="left" w:pos="-1843"/>
          <w:tab w:val="left" w:pos="12862"/>
        </w:tabs>
        <w:jc w:val="both"/>
        <w:rPr>
          <w:rFonts w:ascii="Arial" w:hAnsi="Arial" w:cs="Arial"/>
          <w:sz w:val="22"/>
          <w:szCs w:val="22"/>
        </w:rPr>
      </w:pPr>
      <w:r w:rsidRPr="00E5314C">
        <w:rPr>
          <w:rFonts w:ascii="Arial" w:hAnsi="Arial" w:cs="Arial"/>
          <w:sz w:val="22"/>
          <w:szCs w:val="22"/>
        </w:rPr>
        <w:t>5.4.8</w:t>
      </w:r>
      <w:r w:rsidR="001A04E7">
        <w:rPr>
          <w:rFonts w:ascii="Arial" w:hAnsi="Arial" w:cs="Arial"/>
          <w:sz w:val="22"/>
          <w:szCs w:val="22"/>
        </w:rPr>
        <w:t>.</w:t>
      </w:r>
      <w:r w:rsidRPr="00E5314C">
        <w:rPr>
          <w:rFonts w:ascii="Arial" w:hAnsi="Arial" w:cs="Arial"/>
          <w:sz w:val="22"/>
          <w:szCs w:val="22"/>
        </w:rPr>
        <w:t xml:space="preserve"> 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F97227" w:rsidRPr="00E5314C" w:rsidRDefault="00F97227" w:rsidP="00DB6C1B">
      <w:pPr>
        <w:tabs>
          <w:tab w:val="left" w:pos="-1985"/>
          <w:tab w:val="left" w:pos="-1843"/>
          <w:tab w:val="left" w:pos="12862"/>
        </w:tabs>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F97227" w:rsidRPr="005B236B" w:rsidTr="006C75C0">
        <w:tc>
          <w:tcPr>
            <w:tcW w:w="9360" w:type="dxa"/>
            <w:shd w:val="clear" w:color="auto" w:fill="33CCCC"/>
          </w:tcPr>
          <w:p w:rsidR="00F97227" w:rsidRPr="005B236B" w:rsidRDefault="00F97227" w:rsidP="005B236B">
            <w:pP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5.5.-   Contenido de la Propuesta Técnica.</w:t>
            </w:r>
          </w:p>
        </w:tc>
      </w:tr>
    </w:tbl>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jc w:val="both"/>
        <w:rPr>
          <w:rFonts w:ascii="Arial" w:hAnsi="Arial" w:cs="Arial"/>
          <w:b/>
          <w:sz w:val="22"/>
          <w:szCs w:val="22"/>
        </w:rPr>
      </w:pPr>
      <w:r w:rsidRPr="00E5314C">
        <w:rPr>
          <w:rFonts w:ascii="Arial" w:hAnsi="Arial" w:cs="Arial"/>
          <w:b/>
          <w:sz w:val="22"/>
          <w:szCs w:val="22"/>
        </w:rPr>
        <w:tab/>
        <w:t>PROPOSICIÓN TÉCNICA</w:t>
      </w:r>
    </w:p>
    <w:p w:rsidR="00F97227" w:rsidRPr="00E5314C" w:rsidRDefault="00F97227" w:rsidP="00DB6C1B">
      <w:pPr>
        <w:jc w:val="both"/>
        <w:rPr>
          <w:rFonts w:ascii="Arial" w:hAnsi="Arial" w:cs="Arial"/>
          <w:sz w:val="22"/>
          <w:szCs w:val="22"/>
        </w:rPr>
      </w:pPr>
    </w:p>
    <w:p w:rsidR="00F97227" w:rsidRPr="00E5314C" w:rsidRDefault="00F97227" w:rsidP="00DB6C1B">
      <w:pPr>
        <w:jc w:val="both"/>
        <w:rPr>
          <w:rFonts w:ascii="Arial" w:hAnsi="Arial" w:cs="Arial"/>
          <w:sz w:val="22"/>
          <w:szCs w:val="22"/>
        </w:rPr>
      </w:pPr>
      <w:r w:rsidRPr="00E5314C">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“LA CONVOCANTE”, en congruencia con esta convocatoria y el Anexo VI de la misma, así como las especificaciones, condiciones y requerimientos técnicos del servicio que se ofrece a “LA CONVOCANTE”, considerando las precisiones que, en su caso, se deriven de la junta de aclaraciones. </w:t>
      </w:r>
    </w:p>
    <w:p w:rsidR="00F97227" w:rsidRPr="0013175B" w:rsidRDefault="00F97227" w:rsidP="00DB6C1B">
      <w:pPr>
        <w:tabs>
          <w:tab w:val="left" w:pos="540"/>
          <w:tab w:val="left" w:pos="12862"/>
        </w:tabs>
        <w:jc w:val="both"/>
        <w:rPr>
          <w:rFonts w:ascii="Arial" w:hAnsi="Arial" w:cs="Arial"/>
          <w:sz w:val="22"/>
          <w:szCs w:val="22"/>
          <w:lang w:val="es-MX"/>
        </w:rPr>
      </w:pPr>
    </w:p>
    <w:p w:rsidR="00F97227" w:rsidRPr="0013175B" w:rsidRDefault="00F97227" w:rsidP="00DB6C1B">
      <w:pPr>
        <w:jc w:val="both"/>
        <w:rPr>
          <w:rFonts w:ascii="Arial" w:hAnsi="Arial" w:cs="Arial"/>
          <w:sz w:val="22"/>
          <w:szCs w:val="22"/>
        </w:rPr>
      </w:pPr>
      <w:r w:rsidRPr="0013175B">
        <w:rPr>
          <w:rFonts w:ascii="Arial" w:hAnsi="Arial" w:cs="Arial"/>
          <w:sz w:val="22"/>
          <w:szCs w:val="22"/>
        </w:rPr>
        <w:t>Se presentará propuesta por la partida única conforme a lo indicado en el numeral 3 y el Anexo VI de esta convocatoria, para la prestación de</w:t>
      </w:r>
      <w:r w:rsidR="0013175B">
        <w:rPr>
          <w:rFonts w:ascii="Arial" w:hAnsi="Arial" w:cs="Arial"/>
          <w:sz w:val="22"/>
          <w:szCs w:val="22"/>
        </w:rPr>
        <w:t xml:space="preserve"> “LOS SERVICIOS”</w:t>
      </w:r>
      <w:r w:rsidRPr="0013175B">
        <w:rPr>
          <w:rFonts w:ascii="Arial" w:hAnsi="Arial" w:cs="Arial"/>
          <w:sz w:val="22"/>
          <w:szCs w:val="22"/>
        </w:rPr>
        <w:t>.</w:t>
      </w:r>
    </w:p>
    <w:p w:rsidR="00F97227" w:rsidRPr="00E5314C" w:rsidRDefault="00F97227" w:rsidP="00DB6C1B">
      <w:pPr>
        <w:jc w:val="both"/>
        <w:rPr>
          <w:rFonts w:ascii="Arial" w:hAnsi="Arial" w:cs="Arial"/>
          <w:color w:val="000000"/>
          <w:sz w:val="22"/>
          <w:szCs w:val="22"/>
        </w:rPr>
      </w:pPr>
    </w:p>
    <w:p w:rsidR="00F97227" w:rsidRPr="00E5314C" w:rsidRDefault="00F97227" w:rsidP="00DB6C1B">
      <w:pPr>
        <w:jc w:val="both"/>
        <w:rPr>
          <w:rFonts w:ascii="Arial" w:hAnsi="Arial" w:cs="Arial"/>
          <w:color w:val="000000"/>
          <w:sz w:val="22"/>
          <w:szCs w:val="22"/>
        </w:rPr>
      </w:pPr>
      <w:r w:rsidRPr="00E5314C">
        <w:rPr>
          <w:rFonts w:ascii="Arial" w:hAnsi="Arial" w:cs="Arial"/>
          <w:color w:val="000000"/>
          <w:sz w:val="22"/>
          <w:szCs w:val="22"/>
        </w:rPr>
        <w:t>La proposición técnica se integrará con la documentación que a continuación se describe, misma que se elaborará en papel membretado del licitante y deberá estar debidamente firmada autógrafamente por la persona facultada para ello en la última hoja de cada uno de los documentos que forman parte de la proposición y foliados, con fundamento en el Artículo 50 primer párrafo de “El Reglamento”.</w:t>
      </w:r>
    </w:p>
    <w:p w:rsidR="00F97227" w:rsidRPr="00E5314C" w:rsidRDefault="00F97227" w:rsidP="00DB6C1B">
      <w:pPr>
        <w:jc w:val="both"/>
        <w:rPr>
          <w:rFonts w:ascii="Arial" w:hAnsi="Arial" w:cs="Arial"/>
          <w:color w:val="000000"/>
          <w:sz w:val="22"/>
          <w:szCs w:val="22"/>
        </w:rPr>
      </w:pPr>
    </w:p>
    <w:p w:rsidR="00F97227" w:rsidRPr="00E5314C" w:rsidRDefault="00F97227" w:rsidP="00DB6C1B">
      <w:pPr>
        <w:jc w:val="both"/>
        <w:rPr>
          <w:rFonts w:ascii="Arial" w:hAnsi="Arial" w:cs="Arial"/>
          <w:color w:val="000000"/>
          <w:sz w:val="22"/>
          <w:szCs w:val="22"/>
        </w:rPr>
      </w:pPr>
      <w:r w:rsidRPr="00E5314C">
        <w:rPr>
          <w:rFonts w:ascii="Arial" w:hAnsi="Arial" w:cs="Arial"/>
          <w:color w:val="000000"/>
          <w:sz w:val="22"/>
          <w:szCs w:val="22"/>
        </w:rPr>
        <w:t>REQUISITOS QUE DEBEN CUMPLIR Y COMPROBAR LOS LICITANTES:</w:t>
      </w:r>
    </w:p>
    <w:p w:rsidR="00F97227" w:rsidRPr="00E5314C" w:rsidRDefault="00F97227" w:rsidP="00DB6C1B">
      <w:pPr>
        <w:jc w:val="both"/>
        <w:rPr>
          <w:rFonts w:ascii="Arial" w:hAnsi="Arial" w:cs="Arial"/>
          <w:strike/>
          <w:color w:val="FF0000"/>
          <w:sz w:val="22"/>
          <w:szCs w:val="22"/>
        </w:rPr>
      </w:pPr>
    </w:p>
    <w:p w:rsidR="00F97227" w:rsidRPr="00E5314C" w:rsidRDefault="00F97227" w:rsidP="00DB6C1B">
      <w:pPr>
        <w:jc w:val="both"/>
        <w:rPr>
          <w:rFonts w:ascii="Arial" w:hAnsi="Arial" w:cs="Arial"/>
          <w:color w:val="000000"/>
          <w:sz w:val="22"/>
          <w:szCs w:val="22"/>
        </w:rPr>
      </w:pPr>
      <w:r w:rsidRPr="00E5314C">
        <w:rPr>
          <w:rFonts w:ascii="Arial" w:hAnsi="Arial" w:cs="Arial"/>
          <w:color w:val="000000"/>
          <w:sz w:val="22"/>
          <w:szCs w:val="22"/>
        </w:rPr>
        <w:t>5.5.1</w:t>
      </w:r>
      <w:r w:rsidRPr="00E5314C">
        <w:rPr>
          <w:rFonts w:ascii="Arial" w:hAnsi="Arial" w:cs="Arial"/>
          <w:color w:val="000000"/>
          <w:sz w:val="22"/>
          <w:szCs w:val="22"/>
        </w:rPr>
        <w:tab/>
        <w:t xml:space="preserve">Presentar currículo que avale la experiencia en </w:t>
      </w:r>
      <w:r w:rsidR="00DE13E5" w:rsidRPr="00E5314C">
        <w:rPr>
          <w:rFonts w:ascii="Arial" w:hAnsi="Arial" w:cs="Arial"/>
          <w:sz w:val="22"/>
          <w:szCs w:val="22"/>
        </w:rPr>
        <w:t xml:space="preserve">“LOS SERVICIOS” </w:t>
      </w:r>
      <w:r w:rsidR="00DE13E5" w:rsidRPr="00E5314C">
        <w:rPr>
          <w:rFonts w:ascii="Arial" w:hAnsi="Arial" w:cs="Arial"/>
          <w:color w:val="000000"/>
          <w:sz w:val="22"/>
          <w:szCs w:val="22"/>
        </w:rPr>
        <w:t>objeto de esta convocatoria.</w:t>
      </w:r>
    </w:p>
    <w:p w:rsidR="00F97227" w:rsidRPr="00E5314C" w:rsidRDefault="00F97227" w:rsidP="00DB6C1B">
      <w:pPr>
        <w:jc w:val="both"/>
        <w:rPr>
          <w:rFonts w:ascii="Arial" w:hAnsi="Arial" w:cs="Arial"/>
          <w:color w:val="000000"/>
          <w:sz w:val="22"/>
          <w:szCs w:val="22"/>
        </w:rPr>
      </w:pPr>
      <w:r w:rsidRPr="00E5314C">
        <w:rPr>
          <w:rFonts w:ascii="Arial" w:hAnsi="Arial" w:cs="Arial"/>
          <w:color w:val="000000"/>
          <w:sz w:val="22"/>
          <w:szCs w:val="22"/>
        </w:rPr>
        <w:lastRenderedPageBreak/>
        <w:t>5.5.2</w:t>
      </w:r>
      <w:r w:rsidRPr="00E5314C">
        <w:rPr>
          <w:rFonts w:ascii="Arial" w:hAnsi="Arial" w:cs="Arial"/>
          <w:color w:val="000000"/>
          <w:sz w:val="22"/>
          <w:szCs w:val="22"/>
        </w:rPr>
        <w:tab/>
        <w:t xml:space="preserve">Contar con la capacidad administrativa, legal y personal técnico con experiencia, para prestar un adecuado </w:t>
      </w:r>
      <w:r w:rsidRPr="00E5314C">
        <w:rPr>
          <w:rFonts w:ascii="Arial" w:hAnsi="Arial" w:cs="Arial"/>
          <w:sz w:val="22"/>
          <w:szCs w:val="22"/>
        </w:rPr>
        <w:t>“LOS SERVICIOS” a “LA CONVOCANTE”.</w:t>
      </w:r>
    </w:p>
    <w:p w:rsidR="00F97227" w:rsidRPr="00E5314C" w:rsidRDefault="00F97227" w:rsidP="00DB6C1B">
      <w:pPr>
        <w:jc w:val="both"/>
        <w:rPr>
          <w:rFonts w:ascii="Arial" w:hAnsi="Arial" w:cs="Arial"/>
          <w:color w:val="000000"/>
          <w:sz w:val="22"/>
          <w:szCs w:val="22"/>
        </w:rPr>
      </w:pPr>
    </w:p>
    <w:p w:rsidR="00F97227" w:rsidRPr="00E5314C" w:rsidRDefault="00F97227" w:rsidP="00DB6C1B">
      <w:pPr>
        <w:jc w:val="both"/>
        <w:rPr>
          <w:rFonts w:ascii="Arial" w:hAnsi="Arial" w:cs="Arial"/>
          <w:color w:val="000000"/>
          <w:sz w:val="22"/>
          <w:szCs w:val="22"/>
        </w:rPr>
      </w:pPr>
      <w:r w:rsidRPr="00E5314C">
        <w:rPr>
          <w:rFonts w:ascii="Arial" w:hAnsi="Arial" w:cs="Arial"/>
          <w:color w:val="000000"/>
          <w:sz w:val="22"/>
          <w:szCs w:val="22"/>
        </w:rPr>
        <w:t xml:space="preserve">5.5.3  Debe presentarse por escrito el formato de bitácora que se realizara en cada </w:t>
      </w:r>
      <w:r w:rsidR="00DE13E5" w:rsidRPr="00E5314C">
        <w:rPr>
          <w:rFonts w:ascii="Arial" w:hAnsi="Arial" w:cs="Arial"/>
          <w:color w:val="000000"/>
          <w:sz w:val="22"/>
          <w:szCs w:val="22"/>
        </w:rPr>
        <w:t xml:space="preserve">Servicio </w:t>
      </w:r>
      <w:r w:rsidRPr="00E5314C">
        <w:rPr>
          <w:rFonts w:ascii="Arial" w:hAnsi="Arial" w:cs="Arial"/>
          <w:color w:val="000000"/>
          <w:sz w:val="22"/>
          <w:szCs w:val="22"/>
        </w:rPr>
        <w:t xml:space="preserve">para llevar el </w:t>
      </w:r>
      <w:r w:rsidR="00DE13E5" w:rsidRPr="00E5314C">
        <w:rPr>
          <w:rFonts w:ascii="Arial" w:hAnsi="Arial" w:cs="Arial"/>
          <w:color w:val="000000"/>
          <w:sz w:val="22"/>
          <w:szCs w:val="22"/>
        </w:rPr>
        <w:t xml:space="preserve">control </w:t>
      </w:r>
      <w:r w:rsidRPr="00E5314C">
        <w:rPr>
          <w:rFonts w:ascii="Arial" w:hAnsi="Arial" w:cs="Arial"/>
          <w:color w:val="000000"/>
          <w:sz w:val="22"/>
          <w:szCs w:val="22"/>
        </w:rPr>
        <w:t>del servicio.</w:t>
      </w:r>
    </w:p>
    <w:p w:rsidR="00F97227" w:rsidRPr="00E5314C" w:rsidRDefault="00F97227" w:rsidP="00DB6C1B">
      <w:pPr>
        <w:jc w:val="both"/>
        <w:rPr>
          <w:rFonts w:ascii="Arial" w:hAnsi="Arial" w:cs="Arial"/>
          <w:color w:val="000000"/>
          <w:sz w:val="22"/>
          <w:szCs w:val="22"/>
        </w:rPr>
      </w:pPr>
    </w:p>
    <w:p w:rsidR="00F97227" w:rsidRPr="00E5314C" w:rsidRDefault="00F97227" w:rsidP="00DB6C1B">
      <w:pPr>
        <w:suppressAutoHyphens/>
        <w:jc w:val="both"/>
        <w:rPr>
          <w:rFonts w:ascii="Arial" w:hAnsi="Arial" w:cs="Arial"/>
          <w:color w:val="000000"/>
          <w:sz w:val="22"/>
          <w:szCs w:val="22"/>
        </w:rPr>
      </w:pPr>
      <w:r w:rsidRPr="00E5314C">
        <w:rPr>
          <w:rFonts w:ascii="Arial" w:hAnsi="Arial" w:cs="Arial"/>
          <w:color w:val="000000"/>
          <w:spacing w:val="-6"/>
          <w:sz w:val="22"/>
          <w:szCs w:val="22"/>
        </w:rPr>
        <w:t xml:space="preserve">5.5.4 </w:t>
      </w:r>
      <w:r w:rsidRPr="00E5314C">
        <w:rPr>
          <w:rFonts w:ascii="Arial" w:hAnsi="Arial" w:cs="Arial"/>
          <w:color w:val="000000"/>
          <w:sz w:val="22"/>
          <w:szCs w:val="22"/>
        </w:rPr>
        <w:t xml:space="preserve">Los participantes deberán presentar junto con su propuesta técnica un </w:t>
      </w:r>
      <w:r w:rsidRPr="00E5314C">
        <w:rPr>
          <w:rFonts w:ascii="Arial" w:hAnsi="Arial" w:cs="Arial"/>
          <w:color w:val="000000"/>
          <w:sz w:val="22"/>
          <w:szCs w:val="22"/>
          <w:lang w:val="es-MX"/>
        </w:rPr>
        <w:t>escrito debidamente firmado por el representante legal en la que manifieste que su representada es de nacionalidad mexicana tal como se indica en el artículo 35 del Reglamento de “La Ley”</w:t>
      </w:r>
      <w:r w:rsidRPr="00E5314C">
        <w:rPr>
          <w:rFonts w:ascii="Arial" w:hAnsi="Arial" w:cs="Arial"/>
          <w:color w:val="000000"/>
          <w:sz w:val="22"/>
          <w:szCs w:val="22"/>
        </w:rPr>
        <w:t>.</w:t>
      </w:r>
    </w:p>
    <w:p w:rsidR="00F97227" w:rsidRPr="00E5314C" w:rsidRDefault="00F97227" w:rsidP="00DB6C1B">
      <w:pPr>
        <w:jc w:val="both"/>
        <w:rPr>
          <w:rFonts w:ascii="Arial" w:hAnsi="Arial" w:cs="Arial"/>
          <w:color w:val="000000"/>
          <w:sz w:val="22"/>
          <w:szCs w:val="22"/>
        </w:rPr>
      </w:pPr>
    </w:p>
    <w:p w:rsidR="00F97227" w:rsidRPr="00E5314C" w:rsidRDefault="00F97227" w:rsidP="00DB6C1B">
      <w:pPr>
        <w:jc w:val="both"/>
        <w:rPr>
          <w:rFonts w:ascii="Arial" w:hAnsi="Arial" w:cs="Arial"/>
          <w:sz w:val="22"/>
          <w:szCs w:val="22"/>
        </w:rPr>
      </w:pPr>
      <w:r w:rsidRPr="00E5314C">
        <w:rPr>
          <w:rFonts w:ascii="Arial" w:hAnsi="Arial" w:cs="Arial"/>
          <w:sz w:val="22"/>
          <w:szCs w:val="22"/>
        </w:rPr>
        <w:t>5.5.5</w:t>
      </w:r>
      <w:r w:rsidR="00DE13E5" w:rsidRPr="00E5314C">
        <w:rPr>
          <w:rFonts w:ascii="Arial" w:hAnsi="Arial" w:cs="Arial"/>
          <w:sz w:val="22"/>
          <w:szCs w:val="22"/>
        </w:rPr>
        <w:t xml:space="preserve"> </w:t>
      </w:r>
      <w:r w:rsidRPr="00E5314C">
        <w:rPr>
          <w:rFonts w:ascii="Arial" w:hAnsi="Arial" w:cs="Arial"/>
          <w:sz w:val="22"/>
          <w:szCs w:val="22"/>
        </w:rPr>
        <w:t xml:space="preserve">Los “LICITANTES” </w:t>
      </w:r>
      <w:r w:rsidRPr="0013175B">
        <w:rPr>
          <w:rFonts w:ascii="Arial" w:hAnsi="Arial" w:cs="Arial"/>
          <w:sz w:val="22"/>
          <w:szCs w:val="22"/>
        </w:rPr>
        <w:t>deberán presentar escrito debidamente firmado por el representante legal, en donde manifieste que en caso de resultar ganador será el único responsable de la correcta prestación de “LOS SERVICIOS” descritos en el numeral 3 de esta convocatoria y responderá de los daños y perjuicios que se pudieran generar por la incorrecta prestación de los mismos. Indicar el lugar de prestación de “LOS SERVICIOS”, conforme a lo señalado en el numeral 3.1 de esta convocatoria y que en caso de resultar ganador se compromete con “LA CONVOCANTE” a prestar “LOS SERVICIOS” en las</w:t>
      </w:r>
      <w:r w:rsidRPr="00E5314C">
        <w:rPr>
          <w:rFonts w:ascii="Arial" w:hAnsi="Arial" w:cs="Arial"/>
          <w:sz w:val="22"/>
          <w:szCs w:val="22"/>
        </w:rPr>
        <w:t xml:space="preserve"> fechas y condiciones pactadas</w:t>
      </w:r>
    </w:p>
    <w:p w:rsidR="00F97227" w:rsidRPr="00E5314C" w:rsidRDefault="00F97227" w:rsidP="00DB6C1B">
      <w:pPr>
        <w:jc w:val="both"/>
        <w:rPr>
          <w:rFonts w:ascii="Arial" w:hAnsi="Arial" w:cs="Arial"/>
          <w:color w:val="000000"/>
          <w:sz w:val="22"/>
          <w:szCs w:val="22"/>
        </w:rPr>
      </w:pPr>
    </w:p>
    <w:p w:rsidR="00F97227" w:rsidRPr="00E5314C" w:rsidRDefault="00F97227" w:rsidP="00DB6C1B">
      <w:pPr>
        <w:jc w:val="both"/>
        <w:rPr>
          <w:rFonts w:ascii="Arial" w:hAnsi="Arial" w:cs="Arial"/>
          <w:color w:val="000000"/>
          <w:sz w:val="22"/>
          <w:szCs w:val="22"/>
        </w:rPr>
      </w:pPr>
      <w:r w:rsidRPr="00E5314C">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F97227" w:rsidRPr="00E5314C" w:rsidRDefault="00F97227" w:rsidP="00DB6C1B">
      <w:pPr>
        <w:tabs>
          <w:tab w:val="left" w:pos="709"/>
        </w:tabs>
        <w:jc w:val="both"/>
        <w:rPr>
          <w:rFonts w:ascii="Arial" w:hAnsi="Arial" w:cs="Arial"/>
          <w:color w:val="0000FF"/>
          <w:sz w:val="22"/>
          <w:szCs w:val="22"/>
          <w:highlight w:val="lightGray"/>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5.6.-  Contenido de la Propuesta Económica.</w:t>
      </w:r>
    </w:p>
    <w:p w:rsidR="00F97227" w:rsidRPr="00E5314C" w:rsidRDefault="00F97227" w:rsidP="00DB6C1B">
      <w:pPr>
        <w:tabs>
          <w:tab w:val="num" w:pos="-851"/>
          <w:tab w:val="num" w:pos="993"/>
          <w:tab w:val="left" w:pos="12862"/>
        </w:tabs>
        <w:jc w:val="both"/>
        <w:rPr>
          <w:rFonts w:ascii="Arial" w:hAnsi="Arial" w:cs="Arial"/>
          <w:sz w:val="22"/>
          <w:szCs w:val="22"/>
          <w:lang w:val="es-MX"/>
        </w:rPr>
      </w:pPr>
    </w:p>
    <w:p w:rsidR="00F97227" w:rsidRPr="00E5314C" w:rsidRDefault="00F97227" w:rsidP="00DB6C1B">
      <w:pPr>
        <w:tabs>
          <w:tab w:val="num" w:pos="-851"/>
          <w:tab w:val="num" w:pos="993"/>
          <w:tab w:val="left" w:pos="12862"/>
        </w:tabs>
        <w:jc w:val="both"/>
        <w:rPr>
          <w:rFonts w:ascii="Arial" w:hAnsi="Arial" w:cs="Arial"/>
          <w:sz w:val="22"/>
          <w:szCs w:val="22"/>
          <w:lang w:val="es-MX"/>
        </w:rPr>
      </w:pPr>
      <w:r w:rsidRPr="00E5314C">
        <w:rPr>
          <w:rFonts w:ascii="Arial" w:hAnsi="Arial" w:cs="Arial"/>
          <w:sz w:val="22"/>
          <w:szCs w:val="22"/>
          <w:lang w:val="es-MX"/>
        </w:rPr>
        <w:t>5.6.1. La propuesta económica deberá presentarse únicamente en original con firmas autógrafas del representante legal acreditado, indican</w:t>
      </w:r>
      <w:r w:rsidR="0013175B">
        <w:rPr>
          <w:rFonts w:ascii="Arial" w:hAnsi="Arial" w:cs="Arial"/>
          <w:sz w:val="22"/>
          <w:szCs w:val="22"/>
          <w:lang w:val="es-MX"/>
        </w:rPr>
        <w:t xml:space="preserve">do el precio unitario por “LOS </w:t>
      </w:r>
      <w:r w:rsidRPr="00E5314C">
        <w:rPr>
          <w:rFonts w:ascii="Arial" w:hAnsi="Arial" w:cs="Arial"/>
          <w:sz w:val="22"/>
          <w:szCs w:val="22"/>
          <w:lang w:val="es-MX"/>
        </w:rPr>
        <w:t>SERVICIOS”, señalando el Impuesto al Valor Agregado (IVA) por separado. Dicho precio incluirá todos los gastos que se tengan que erogar para la prestación de “LOS SERVICIOS”, considerando los requisitos y condiciones establecidos por LA CONVOCANTE” en la convocatoria y sus anexos.</w:t>
      </w:r>
    </w:p>
    <w:p w:rsidR="00F97227" w:rsidRPr="00E5314C" w:rsidRDefault="00F97227" w:rsidP="00DB6C1B">
      <w:pPr>
        <w:tabs>
          <w:tab w:val="num" w:pos="-851"/>
          <w:tab w:val="num" w:pos="993"/>
          <w:tab w:val="left" w:pos="12862"/>
        </w:tabs>
        <w:jc w:val="both"/>
        <w:rPr>
          <w:rFonts w:ascii="Arial" w:hAnsi="Arial" w:cs="Arial"/>
          <w:sz w:val="22"/>
          <w:szCs w:val="22"/>
          <w:lang w:val="es-MX"/>
        </w:rPr>
      </w:pPr>
    </w:p>
    <w:p w:rsidR="00F97227" w:rsidRPr="00E5314C" w:rsidRDefault="001A04E7" w:rsidP="00DB6C1B">
      <w:pPr>
        <w:tabs>
          <w:tab w:val="num" w:pos="-851"/>
          <w:tab w:val="num" w:pos="993"/>
          <w:tab w:val="left" w:pos="12862"/>
        </w:tabs>
        <w:jc w:val="both"/>
        <w:rPr>
          <w:rFonts w:ascii="Arial" w:hAnsi="Arial" w:cs="Arial"/>
          <w:sz w:val="22"/>
          <w:szCs w:val="22"/>
          <w:lang w:val="es-MX"/>
        </w:rPr>
      </w:pPr>
      <w:r>
        <w:rPr>
          <w:rFonts w:ascii="Arial" w:hAnsi="Arial" w:cs="Arial"/>
          <w:sz w:val="22"/>
          <w:szCs w:val="22"/>
          <w:lang w:val="es-MX"/>
        </w:rPr>
        <w:t xml:space="preserve"> </w:t>
      </w:r>
      <w:r w:rsidR="00F97227" w:rsidRPr="00E5314C">
        <w:rPr>
          <w:rFonts w:ascii="Arial" w:hAnsi="Arial" w:cs="Arial"/>
          <w:sz w:val="22"/>
          <w:szCs w:val="22"/>
          <w:lang w:val="es-MX"/>
        </w:rPr>
        <w:t xml:space="preserve">5.6.2. En la propuesta económica se deberá indicar que ésta tiene una vigencia mínima de 40 días naturales posteriores a la fecha límite para la presentación de propuestas y que los precios señalados en ella serán fijos hasta el total cumplimiento del contrato correspondiente, incluyendo todos los gastos que se tengan que erogar para la realización de los servicios, considerando los requisitos y condiciones establecidos por  “LA CONVOCANTE”, en esta convocatoria y sus ANEXOS. Asimismo, deberá indicar que las condiciones de pago serán a </w:t>
      </w:r>
      <w:r w:rsidR="00DE13E5" w:rsidRPr="00E5314C">
        <w:rPr>
          <w:rFonts w:ascii="Arial" w:hAnsi="Arial" w:cs="Arial"/>
          <w:sz w:val="22"/>
          <w:szCs w:val="22"/>
          <w:lang w:val="es-MX"/>
        </w:rPr>
        <w:t xml:space="preserve">veinte </w:t>
      </w:r>
      <w:r w:rsidR="00F97227" w:rsidRPr="00E5314C">
        <w:rPr>
          <w:rFonts w:ascii="Arial" w:hAnsi="Arial" w:cs="Arial"/>
          <w:sz w:val="22"/>
          <w:szCs w:val="22"/>
          <w:lang w:val="es-MX"/>
        </w:rPr>
        <w:t>(</w:t>
      </w:r>
      <w:r w:rsidR="00DE13E5" w:rsidRPr="00E5314C">
        <w:rPr>
          <w:rFonts w:ascii="Arial" w:hAnsi="Arial" w:cs="Arial"/>
          <w:sz w:val="22"/>
          <w:szCs w:val="22"/>
          <w:lang w:val="es-MX"/>
        </w:rPr>
        <w:t>20</w:t>
      </w:r>
      <w:r w:rsidR="00F97227" w:rsidRPr="00E5314C">
        <w:rPr>
          <w:rFonts w:ascii="Arial" w:hAnsi="Arial" w:cs="Arial"/>
          <w:sz w:val="22"/>
          <w:szCs w:val="22"/>
          <w:lang w:val="es-MX"/>
        </w:rPr>
        <w:t>) días naturales posteriores a la presentación para revisión de las facturas correspondientes.</w:t>
      </w:r>
    </w:p>
    <w:p w:rsidR="00F97227" w:rsidRPr="00E5314C" w:rsidRDefault="00F97227" w:rsidP="00DB6C1B">
      <w:pPr>
        <w:tabs>
          <w:tab w:val="num" w:pos="-851"/>
          <w:tab w:val="num" w:pos="993"/>
          <w:tab w:val="left" w:pos="12862"/>
        </w:tabs>
        <w:jc w:val="both"/>
        <w:rPr>
          <w:rFonts w:ascii="Arial" w:hAnsi="Arial" w:cs="Arial"/>
          <w:sz w:val="22"/>
          <w:szCs w:val="22"/>
        </w:rPr>
      </w:pPr>
    </w:p>
    <w:p w:rsidR="00F97227" w:rsidRPr="00E5314C" w:rsidRDefault="00F97227" w:rsidP="00DB6C1B">
      <w:pPr>
        <w:tabs>
          <w:tab w:val="num" w:pos="993"/>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E5314C">
        <w:rPr>
          <w:rFonts w:ascii="Arial" w:hAnsi="Arial" w:cs="Arial"/>
          <w:sz w:val="22"/>
          <w:szCs w:val="22"/>
          <w:u w:val="single"/>
          <w:lang w:val="es-MX"/>
        </w:rPr>
        <w:t>En caso de resultar ganador</w:t>
      </w:r>
      <w:r w:rsidRPr="00E5314C">
        <w:rPr>
          <w:rFonts w:ascii="Arial" w:hAnsi="Arial" w:cs="Arial"/>
          <w:sz w:val="22"/>
          <w:szCs w:val="22"/>
          <w:lang w:val="es-MX"/>
        </w:rPr>
        <w:t xml:space="preserve">, éste escrito deberá estar certificado por la institución </w:t>
      </w:r>
      <w:r w:rsidRPr="00E5314C">
        <w:rPr>
          <w:rFonts w:ascii="Arial" w:hAnsi="Arial" w:cs="Arial"/>
          <w:sz w:val="22"/>
          <w:szCs w:val="22"/>
          <w:lang w:val="es-MX"/>
        </w:rPr>
        <w:lastRenderedPageBreak/>
        <w:t>bancaria respectiva y ser presentado al Departamento de Contabilidad y Cuentas por Pagar de “LA CONVOCANTE”.</w:t>
      </w:r>
    </w:p>
    <w:p w:rsidR="00F97227" w:rsidRPr="00E5314C" w:rsidRDefault="00F97227" w:rsidP="00DB6C1B">
      <w:pPr>
        <w:jc w:val="both"/>
        <w:rPr>
          <w:rFonts w:ascii="Arial" w:hAnsi="Arial" w:cs="Arial"/>
          <w:sz w:val="22"/>
          <w:szCs w:val="22"/>
          <w:lang w:val="es-MX"/>
        </w:rPr>
      </w:pPr>
    </w:p>
    <w:p w:rsidR="00F97227" w:rsidRPr="005B236B"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5.7.-   Criterios Específicos para Evaluar Proposiciones y Adjudicar el   Contrato.</w:t>
      </w:r>
    </w:p>
    <w:p w:rsidR="00F97227" w:rsidRPr="00E5314C" w:rsidRDefault="00F97227" w:rsidP="00DB6C1B">
      <w:pPr>
        <w:tabs>
          <w:tab w:val="left" w:pos="7794"/>
          <w:tab w:val="left" w:pos="8222"/>
          <w:tab w:val="left" w:pos="12862"/>
        </w:tabs>
        <w:jc w:val="both"/>
        <w:rPr>
          <w:rFonts w:ascii="Arial" w:hAnsi="Arial" w:cs="Arial"/>
          <w:sz w:val="22"/>
          <w:szCs w:val="22"/>
        </w:rPr>
      </w:pPr>
    </w:p>
    <w:p w:rsidR="00F97227" w:rsidRPr="00E5314C" w:rsidRDefault="00F97227" w:rsidP="00DB6C1B">
      <w:pPr>
        <w:pStyle w:val="Textoindependiente3"/>
        <w:jc w:val="both"/>
        <w:rPr>
          <w:rFonts w:ascii="Arial" w:hAnsi="Arial" w:cs="Arial"/>
          <w:sz w:val="22"/>
          <w:szCs w:val="22"/>
          <w:lang w:val="es-ES"/>
        </w:rPr>
      </w:pPr>
      <w:r w:rsidRPr="00E5314C">
        <w:rPr>
          <w:rFonts w:ascii="Arial" w:hAnsi="Arial" w:cs="Arial"/>
          <w:sz w:val="22"/>
          <w:szCs w:val="22"/>
          <w:lang w:val="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F97227" w:rsidRPr="00E5314C" w:rsidRDefault="00F97227" w:rsidP="00DB6C1B">
      <w:pPr>
        <w:pStyle w:val="Textoindependiente3"/>
        <w:jc w:val="both"/>
        <w:rPr>
          <w:rFonts w:ascii="Arial" w:hAnsi="Arial" w:cs="Arial"/>
          <w:sz w:val="22"/>
          <w:szCs w:val="22"/>
          <w:lang w:val="es-ES"/>
        </w:rPr>
      </w:pPr>
      <w:r w:rsidRPr="00E5314C">
        <w:rPr>
          <w:rFonts w:ascii="Arial" w:hAnsi="Arial" w:cs="Arial"/>
          <w:sz w:val="22"/>
          <w:szCs w:val="22"/>
        </w:rPr>
        <w:t xml:space="preserve">Para la evaluación de las proposiciones, se utilizará el criterio binario (cumple, no cumple), fundamentado en el artículo 36 segundo párrafo de “La Ley” y 51 de </w:t>
      </w:r>
      <w:r w:rsidRPr="00E5314C">
        <w:rPr>
          <w:rFonts w:ascii="Arial" w:hAnsi="Arial" w:cs="Arial"/>
          <w:color w:val="000000"/>
          <w:sz w:val="22"/>
          <w:szCs w:val="22"/>
        </w:rPr>
        <w:t>“El Reglamento”</w:t>
      </w:r>
      <w:r w:rsidRPr="00E5314C">
        <w:rPr>
          <w:rFonts w:ascii="Arial" w:hAnsi="Arial" w:cs="Arial"/>
          <w:sz w:val="22"/>
          <w:szCs w:val="22"/>
        </w:rPr>
        <w:t>, en virtud de que las especificaciones, condiciones y requerimientos técnicos mínimos establecidos para el objeto del presente procedimiento, son determinados y están estandarizados</w:t>
      </w:r>
      <w:r w:rsidRPr="00E5314C">
        <w:rPr>
          <w:rFonts w:ascii="Arial" w:hAnsi="Arial" w:cs="Arial"/>
          <w:sz w:val="22"/>
          <w:szCs w:val="22"/>
          <w:lang w:val="es-ES"/>
        </w:rPr>
        <w:t>.</w:t>
      </w:r>
    </w:p>
    <w:p w:rsidR="00F97227" w:rsidRPr="00E5314C" w:rsidRDefault="00F97227" w:rsidP="00DB6C1B">
      <w:pPr>
        <w:pStyle w:val="Textoindependiente3"/>
        <w:jc w:val="both"/>
        <w:rPr>
          <w:rFonts w:ascii="Arial" w:hAnsi="Arial" w:cs="Arial"/>
          <w:sz w:val="22"/>
          <w:szCs w:val="22"/>
          <w:lang w:val="es-ES"/>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Criterios de Evaluación de la Propuesta Técnica.</w:t>
      </w:r>
    </w:p>
    <w:p w:rsidR="00F97227" w:rsidRPr="00E5314C" w:rsidRDefault="00F97227" w:rsidP="00DB6C1B">
      <w:pPr>
        <w:pStyle w:val="Textoindependiente3"/>
        <w:jc w:val="both"/>
        <w:rPr>
          <w:rFonts w:ascii="Arial" w:hAnsi="Arial" w:cs="Arial"/>
          <w:sz w:val="22"/>
          <w:szCs w:val="22"/>
          <w:lang w:val="es-ES"/>
        </w:rPr>
      </w:pPr>
    </w:p>
    <w:p w:rsidR="00F97227" w:rsidRPr="00E5314C" w:rsidRDefault="00F97227" w:rsidP="00DB6C1B">
      <w:pPr>
        <w:pStyle w:val="Textoindependiente3"/>
        <w:jc w:val="both"/>
        <w:rPr>
          <w:rFonts w:ascii="Arial" w:hAnsi="Arial" w:cs="Arial"/>
          <w:sz w:val="22"/>
          <w:szCs w:val="22"/>
        </w:rPr>
      </w:pPr>
      <w:r w:rsidRPr="00E5314C">
        <w:rPr>
          <w:rFonts w:ascii="Arial" w:hAnsi="Arial" w:cs="Arial"/>
          <w:sz w:val="22"/>
          <w:szCs w:val="22"/>
        </w:rPr>
        <w:t>La revisión, análisis detallado, evaluación y dictamen técnico de las proposiciones que presenten los licitantes, serán efectuadas por el personal asignado para tal efecto conforme a lo siguiente:</w:t>
      </w:r>
    </w:p>
    <w:p w:rsidR="00F97227" w:rsidRPr="00E5314C" w:rsidRDefault="00F97227" w:rsidP="00DB6C1B">
      <w:pPr>
        <w:pStyle w:val="Textoindependiente3"/>
        <w:jc w:val="both"/>
        <w:rPr>
          <w:rFonts w:ascii="Arial" w:hAnsi="Arial" w:cs="Arial"/>
          <w:sz w:val="22"/>
          <w:szCs w:val="22"/>
        </w:rPr>
      </w:pPr>
    </w:p>
    <w:p w:rsidR="00F97227" w:rsidRPr="00E5314C" w:rsidRDefault="00F97227" w:rsidP="00DB6C1B">
      <w:pPr>
        <w:numPr>
          <w:ilvl w:val="0"/>
          <w:numId w:val="13"/>
        </w:numPr>
        <w:suppressAutoHyphens/>
        <w:ind w:left="0" w:firstLine="0"/>
        <w:jc w:val="both"/>
        <w:rPr>
          <w:rFonts w:ascii="Arial" w:hAnsi="Arial" w:cs="Arial"/>
          <w:sz w:val="22"/>
          <w:szCs w:val="22"/>
        </w:rPr>
      </w:pPr>
      <w:r w:rsidRPr="00E5314C">
        <w:rPr>
          <w:rFonts w:ascii="Arial" w:hAnsi="Arial" w:cs="Arial"/>
          <w:sz w:val="22"/>
          <w:szCs w:val="22"/>
        </w:rPr>
        <w:t>La evaluación permitirá verificar y/o asegurar la confiabilidad de las propuestas técnicas de los participantes, así como que las características técnicas ofrecidas cumplan con los requerimientos solicitados por “LA CONVOCANTE”.</w:t>
      </w:r>
    </w:p>
    <w:p w:rsidR="00F97227" w:rsidRPr="00E5314C" w:rsidRDefault="00F97227" w:rsidP="00DB6C1B">
      <w:pPr>
        <w:suppressAutoHyphens/>
        <w:jc w:val="both"/>
        <w:rPr>
          <w:rFonts w:ascii="Arial" w:hAnsi="Arial" w:cs="Arial"/>
          <w:sz w:val="22"/>
          <w:szCs w:val="22"/>
        </w:rPr>
      </w:pPr>
    </w:p>
    <w:p w:rsidR="00F97227" w:rsidRPr="00E5314C" w:rsidRDefault="00F97227" w:rsidP="00DB6C1B">
      <w:pPr>
        <w:numPr>
          <w:ilvl w:val="0"/>
          <w:numId w:val="13"/>
        </w:numPr>
        <w:tabs>
          <w:tab w:val="num" w:pos="1440"/>
        </w:tabs>
        <w:suppressAutoHyphens/>
        <w:ind w:left="0" w:firstLine="0"/>
        <w:jc w:val="both"/>
        <w:rPr>
          <w:rFonts w:ascii="Arial" w:hAnsi="Arial" w:cs="Arial"/>
          <w:sz w:val="22"/>
          <w:szCs w:val="22"/>
        </w:rPr>
      </w:pPr>
      <w:r w:rsidRPr="00E5314C">
        <w:rPr>
          <w:rFonts w:ascii="Arial" w:hAnsi="Arial" w:cs="Arial"/>
          <w:sz w:val="22"/>
          <w:szCs w:val="22"/>
        </w:rPr>
        <w:t xml:space="preserve">Los participantes deberán proporcionar para la realización de las evaluaciones técnicas, todos los elementos requeridos en </w:t>
      </w:r>
      <w:r w:rsidRPr="00EE4C96">
        <w:rPr>
          <w:rFonts w:ascii="Arial" w:hAnsi="Arial" w:cs="Arial"/>
          <w:sz w:val="22"/>
          <w:szCs w:val="22"/>
        </w:rPr>
        <w:t xml:space="preserve">el Anexo VI </w:t>
      </w:r>
      <w:r w:rsidRPr="00E5314C">
        <w:rPr>
          <w:rFonts w:ascii="Arial" w:hAnsi="Arial" w:cs="Arial"/>
          <w:sz w:val="22"/>
          <w:szCs w:val="22"/>
        </w:rPr>
        <w:t>de esta convocatoria.</w:t>
      </w:r>
    </w:p>
    <w:p w:rsidR="00F97227" w:rsidRPr="00E5314C" w:rsidRDefault="00F97227" w:rsidP="00DB6C1B">
      <w:pPr>
        <w:tabs>
          <w:tab w:val="num" w:pos="1440"/>
        </w:tabs>
        <w:suppressAutoHyphens/>
        <w:jc w:val="both"/>
        <w:rPr>
          <w:rFonts w:ascii="Arial" w:hAnsi="Arial" w:cs="Arial"/>
          <w:sz w:val="22"/>
          <w:szCs w:val="22"/>
          <w:lang w:val="es-MX"/>
        </w:rPr>
      </w:pPr>
    </w:p>
    <w:p w:rsidR="00F97227" w:rsidRPr="00E5314C" w:rsidRDefault="00F97227" w:rsidP="00DB6C1B">
      <w:pPr>
        <w:numPr>
          <w:ilvl w:val="0"/>
          <w:numId w:val="13"/>
        </w:numPr>
        <w:tabs>
          <w:tab w:val="num" w:pos="1440"/>
        </w:tabs>
        <w:suppressAutoHyphens/>
        <w:ind w:left="0" w:firstLine="0"/>
        <w:jc w:val="both"/>
        <w:rPr>
          <w:rFonts w:ascii="Arial" w:hAnsi="Arial" w:cs="Arial"/>
          <w:sz w:val="22"/>
          <w:szCs w:val="22"/>
        </w:rPr>
      </w:pPr>
      <w:r w:rsidRPr="00E5314C">
        <w:rPr>
          <w:rFonts w:ascii="Arial" w:hAnsi="Arial" w:cs="Arial"/>
          <w:sz w:val="22"/>
          <w:szCs w:val="22"/>
          <w:lang w:val="es-MX"/>
        </w:rPr>
        <w:t>Que</w:t>
      </w:r>
      <w:r w:rsidRPr="00E5314C">
        <w:rPr>
          <w:rFonts w:ascii="Arial" w:hAnsi="Arial" w:cs="Arial"/>
          <w:sz w:val="22"/>
          <w:szCs w:val="22"/>
        </w:rPr>
        <w:t xml:space="preserve"> la propuesta técnica contenga la información indicada en el numeral </w:t>
      </w:r>
      <w:r w:rsidRPr="00E5314C">
        <w:rPr>
          <w:rFonts w:ascii="Arial" w:hAnsi="Arial" w:cs="Arial"/>
          <w:b/>
          <w:sz w:val="22"/>
          <w:szCs w:val="22"/>
        </w:rPr>
        <w:t>5.5</w:t>
      </w:r>
      <w:r w:rsidRPr="00E5314C">
        <w:rPr>
          <w:rFonts w:ascii="Arial" w:hAnsi="Arial" w:cs="Arial"/>
          <w:sz w:val="22"/>
          <w:szCs w:val="22"/>
        </w:rPr>
        <w:t xml:space="preserve"> y las manifestaciones por escrito solicitadas en el </w:t>
      </w:r>
      <w:r w:rsidRPr="00EE4C96">
        <w:rPr>
          <w:rFonts w:ascii="Arial" w:hAnsi="Arial" w:cs="Arial"/>
          <w:sz w:val="22"/>
          <w:szCs w:val="22"/>
        </w:rPr>
        <w:t xml:space="preserve">Anexo VI de </w:t>
      </w:r>
      <w:r w:rsidRPr="00E5314C">
        <w:rPr>
          <w:rFonts w:ascii="Arial" w:hAnsi="Arial" w:cs="Arial"/>
          <w:sz w:val="22"/>
          <w:szCs w:val="22"/>
        </w:rPr>
        <w:t>esta convocatoria.</w:t>
      </w:r>
    </w:p>
    <w:p w:rsidR="00F97227" w:rsidRPr="00E5314C" w:rsidRDefault="00F97227" w:rsidP="00DB6C1B">
      <w:pPr>
        <w:tabs>
          <w:tab w:val="num" w:pos="1440"/>
        </w:tabs>
        <w:suppressAutoHyphens/>
        <w:jc w:val="both"/>
        <w:rPr>
          <w:rFonts w:ascii="Arial" w:hAnsi="Arial" w:cs="Arial"/>
          <w:sz w:val="22"/>
          <w:szCs w:val="22"/>
        </w:rPr>
      </w:pPr>
    </w:p>
    <w:p w:rsidR="00F97227" w:rsidRPr="00E5314C" w:rsidRDefault="00F97227" w:rsidP="00DB6C1B">
      <w:pPr>
        <w:numPr>
          <w:ilvl w:val="0"/>
          <w:numId w:val="13"/>
        </w:numPr>
        <w:tabs>
          <w:tab w:val="num" w:pos="1440"/>
        </w:tabs>
        <w:suppressAutoHyphens/>
        <w:ind w:left="0" w:firstLine="0"/>
        <w:jc w:val="both"/>
        <w:rPr>
          <w:rFonts w:ascii="Arial" w:hAnsi="Arial" w:cs="Arial"/>
          <w:sz w:val="22"/>
          <w:szCs w:val="22"/>
        </w:rPr>
      </w:pPr>
      <w:r w:rsidRPr="00E5314C">
        <w:rPr>
          <w:rFonts w:ascii="Arial" w:hAnsi="Arial" w:cs="Arial"/>
          <w:sz w:val="22"/>
          <w:szCs w:val="22"/>
        </w:rPr>
        <w:t>El incumplimiento de los requisitos antes citados o en las especificaciones técnicas del Anexo Técnico, será motivo para que la propuesta sea desechada.</w:t>
      </w:r>
    </w:p>
    <w:p w:rsidR="00F97227" w:rsidRPr="00E5314C" w:rsidRDefault="00F97227" w:rsidP="00DB6C1B">
      <w:pPr>
        <w:tabs>
          <w:tab w:val="num" w:pos="1440"/>
        </w:tabs>
        <w:suppressAutoHyphens/>
        <w:jc w:val="both"/>
        <w:rPr>
          <w:rFonts w:ascii="Arial" w:hAnsi="Arial" w:cs="Arial"/>
          <w:sz w:val="22"/>
          <w:szCs w:val="22"/>
        </w:rPr>
      </w:pPr>
    </w:p>
    <w:p w:rsidR="00F97227" w:rsidRPr="00E5314C" w:rsidRDefault="00F97227" w:rsidP="00DB6C1B">
      <w:pPr>
        <w:numPr>
          <w:ilvl w:val="0"/>
          <w:numId w:val="13"/>
        </w:numPr>
        <w:tabs>
          <w:tab w:val="num" w:pos="1440"/>
        </w:tabs>
        <w:suppressAutoHyphens/>
        <w:ind w:left="0" w:firstLine="0"/>
        <w:jc w:val="both"/>
        <w:rPr>
          <w:rFonts w:ascii="Arial" w:hAnsi="Arial" w:cs="Arial"/>
          <w:sz w:val="22"/>
          <w:szCs w:val="22"/>
        </w:rPr>
      </w:pPr>
      <w:r w:rsidRPr="00E5314C">
        <w:rPr>
          <w:rFonts w:ascii="Arial" w:hAnsi="Arial" w:cs="Arial"/>
          <w:sz w:val="22"/>
          <w:szCs w:val="22"/>
        </w:rPr>
        <w:t xml:space="preserve">En ningún caso “LA CONVOCANTE” o los “LICITANTES” podrán suplir o corregir las deficiencias de la propuesta presentada. </w:t>
      </w:r>
    </w:p>
    <w:p w:rsidR="00F97227" w:rsidRPr="00E5314C" w:rsidRDefault="00F97227" w:rsidP="00DB6C1B">
      <w:pPr>
        <w:tabs>
          <w:tab w:val="num" w:pos="1440"/>
        </w:tabs>
        <w:suppressAutoHyphens/>
        <w:jc w:val="both"/>
        <w:rPr>
          <w:rFonts w:ascii="Arial" w:hAnsi="Arial" w:cs="Arial"/>
          <w:sz w:val="22"/>
          <w:szCs w:val="22"/>
        </w:rPr>
      </w:pPr>
    </w:p>
    <w:p w:rsidR="00F97227" w:rsidRPr="00E5314C" w:rsidRDefault="00F97227" w:rsidP="00DB6C1B">
      <w:pPr>
        <w:numPr>
          <w:ilvl w:val="0"/>
          <w:numId w:val="13"/>
        </w:numPr>
        <w:tabs>
          <w:tab w:val="num" w:pos="1440"/>
        </w:tabs>
        <w:suppressAutoHyphens/>
        <w:ind w:left="0" w:firstLine="0"/>
        <w:jc w:val="both"/>
        <w:rPr>
          <w:rFonts w:ascii="Arial" w:hAnsi="Arial" w:cs="Arial"/>
          <w:sz w:val="22"/>
          <w:szCs w:val="22"/>
        </w:rPr>
      </w:pPr>
      <w:r w:rsidRPr="00E5314C">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DE13E5" w:rsidRPr="00E5314C" w:rsidRDefault="00DE13E5" w:rsidP="00DB6C1B">
      <w:pPr>
        <w:pStyle w:val="Prrafodelista"/>
        <w:ind w:left="0"/>
        <w:rPr>
          <w:rFonts w:ascii="Arial" w:hAnsi="Arial" w:cs="Arial"/>
          <w:sz w:val="22"/>
          <w:szCs w:val="22"/>
        </w:rPr>
      </w:pPr>
    </w:p>
    <w:p w:rsidR="00F97227" w:rsidRPr="00E5314C" w:rsidRDefault="00F97227" w:rsidP="00DB6C1B">
      <w:pPr>
        <w:pStyle w:val="Textoindependiente3"/>
        <w:jc w:val="both"/>
        <w:rPr>
          <w:rFonts w:ascii="Arial" w:hAnsi="Arial" w:cs="Arial"/>
          <w:sz w:val="22"/>
          <w:szCs w:val="22"/>
          <w:lang w:val="es-ES"/>
        </w:rPr>
      </w:pPr>
      <w:r w:rsidRPr="00E5314C">
        <w:rPr>
          <w:rFonts w:ascii="Arial" w:hAnsi="Arial" w:cs="Arial"/>
          <w:sz w:val="22"/>
          <w:szCs w:val="22"/>
          <w:lang w:val="es-ES"/>
        </w:rPr>
        <w:t xml:space="preserve">Las condiciones que tengan como propósito facilitar la presentación de las proposiciones y agilizar la conducción de los actos de la invitación, así como cualquier otro requisito cuyo incumplimiento por sí mismo o deficiencia en su contenido no afecte la solvencia de las </w:t>
      </w:r>
      <w:r w:rsidRPr="00E5314C">
        <w:rPr>
          <w:rFonts w:ascii="Arial" w:hAnsi="Arial" w:cs="Arial"/>
          <w:sz w:val="22"/>
          <w:szCs w:val="22"/>
          <w:lang w:val="es-ES"/>
        </w:rPr>
        <w:lastRenderedPageBreak/>
        <w:t>proposiciones, no será objeto de evaluación y se tendrán por no establecidas; La inobservancia por parte de los licitantes respecto a dichas condiciones o requisitos no será motivo para desechar sus proposiciones.</w:t>
      </w:r>
    </w:p>
    <w:p w:rsidR="00DE13E5" w:rsidRPr="00E5314C" w:rsidRDefault="00DE13E5" w:rsidP="00DB6C1B">
      <w:pPr>
        <w:pStyle w:val="Textoindependiente3"/>
        <w:jc w:val="both"/>
        <w:rPr>
          <w:rFonts w:ascii="Arial" w:hAnsi="Arial" w:cs="Arial"/>
          <w:sz w:val="22"/>
          <w:szCs w:val="22"/>
          <w:lang w:val="es-ES"/>
        </w:rPr>
      </w:pPr>
    </w:p>
    <w:p w:rsidR="00F97227" w:rsidRPr="00E5314C" w:rsidRDefault="00F97227" w:rsidP="00DB6C1B">
      <w:pPr>
        <w:pStyle w:val="Textoindependiente3"/>
        <w:jc w:val="both"/>
        <w:rPr>
          <w:rFonts w:ascii="Arial" w:hAnsi="Arial" w:cs="Arial"/>
          <w:sz w:val="22"/>
          <w:szCs w:val="22"/>
          <w:lang w:val="es-ES"/>
        </w:rPr>
      </w:pPr>
      <w:r w:rsidRPr="00E5314C">
        <w:rPr>
          <w:rFonts w:ascii="Arial" w:hAnsi="Arial" w:cs="Arial"/>
          <w:sz w:val="22"/>
          <w:szCs w:val="22"/>
          <w:lang w:val="es-ES"/>
        </w:rPr>
        <w:t xml:space="preserve">Los </w:t>
      </w:r>
      <w:r w:rsidRPr="00E5314C">
        <w:rPr>
          <w:rFonts w:ascii="Arial" w:hAnsi="Arial" w:cs="Arial"/>
          <w:sz w:val="22"/>
          <w:szCs w:val="22"/>
        </w:rPr>
        <w:t>“LICITANTES”</w:t>
      </w:r>
      <w:r w:rsidRPr="00E5314C">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invitación conforme a sus Anexos, entre los que destacan los requisitos del parque vehicular requerido.</w:t>
      </w:r>
    </w:p>
    <w:p w:rsidR="00F97227" w:rsidRPr="00E5314C" w:rsidRDefault="00F97227" w:rsidP="00DB6C1B">
      <w:pPr>
        <w:pStyle w:val="Textoindependiente3"/>
        <w:jc w:val="both"/>
        <w:rPr>
          <w:rFonts w:ascii="Arial" w:hAnsi="Arial" w:cs="Arial"/>
          <w:sz w:val="22"/>
          <w:szCs w:val="22"/>
          <w:lang w:val="es-ES"/>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Criterios de Evaluación de la Propuesta Económica.</w:t>
      </w:r>
    </w:p>
    <w:p w:rsidR="00F97227" w:rsidRPr="00E5314C" w:rsidRDefault="00F97227" w:rsidP="00DB6C1B">
      <w:pPr>
        <w:pStyle w:val="Textoindependiente3"/>
        <w:jc w:val="both"/>
        <w:rPr>
          <w:rFonts w:ascii="Arial" w:hAnsi="Arial" w:cs="Arial"/>
          <w:sz w:val="22"/>
          <w:szCs w:val="22"/>
          <w:lang w:val="es-ES"/>
        </w:rPr>
      </w:pPr>
    </w:p>
    <w:p w:rsidR="00F97227" w:rsidRPr="00E5314C" w:rsidRDefault="00F97227" w:rsidP="00DB6C1B">
      <w:pPr>
        <w:pStyle w:val="Textoindependiente3"/>
        <w:jc w:val="both"/>
        <w:rPr>
          <w:rFonts w:ascii="Arial" w:hAnsi="Arial" w:cs="Arial"/>
          <w:sz w:val="22"/>
          <w:szCs w:val="22"/>
          <w:lang w:val="es-ES"/>
        </w:rPr>
      </w:pPr>
      <w:r w:rsidRPr="00E5314C">
        <w:rPr>
          <w:rFonts w:ascii="Arial" w:hAnsi="Arial" w:cs="Arial"/>
          <w:sz w:val="22"/>
          <w:szCs w:val="22"/>
          <w:lang w:val="es-ES"/>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EE4C96" w:rsidRDefault="00EE4C96" w:rsidP="00DB6C1B">
      <w:pPr>
        <w:jc w:val="both"/>
        <w:rPr>
          <w:rFonts w:ascii="Arial" w:hAnsi="Arial" w:cs="Arial"/>
          <w:sz w:val="22"/>
          <w:szCs w:val="22"/>
        </w:rPr>
      </w:pPr>
    </w:p>
    <w:p w:rsidR="00F97227" w:rsidRPr="00E5314C" w:rsidRDefault="00F97227" w:rsidP="00DB6C1B">
      <w:pPr>
        <w:jc w:val="both"/>
        <w:rPr>
          <w:rFonts w:ascii="Arial" w:hAnsi="Arial" w:cs="Arial"/>
          <w:sz w:val="22"/>
          <w:szCs w:val="22"/>
        </w:rPr>
      </w:pPr>
      <w:r w:rsidRPr="00E5314C">
        <w:rPr>
          <w:rFonts w:ascii="Arial" w:hAnsi="Arial" w:cs="Arial"/>
          <w:sz w:val="22"/>
          <w:szCs w:val="22"/>
        </w:rPr>
        <w:t>La Subgerencia de Administración y Finanzas</w:t>
      </w:r>
      <w:r w:rsidRPr="00E5314C">
        <w:rPr>
          <w:rFonts w:ascii="Arial" w:hAnsi="Arial" w:cs="Arial"/>
          <w:b/>
          <w:sz w:val="22"/>
          <w:szCs w:val="22"/>
        </w:rPr>
        <w:t xml:space="preserve">, </w:t>
      </w:r>
      <w:r w:rsidRPr="00E5314C">
        <w:rPr>
          <w:rFonts w:ascii="Arial" w:hAnsi="Arial" w:cs="Arial"/>
          <w:sz w:val="22"/>
          <w:szCs w:val="22"/>
        </w:rPr>
        <w:t xml:space="preserve">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F97227" w:rsidRPr="00E5314C" w:rsidRDefault="00F97227" w:rsidP="00DB6C1B">
      <w:pPr>
        <w:tabs>
          <w:tab w:val="left" w:pos="540"/>
          <w:tab w:val="left" w:pos="7794"/>
          <w:tab w:val="left" w:pos="8222"/>
          <w:tab w:val="left" w:pos="12862"/>
        </w:tabs>
        <w:jc w:val="both"/>
        <w:rPr>
          <w:rFonts w:ascii="Arial" w:hAnsi="Arial" w:cs="Arial"/>
          <w:sz w:val="22"/>
          <w:szCs w:val="22"/>
        </w:rPr>
      </w:pPr>
    </w:p>
    <w:p w:rsidR="00F97227" w:rsidRPr="00E5314C" w:rsidRDefault="00F97227" w:rsidP="00DB6C1B">
      <w:pPr>
        <w:jc w:val="both"/>
        <w:rPr>
          <w:rFonts w:ascii="Arial" w:hAnsi="Arial" w:cs="Arial"/>
          <w:sz w:val="22"/>
          <w:szCs w:val="22"/>
        </w:rPr>
      </w:pPr>
      <w:r w:rsidRPr="00E5314C">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F97227" w:rsidRPr="00E5314C" w:rsidRDefault="00F97227" w:rsidP="00DB6C1B">
      <w:pPr>
        <w:tabs>
          <w:tab w:val="left" w:pos="540"/>
          <w:tab w:val="left" w:pos="7794"/>
          <w:tab w:val="left" w:pos="8222"/>
          <w:tab w:val="left" w:pos="12862"/>
        </w:tabs>
        <w:jc w:val="both"/>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5.8.-    Causas de Desechamiento de las Proposiciones Presentadas por  los Licitantes.</w:t>
      </w:r>
    </w:p>
    <w:p w:rsidR="00F97227" w:rsidRPr="00E5314C" w:rsidRDefault="00F97227" w:rsidP="00DB6C1B">
      <w:pPr>
        <w:pStyle w:val="Texto0"/>
        <w:spacing w:after="0" w:line="240" w:lineRule="auto"/>
        <w:ind w:firstLine="0"/>
        <w:rPr>
          <w:rFonts w:cs="Arial"/>
          <w:sz w:val="22"/>
          <w:szCs w:val="22"/>
        </w:rPr>
      </w:pPr>
    </w:p>
    <w:p w:rsidR="00F97227" w:rsidRPr="00E5314C" w:rsidRDefault="00F97227" w:rsidP="00DB6C1B">
      <w:pPr>
        <w:pStyle w:val="Texto0"/>
        <w:spacing w:after="0" w:line="240" w:lineRule="auto"/>
        <w:ind w:firstLine="0"/>
        <w:rPr>
          <w:rFonts w:cs="Arial"/>
          <w:sz w:val="22"/>
          <w:szCs w:val="22"/>
        </w:rPr>
      </w:pPr>
      <w:r w:rsidRPr="00E5314C">
        <w:rPr>
          <w:rFonts w:cs="Arial"/>
          <w:sz w:val="22"/>
          <w:szCs w:val="22"/>
        </w:rPr>
        <w:t>Será motivo de desechamiento de las proposiciones presentadas por los licitantes:</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t>Será causa de desechamiento la contravención de las condiciones establecidas en esta convocatoria y su Anexo Técnico.</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t>La comprobación de que algún licitante ha acordado con otro u otros elevar los precios de “LOS SERVICIOS” objeto de esta invitación o cualquier otro acuerdo que tenga como fin obtener una ventaja sobre los demás licitantes.</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t xml:space="preserve">Cuando el licitante presente cualquiera de los documentos legales, técnicos y económicos fuera de los términos establecidos en esta convocatoria. </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lastRenderedPageBreak/>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w:t>
      </w:r>
      <w:r w:rsidR="003F36CE" w:rsidRPr="00E5314C">
        <w:rPr>
          <w:rFonts w:ascii="Arial" w:hAnsi="Arial" w:cs="Arial"/>
          <w:sz w:val="22"/>
          <w:szCs w:val="22"/>
        </w:rPr>
        <w:t>.</w:t>
      </w:r>
      <w:r w:rsidRPr="00E5314C">
        <w:rPr>
          <w:rFonts w:ascii="Arial" w:hAnsi="Arial" w:cs="Arial"/>
          <w:sz w:val="22"/>
          <w:szCs w:val="22"/>
        </w:rPr>
        <w:t xml:space="preserve"> De conformidad con lo establecido en el artículo 50 del Reglamento de “La Ley”.</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t>Cuando alguno de los documentos de las propuestas técnicas y económicas se presente con tachaduras y enmendaduras.</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t>Si se contraviene cualquier disposición de “La Ley”, o “El Reglamento” o de las demás disposiciones vigentes en la materia.</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t>Si el precio indicado en la propuesta no se considera conveniente para “LA CONVOCANTE”, conforme a la investigación de Mercado.</w:t>
      </w:r>
    </w:p>
    <w:p w:rsidR="00F97227" w:rsidRPr="00E5314C" w:rsidRDefault="00F97227" w:rsidP="00DB6C1B">
      <w:pPr>
        <w:pStyle w:val="Prrafodelista1"/>
        <w:numPr>
          <w:ilvl w:val="0"/>
          <w:numId w:val="4"/>
        </w:numPr>
        <w:ind w:left="0" w:firstLine="0"/>
        <w:jc w:val="both"/>
        <w:rPr>
          <w:rFonts w:ascii="Arial" w:hAnsi="Arial" w:cs="Arial"/>
          <w:sz w:val="22"/>
          <w:szCs w:val="22"/>
        </w:rPr>
      </w:pPr>
      <w:r w:rsidRPr="00E5314C">
        <w:rPr>
          <w:rFonts w:ascii="Arial" w:hAnsi="Arial" w:cs="Arial"/>
          <w:sz w:val="22"/>
          <w:szCs w:val="22"/>
        </w:rPr>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w:t>
      </w:r>
      <w:r w:rsidR="003F36CE" w:rsidRPr="00E5314C">
        <w:rPr>
          <w:rFonts w:ascii="Arial" w:hAnsi="Arial" w:cs="Arial"/>
          <w:sz w:val="22"/>
          <w:szCs w:val="22"/>
        </w:rPr>
        <w:t>.</w:t>
      </w:r>
      <w:r w:rsidRPr="00E5314C">
        <w:rPr>
          <w:rFonts w:ascii="Arial" w:hAnsi="Arial" w:cs="Arial"/>
          <w:sz w:val="22"/>
          <w:szCs w:val="22"/>
        </w:rPr>
        <w:t xml:space="preserve"> De conformidad con lo establecido en el artículo 50 del Reglamento de “La Ley”.</w:t>
      </w:r>
    </w:p>
    <w:p w:rsidR="00F97227" w:rsidRPr="00E5314C" w:rsidRDefault="00F97227" w:rsidP="00DB6C1B">
      <w:pPr>
        <w:pStyle w:val="Textoindependiente31"/>
        <w:tabs>
          <w:tab w:val="left" w:pos="6857"/>
          <w:tab w:val="left" w:pos="8222"/>
          <w:tab w:val="left" w:pos="13714"/>
        </w:tabs>
        <w:jc w:val="both"/>
        <w:rPr>
          <w:rFonts w:cs="Arial"/>
          <w:sz w:val="22"/>
          <w:szCs w:val="22"/>
          <w:lang w:val="es-ES"/>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5.9.-   Causas que Determinan Declarar Desierta la Invitación.</w:t>
      </w:r>
    </w:p>
    <w:p w:rsidR="00F97227" w:rsidRPr="00E5314C" w:rsidRDefault="00F97227" w:rsidP="00DB6C1B">
      <w:pPr>
        <w:pStyle w:val="Lista2"/>
        <w:tabs>
          <w:tab w:val="left" w:pos="8222"/>
        </w:tabs>
        <w:ind w:left="0" w:firstLine="0"/>
        <w:jc w:val="both"/>
        <w:rPr>
          <w:rFonts w:ascii="Arial" w:hAnsi="Arial" w:cs="Arial"/>
          <w:sz w:val="22"/>
          <w:szCs w:val="22"/>
        </w:rPr>
      </w:pPr>
    </w:p>
    <w:p w:rsidR="00F97227" w:rsidRPr="00E5314C" w:rsidRDefault="00F97227" w:rsidP="00DB6C1B">
      <w:pPr>
        <w:numPr>
          <w:ilvl w:val="0"/>
          <w:numId w:val="1"/>
        </w:numPr>
        <w:tabs>
          <w:tab w:val="clear" w:pos="810"/>
          <w:tab w:val="num" w:pos="426"/>
          <w:tab w:val="left" w:pos="1080"/>
          <w:tab w:val="left" w:pos="12862"/>
        </w:tabs>
        <w:suppressAutoHyphens/>
        <w:ind w:left="0" w:firstLine="0"/>
        <w:jc w:val="both"/>
        <w:rPr>
          <w:rFonts w:ascii="Arial" w:hAnsi="Arial" w:cs="Arial"/>
          <w:color w:val="000000"/>
          <w:sz w:val="22"/>
          <w:szCs w:val="22"/>
        </w:rPr>
      </w:pPr>
      <w:r w:rsidRPr="00E5314C">
        <w:rPr>
          <w:rFonts w:ascii="Arial" w:hAnsi="Arial" w:cs="Arial"/>
          <w:color w:val="000000"/>
          <w:sz w:val="22"/>
          <w:szCs w:val="22"/>
        </w:rPr>
        <w:t xml:space="preserve">No se reúna un mínimo de tres propuestas, o no se cuente con un mínimo de </w:t>
      </w:r>
      <w:r w:rsidRPr="00E5314C">
        <w:rPr>
          <w:rFonts w:ascii="Arial" w:hAnsi="Arial" w:cs="Arial"/>
          <w:b/>
          <w:color w:val="000000"/>
          <w:sz w:val="22"/>
          <w:szCs w:val="22"/>
        </w:rPr>
        <w:t>1 (UNA)</w:t>
      </w:r>
      <w:r w:rsidRPr="00E5314C">
        <w:rPr>
          <w:rFonts w:ascii="Arial" w:hAnsi="Arial" w:cs="Arial"/>
          <w:color w:val="000000"/>
          <w:sz w:val="22"/>
          <w:szCs w:val="22"/>
        </w:rPr>
        <w:t xml:space="preserve"> susceptibles de analizarse técnicamente de conformidad, a lo establecido en los artículos 43 fracción III segundo párrafo de </w:t>
      </w:r>
      <w:r w:rsidRPr="00E5314C">
        <w:rPr>
          <w:rFonts w:ascii="Arial" w:hAnsi="Arial" w:cs="Arial"/>
          <w:color w:val="000000"/>
          <w:sz w:val="22"/>
          <w:szCs w:val="22"/>
          <w:lang w:val="es-MX"/>
        </w:rPr>
        <w:t>“LA LEY”</w:t>
      </w:r>
      <w:r w:rsidRPr="00E5314C">
        <w:rPr>
          <w:rFonts w:ascii="Arial" w:hAnsi="Arial" w:cs="Arial"/>
          <w:color w:val="000000"/>
          <w:sz w:val="22"/>
          <w:szCs w:val="22"/>
        </w:rPr>
        <w:t xml:space="preserve">, y 77 y 78 </w:t>
      </w:r>
      <w:r w:rsidRPr="00E5314C">
        <w:rPr>
          <w:rFonts w:ascii="Arial" w:hAnsi="Arial" w:cs="Arial"/>
          <w:color w:val="000000"/>
          <w:sz w:val="22"/>
          <w:szCs w:val="22"/>
          <w:lang w:val="es-MX"/>
        </w:rPr>
        <w:t>de “EL REGLAMENTO”</w:t>
      </w:r>
      <w:r w:rsidRPr="00E5314C">
        <w:rPr>
          <w:rFonts w:ascii="Arial" w:hAnsi="Arial" w:cs="Arial"/>
          <w:b/>
          <w:color w:val="000000"/>
          <w:sz w:val="22"/>
          <w:szCs w:val="22"/>
          <w:lang w:val="es-MX"/>
        </w:rPr>
        <w:t>.</w:t>
      </w:r>
      <w:r w:rsidRPr="00E5314C">
        <w:rPr>
          <w:rFonts w:ascii="Arial" w:hAnsi="Arial" w:cs="Arial"/>
          <w:color w:val="000000"/>
          <w:sz w:val="22"/>
          <w:szCs w:val="22"/>
          <w:lang w:val="es-MX"/>
        </w:rPr>
        <w:t xml:space="preserve"> </w:t>
      </w:r>
    </w:p>
    <w:p w:rsidR="00EE4C96" w:rsidRDefault="00EE4C96" w:rsidP="00DB6C1B">
      <w:pPr>
        <w:pStyle w:val="Lista2"/>
        <w:tabs>
          <w:tab w:val="num" w:pos="360"/>
          <w:tab w:val="left" w:pos="8222"/>
        </w:tabs>
        <w:ind w:left="0" w:firstLine="0"/>
        <w:jc w:val="both"/>
        <w:rPr>
          <w:rFonts w:ascii="Arial" w:hAnsi="Arial" w:cs="Arial"/>
          <w:sz w:val="22"/>
          <w:szCs w:val="22"/>
        </w:rPr>
      </w:pPr>
    </w:p>
    <w:p w:rsidR="00F97227" w:rsidRPr="00E5314C" w:rsidRDefault="00F97227" w:rsidP="00DB6C1B">
      <w:pPr>
        <w:pStyle w:val="Lista2"/>
        <w:tabs>
          <w:tab w:val="num" w:pos="360"/>
          <w:tab w:val="left" w:pos="8222"/>
        </w:tabs>
        <w:ind w:left="0" w:firstLine="0"/>
        <w:jc w:val="both"/>
        <w:rPr>
          <w:rFonts w:ascii="Arial" w:hAnsi="Arial" w:cs="Arial"/>
          <w:sz w:val="22"/>
          <w:szCs w:val="22"/>
          <w:lang w:val="es-MX"/>
        </w:rPr>
      </w:pPr>
      <w:r w:rsidRPr="00E5314C">
        <w:rPr>
          <w:rFonts w:ascii="Arial" w:hAnsi="Arial" w:cs="Arial"/>
          <w:sz w:val="22"/>
          <w:szCs w:val="22"/>
        </w:rPr>
        <w:t xml:space="preserve">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 </w:t>
      </w:r>
    </w:p>
    <w:p w:rsidR="00F97227" w:rsidRPr="00E5314C" w:rsidRDefault="00F97227" w:rsidP="00DB6C1B">
      <w:pPr>
        <w:pStyle w:val="Lista2"/>
        <w:numPr>
          <w:ilvl w:val="0"/>
          <w:numId w:val="1"/>
        </w:numPr>
        <w:tabs>
          <w:tab w:val="clear" w:pos="810"/>
          <w:tab w:val="num" w:pos="360"/>
          <w:tab w:val="left" w:pos="8222"/>
        </w:tabs>
        <w:ind w:left="0" w:firstLine="0"/>
        <w:jc w:val="both"/>
        <w:rPr>
          <w:rFonts w:ascii="Arial" w:hAnsi="Arial" w:cs="Arial"/>
          <w:sz w:val="22"/>
          <w:szCs w:val="22"/>
          <w:lang w:val="es-MX"/>
        </w:rPr>
      </w:pPr>
      <w:r w:rsidRPr="00E5314C">
        <w:rPr>
          <w:rFonts w:ascii="Arial" w:hAnsi="Arial" w:cs="Arial"/>
          <w:sz w:val="22"/>
          <w:szCs w:val="22"/>
          <w:lang w:val="es-MX"/>
        </w:rPr>
        <w:t>Ninguna de las proposiciones presentadas reúna los requisitos establecidos en esta convocatoria.</w:t>
      </w:r>
    </w:p>
    <w:p w:rsidR="00F97227" w:rsidRPr="00E5314C" w:rsidRDefault="00F97227" w:rsidP="00DB6C1B">
      <w:pPr>
        <w:pStyle w:val="Lista2"/>
        <w:tabs>
          <w:tab w:val="num" w:pos="360"/>
          <w:tab w:val="left" w:pos="8222"/>
        </w:tabs>
        <w:ind w:left="0" w:firstLine="0"/>
        <w:jc w:val="both"/>
        <w:rPr>
          <w:rFonts w:ascii="Arial" w:hAnsi="Arial" w:cs="Arial"/>
          <w:sz w:val="22"/>
          <w:szCs w:val="22"/>
          <w:lang w:val="es-MX"/>
        </w:rPr>
      </w:pPr>
    </w:p>
    <w:p w:rsidR="00F97227" w:rsidRPr="00E5314C" w:rsidRDefault="00F97227" w:rsidP="00DB6C1B">
      <w:pPr>
        <w:pStyle w:val="Lista2"/>
        <w:numPr>
          <w:ilvl w:val="0"/>
          <w:numId w:val="1"/>
        </w:numPr>
        <w:tabs>
          <w:tab w:val="clear" w:pos="810"/>
          <w:tab w:val="num" w:pos="360"/>
          <w:tab w:val="left" w:pos="8222"/>
        </w:tabs>
        <w:ind w:left="0" w:firstLine="0"/>
        <w:jc w:val="both"/>
        <w:rPr>
          <w:rFonts w:ascii="Arial" w:hAnsi="Arial" w:cs="Arial"/>
          <w:sz w:val="22"/>
          <w:szCs w:val="22"/>
          <w:lang w:val="es-MX"/>
        </w:rPr>
      </w:pPr>
      <w:r w:rsidRPr="00E5314C">
        <w:rPr>
          <w:rFonts w:ascii="Arial" w:hAnsi="Arial" w:cs="Arial"/>
          <w:sz w:val="22"/>
          <w:szCs w:val="22"/>
          <w:lang w:val="es-MX"/>
        </w:rPr>
        <w:t xml:space="preserve">Cuando el importe de la propuesta solvente más baja sea superior al monto del presupuesto autorizado a “LA CONVOCANTE” para  contratación de </w:t>
      </w:r>
      <w:r w:rsidRPr="00E5314C">
        <w:rPr>
          <w:rFonts w:ascii="Arial" w:hAnsi="Arial" w:cs="Arial"/>
          <w:b/>
          <w:smallCaps/>
          <w:color w:val="000000"/>
          <w:sz w:val="22"/>
          <w:szCs w:val="22"/>
          <w:shd w:val="clear" w:color="auto" w:fill="FFFFFF"/>
          <w:lang w:val="es-ES_tradnl"/>
        </w:rPr>
        <w:t>“LOS SERVICIOS”</w:t>
      </w:r>
      <w:r w:rsidRPr="00E5314C">
        <w:rPr>
          <w:rFonts w:ascii="Arial" w:hAnsi="Arial" w:cs="Arial"/>
          <w:color w:val="000000"/>
          <w:sz w:val="22"/>
          <w:szCs w:val="22"/>
          <w:lang w:val="es-MX"/>
        </w:rPr>
        <w:t>,</w:t>
      </w:r>
      <w:r w:rsidRPr="00E5314C">
        <w:rPr>
          <w:rFonts w:ascii="Arial" w:hAnsi="Arial" w:cs="Arial"/>
          <w:sz w:val="22"/>
          <w:szCs w:val="22"/>
          <w:lang w:val="es-MX"/>
        </w:rPr>
        <w:t xml:space="preserve"> objeto de la presente invitación y no sea posible obtener la reasignación de recursos en términos de lo señalado por el artículo 56 de </w:t>
      </w:r>
      <w:r w:rsidRPr="00E5314C">
        <w:rPr>
          <w:rFonts w:ascii="Arial" w:hAnsi="Arial" w:cs="Arial"/>
          <w:color w:val="000000"/>
          <w:sz w:val="22"/>
          <w:szCs w:val="22"/>
          <w:lang w:val="es-MX"/>
        </w:rPr>
        <w:t>“El Reglamento”</w:t>
      </w:r>
      <w:r w:rsidRPr="00E5314C">
        <w:rPr>
          <w:rFonts w:ascii="Arial" w:hAnsi="Arial" w:cs="Arial"/>
          <w:sz w:val="22"/>
          <w:szCs w:val="22"/>
          <w:lang w:val="es-MX"/>
        </w:rPr>
        <w:t>, ni efectuar las reducciones indicadas en dicho precepto.</w:t>
      </w:r>
    </w:p>
    <w:p w:rsidR="00F97227" w:rsidRPr="00E5314C" w:rsidRDefault="00F97227" w:rsidP="00DB6C1B">
      <w:pPr>
        <w:pStyle w:val="Lista2"/>
        <w:tabs>
          <w:tab w:val="num" w:pos="360"/>
          <w:tab w:val="left" w:pos="8222"/>
        </w:tabs>
        <w:ind w:left="0" w:firstLine="0"/>
        <w:jc w:val="both"/>
        <w:rPr>
          <w:rFonts w:ascii="Arial" w:hAnsi="Arial" w:cs="Arial"/>
          <w:sz w:val="22"/>
          <w:szCs w:val="22"/>
          <w:lang w:val="es-MX"/>
        </w:rPr>
      </w:pPr>
    </w:p>
    <w:p w:rsidR="00F97227" w:rsidRPr="00E5314C" w:rsidRDefault="00F97227" w:rsidP="00DB6C1B">
      <w:pPr>
        <w:pStyle w:val="Lista2"/>
        <w:numPr>
          <w:ilvl w:val="0"/>
          <w:numId w:val="1"/>
        </w:numPr>
        <w:tabs>
          <w:tab w:val="clear" w:pos="810"/>
          <w:tab w:val="num" w:pos="360"/>
          <w:tab w:val="left" w:pos="8222"/>
        </w:tabs>
        <w:ind w:left="0" w:firstLine="0"/>
        <w:jc w:val="both"/>
        <w:rPr>
          <w:rFonts w:ascii="Arial" w:hAnsi="Arial" w:cs="Arial"/>
          <w:sz w:val="22"/>
          <w:szCs w:val="22"/>
          <w:lang w:val="es-MX"/>
        </w:rPr>
      </w:pPr>
      <w:r w:rsidRPr="00E5314C">
        <w:rPr>
          <w:rFonts w:ascii="Arial" w:hAnsi="Arial" w:cs="Arial"/>
          <w:sz w:val="22"/>
          <w:szCs w:val="22"/>
          <w:lang w:val="es-MX"/>
        </w:rPr>
        <w:t>Cuando los precios de las propuestas presentadas, conforme a la investigación de precios, no fueren convenientes para “LA CONVOCANTE”.</w:t>
      </w:r>
    </w:p>
    <w:p w:rsidR="00F97227" w:rsidRPr="00E5314C" w:rsidRDefault="00F97227" w:rsidP="00DB6C1B">
      <w:pPr>
        <w:pStyle w:val="Prrafodelista"/>
        <w:ind w:left="0"/>
        <w:rPr>
          <w:rFonts w:ascii="Arial" w:hAnsi="Arial" w:cs="Arial"/>
          <w:sz w:val="22"/>
          <w:szCs w:val="22"/>
        </w:rPr>
      </w:pPr>
    </w:p>
    <w:p w:rsidR="00F97227" w:rsidRDefault="00F97227" w:rsidP="00DB6C1B">
      <w:pPr>
        <w:jc w:val="both"/>
        <w:rPr>
          <w:rFonts w:ascii="Arial" w:hAnsi="Arial" w:cs="Arial"/>
          <w:sz w:val="22"/>
          <w:szCs w:val="22"/>
        </w:rPr>
      </w:pPr>
      <w:r w:rsidRPr="00E5314C">
        <w:rPr>
          <w:rFonts w:ascii="Arial" w:hAnsi="Arial" w:cs="Arial"/>
          <w:sz w:val="22"/>
          <w:szCs w:val="22"/>
        </w:rPr>
        <w:t>Cuando la invitación haya sido declarada desierta, se podrá realizar una segunda convocatoria, u optar por la adjudicación directa de conformidad con lo dispuesto en el quinto párrafo del artículo 42 y 43 fracción III último párrafo de “La Ley”.</w:t>
      </w:r>
    </w:p>
    <w:p w:rsidR="002F268F" w:rsidRDefault="002F268F" w:rsidP="00DB6C1B">
      <w:pPr>
        <w:jc w:val="both"/>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5.10.-   Cancelación del Procedimiento de Contratación.</w:t>
      </w:r>
    </w:p>
    <w:p w:rsidR="00F97227" w:rsidRPr="00E5314C" w:rsidRDefault="00F97227" w:rsidP="00DB6C1B">
      <w:pPr>
        <w:jc w:val="both"/>
        <w:rPr>
          <w:rFonts w:ascii="Arial" w:hAnsi="Arial" w:cs="Arial"/>
          <w:color w:val="0000FF"/>
          <w:sz w:val="22"/>
          <w:szCs w:val="22"/>
        </w:rPr>
      </w:pPr>
    </w:p>
    <w:p w:rsidR="00F97227" w:rsidRPr="00E5314C" w:rsidRDefault="00F97227" w:rsidP="00DB6C1B">
      <w:pPr>
        <w:jc w:val="both"/>
        <w:rPr>
          <w:rFonts w:ascii="Arial" w:hAnsi="Arial" w:cs="Arial"/>
          <w:sz w:val="22"/>
          <w:szCs w:val="22"/>
        </w:rPr>
      </w:pPr>
      <w:r w:rsidRPr="00E5314C">
        <w:rPr>
          <w:rFonts w:ascii="Arial" w:hAnsi="Arial" w:cs="Arial"/>
          <w:sz w:val="22"/>
          <w:szCs w:val="22"/>
        </w:rPr>
        <w:lastRenderedPageBreak/>
        <w:t xml:space="preserve">Con fundamento en el artículo 38 de “La Ley” “LA CONVOCANTE” podrá cancelar esta invitación, partida o conceptos incluidos en éstas, cuando se presente caso fortuito; fuerza mayor; existan circunstancias justificadas que extingan la necesidad para contratar “LOS SERVICIOS”, y que de continuarse con el procedimiento se pudiera ocasionar un daño o perjuicio a la propia  “LA CONVOCANTE”. </w:t>
      </w:r>
    </w:p>
    <w:p w:rsidR="00F97227" w:rsidRPr="00E5314C" w:rsidRDefault="00F97227" w:rsidP="00DB6C1B">
      <w:pPr>
        <w:jc w:val="both"/>
        <w:rPr>
          <w:rFonts w:ascii="Arial" w:hAnsi="Arial" w:cs="Arial"/>
          <w:sz w:val="22"/>
          <w:szCs w:val="22"/>
        </w:rPr>
      </w:pPr>
      <w:r w:rsidRPr="00E5314C">
        <w:rPr>
          <w:rFonts w:ascii="Arial" w:hAnsi="Arial" w:cs="Arial"/>
          <w:sz w:val="22"/>
          <w:szCs w:val="22"/>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esta “La Ley”.</w:t>
      </w:r>
    </w:p>
    <w:p w:rsidR="00F97227" w:rsidRPr="00E5314C" w:rsidRDefault="00F97227" w:rsidP="00DB6C1B">
      <w:pPr>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5.11.-    Fallo.</w:t>
      </w:r>
    </w:p>
    <w:p w:rsidR="00F97227" w:rsidRPr="00E5314C" w:rsidRDefault="00F97227" w:rsidP="00DB6C1B">
      <w:pPr>
        <w:jc w:val="both"/>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Comunicación del Fallo.</w:t>
      </w:r>
    </w:p>
    <w:p w:rsidR="00F97227" w:rsidRPr="00E5314C" w:rsidRDefault="00F97227" w:rsidP="00DB6C1B">
      <w:pPr>
        <w:jc w:val="both"/>
        <w:rPr>
          <w:rFonts w:ascii="Arial" w:hAnsi="Arial" w:cs="Arial"/>
          <w:sz w:val="22"/>
          <w:szCs w:val="22"/>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E4C96">
        <w:rPr>
          <w:rFonts w:ascii="Arial" w:hAnsi="Arial" w:cs="Arial"/>
          <w:sz w:val="22"/>
          <w:szCs w:val="22"/>
          <w:lang w:val="es-MX"/>
        </w:rPr>
        <w:t xml:space="preserve">Conforme a lo dispuesto en el artículo 37 de  “La Ley” el fallo de este procedimiento de invitación será notificado en junta pública, la cual </w:t>
      </w:r>
      <w:r w:rsidRPr="00EE4C96">
        <w:rPr>
          <w:rFonts w:ascii="Arial" w:hAnsi="Arial" w:cs="Arial"/>
          <w:sz w:val="22"/>
          <w:szCs w:val="22"/>
        </w:rPr>
        <w:t xml:space="preserve">se llevará a cabo en el aula asignada por </w:t>
      </w:r>
      <w:r w:rsidRPr="00EE4C96">
        <w:rPr>
          <w:rFonts w:ascii="Arial" w:hAnsi="Arial" w:cs="Arial"/>
          <w:sz w:val="22"/>
          <w:szCs w:val="22"/>
          <w:lang w:val="es-MX"/>
        </w:rPr>
        <w:t xml:space="preserve">“LA CONVOCANTE” </w:t>
      </w:r>
      <w:r w:rsidRPr="00EE4C96">
        <w:rPr>
          <w:rFonts w:ascii="Arial" w:hAnsi="Arial" w:cs="Arial"/>
          <w:sz w:val="22"/>
          <w:szCs w:val="22"/>
        </w:rPr>
        <w:t xml:space="preserve">en el domicilio indicado en el numeral 1 de esta convocatoria, el </w:t>
      </w:r>
      <w:r w:rsidR="005B236B">
        <w:rPr>
          <w:rFonts w:ascii="Arial" w:hAnsi="Arial" w:cs="Arial"/>
          <w:sz w:val="22"/>
          <w:szCs w:val="22"/>
        </w:rPr>
        <w:t>25</w:t>
      </w:r>
      <w:r w:rsidR="00A24D27" w:rsidRPr="00EE4C96">
        <w:rPr>
          <w:rFonts w:ascii="Arial" w:hAnsi="Arial" w:cs="Arial"/>
          <w:sz w:val="22"/>
          <w:szCs w:val="22"/>
        </w:rPr>
        <w:t xml:space="preserve"> </w:t>
      </w:r>
      <w:r w:rsidRPr="00EE4C96">
        <w:rPr>
          <w:rFonts w:ascii="Arial" w:hAnsi="Arial" w:cs="Arial"/>
          <w:sz w:val="22"/>
          <w:szCs w:val="22"/>
        </w:rPr>
        <w:t xml:space="preserve">de </w:t>
      </w:r>
      <w:r w:rsidR="005B236B">
        <w:rPr>
          <w:rFonts w:ascii="Arial" w:hAnsi="Arial" w:cs="Arial"/>
          <w:sz w:val="22"/>
          <w:szCs w:val="22"/>
        </w:rPr>
        <w:t xml:space="preserve">Agosto </w:t>
      </w:r>
      <w:r w:rsidR="00864C6C" w:rsidRPr="00EE4C96">
        <w:rPr>
          <w:rFonts w:ascii="Arial" w:hAnsi="Arial" w:cs="Arial"/>
          <w:sz w:val="22"/>
          <w:szCs w:val="22"/>
        </w:rPr>
        <w:t>de 2015</w:t>
      </w:r>
      <w:r w:rsidRPr="00EE4C96">
        <w:rPr>
          <w:rFonts w:ascii="Arial" w:hAnsi="Arial" w:cs="Arial"/>
          <w:sz w:val="22"/>
          <w:szCs w:val="22"/>
        </w:rPr>
        <w:t>, a las 1</w:t>
      </w:r>
      <w:r w:rsidR="005F59F6">
        <w:rPr>
          <w:rFonts w:ascii="Arial" w:hAnsi="Arial" w:cs="Arial"/>
          <w:sz w:val="22"/>
          <w:szCs w:val="22"/>
        </w:rPr>
        <w:t>4</w:t>
      </w:r>
      <w:r w:rsidRPr="00EE4C96">
        <w:rPr>
          <w:rFonts w:ascii="Arial" w:hAnsi="Arial" w:cs="Arial"/>
          <w:sz w:val="22"/>
          <w:szCs w:val="22"/>
        </w:rPr>
        <w:t xml:space="preserve">:00 horas </w:t>
      </w:r>
      <w:r w:rsidRPr="00EE4C96">
        <w:rPr>
          <w:rFonts w:ascii="Arial" w:hAnsi="Arial" w:cs="Arial"/>
          <w:sz w:val="22"/>
          <w:szCs w:val="22"/>
          <w:lang w:val="es-MX"/>
        </w:rPr>
        <w:t xml:space="preserve">a la que libremente podrán asistir los </w:t>
      </w:r>
      <w:r w:rsidRPr="00EE4C96">
        <w:rPr>
          <w:rFonts w:ascii="Arial" w:hAnsi="Arial" w:cs="Arial"/>
          <w:sz w:val="22"/>
          <w:szCs w:val="22"/>
        </w:rPr>
        <w:t>“LICITANTES”</w:t>
      </w:r>
      <w:r w:rsidRPr="00EE4C96">
        <w:rPr>
          <w:rFonts w:ascii="Arial" w:hAnsi="Arial" w:cs="Arial"/>
          <w:sz w:val="22"/>
          <w:szCs w:val="22"/>
          <w:lang w:val="es-MX"/>
        </w:rPr>
        <w:t xml:space="preserve"> que hubieran presentado proposiciones, levantándose el acta respectiva; la falta de firma de algún licitante no invalidará el contenido </w:t>
      </w:r>
      <w:r w:rsidRPr="00E5314C">
        <w:rPr>
          <w:rFonts w:ascii="Arial" w:hAnsi="Arial" w:cs="Arial"/>
          <w:sz w:val="22"/>
          <w:szCs w:val="22"/>
          <w:lang w:val="es-MX"/>
        </w:rPr>
        <w:t>y los efectos del acta.</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El  fallo se difundirá a través de “CompraNet” el mismo día en que se realice el acto. A los </w:t>
      </w:r>
      <w:r w:rsidRPr="00E5314C">
        <w:rPr>
          <w:rFonts w:ascii="Arial" w:hAnsi="Arial" w:cs="Arial"/>
          <w:sz w:val="22"/>
          <w:szCs w:val="22"/>
        </w:rPr>
        <w:t>“LICITANTES”</w:t>
      </w:r>
      <w:r w:rsidRPr="00E5314C">
        <w:rPr>
          <w:rFonts w:ascii="Arial" w:hAnsi="Arial" w:cs="Arial"/>
          <w:sz w:val="22"/>
          <w:szCs w:val="22"/>
          <w:lang w:val="es-MX"/>
        </w:rPr>
        <w:t xml:space="preserve"> que no hayan asistido a la junta pública, CompraNet enviará por correo electrónico un aviso informando que el fallo se encuentra disponible en la página, así como en las oficinas de la Subgerencia de Administración y Finanzas</w:t>
      </w:r>
      <w:r w:rsidRPr="00E5314C">
        <w:rPr>
          <w:rFonts w:ascii="Arial" w:hAnsi="Arial" w:cs="Arial"/>
          <w:sz w:val="22"/>
          <w:szCs w:val="22"/>
        </w:rPr>
        <w:t xml:space="preserve">, </w:t>
      </w:r>
      <w:r w:rsidRPr="00E5314C">
        <w:rPr>
          <w:rFonts w:ascii="Arial" w:hAnsi="Arial" w:cs="Arial"/>
          <w:sz w:val="22"/>
          <w:szCs w:val="22"/>
          <w:lang w:val="es-MX"/>
        </w:rPr>
        <w:t>de “LA CONVOCANTE” ubicada en</w:t>
      </w:r>
      <w:r w:rsidRPr="00E5314C">
        <w:rPr>
          <w:rFonts w:ascii="Arial" w:hAnsi="Arial" w:cs="Arial"/>
          <w:sz w:val="22"/>
          <w:szCs w:val="22"/>
        </w:rPr>
        <w:t xml:space="preserve"> kilómetro 6.5, Carretera a San Martín, Vía Nativitas, </w:t>
      </w:r>
      <w:r w:rsidRPr="00E528E7">
        <w:rPr>
          <w:rFonts w:ascii="Arial" w:hAnsi="Arial" w:cs="Arial"/>
          <w:sz w:val="22"/>
          <w:szCs w:val="22"/>
        </w:rPr>
        <w:t>Santa Isabel Tetlatlahuca, Tlaxcala. C.P. Noventa Mil Setecientos Treinta (90730),</w:t>
      </w:r>
      <w:r w:rsidRPr="00E528E7">
        <w:rPr>
          <w:rFonts w:ascii="Arial" w:hAnsi="Arial" w:cs="Arial"/>
          <w:sz w:val="22"/>
          <w:szCs w:val="22"/>
          <w:lang w:val="es-MX"/>
        </w:rPr>
        <w:t xml:space="preserve"> por un término de 5 (cinco) días hábiles posteriores a la celebración del acto, en horario comprendido de las 09:00  a las 16:30 horas.</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Los </w:t>
      </w:r>
      <w:r w:rsidRPr="00E5314C">
        <w:rPr>
          <w:rFonts w:ascii="Arial" w:hAnsi="Arial" w:cs="Arial"/>
          <w:sz w:val="22"/>
          <w:szCs w:val="22"/>
        </w:rPr>
        <w:t>“LICITANTES”</w:t>
      </w:r>
      <w:r w:rsidRPr="00E5314C">
        <w:rPr>
          <w:rFonts w:ascii="Arial" w:hAnsi="Arial" w:cs="Arial"/>
          <w:sz w:val="22"/>
          <w:szCs w:val="22"/>
          <w:lang w:val="es-MX"/>
        </w:rPr>
        <w:t xml:space="preserve"> que se encuentren presentes se darán por notificados del fallo y de las adjudicaciones efectuadas.</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Efectos del Fallo.</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w:t>
      </w:r>
      <w:r w:rsidRPr="00E5314C">
        <w:rPr>
          <w:rFonts w:ascii="Arial" w:hAnsi="Arial" w:cs="Arial"/>
          <w:sz w:val="22"/>
          <w:szCs w:val="22"/>
          <w:lang w:val="es-MX"/>
        </w:rPr>
        <w:lastRenderedPageBreak/>
        <w:t xml:space="preserve">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E5314C">
        <w:rPr>
          <w:rFonts w:ascii="Arial" w:hAnsi="Arial" w:cs="Arial"/>
          <w:sz w:val="22"/>
          <w:szCs w:val="22"/>
        </w:rPr>
        <w:t>“LICITANTES”</w:t>
      </w:r>
      <w:r w:rsidRPr="00E5314C">
        <w:rPr>
          <w:rFonts w:ascii="Arial" w:hAnsi="Arial" w:cs="Arial"/>
          <w:sz w:val="22"/>
          <w:szCs w:val="22"/>
          <w:lang w:val="es-MX"/>
        </w:rPr>
        <w:t xml:space="preserve"> que hubieren participado en el procedimiento de contratación, remitiendo copia de la misma al Órgano Interno de Control en “LA CONVOCANTE” dentro de los 5 (cinco) días hábiles posteriores a la fecha de su firma.</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E5314C" w:rsidRDefault="00F97227" w:rsidP="00DB6C1B">
      <w:pPr>
        <w:tabs>
          <w:tab w:val="left" w:pos="7794"/>
          <w:tab w:val="left" w:pos="8222"/>
          <w:tab w:val="left" w:pos="12862"/>
        </w:tabs>
        <w:jc w:val="both"/>
        <w:rPr>
          <w:rFonts w:ascii="Arial" w:hAnsi="Arial" w:cs="Arial"/>
          <w:sz w:val="22"/>
          <w:szCs w:val="22"/>
          <w:lang w:val="es-MX"/>
        </w:rPr>
      </w:pPr>
      <w:r w:rsidRPr="00E5314C">
        <w:rPr>
          <w:rFonts w:ascii="Arial" w:hAnsi="Arial" w:cs="Arial"/>
          <w:sz w:val="22"/>
          <w:szCs w:val="22"/>
          <w:lang w:val="es-MX"/>
        </w:rPr>
        <w:t>Si el error cometido en el fallo no fuera susceptible de corrección conforme a lo dispuesto en el párrafo anterior, el área contratante dará vista de inmediato al Órgano Interno de Control en “LA CONVOCANTE”, a efecto de que, previa intervención de oficio, se emitan las directrices para su reposición.</w:t>
      </w:r>
    </w:p>
    <w:p w:rsidR="00F97227" w:rsidRPr="00E5314C" w:rsidRDefault="00F97227" w:rsidP="00DB6C1B">
      <w:pPr>
        <w:tabs>
          <w:tab w:val="left" w:pos="7794"/>
          <w:tab w:val="left" w:pos="8222"/>
          <w:tab w:val="left" w:pos="12862"/>
        </w:tabs>
        <w:jc w:val="both"/>
        <w:rPr>
          <w:rFonts w:ascii="Arial" w:hAnsi="Arial" w:cs="Arial"/>
          <w:sz w:val="22"/>
          <w:szCs w:val="22"/>
          <w:lang w:val="es-MX"/>
        </w:rPr>
      </w:pPr>
    </w:p>
    <w:p w:rsidR="00F97227" w:rsidRPr="005B236B" w:rsidRDefault="00F97227" w:rsidP="00DB6C1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6.-    Inconformidades.</w:t>
      </w:r>
    </w:p>
    <w:p w:rsidR="00F97227" w:rsidRPr="00E5314C" w:rsidRDefault="00F97227" w:rsidP="00DB6C1B">
      <w:pPr>
        <w:pStyle w:val="BodyTextIndent31"/>
        <w:tabs>
          <w:tab w:val="left" w:pos="567"/>
          <w:tab w:val="left" w:pos="8222"/>
        </w:tabs>
        <w:ind w:left="0" w:firstLine="0"/>
        <w:rPr>
          <w:rFonts w:cs="Arial"/>
          <w:b w:val="0"/>
          <w:sz w:val="22"/>
          <w:szCs w:val="22"/>
          <w:lang w:val="es-ES"/>
        </w:rPr>
      </w:pPr>
    </w:p>
    <w:p w:rsidR="00F97227" w:rsidRPr="00E5314C" w:rsidRDefault="00F97227" w:rsidP="00DB6C1B">
      <w:pPr>
        <w:jc w:val="both"/>
        <w:rPr>
          <w:rFonts w:ascii="Arial" w:hAnsi="Arial" w:cs="Arial"/>
          <w:sz w:val="22"/>
          <w:szCs w:val="22"/>
          <w:lang w:val="es-ES_tradnl"/>
        </w:rPr>
      </w:pPr>
      <w:r w:rsidRPr="00E5314C">
        <w:rPr>
          <w:rFonts w:ascii="Arial" w:hAnsi="Arial" w:cs="Arial"/>
          <w:sz w:val="22"/>
          <w:szCs w:val="22"/>
          <w:lang w:val="es-ES_tradnl"/>
        </w:rPr>
        <w:t xml:space="preserve">Con fundamento en lo dispuesto en los artículos 65 y 66 de </w:t>
      </w:r>
      <w:r w:rsidRPr="00E5314C">
        <w:rPr>
          <w:rFonts w:ascii="Arial" w:hAnsi="Arial" w:cs="Arial"/>
          <w:sz w:val="22"/>
          <w:szCs w:val="22"/>
          <w:lang w:val="es-MX"/>
        </w:rPr>
        <w:t>“La Ley”</w:t>
      </w:r>
      <w:r w:rsidRPr="00E5314C">
        <w:rPr>
          <w:rFonts w:ascii="Arial" w:hAnsi="Arial" w:cs="Arial"/>
          <w:sz w:val="22"/>
          <w:szCs w:val="22"/>
          <w:lang w:val="es-ES_tradnl"/>
        </w:rPr>
        <w:t xml:space="preserve">, los </w:t>
      </w:r>
      <w:r w:rsidRPr="00E5314C">
        <w:rPr>
          <w:rFonts w:ascii="Arial" w:hAnsi="Arial" w:cs="Arial"/>
          <w:sz w:val="22"/>
          <w:szCs w:val="22"/>
        </w:rPr>
        <w:t>“LICITANTES”</w:t>
      </w:r>
      <w:r w:rsidRPr="00E5314C">
        <w:rPr>
          <w:rFonts w:ascii="Arial" w:hAnsi="Arial" w:cs="Arial"/>
          <w:sz w:val="22"/>
          <w:szCs w:val="22"/>
          <w:lang w:val="es-ES_tradnl"/>
        </w:rPr>
        <w:t xml:space="preserve"> podrán presentar inconformidades por escrito, en las oficinas de la Secretaría de la Función Pública (SFP), sita en Av. de los Insurgentes Sur número</w:t>
      </w:r>
      <w:r w:rsidRPr="00E5314C">
        <w:rPr>
          <w:rFonts w:ascii="Arial" w:hAnsi="Arial" w:cs="Arial"/>
          <w:color w:val="0000FF"/>
          <w:sz w:val="22"/>
          <w:szCs w:val="22"/>
          <w:lang w:val="es-ES_tradnl"/>
        </w:rPr>
        <w:t xml:space="preserve"> </w:t>
      </w:r>
      <w:r w:rsidRPr="00E5314C">
        <w:rPr>
          <w:rFonts w:ascii="Arial" w:hAnsi="Arial" w:cs="Arial"/>
          <w:sz w:val="22"/>
          <w:szCs w:val="22"/>
          <w:lang w:val="es-ES_tradnl"/>
        </w:rPr>
        <w:t>1735, primer piso ala sur, colonia Guadalupe Inn,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F97227" w:rsidRPr="00E5314C" w:rsidRDefault="00F97227" w:rsidP="00DB6C1B">
      <w:pPr>
        <w:pStyle w:val="Piedepgina"/>
        <w:jc w:val="both"/>
        <w:rPr>
          <w:rFonts w:ascii="Arial" w:hAnsi="Arial" w:cs="Arial"/>
          <w:sz w:val="22"/>
          <w:szCs w:val="22"/>
        </w:rPr>
      </w:pPr>
      <w:r w:rsidRPr="00E5314C">
        <w:rPr>
          <w:rFonts w:ascii="Arial" w:hAnsi="Arial" w:cs="Arial"/>
          <w:sz w:val="22"/>
          <w:szCs w:val="22"/>
          <w:lang w:val="es-ES_tradnl"/>
        </w:rPr>
        <w:t xml:space="preserve">Dicha inconformidad podrá presentarse a través del sistema CompraNet en la dirección electrónica  </w:t>
      </w:r>
      <w:hyperlink r:id="rId14" w:history="1">
        <w:r w:rsidRPr="00E5314C">
          <w:rPr>
            <w:rFonts w:ascii="Arial" w:hAnsi="Arial" w:cs="Arial"/>
            <w:sz w:val="22"/>
            <w:szCs w:val="22"/>
            <w:lang w:val="es-ES_tradnl"/>
          </w:rPr>
          <w:t>www.compranet.gob.mx.</w:t>
        </w:r>
      </w:hyperlink>
    </w:p>
    <w:p w:rsidR="00F97227" w:rsidRPr="00E5314C" w:rsidRDefault="00F97227" w:rsidP="00DB6C1B">
      <w:pPr>
        <w:pStyle w:val="Piedepgina"/>
        <w:jc w:val="both"/>
        <w:rPr>
          <w:rFonts w:ascii="Arial" w:hAnsi="Arial" w:cs="Arial"/>
          <w:sz w:val="22"/>
          <w:szCs w:val="22"/>
        </w:rPr>
      </w:pPr>
    </w:p>
    <w:p w:rsidR="00F97227" w:rsidRPr="005B236B" w:rsidRDefault="00F97227" w:rsidP="005B236B">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sz w:val="22"/>
          <w:szCs w:val="22"/>
        </w:rPr>
      </w:pPr>
      <w:r w:rsidRPr="005B236B">
        <w:rPr>
          <w:rFonts w:ascii="Arial" w:hAnsi="Arial" w:cs="Arial"/>
          <w:b/>
          <w:smallCaps/>
          <w:color w:val="000000"/>
          <w:sz w:val="22"/>
          <w:szCs w:val="22"/>
        </w:rPr>
        <w:t xml:space="preserve">   7.-    Anexos.</w:t>
      </w:r>
    </w:p>
    <w:p w:rsidR="00083CC1" w:rsidRPr="00EE4C96" w:rsidRDefault="00083CC1" w:rsidP="00EE4C96">
      <w:pPr>
        <w:tabs>
          <w:tab w:val="left" w:pos="8222"/>
        </w:tabs>
        <w:jc w:val="center"/>
        <w:rPr>
          <w:rFonts w:ascii="Arial" w:hAnsi="Arial" w:cs="Arial"/>
          <w:b/>
          <w:color w:val="FF0000"/>
          <w:szCs w:val="22"/>
        </w:rPr>
      </w:pP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ES"/>
          <w14:shadow w14:blurRad="50800" w14:dist="38100" w14:dir="2700000" w14:sx="100000" w14:sy="100000" w14:kx="0" w14:ky="0" w14:algn="tl">
            <w14:srgbClr w14:val="000000">
              <w14:alpha w14:val="60000"/>
            </w14:srgbClr>
          </w14:shadow>
        </w:rPr>
      </w:pPr>
      <w:r w:rsidRPr="00E5314C">
        <w:rPr>
          <w:rFonts w:cs="Arial"/>
          <w:smallCaps/>
          <w:sz w:val="22"/>
          <w:szCs w:val="22"/>
          <w:lang w:val="es-ES"/>
          <w14:shadow w14:blurRad="50800" w14:dist="38100" w14:dir="2700000" w14:sx="100000" w14:sy="100000" w14:kx="0" w14:ky="0" w14:algn="tl">
            <w14:srgbClr w14:val="000000">
              <w14:alpha w14:val="60000"/>
            </w14:srgbClr>
          </w14:shadow>
        </w:rPr>
        <w:t>Formato de Participación a la Junta de Aclaraciones.</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ES"/>
          <w14:shadow w14:blurRad="50800" w14:dist="38100" w14:dir="2700000" w14:sx="100000" w14:sy="100000" w14:kx="0" w14:ky="0" w14:algn="tl">
            <w14:srgbClr w14:val="000000">
              <w14:alpha w14:val="60000"/>
            </w14:srgbClr>
          </w14:shadow>
        </w:rPr>
      </w:pPr>
      <w:r w:rsidRPr="00E5314C">
        <w:rPr>
          <w:rFonts w:cs="Arial"/>
          <w:smallCaps/>
          <w:sz w:val="22"/>
          <w:szCs w:val="22"/>
          <w:lang w:val="es-ES"/>
          <w14:shadow w14:blurRad="50800" w14:dist="38100" w14:dir="2700000" w14:sx="100000" w14:sy="100000" w14:kx="0" w14:ky="0" w14:algn="tl">
            <w14:srgbClr w14:val="000000">
              <w14:alpha w14:val="60000"/>
            </w14:srgbClr>
          </w14:shadow>
        </w:rPr>
        <w:t>Manifestación de Identidad y Facultades.</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ES"/>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Adquisición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ES"/>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Relación de Documentos Requeridos para Participar en la Invitación.</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MX"/>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Modelo de Contrato.</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MX"/>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Especificaciones, Condiciones y Requerimientos Técnicos.</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MX"/>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Formato de Presentación de Carta de Manifestación del Art. 50 y 60.</w:t>
      </w:r>
    </w:p>
    <w:p w:rsidR="00F97227" w:rsidRPr="00E5314C" w:rsidRDefault="00F97227" w:rsidP="00DB6C1B">
      <w:pPr>
        <w:pStyle w:val="BodyTextIndent31"/>
        <w:numPr>
          <w:ilvl w:val="0"/>
          <w:numId w:val="2"/>
        </w:numPr>
        <w:tabs>
          <w:tab w:val="left" w:pos="567"/>
          <w:tab w:val="left" w:pos="8222"/>
        </w:tabs>
        <w:ind w:left="0" w:firstLine="0"/>
        <w:rPr>
          <w:rFonts w:cs="Arial"/>
          <w:smallCaps/>
          <w:sz w:val="22"/>
          <w:szCs w:val="22"/>
          <w:lang w:val="es-MX"/>
          <w14:shadow w14:blurRad="50800" w14:dist="38100" w14:dir="2700000" w14:sx="100000" w14:sy="100000" w14:kx="0" w14:ky="0" w14:algn="tl">
            <w14:srgbClr w14:val="000000">
              <w14:alpha w14:val="60000"/>
            </w14:srgbClr>
          </w14:shadow>
        </w:rPr>
      </w:pPr>
      <w:r w:rsidRPr="00E5314C">
        <w:rPr>
          <w:rFonts w:cs="Arial"/>
          <w:smallCaps/>
          <w:sz w:val="22"/>
          <w:szCs w:val="22"/>
          <w:lang w:val="es-MX"/>
          <w14:shadow w14:blurRad="50800" w14:dist="38100" w14:dir="2700000" w14:sx="100000" w14:sy="100000" w14:kx="0" w14:ky="0" w14:algn="tl">
            <w14:srgbClr w14:val="000000">
              <w14:alpha w14:val="60000"/>
            </w14:srgbClr>
          </w14:shadow>
        </w:rPr>
        <w:t>Declaración de Integridad.</w:t>
      </w:r>
    </w:p>
    <w:p w:rsidR="007A0E35" w:rsidRDefault="007A0E35" w:rsidP="00F97227">
      <w:pPr>
        <w:pStyle w:val="BodyTextIndent31"/>
        <w:tabs>
          <w:tab w:val="left" w:pos="426"/>
          <w:tab w:val="left" w:pos="8222"/>
        </w:tabs>
        <w:spacing w:line="240" w:lineRule="atLeast"/>
        <w:ind w:left="0" w:right="51" w:firstLine="0"/>
        <w:jc w:val="center"/>
        <w:rPr>
          <w:rFonts w:ascii="Arial Narrow" w:hAnsi="Arial Narrow"/>
          <w:szCs w:val="21"/>
        </w:rPr>
      </w:pPr>
    </w:p>
    <w:p w:rsidR="007A0E35" w:rsidRDefault="007A0E35" w:rsidP="00F97227">
      <w:pPr>
        <w:pStyle w:val="BodyTextIndent31"/>
        <w:tabs>
          <w:tab w:val="left" w:pos="426"/>
          <w:tab w:val="left" w:pos="8222"/>
        </w:tabs>
        <w:spacing w:line="240" w:lineRule="atLeast"/>
        <w:ind w:left="0" w:right="51" w:firstLine="0"/>
        <w:jc w:val="center"/>
        <w:rPr>
          <w:rFonts w:ascii="Arial Narrow" w:hAnsi="Arial Narrow"/>
          <w:szCs w:val="21"/>
        </w:rPr>
      </w:pPr>
    </w:p>
    <w:p w:rsidR="00F97227" w:rsidRPr="001A04E7" w:rsidRDefault="00F97227" w:rsidP="00F9722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I</w:t>
      </w:r>
    </w:p>
    <w:p w:rsidR="00F97227" w:rsidRPr="001A04E7" w:rsidRDefault="00F97227" w:rsidP="00F97227">
      <w:pPr>
        <w:jc w:val="center"/>
        <w:rPr>
          <w:rFonts w:ascii="Arial Narrow" w:hAnsi="Arial Narrow"/>
          <w:b/>
          <w:sz w:val="21"/>
          <w:szCs w:val="21"/>
        </w:rPr>
      </w:pPr>
      <w:bookmarkStart w:id="1" w:name="OLE_LINK1"/>
      <w:bookmarkStart w:id="2" w:name="OLE_LINK4"/>
      <w:r w:rsidRPr="001A04E7">
        <w:rPr>
          <w:rFonts w:ascii="Arial Narrow" w:hAnsi="Arial Narrow"/>
          <w:b/>
          <w:sz w:val="21"/>
          <w:szCs w:val="21"/>
        </w:rPr>
        <w:t>FORMATO DE PARTICIPACIÓN A LA JUNTA DE ACLARACIONES</w:t>
      </w:r>
    </w:p>
    <w:bookmarkEnd w:id="1"/>
    <w:bookmarkEnd w:id="2"/>
    <w:p w:rsidR="00F97227" w:rsidRPr="00297952" w:rsidRDefault="00F97227" w:rsidP="00F97227">
      <w:pPr>
        <w:jc w:val="center"/>
        <w:rPr>
          <w:rFonts w:ascii="Arial Narrow" w:hAnsi="Arial Narrow"/>
          <w:sz w:val="21"/>
          <w:szCs w:val="21"/>
        </w:rPr>
      </w:pPr>
    </w:p>
    <w:p w:rsidR="00F97227" w:rsidRPr="00297952" w:rsidRDefault="00F97227" w:rsidP="00F97227">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S.A de C.V., para la contratación abierta de los servicios de: ______________________________________, para lo cual proporciono mis datos generales (o los de mi representado) </w:t>
      </w:r>
    </w:p>
    <w:p w:rsidR="00F97227" w:rsidRPr="00297952" w:rsidRDefault="00F97227" w:rsidP="00F97227">
      <w:pPr>
        <w:jc w:val="both"/>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F97227" w:rsidRPr="00297952" w:rsidRDefault="00F97227" w:rsidP="00F97227">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F97227" w:rsidRPr="00297952" w:rsidRDefault="00F97227" w:rsidP="00F97227">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Firma</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________________________________</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 xml:space="preserve">Nombre  </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297952">
        <w:rPr>
          <w:rFonts w:ascii="Arial Narrow" w:hAnsi="Arial Narrow"/>
          <w:b w:val="0"/>
          <w:szCs w:val="21"/>
        </w:rPr>
        <w:br w:type="page"/>
      </w:r>
      <w:r w:rsidRPr="001A04E7">
        <w:rPr>
          <w:rFonts w:ascii="Arial Narrow" w:hAnsi="Arial Narrow"/>
          <w:szCs w:val="21"/>
        </w:rPr>
        <w:lastRenderedPageBreak/>
        <w:t>ANEXO I</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NOMBRE DE LA EMPRESA</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SOLICITUD DE ACLARACIÓN A LA CONVOCATORIA</w:t>
      </w: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INVITACIÓN A CUANDO MENOS TRES PERSONAS NACIONAL MIXTA No.</w:t>
      </w: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PREGUNTAS</w:t>
      </w:r>
    </w:p>
    <w:p w:rsidR="00F97227" w:rsidRPr="00297952" w:rsidRDefault="00F97227" w:rsidP="00F97227">
      <w:pPr>
        <w:jc w:val="cente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TÉCNICA O ADMINISTRATIVA</w:t>
      </w:r>
    </w:p>
    <w:p w:rsidR="00F97227" w:rsidRPr="00297952" w:rsidRDefault="00F97227" w:rsidP="00F97227">
      <w:pPr>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F97227" w:rsidRPr="00297952" w:rsidRDefault="00F97227" w:rsidP="00F97227">
      <w:pPr>
        <w:pStyle w:val="Textoindependiente33"/>
        <w:rPr>
          <w:rFonts w:ascii="Arial Narrow" w:hAnsi="Arial Narrow"/>
          <w:b w:val="0"/>
          <w:sz w:val="21"/>
          <w:szCs w:val="21"/>
          <w:lang w:val="es-ES"/>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 xml:space="preserve">PREGUNTA No.: </w:t>
      </w:r>
    </w:p>
    <w:p w:rsidR="00F97227" w:rsidRPr="00297952" w:rsidRDefault="00F97227" w:rsidP="00F97227">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297952" w:rsidRDefault="00F97227" w:rsidP="00F97227">
      <w:pPr>
        <w:jc w:val="both"/>
        <w:rPr>
          <w:rFonts w:ascii="Arial Narrow" w:hAnsi="Arial Narrow"/>
          <w:sz w:val="21"/>
          <w:szCs w:val="21"/>
        </w:rPr>
      </w:pP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297952">
        <w:rPr>
          <w:rFonts w:ascii="Arial Narrow" w:hAnsi="Arial Narrow"/>
          <w:b w:val="0"/>
          <w:szCs w:val="21"/>
        </w:rPr>
        <w:t>NOMBRE: __________________________        FIRMA:     _______________________</w:t>
      </w:r>
      <w:r w:rsidRPr="00297952">
        <w:rPr>
          <w:rFonts w:ascii="Arial Narrow" w:hAnsi="Arial Narrow"/>
          <w:szCs w:val="21"/>
        </w:rPr>
        <w:br w:type="page"/>
      </w:r>
      <w:r w:rsidRPr="00D115CC">
        <w:rPr>
          <w:rFonts w:ascii="Arial Narrow" w:hAnsi="Arial Narrow" w:cs="Arial"/>
          <w:b w:val="0"/>
          <w:bCs/>
          <w:smallCaps/>
          <w:szCs w:val="21"/>
          <w14:shadow w14:blurRad="50800" w14:dist="38100" w14:dir="2700000" w14:sx="100000" w14:sy="100000" w14:kx="0" w14:ky="0" w14:algn="tl">
            <w14:srgbClr w14:val="000000">
              <w14:alpha w14:val="60000"/>
            </w14:srgbClr>
          </w14:shadow>
        </w:rPr>
        <w:lastRenderedPageBreak/>
        <w:t xml:space="preserve"> </w:t>
      </w:r>
      <w:r w:rsidRPr="001A04E7">
        <w:rPr>
          <w:rFonts w:ascii="Arial Narrow" w:hAnsi="Arial Narrow"/>
          <w:szCs w:val="21"/>
        </w:rPr>
        <w:t>ANEXO  II</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t>MANIFESTACIÓN DE IDENTIDAD Y FACULTADES.</w:t>
      </w:r>
    </w:p>
    <w:p w:rsidR="00F97227" w:rsidRPr="00297952" w:rsidRDefault="00F97227" w:rsidP="00F97227">
      <w:pPr>
        <w:pStyle w:val="Textosinformato"/>
        <w:jc w:val="both"/>
        <w:rPr>
          <w:rFonts w:ascii="Arial Narrow" w:hAnsi="Arial Narrow" w:cs="Arial"/>
          <w:bCs/>
          <w:sz w:val="21"/>
          <w:szCs w:val="21"/>
        </w:rPr>
      </w:pPr>
    </w:p>
    <w:p w:rsidR="00F97227" w:rsidRPr="00297952" w:rsidRDefault="00F97227" w:rsidP="00F97227">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_</w:t>
      </w:r>
      <w:r w:rsidRPr="00297952">
        <w:rPr>
          <w:rFonts w:ascii="Arial Narrow" w:hAnsi="Arial Narrow" w:cs="Arial"/>
          <w:bCs/>
          <w:u w:val="single"/>
        </w:rPr>
        <w:t>(nombre de la persona física o moral).</w:t>
      </w:r>
    </w:p>
    <w:p w:rsidR="00F97227" w:rsidRPr="00297952" w:rsidRDefault="00F97227" w:rsidP="00F97227">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F97227" w:rsidRPr="00297952" w:rsidTr="006C75C0">
        <w:tc>
          <w:tcPr>
            <w:tcW w:w="4960" w:type="dxa"/>
            <w:tcBorders>
              <w:top w:val="single" w:sz="6" w:space="0" w:color="auto"/>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Delegación o Municipio:</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Entidad Federativa:</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F97227" w:rsidRPr="00297952" w:rsidTr="006C75C0">
        <w:tc>
          <w:tcPr>
            <w:tcW w:w="4960" w:type="dxa"/>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7300" w:type="dxa"/>
            <w:gridSpan w:val="4"/>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F97227" w:rsidRPr="00297952" w:rsidRDefault="00F97227" w:rsidP="006C75C0">
            <w:pPr>
              <w:pStyle w:val="Textosinformato"/>
              <w:jc w:val="both"/>
              <w:rPr>
                <w:rFonts w:ascii="Arial Narrow" w:hAnsi="Arial Narrow" w:cs="Arial"/>
                <w:bCs/>
              </w:rPr>
            </w:pPr>
          </w:p>
        </w:tc>
        <w:tc>
          <w:tcPr>
            <w:tcW w:w="2268" w:type="dxa"/>
            <w:gridSpan w:val="3"/>
            <w:tcBorders>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Fecha:</w:t>
            </w:r>
          </w:p>
        </w:tc>
      </w:tr>
      <w:tr w:rsidR="00F97227" w:rsidRPr="00297952" w:rsidTr="006C75C0">
        <w:tc>
          <w:tcPr>
            <w:tcW w:w="7583" w:type="dxa"/>
            <w:gridSpan w:val="5"/>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r w:rsidR="003F36CE" w:rsidRPr="00297952">
              <w:rPr>
                <w:rFonts w:ascii="Arial Narrow" w:hAnsi="Arial Narrow" w:cs="Arial"/>
                <w:bCs/>
              </w:rPr>
              <w:t>o</w:t>
            </w:r>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5315" w:type="dxa"/>
            <w:gridSpan w:val="2"/>
            <w:tcBorders>
              <w:lef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Relación de Socios: </w:t>
            </w: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Nombre( s )</w:t>
            </w:r>
          </w:p>
        </w:tc>
      </w:tr>
      <w:tr w:rsidR="00F97227" w:rsidRPr="00297952" w:rsidTr="006C75C0">
        <w:tc>
          <w:tcPr>
            <w:tcW w:w="6190" w:type="dxa"/>
            <w:gridSpan w:val="3"/>
            <w:tcBorders>
              <w:left w:val="single" w:sz="6" w:space="0" w:color="auto"/>
            </w:tcBorders>
          </w:tcPr>
          <w:p w:rsidR="00F97227" w:rsidRPr="00297952" w:rsidRDefault="00F97227" w:rsidP="006C75C0">
            <w:pPr>
              <w:pStyle w:val="Textosinformato"/>
              <w:jc w:val="both"/>
              <w:rPr>
                <w:rFonts w:ascii="Arial Narrow" w:hAnsi="Arial Narrow" w:cs="Arial"/>
                <w:bCs/>
              </w:rPr>
            </w:pP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r w:rsidR="003F36CE" w:rsidRPr="00297952">
              <w:rPr>
                <w:rFonts w:ascii="Arial Narrow" w:hAnsi="Arial Narrow" w:cs="Arial"/>
                <w:bCs/>
              </w:rPr>
              <w:t>o</w:t>
            </w:r>
            <w:r w:rsidRPr="00297952">
              <w:rPr>
                <w:rFonts w:ascii="Arial Narrow" w:hAnsi="Arial Narrow" w:cs="Arial"/>
                <w:bCs/>
              </w:rPr>
              <w:t xml:space="preserve"> profesional:</w:t>
            </w:r>
          </w:p>
          <w:p w:rsidR="00F97227" w:rsidRPr="00297952" w:rsidRDefault="00F97227" w:rsidP="006C75C0">
            <w:pPr>
              <w:pStyle w:val="Textosinformato"/>
              <w:jc w:val="both"/>
              <w:rPr>
                <w:rFonts w:ascii="Arial Narrow" w:hAnsi="Arial Narrow" w:cs="Arial"/>
                <w:bCs/>
              </w:rPr>
            </w:pPr>
          </w:p>
        </w:tc>
        <w:tc>
          <w:tcPr>
            <w:tcW w:w="3378" w:type="dxa"/>
            <w:gridSpan w:val="4"/>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6190" w:type="dxa"/>
            <w:gridSpan w:val="3"/>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F97227" w:rsidRPr="00297952" w:rsidRDefault="00F97227" w:rsidP="006C75C0">
            <w:pPr>
              <w:pStyle w:val="Textosinformato"/>
              <w:jc w:val="both"/>
              <w:rPr>
                <w:rFonts w:ascii="Arial Narrow" w:hAnsi="Arial Narrow" w:cs="Arial"/>
                <w:bCs/>
              </w:rPr>
            </w:pPr>
          </w:p>
        </w:tc>
        <w:tc>
          <w:tcPr>
            <w:tcW w:w="3378" w:type="dxa"/>
            <w:gridSpan w:val="4"/>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7583" w:type="dxa"/>
            <w:gridSpan w:val="5"/>
            <w:tcBorders>
              <w:lef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r w:rsidR="003F36CE" w:rsidRPr="00297952">
              <w:rPr>
                <w:rFonts w:ascii="Arial Narrow" w:hAnsi="Arial Narrow" w:cs="Arial"/>
                <w:bCs/>
              </w:rPr>
              <w:t>o</w:t>
            </w:r>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F97227" w:rsidRPr="00297952" w:rsidRDefault="00F97227" w:rsidP="006C75C0">
            <w:pPr>
              <w:pStyle w:val="Textosinformato"/>
              <w:jc w:val="both"/>
              <w:rPr>
                <w:rFonts w:ascii="Arial Narrow" w:hAnsi="Arial Narrow" w:cs="Arial"/>
                <w:bCs/>
              </w:rPr>
            </w:pPr>
          </w:p>
        </w:tc>
      </w:tr>
      <w:tr w:rsidR="00F97227" w:rsidRPr="00297952" w:rsidTr="006C75C0">
        <w:tc>
          <w:tcPr>
            <w:tcW w:w="6190" w:type="dxa"/>
            <w:gridSpan w:val="3"/>
            <w:tcBorders>
              <w:left w:val="single" w:sz="6" w:space="0" w:color="auto"/>
              <w:bottom w:val="single" w:sz="6" w:space="0" w:color="auto"/>
            </w:tcBorders>
          </w:tcPr>
          <w:p w:rsidR="00F97227" w:rsidRPr="00297952" w:rsidRDefault="00F97227" w:rsidP="006C75C0">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p>
        </w:tc>
      </w:tr>
    </w:tbl>
    <w:p w:rsidR="00F97227" w:rsidRPr="00297952" w:rsidRDefault="00F97227" w:rsidP="00F97227">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97227" w:rsidRPr="00297952" w:rsidTr="006C75C0">
        <w:tc>
          <w:tcPr>
            <w:tcW w:w="9568" w:type="dxa"/>
            <w:tcBorders>
              <w:top w:val="single" w:sz="6" w:space="0" w:color="auto"/>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Nombre y domicilio del apoderado:</w:t>
            </w:r>
          </w:p>
        </w:tc>
      </w:tr>
      <w:tr w:rsidR="00F97227" w:rsidRPr="00297952" w:rsidTr="006C75C0">
        <w:tc>
          <w:tcPr>
            <w:tcW w:w="9568" w:type="dxa"/>
            <w:tcBorders>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F97227" w:rsidRPr="00297952" w:rsidTr="006C75C0">
        <w:tc>
          <w:tcPr>
            <w:tcW w:w="9568" w:type="dxa"/>
            <w:tcBorders>
              <w:left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Escritura pública número:</w:t>
            </w:r>
          </w:p>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Fecha:</w:t>
            </w:r>
          </w:p>
        </w:tc>
      </w:tr>
      <w:tr w:rsidR="00F97227" w:rsidRPr="00297952" w:rsidTr="006C75C0">
        <w:tc>
          <w:tcPr>
            <w:tcW w:w="9568" w:type="dxa"/>
            <w:tcBorders>
              <w:left w:val="single" w:sz="6" w:space="0" w:color="auto"/>
              <w:bottom w:val="single" w:sz="6" w:space="0" w:color="auto"/>
              <w:right w:val="single" w:sz="6" w:space="0" w:color="auto"/>
            </w:tcBorders>
          </w:tcPr>
          <w:p w:rsidR="00F97227" w:rsidRPr="00297952" w:rsidRDefault="00F97227" w:rsidP="006C75C0">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r w:rsidR="003F36CE" w:rsidRPr="00297952">
              <w:rPr>
                <w:rFonts w:ascii="Arial Narrow" w:hAnsi="Arial Narrow" w:cs="Arial"/>
                <w:bCs/>
              </w:rPr>
              <w:t>Público</w:t>
            </w:r>
            <w:r w:rsidRPr="00297952">
              <w:rPr>
                <w:rFonts w:ascii="Arial Narrow" w:hAnsi="Arial Narrow" w:cs="Arial"/>
                <w:bCs/>
              </w:rPr>
              <w:t xml:space="preserve"> que la protocolizó:</w:t>
            </w:r>
          </w:p>
        </w:tc>
      </w:tr>
    </w:tbl>
    <w:p w:rsidR="00F97227" w:rsidRPr="00297952" w:rsidRDefault="00F97227" w:rsidP="00F97227">
      <w:pPr>
        <w:pStyle w:val="Textosinformato"/>
        <w:jc w:val="center"/>
        <w:rPr>
          <w:rFonts w:ascii="Arial Narrow" w:hAnsi="Arial Narrow" w:cs="Arial"/>
          <w:bCs/>
        </w:rPr>
      </w:pPr>
    </w:p>
    <w:p w:rsidR="00F97227" w:rsidRPr="00297952" w:rsidRDefault="00F97227" w:rsidP="00F97227">
      <w:pPr>
        <w:pStyle w:val="Textosinformato"/>
        <w:jc w:val="center"/>
        <w:rPr>
          <w:rFonts w:ascii="Arial Narrow" w:hAnsi="Arial Narrow" w:cs="Arial"/>
          <w:bCs/>
        </w:rPr>
      </w:pPr>
      <w:r w:rsidRPr="00297952">
        <w:rPr>
          <w:rFonts w:ascii="Arial Narrow" w:hAnsi="Arial Narrow" w:cs="Arial"/>
          <w:bCs/>
        </w:rPr>
        <w:t>Lugar y fecha</w:t>
      </w:r>
    </w:p>
    <w:p w:rsidR="00F97227" w:rsidRPr="00297952" w:rsidRDefault="00F97227" w:rsidP="00F97227">
      <w:pPr>
        <w:pStyle w:val="Textosinformato"/>
        <w:jc w:val="center"/>
        <w:rPr>
          <w:rFonts w:ascii="Arial Narrow" w:hAnsi="Arial Narrow" w:cs="Arial"/>
          <w:bCs/>
        </w:rPr>
      </w:pPr>
      <w:r w:rsidRPr="00297952">
        <w:rPr>
          <w:rFonts w:ascii="Arial Narrow" w:hAnsi="Arial Narrow" w:cs="Arial"/>
          <w:bCs/>
        </w:rPr>
        <w:t>Protesto lo necesario.</w:t>
      </w:r>
    </w:p>
    <w:p w:rsidR="00F97227" w:rsidRPr="00297952" w:rsidRDefault="00F97227" w:rsidP="00F97227">
      <w:pPr>
        <w:pStyle w:val="Textosinformato"/>
        <w:jc w:val="center"/>
        <w:rPr>
          <w:rFonts w:ascii="Arial Narrow" w:hAnsi="Arial Narrow" w:cs="Arial"/>
          <w:bCs/>
        </w:rPr>
      </w:pPr>
    </w:p>
    <w:p w:rsidR="00F97227" w:rsidRPr="00297952" w:rsidRDefault="00F97227" w:rsidP="00F97227">
      <w:pPr>
        <w:pStyle w:val="Textosinformato"/>
        <w:jc w:val="center"/>
        <w:rPr>
          <w:rFonts w:ascii="Arial Narrow" w:hAnsi="Arial Narrow" w:cs="Arial"/>
          <w:bCs/>
          <w:u w:val="single"/>
        </w:rPr>
      </w:pPr>
      <w:r w:rsidRPr="00297952">
        <w:rPr>
          <w:rFonts w:ascii="Arial Narrow" w:hAnsi="Arial Narrow" w:cs="Arial"/>
          <w:bCs/>
          <w:u w:val="single"/>
        </w:rPr>
        <w:t>_(Firma autógrafa del apoderado)_</w:t>
      </w:r>
    </w:p>
    <w:p w:rsidR="00F97227" w:rsidRPr="00297952" w:rsidRDefault="00F97227" w:rsidP="00F97227">
      <w:pPr>
        <w:pStyle w:val="Textosinformato"/>
        <w:jc w:val="both"/>
        <w:rPr>
          <w:rFonts w:ascii="Arial Narrow" w:hAnsi="Arial Narrow" w:cs="Arial"/>
          <w:bCs/>
        </w:rPr>
      </w:pPr>
      <w:r w:rsidRPr="00297952">
        <w:rPr>
          <w:rFonts w:ascii="Arial Narrow" w:hAnsi="Arial Narrow" w:cs="Arial"/>
          <w:bCs/>
        </w:rPr>
        <w:t>Notas:</w:t>
      </w:r>
    </w:p>
    <w:p w:rsidR="00F97227" w:rsidRPr="00297952" w:rsidRDefault="00F97227" w:rsidP="00F97227">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F97227" w:rsidRPr="00297952" w:rsidRDefault="00F97227" w:rsidP="00F97227">
      <w:pPr>
        <w:pStyle w:val="Textosinformato"/>
        <w:ind w:left="284" w:hanging="284"/>
        <w:jc w:val="both"/>
        <w:rPr>
          <w:rFonts w:ascii="Arial Narrow" w:hAnsi="Arial Narrow" w:cs="Arial"/>
          <w:bCs/>
        </w:rPr>
      </w:pPr>
    </w:p>
    <w:p w:rsidR="00F97227" w:rsidRPr="00297952" w:rsidRDefault="00F97227" w:rsidP="00F97227">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F97227" w:rsidRPr="00297952" w:rsidRDefault="00F97227" w:rsidP="00F97227">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F97227" w:rsidRPr="00297952" w:rsidRDefault="00F97227" w:rsidP="00F97227">
      <w:pPr>
        <w:jc w:val="center"/>
        <w:rPr>
          <w:rFonts w:ascii="Arial Narrow" w:hAnsi="Arial Narrow" w:cs="Arial"/>
          <w:b/>
          <w:bCs/>
          <w:sz w:val="21"/>
          <w:szCs w:val="21"/>
        </w:rPr>
      </w:pPr>
      <w:r w:rsidRPr="00297952">
        <w:rPr>
          <w:rFonts w:ascii="Arial Narrow" w:hAnsi="Arial Narrow" w:cs="Arial"/>
          <w:b/>
          <w:bCs/>
          <w:sz w:val="21"/>
          <w:szCs w:val="21"/>
        </w:rPr>
        <w:br w:type="page"/>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III</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right"/>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_____________de______________ de_________________ (1)</w:t>
      </w: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________(2)_________</w:t>
      </w: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P r e s e n t e</w:t>
      </w: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Me refiero al procedimiento _______(3)_________ No. ___(4)____ en el que mi representada, la empresa ________________(5)_____________ participa a través de la propuesta que se contiene en el presente sobre.</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Sobre el particular, y en los términos de lo previsto por los “Lineamientos para fomentar la participación de las micro, pequeñas y medianas empresas en los procedimientos de adquisición y arrendamiento de bienes muebles así como de la contratación de servicios que realicen las Dependencias y Entidades de la Administración Pública Federal”, declaro bajo protesta de decir verdad, que mi representada pertenece al sector ____(6)____, cuenta con ______(7)_____ empleados de Planta registrados ante el I.M.S.S. y con _______(8)_______ subcontratadas y que el monto de las ventas anuales de mi representada es de ___________(9)__________ obteniendo en el ejercicio fiscal correspondiente a la última declaración anual de impuestos federales: considerando lo anterior, mi representada se encuentra en el rango de una empresa _____(10)________ a tendiendo a lo siguiente.</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297952" w:rsidRDefault="00F97227" w:rsidP="00F97227">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both"/>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Atentamente</w:t>
      </w: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(Nombre y firma del Representante o</w:t>
      </w:r>
    </w:p>
    <w:p w:rsidR="00F97227" w:rsidRPr="00297952" w:rsidRDefault="00F97227" w:rsidP="00F97227">
      <w:pPr>
        <w:jc w:val="center"/>
        <w:rPr>
          <w:rFonts w:ascii="Arial Narrow" w:hAnsi="Arial Narrow"/>
          <w:b/>
          <w:sz w:val="21"/>
          <w:szCs w:val="21"/>
        </w:rPr>
      </w:pPr>
      <w:r w:rsidRPr="00297952">
        <w:rPr>
          <w:rFonts w:ascii="Arial Narrow" w:hAnsi="Arial Narrow"/>
          <w:b/>
          <w:sz w:val="21"/>
          <w:szCs w:val="21"/>
        </w:rPr>
        <w:t>Apoderado)</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III</w:t>
      </w:r>
    </w:p>
    <w:p w:rsidR="00F97227" w:rsidRPr="00297952" w:rsidRDefault="00F97227" w:rsidP="00F97227">
      <w:pPr>
        <w:jc w:val="center"/>
        <w:rPr>
          <w:rFonts w:ascii="Arial Narrow" w:hAnsi="Arial Narrow"/>
          <w:b/>
          <w:sz w:val="21"/>
          <w:szCs w:val="21"/>
        </w:rPr>
      </w:pPr>
    </w:p>
    <w:p w:rsidR="00F97227" w:rsidRPr="00297952" w:rsidRDefault="00F97227" w:rsidP="00F97227">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F97227" w:rsidRPr="00297952" w:rsidRDefault="00F97227" w:rsidP="00F97227">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F97227" w:rsidRPr="00297952" w:rsidTr="006C75C0">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F97227" w:rsidRPr="00297952" w:rsidTr="006C75C0">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(mdp)</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F97227" w:rsidRPr="00297952" w:rsidTr="006C75C0">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4.6</w:t>
            </w:r>
          </w:p>
        </w:tc>
      </w:tr>
      <w:tr w:rsidR="00F97227" w:rsidRPr="00297952" w:rsidTr="006C75C0">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93</w:t>
            </w:r>
          </w:p>
        </w:tc>
      </w:tr>
      <w:tr w:rsidR="00F97227" w:rsidRPr="00297952" w:rsidTr="006C75C0">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95</w:t>
            </w:r>
          </w:p>
        </w:tc>
      </w:tr>
      <w:tr w:rsidR="00F97227" w:rsidRPr="00297952" w:rsidTr="006C75C0">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235</w:t>
            </w:r>
          </w:p>
        </w:tc>
      </w:tr>
      <w:tr w:rsidR="00F97227" w:rsidRPr="00297952" w:rsidTr="006C75C0">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F97227" w:rsidRPr="00297952" w:rsidRDefault="00F97227" w:rsidP="006C75C0">
            <w:pPr>
              <w:rPr>
                <w:rFonts w:ascii="Arial Narrow" w:hAnsi="Arial Narrow" w:cs="Arial"/>
                <w:b/>
                <w:sz w:val="21"/>
                <w:szCs w:val="21"/>
              </w:rPr>
            </w:pPr>
          </w:p>
        </w:tc>
      </w:tr>
      <w:tr w:rsidR="00F97227" w:rsidRPr="00297952" w:rsidTr="006C75C0">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F97227" w:rsidRPr="00297952" w:rsidRDefault="00F97227" w:rsidP="006C75C0">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F97227" w:rsidRPr="00297952" w:rsidRDefault="00F97227" w:rsidP="006C75C0">
            <w:pPr>
              <w:jc w:val="center"/>
              <w:rPr>
                <w:rFonts w:ascii="Arial Narrow" w:hAnsi="Arial Narrow" w:cs="Arial"/>
                <w:b/>
                <w:sz w:val="21"/>
                <w:szCs w:val="21"/>
              </w:rPr>
            </w:pPr>
            <w:r w:rsidRPr="00297952">
              <w:rPr>
                <w:rFonts w:ascii="Arial Narrow" w:hAnsi="Arial Narrow" w:cs="Arial"/>
                <w:b/>
                <w:sz w:val="21"/>
                <w:szCs w:val="21"/>
              </w:rPr>
              <w:t>250</w:t>
            </w:r>
          </w:p>
        </w:tc>
      </w:tr>
    </w:tbl>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*Tope máximo combinado = (trabajadores) X 10% + (Ventas Anuales) X 90%</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(7) (8)</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b/>
        <w:t xml:space="preserve">  El </w:t>
      </w:r>
      <w:r w:rsidR="003F36CE"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número</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de trabajadores será el que resulte de la sumatoria de los puntos (7) y (8)</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(10) </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b/>
        <w:t>El tamaño de la empresa se determinara partir del puntaje obtenido conforme a las siguiente                    fórmula: Puntaje de la empresa = (</w:t>
      </w:r>
      <w:r w:rsidR="003F36CE"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Número</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de trabajadores) X 10% + (Monto de ventas Anuales)  X 90% el cual debe ser igual o menor al tope máximo combinado de su categoría. </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Asimismo, manifiesto, bajo protesta de decir verdad, que el Registro Federal de Contribuyentes de mi representada es: ________(11)________; y que el Registro Federal de Contribuyentes del (los) fabricantes de los bienes que integran mi oferta, es (son) _________(12)________</w:t>
      </w: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r w:rsidRPr="00D115CC">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t>A TE N T A M E N T E</w:t>
      </w:r>
    </w:p>
    <w:p w:rsidR="00F97227" w:rsidRPr="00D115CC" w:rsidRDefault="00F97227" w:rsidP="00F97227">
      <w:pPr>
        <w:ind w:left="66"/>
        <w:jc w:val="center"/>
        <w:rPr>
          <w:rFonts w:ascii="Arial Narrow" w:hAnsi="Arial Narrow" w:cs="Arial"/>
          <w:b/>
          <w:smallCaps/>
          <w:sz w:val="21"/>
          <w:szCs w:val="21"/>
          <w:lang w:val="pt-BR"/>
          <w14:shadow w14:blurRad="50800" w14:dist="38100" w14:dir="2700000" w14:sx="100000" w14:sy="100000" w14:kx="0" w14:ky="0" w14:algn="tl">
            <w14:srgbClr w14:val="000000">
              <w14:alpha w14:val="60000"/>
            </w14:srgbClr>
          </w14:shadow>
        </w:rPr>
      </w:pPr>
    </w:p>
    <w:p w:rsidR="00F97227" w:rsidRPr="00D115CC" w:rsidRDefault="007A0E35" w:rsidP="00F97227">
      <w:pPr>
        <w:ind w:left="66"/>
        <w:jc w:val="center"/>
        <w:rPr>
          <w:rFonts w:ascii="Arial Narrow" w:hAnsi="Arial Narrow" w:cs="Arial"/>
          <w:b/>
          <w:smallCaps/>
          <w:sz w:val="21"/>
          <w:szCs w:val="21"/>
          <w14:shadow w14:blurRad="50800" w14:dist="38100" w14:dir="2700000" w14:sx="100000" w14:sy="100000" w14:kx="0" w14:ky="0" w14:algn="tl">
            <w14:srgbClr w14:val="000000">
              <w14:alpha w14:val="60000"/>
            </w14:srgbClr>
          </w14:shadow>
        </w:rPr>
      </w:pPr>
      <w:r>
        <w:rPr>
          <w:rFonts w:ascii="Arial Narrow" w:hAnsi="Arial Narrow" w:cs="Arial"/>
          <w:b/>
          <w:smallCaps/>
          <w:sz w:val="21"/>
          <w:szCs w:val="21"/>
          <w14:shadow w14:blurRad="50800" w14:dist="38100" w14:dir="2700000" w14:sx="100000" w14:sy="100000" w14:kx="0" w14:ky="0" w14:algn="tl">
            <w14:srgbClr w14:val="000000">
              <w14:alpha w14:val="60000"/>
            </w14:srgbClr>
          </w14:shadow>
        </w:rPr>
        <w:t>(</w:t>
      </w:r>
      <w:r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13</w:t>
      </w:r>
      <w:r>
        <w:rPr>
          <w:rFonts w:ascii="Arial Narrow" w:hAnsi="Arial Narrow" w:cs="Arial"/>
          <w:b/>
          <w:smallCaps/>
          <w:sz w:val="21"/>
          <w:szCs w:val="21"/>
          <w14:shadow w14:blurRad="50800" w14:dist="38100" w14:dir="2700000" w14:sx="100000" w14:sy="100000" w14:kx="0" w14:ky="0" w14:algn="tl">
            <w14:srgbClr w14:val="000000">
              <w14:alpha w14:val="60000"/>
            </w14:srgbClr>
          </w14:shadow>
        </w:rPr>
        <w:t xml:space="preserve"> )</w:t>
      </w:r>
      <w:r w:rsidR="00F97227" w:rsidRPr="00D115CC">
        <w:rPr>
          <w:rFonts w:ascii="Arial Narrow" w:hAnsi="Arial Narrow" w:cs="Arial"/>
          <w:b/>
          <w:smallCaps/>
          <w:sz w:val="21"/>
          <w:szCs w:val="21"/>
          <w14:shadow w14:blurRad="50800" w14:dist="38100" w14:dir="2700000" w14:sx="100000" w14:sy="100000" w14:kx="0" w14:ky="0" w14:algn="tl">
            <w14:srgbClr w14:val="000000">
              <w14:alpha w14:val="60000"/>
            </w14:srgbClr>
          </w14:shadow>
        </w:rPr>
        <w:t>__________________________________</w:t>
      </w:r>
    </w:p>
    <w:p w:rsidR="00F97227" w:rsidRPr="00297952" w:rsidRDefault="00F97227" w:rsidP="00F97227">
      <w:pPr>
        <w:pStyle w:val="Texto0"/>
        <w:spacing w:after="96"/>
        <w:ind w:firstLine="0"/>
        <w:jc w:val="center"/>
        <w:rPr>
          <w:rFonts w:ascii="Arial Narrow" w:hAnsi="Arial Narrow"/>
          <w:b/>
          <w:sz w:val="21"/>
          <w:szCs w:val="21"/>
          <w:lang w:val="es-MX"/>
        </w:rPr>
      </w:pPr>
    </w:p>
    <w:p w:rsidR="00F9722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297952">
        <w:rPr>
          <w:rFonts w:ascii="Arial Narrow" w:hAnsi="Arial Narrow"/>
          <w:b w:val="0"/>
          <w:szCs w:val="21"/>
          <w:lang w:val="es-MX"/>
        </w:rPr>
        <w:br w:type="page"/>
      </w:r>
      <w:r w:rsidRPr="001A04E7">
        <w:rPr>
          <w:rFonts w:ascii="Arial Narrow" w:hAnsi="Arial Narrow"/>
          <w:szCs w:val="21"/>
        </w:rPr>
        <w:lastRenderedPageBreak/>
        <w:t>ANEXO III</w:t>
      </w:r>
    </w:p>
    <w:p w:rsidR="001A04E7" w:rsidRPr="001A04E7" w:rsidRDefault="001A04E7" w:rsidP="001A04E7">
      <w:pPr>
        <w:pStyle w:val="BodyTextIndent31"/>
        <w:tabs>
          <w:tab w:val="left" w:pos="426"/>
          <w:tab w:val="left" w:pos="8222"/>
        </w:tabs>
        <w:spacing w:line="240" w:lineRule="atLeast"/>
        <w:ind w:left="0" w:right="51" w:firstLine="0"/>
        <w:jc w:val="center"/>
        <w:rPr>
          <w:rFonts w:ascii="Arial Narrow" w:hAnsi="Arial Narrow"/>
          <w:szCs w:val="21"/>
        </w:rPr>
      </w:pPr>
    </w:p>
    <w:p w:rsidR="00F97227" w:rsidRPr="00297952" w:rsidRDefault="00F97227" w:rsidP="00F97227">
      <w:pPr>
        <w:spacing w:line="276" w:lineRule="auto"/>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F97227" w:rsidRPr="00297952" w:rsidRDefault="00F97227" w:rsidP="00F97227">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F97227" w:rsidRPr="00297952" w:rsidTr="006C75C0">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F97227" w:rsidRPr="00297952" w:rsidTr="006C75C0">
        <w:trPr>
          <w:cantSplit/>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(mdp), conforme al reporte de su ejercicio fiscal correspondiente a la última declaración anual de los impuestos federales.</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F97227" w:rsidRPr="00297952" w:rsidTr="006C75C0">
        <w:trPr>
          <w:cantSplit/>
          <w:trHeight w:val="218"/>
        </w:trPr>
        <w:tc>
          <w:tcPr>
            <w:tcW w:w="1062"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F97227" w:rsidRPr="00297952" w:rsidRDefault="00F97227" w:rsidP="006C75C0">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F97227" w:rsidRPr="00D115CC" w:rsidRDefault="00F97227" w:rsidP="00F97227">
      <w:pPr>
        <w:ind w:left="66"/>
        <w:jc w:val="both"/>
        <w:rPr>
          <w:rFonts w:ascii="Arial Narrow" w:hAnsi="Arial Narrow" w:cs="Arial"/>
          <w:b/>
          <w:smallCaps/>
          <w:sz w:val="21"/>
          <w:szCs w:val="21"/>
          <w14:shadow w14:blurRad="50800" w14:dist="38100" w14:dir="2700000" w14:sx="100000" w14:sy="100000" w14:kx="0" w14:ky="0" w14:algn="tl">
            <w14:srgbClr w14:val="000000">
              <w14:alpha w14:val="60000"/>
            </w14:srgbClr>
          </w14:shadow>
        </w:rPr>
      </w:pP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297952">
        <w:rPr>
          <w:rFonts w:ascii="Arial Narrow" w:hAnsi="Arial Narrow" w:cs="Arial"/>
          <w:b w:val="0"/>
          <w:bCs/>
          <w:szCs w:val="21"/>
        </w:rPr>
        <w:br w:type="page"/>
      </w:r>
      <w:r w:rsidRPr="001A04E7">
        <w:rPr>
          <w:rFonts w:ascii="Arial Narrow" w:hAnsi="Arial Narrow"/>
          <w:szCs w:val="21"/>
        </w:rPr>
        <w:lastRenderedPageBreak/>
        <w:t>ANEXO IV</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t>RELACIÓN DE DOCUMENTOS REQUERIDOS PARA PARTICIPAR EN LA INVITACIÓN.</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E1570F" w:rsidRPr="00CF39EB" w:rsidTr="00E1570F">
        <w:tc>
          <w:tcPr>
            <w:tcW w:w="10112" w:type="dxa"/>
            <w:gridSpan w:val="3"/>
          </w:tcPr>
          <w:p w:rsidR="00E1570F" w:rsidRPr="00CF39EB" w:rsidRDefault="00E1570F" w:rsidP="00E1570F">
            <w:pPr>
              <w:tabs>
                <w:tab w:val="left" w:pos="8222"/>
              </w:tabs>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E1570F" w:rsidRPr="00CF39EB" w:rsidTr="00E1570F">
        <w:tblPrEx>
          <w:tblBorders>
            <w:insideH w:val="single" w:sz="6" w:space="0" w:color="auto"/>
            <w:insideV w:val="single" w:sz="6" w:space="0" w:color="auto"/>
          </w:tblBorders>
        </w:tblPrEx>
        <w:trPr>
          <w:trHeight w:val="1214"/>
        </w:trPr>
        <w:tc>
          <w:tcPr>
            <w:tcW w:w="426" w:type="dxa"/>
            <w:tcBorders>
              <w:right w:val="nil"/>
            </w:tcBorders>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1</w:t>
            </w:r>
          </w:p>
        </w:tc>
        <w:tc>
          <w:tcPr>
            <w:tcW w:w="7418" w:type="dxa"/>
            <w:tcBorders>
              <w:left w:val="nil"/>
            </w:tcBorders>
          </w:tcPr>
          <w:p w:rsidR="00E1570F" w:rsidRPr="004830C2" w:rsidRDefault="00E1570F" w:rsidP="00E1570F">
            <w:pPr>
              <w:tabs>
                <w:tab w:val="left" w:pos="0"/>
              </w:tabs>
              <w:jc w:val="both"/>
              <w:rPr>
                <w:rFonts w:ascii="Arial Narrow" w:hAnsi="Arial Narrow" w:cs="Arial"/>
                <w:sz w:val="18"/>
                <w:szCs w:val="18"/>
                <w:lang w:val="es-MX"/>
              </w:rPr>
            </w:pPr>
            <w:r>
              <w:rPr>
                <w:rFonts w:ascii="Arial Narrow" w:hAnsi="Arial Narrow" w:cs="Arial"/>
                <w:sz w:val="18"/>
                <w:szCs w:val="18"/>
              </w:rPr>
              <w:t xml:space="preserve">(3.3) </w:t>
            </w:r>
            <w:r w:rsidRPr="004830C2">
              <w:rPr>
                <w:rFonts w:ascii="Arial Narrow" w:hAnsi="Arial Narrow" w:cs="Arial"/>
                <w:sz w:val="18"/>
                <w:szCs w:val="18"/>
                <w:lang w:val="es-MX"/>
              </w:rPr>
              <w:t xml:space="preserve">Escrito </w:t>
            </w:r>
            <w:r>
              <w:rPr>
                <w:rFonts w:ascii="Arial Narrow" w:hAnsi="Arial Narrow" w:cs="Arial"/>
                <w:sz w:val="18"/>
                <w:szCs w:val="18"/>
                <w:lang w:val="es-MX"/>
              </w:rPr>
              <w:t>mediante el cual garantice</w:t>
            </w:r>
            <w:r w:rsidRPr="004830C2">
              <w:rPr>
                <w:rFonts w:ascii="Arial Narrow" w:hAnsi="Arial Narrow" w:cs="Arial"/>
                <w:sz w:val="18"/>
                <w:szCs w:val="18"/>
                <w:lang w:val="es-MX"/>
              </w:rPr>
              <w:t xml:space="preserve"> la calidad de “LOS SERVICIOS” a realizar, señalando que cuentan con la infraestructura necesaria, los recursos técnicos y humanos, experiencia, para “los servicios” solicitados, para cumplir a satisfacción de “LA CONVOCANTE” según corresponda, durante la vigencia del contrato que se derive de este procedimiento. En dicho escrito se deberá considerar además lo siguiente: </w:t>
            </w:r>
          </w:p>
          <w:p w:rsidR="00E1570F" w:rsidRPr="004830C2" w:rsidRDefault="00E1570F" w:rsidP="00E1570F">
            <w:pPr>
              <w:tabs>
                <w:tab w:val="left" w:pos="720"/>
              </w:tabs>
              <w:suppressAutoHyphens/>
              <w:jc w:val="both"/>
              <w:rPr>
                <w:rFonts w:ascii="Arial Narrow" w:hAnsi="Arial Narrow" w:cs="Arial"/>
                <w:sz w:val="18"/>
                <w:szCs w:val="18"/>
                <w:lang w:val="es-MX"/>
              </w:rPr>
            </w:pPr>
          </w:p>
          <w:p w:rsidR="00E1570F" w:rsidRDefault="00E1570F" w:rsidP="00E1570F">
            <w:pPr>
              <w:numPr>
                <w:ilvl w:val="0"/>
                <w:numId w:val="18"/>
              </w:numPr>
              <w:tabs>
                <w:tab w:val="left" w:pos="720"/>
              </w:tabs>
              <w:ind w:left="0" w:firstLine="0"/>
              <w:jc w:val="both"/>
              <w:rPr>
                <w:rFonts w:ascii="Arial Narrow" w:hAnsi="Arial Narrow" w:cs="Arial"/>
                <w:sz w:val="18"/>
                <w:szCs w:val="18"/>
                <w:lang w:val="es-MX"/>
              </w:rPr>
            </w:pPr>
            <w:r w:rsidRPr="004830C2">
              <w:rPr>
                <w:rFonts w:ascii="Arial Narrow" w:hAnsi="Arial Narrow" w:cs="Arial"/>
                <w:sz w:val="18"/>
                <w:szCs w:val="18"/>
                <w:lang w:val="es-MX"/>
              </w:rPr>
              <w:t xml:space="preserve">El “LICITANTE”, deberá contar con la infraestructura necesaria, personal suficiente a fin de garantizar que “los servicios” objeto de esta licitación sean proporcionados con la calidad, oportunidad y eficiencia requerida para tal efecto, comprometiéndose a desarrollarlo a satisfacción de “LA CONVOCANTE”. </w:t>
            </w:r>
            <w:r>
              <w:rPr>
                <w:rFonts w:ascii="Arial Narrow" w:hAnsi="Arial Narrow" w:cs="Arial"/>
                <w:sz w:val="18"/>
                <w:szCs w:val="18"/>
                <w:lang w:val="es-MX"/>
              </w:rPr>
              <w:br/>
            </w:r>
          </w:p>
          <w:p w:rsidR="00E1570F" w:rsidRPr="00CF39EB" w:rsidRDefault="00E1570F" w:rsidP="00E1570F">
            <w:pPr>
              <w:numPr>
                <w:ilvl w:val="0"/>
                <w:numId w:val="18"/>
              </w:numPr>
              <w:tabs>
                <w:tab w:val="left" w:pos="720"/>
              </w:tabs>
              <w:suppressAutoHyphens/>
              <w:ind w:left="0" w:firstLine="0"/>
              <w:jc w:val="both"/>
              <w:rPr>
                <w:rFonts w:ascii="Arial Narrow" w:hAnsi="Arial Narrow" w:cs="Arial"/>
                <w:sz w:val="18"/>
                <w:szCs w:val="18"/>
                <w:lang w:val="es-MX"/>
              </w:rPr>
            </w:pPr>
            <w:r w:rsidRPr="004830C2">
              <w:rPr>
                <w:rFonts w:ascii="Arial Narrow" w:hAnsi="Arial Narrow" w:cs="Arial"/>
                <w:sz w:val="18"/>
                <w:szCs w:val="18"/>
                <w:lang w:val="es-MX"/>
              </w:rPr>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p>
        </w:tc>
      </w:tr>
      <w:tr w:rsidR="00E1570F" w:rsidRPr="00CF39EB" w:rsidTr="00E1570F">
        <w:tblPrEx>
          <w:tblBorders>
            <w:insideH w:val="single" w:sz="6" w:space="0" w:color="auto"/>
            <w:insideV w:val="single" w:sz="6" w:space="0" w:color="auto"/>
          </w:tblBorders>
        </w:tblPrEx>
        <w:trPr>
          <w:trHeight w:val="1214"/>
        </w:trPr>
        <w:tc>
          <w:tcPr>
            <w:tcW w:w="426" w:type="dxa"/>
            <w:tcBorders>
              <w:right w:val="nil"/>
            </w:tcBorders>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tcPr>
          <w:p w:rsidR="00E1570F" w:rsidRPr="00CF39EB" w:rsidRDefault="00E1570F" w:rsidP="00E1570F">
            <w:pPr>
              <w:tabs>
                <w:tab w:val="left" w:pos="360"/>
                <w:tab w:val="left" w:pos="8222"/>
                <w:tab w:val="left" w:pos="12862"/>
              </w:tabs>
              <w:ind w:right="51"/>
              <w:jc w:val="both"/>
              <w:rPr>
                <w:rFonts w:ascii="Arial Narrow" w:hAnsi="Arial Narrow" w:cs="Arial"/>
                <w:sz w:val="18"/>
                <w:szCs w:val="18"/>
                <w:lang w:val="es-MX"/>
              </w:rPr>
            </w:pPr>
            <w:r>
              <w:rPr>
                <w:rFonts w:ascii="Arial Narrow" w:hAnsi="Arial Narrow" w:cs="Arial"/>
                <w:sz w:val="18"/>
                <w:szCs w:val="18"/>
                <w:lang w:val="es-MX"/>
              </w:rPr>
              <w:t xml:space="preserve">(5.4.1) </w:t>
            </w: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E1570F" w:rsidRPr="00CF39EB" w:rsidRDefault="00E1570F" w:rsidP="00E1570F">
            <w:pPr>
              <w:pStyle w:val="Texto0"/>
              <w:tabs>
                <w:tab w:val="left" w:pos="360"/>
              </w:tabs>
              <w:spacing w:after="20" w:line="240" w:lineRule="auto"/>
              <w:ind w:left="864" w:hanging="360"/>
              <w:rPr>
                <w:rFonts w:ascii="Arial Narrow" w:hAnsi="Arial Narrow" w:cs="Arial"/>
                <w:szCs w:val="18"/>
                <w:lang w:val="es-MX"/>
              </w:rPr>
            </w:pPr>
          </w:p>
          <w:p w:rsidR="00E1570F" w:rsidRPr="00CF39EB" w:rsidRDefault="00E1570F" w:rsidP="00E1570F">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E1570F" w:rsidRPr="00CF39EB" w:rsidRDefault="00E1570F" w:rsidP="00E1570F">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E1570F" w:rsidRPr="00CF39EB" w:rsidRDefault="00E1570F" w:rsidP="00E1570F">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E1570F" w:rsidRPr="00CF39EB" w:rsidRDefault="00E1570F" w:rsidP="00E1570F">
            <w:pPr>
              <w:tabs>
                <w:tab w:val="left" w:pos="8222"/>
              </w:tabs>
              <w:spacing w:line="240" w:lineRule="exact"/>
              <w:jc w:val="center"/>
              <w:rPr>
                <w:rFonts w:ascii="Arial Narrow" w:hAnsi="Arial Narrow" w:cs="Arial"/>
                <w:sz w:val="18"/>
                <w:szCs w:val="18"/>
              </w:rPr>
            </w:pPr>
          </w:p>
        </w:tc>
      </w:tr>
      <w:tr w:rsidR="00E1570F" w:rsidRPr="00CF39EB" w:rsidTr="00E1570F">
        <w:tblPrEx>
          <w:tblBorders>
            <w:insideH w:val="single" w:sz="6" w:space="0" w:color="auto"/>
            <w:insideV w:val="single" w:sz="6" w:space="0" w:color="auto"/>
          </w:tblBorders>
        </w:tblPrEx>
        <w:trPr>
          <w:trHeight w:val="369"/>
        </w:trPr>
        <w:tc>
          <w:tcPr>
            <w:tcW w:w="426" w:type="dxa"/>
            <w:tcBorders>
              <w:right w:val="nil"/>
            </w:tcBorders>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E1570F" w:rsidRPr="00CF39EB" w:rsidRDefault="00E1570F" w:rsidP="00E1570F">
            <w:pPr>
              <w:tabs>
                <w:tab w:val="left" w:pos="6857"/>
                <w:tab w:val="left" w:pos="13714"/>
              </w:tabs>
              <w:spacing w:line="240" w:lineRule="exact"/>
              <w:jc w:val="both"/>
              <w:rPr>
                <w:rFonts w:ascii="Arial Narrow" w:hAnsi="Arial Narrow" w:cs="Arial"/>
                <w:sz w:val="18"/>
                <w:szCs w:val="18"/>
                <w:lang w:val="es-MX"/>
              </w:rPr>
            </w:pPr>
            <w:r>
              <w:rPr>
                <w:rFonts w:ascii="Arial Narrow" w:hAnsi="Arial Narrow" w:cs="Arial"/>
                <w:sz w:val="18"/>
                <w:szCs w:val="18"/>
                <w:lang w:val="es-MX"/>
              </w:rPr>
              <w:t>(5.4.2) Manifestación por e</w:t>
            </w:r>
            <w:r w:rsidRPr="00CF39EB">
              <w:rPr>
                <w:rFonts w:ascii="Arial Narrow" w:hAnsi="Arial Narrow" w:cs="Arial"/>
                <w:sz w:val="18"/>
                <w:szCs w:val="18"/>
                <w:lang w:val="es-MX"/>
              </w:rPr>
              <w:t xml:space="preserve">scrito </w:t>
            </w:r>
            <w:r>
              <w:rPr>
                <w:rFonts w:ascii="Arial Narrow" w:hAnsi="Arial Narrow" w:cs="Arial"/>
                <w:sz w:val="18"/>
                <w:szCs w:val="18"/>
                <w:lang w:val="es-MX"/>
              </w:rPr>
              <w:t xml:space="preserve">en papel membretado del licitante bajo protesta de decir verdad y firmado por el Representante Legal, </w:t>
            </w:r>
            <w:r w:rsidRPr="00CF39EB">
              <w:rPr>
                <w:rFonts w:ascii="Arial Narrow" w:hAnsi="Arial Narrow" w:cs="Arial"/>
                <w:sz w:val="18"/>
                <w:szCs w:val="18"/>
                <w:lang w:val="es-MX"/>
              </w:rPr>
              <w:t xml:space="preserve">en el que </w:t>
            </w:r>
            <w:r>
              <w:rPr>
                <w:rFonts w:ascii="Arial Narrow" w:hAnsi="Arial Narrow" w:cs="Arial"/>
                <w:sz w:val="18"/>
                <w:szCs w:val="18"/>
                <w:lang w:val="es-MX"/>
              </w:rPr>
              <w:t xml:space="preserve">señale que es de </w:t>
            </w:r>
            <w:r w:rsidRPr="00CF39EB">
              <w:rPr>
                <w:rFonts w:ascii="Arial Narrow" w:hAnsi="Arial Narrow" w:cs="Arial"/>
                <w:sz w:val="18"/>
                <w:szCs w:val="18"/>
                <w:lang w:val="es-MX"/>
              </w:rPr>
              <w:t>nacionalidad mexicana</w:t>
            </w:r>
            <w:r>
              <w:rPr>
                <w:rFonts w:ascii="Arial Narrow" w:hAnsi="Arial Narrow" w:cs="Arial"/>
                <w:sz w:val="18"/>
                <w:szCs w:val="18"/>
                <w:lang w:val="es-MX"/>
              </w:rPr>
              <w:t xml:space="preserve">. Este escrito se solicita de conformidad con lo </w:t>
            </w:r>
            <w:r w:rsidRPr="00CF39EB">
              <w:rPr>
                <w:rFonts w:ascii="Arial Narrow" w:hAnsi="Arial Narrow" w:cs="Arial"/>
                <w:sz w:val="18"/>
                <w:szCs w:val="18"/>
                <w:lang w:val="es-MX"/>
              </w:rPr>
              <w:t xml:space="preserve">señalado en el </w:t>
            </w:r>
            <w:r>
              <w:rPr>
                <w:rFonts w:ascii="Arial Narrow" w:hAnsi="Arial Narrow" w:cs="Arial"/>
                <w:sz w:val="18"/>
                <w:szCs w:val="18"/>
                <w:lang w:val="es-MX"/>
              </w:rPr>
              <w:t>A</w:t>
            </w:r>
            <w:r w:rsidRPr="00CF39EB">
              <w:rPr>
                <w:rFonts w:ascii="Arial Narrow" w:hAnsi="Arial Narrow" w:cs="Arial"/>
                <w:sz w:val="18"/>
                <w:szCs w:val="18"/>
                <w:lang w:val="es-MX"/>
              </w:rPr>
              <w:t>rtículo 35 del Reglamento</w:t>
            </w:r>
            <w:r>
              <w:rPr>
                <w:rFonts w:ascii="Arial Narrow" w:hAnsi="Arial Narrow" w:cs="Arial"/>
                <w:sz w:val="18"/>
                <w:szCs w:val="18"/>
                <w:lang w:val="es-MX"/>
              </w:rPr>
              <w:t>.</w:t>
            </w:r>
          </w:p>
          <w:p w:rsidR="00E1570F" w:rsidRPr="00CF39EB" w:rsidRDefault="00E1570F" w:rsidP="00E1570F">
            <w:pPr>
              <w:tabs>
                <w:tab w:val="left" w:pos="567"/>
                <w:tab w:val="left" w:pos="13714"/>
              </w:tabs>
              <w:spacing w:line="240" w:lineRule="atLeast"/>
              <w:jc w:val="both"/>
              <w:rPr>
                <w:rFonts w:ascii="Arial Narrow" w:hAnsi="Arial Narrow" w:cs="Arial"/>
                <w:sz w:val="18"/>
                <w:szCs w:val="18"/>
                <w:lang w:val="es-MX"/>
              </w:rPr>
            </w:pP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E1570F" w:rsidRPr="00CF39EB" w:rsidTr="00E1570F">
        <w:tblPrEx>
          <w:tblBorders>
            <w:insideH w:val="single" w:sz="6" w:space="0" w:color="auto"/>
            <w:insideV w:val="single" w:sz="6" w:space="0" w:color="auto"/>
          </w:tblBorders>
        </w:tblPrEx>
        <w:trPr>
          <w:trHeight w:val="702"/>
        </w:trPr>
        <w:tc>
          <w:tcPr>
            <w:tcW w:w="426" w:type="dxa"/>
            <w:tcBorders>
              <w:right w:val="nil"/>
            </w:tcBorders>
            <w:vAlign w:val="center"/>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E1570F" w:rsidRPr="00CF39EB" w:rsidRDefault="00E1570F" w:rsidP="00E1570F">
            <w:pPr>
              <w:tabs>
                <w:tab w:val="left" w:pos="7794"/>
                <w:tab w:val="left" w:pos="8222"/>
                <w:tab w:val="left" w:pos="12862"/>
              </w:tabs>
              <w:ind w:right="51"/>
              <w:jc w:val="both"/>
              <w:rPr>
                <w:rFonts w:ascii="Arial Narrow" w:hAnsi="Arial Narrow" w:cs="Arial"/>
                <w:sz w:val="18"/>
                <w:szCs w:val="18"/>
              </w:rPr>
            </w:pPr>
            <w:r>
              <w:rPr>
                <w:rFonts w:ascii="Arial Narrow" w:hAnsi="Arial Narrow" w:cs="Arial"/>
                <w:sz w:val="18"/>
                <w:szCs w:val="18"/>
                <w:lang w:val="es-MX"/>
              </w:rPr>
              <w:t xml:space="preserve">(5.4.3) </w:t>
            </w: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E1570F" w:rsidRPr="00CF39EB" w:rsidRDefault="00E1570F" w:rsidP="00E1570F">
            <w:pPr>
              <w:tabs>
                <w:tab w:val="left" w:pos="8222"/>
              </w:tabs>
              <w:spacing w:line="240" w:lineRule="exact"/>
              <w:jc w:val="center"/>
              <w:rPr>
                <w:rFonts w:ascii="Arial Narrow" w:hAnsi="Arial Narrow" w:cs="Arial"/>
                <w:sz w:val="18"/>
                <w:szCs w:val="18"/>
              </w:rPr>
            </w:pPr>
          </w:p>
        </w:tc>
      </w:tr>
      <w:tr w:rsidR="00E1570F" w:rsidRPr="00CF39EB" w:rsidTr="00E1570F">
        <w:tblPrEx>
          <w:tblBorders>
            <w:insideH w:val="single" w:sz="6" w:space="0" w:color="auto"/>
            <w:insideV w:val="single" w:sz="6" w:space="0" w:color="auto"/>
          </w:tblBorders>
        </w:tblPrEx>
        <w:trPr>
          <w:trHeight w:val="1812"/>
        </w:trPr>
        <w:tc>
          <w:tcPr>
            <w:tcW w:w="426" w:type="dxa"/>
            <w:tcBorders>
              <w:right w:val="nil"/>
            </w:tcBorders>
            <w:vAlign w:val="center"/>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E1570F" w:rsidRPr="00CF39EB" w:rsidRDefault="00E1570F" w:rsidP="00E1570F">
            <w:pPr>
              <w:tabs>
                <w:tab w:val="left" w:pos="8222"/>
              </w:tabs>
              <w:spacing w:line="240" w:lineRule="exact"/>
              <w:jc w:val="both"/>
              <w:rPr>
                <w:rFonts w:ascii="Arial Narrow" w:hAnsi="Arial Narrow" w:cs="Arial"/>
                <w:sz w:val="18"/>
                <w:szCs w:val="18"/>
              </w:rPr>
            </w:pPr>
            <w:r>
              <w:rPr>
                <w:rFonts w:ascii="Arial Narrow" w:hAnsi="Arial Narrow" w:cs="Arial"/>
                <w:sz w:val="18"/>
                <w:szCs w:val="18"/>
                <w:lang w:val="es-MX"/>
              </w:rPr>
              <w:t xml:space="preserve">(5.4.4.) </w:t>
            </w: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 xml:space="preserve">“EL REGLAMENTO </w:t>
            </w: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E1570F" w:rsidRPr="00CF39EB" w:rsidTr="00E1570F">
        <w:tblPrEx>
          <w:tblBorders>
            <w:insideH w:val="single" w:sz="6" w:space="0" w:color="auto"/>
            <w:insideV w:val="single" w:sz="6" w:space="0" w:color="auto"/>
          </w:tblBorders>
        </w:tblPrEx>
        <w:trPr>
          <w:trHeight w:val="985"/>
        </w:trPr>
        <w:tc>
          <w:tcPr>
            <w:tcW w:w="426" w:type="dxa"/>
            <w:tcBorders>
              <w:right w:val="nil"/>
            </w:tcBorders>
            <w:vAlign w:val="center"/>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6</w:t>
            </w:r>
          </w:p>
        </w:tc>
        <w:tc>
          <w:tcPr>
            <w:tcW w:w="7418" w:type="dxa"/>
            <w:tcBorders>
              <w:left w:val="nil"/>
            </w:tcBorders>
            <w:vAlign w:val="center"/>
          </w:tcPr>
          <w:p w:rsidR="00E1570F" w:rsidRPr="00CF39EB" w:rsidRDefault="00E1570F" w:rsidP="00E1570F">
            <w:pPr>
              <w:tabs>
                <w:tab w:val="left" w:pos="7794"/>
                <w:tab w:val="left" w:pos="8222"/>
                <w:tab w:val="left" w:pos="12862"/>
              </w:tabs>
              <w:ind w:right="51"/>
              <w:jc w:val="both"/>
              <w:rPr>
                <w:rFonts w:ascii="Arial Narrow" w:hAnsi="Arial Narrow" w:cs="Arial"/>
                <w:sz w:val="18"/>
                <w:szCs w:val="18"/>
              </w:rPr>
            </w:pPr>
            <w:r>
              <w:rPr>
                <w:rFonts w:ascii="Arial Narrow" w:hAnsi="Arial Narrow" w:cs="Arial"/>
                <w:sz w:val="18"/>
                <w:szCs w:val="18"/>
                <w:lang w:val="es-MX"/>
              </w:rPr>
              <w:t xml:space="preserve">(5.4.5) </w:t>
            </w: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E1570F" w:rsidRPr="00CF39EB" w:rsidTr="00E1570F">
        <w:tblPrEx>
          <w:tblBorders>
            <w:insideH w:val="single" w:sz="6" w:space="0" w:color="auto"/>
            <w:insideV w:val="single" w:sz="6" w:space="0" w:color="auto"/>
          </w:tblBorders>
        </w:tblPrEx>
        <w:trPr>
          <w:trHeight w:val="411"/>
        </w:trPr>
        <w:tc>
          <w:tcPr>
            <w:tcW w:w="426" w:type="dxa"/>
            <w:tcBorders>
              <w:right w:val="nil"/>
            </w:tcBorders>
            <w:vAlign w:val="center"/>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lastRenderedPageBreak/>
              <w:t>7</w:t>
            </w:r>
          </w:p>
        </w:tc>
        <w:tc>
          <w:tcPr>
            <w:tcW w:w="7418" w:type="dxa"/>
            <w:tcBorders>
              <w:left w:val="nil"/>
            </w:tcBorders>
            <w:vAlign w:val="center"/>
          </w:tcPr>
          <w:p w:rsidR="00E1570F" w:rsidRPr="00CF39EB" w:rsidRDefault="00E1570F" w:rsidP="00E1570F">
            <w:pPr>
              <w:tabs>
                <w:tab w:val="left" w:pos="8222"/>
              </w:tabs>
              <w:spacing w:line="240" w:lineRule="exact"/>
              <w:jc w:val="both"/>
              <w:rPr>
                <w:rFonts w:ascii="Arial Narrow" w:hAnsi="Arial Narrow" w:cs="Arial"/>
                <w:sz w:val="18"/>
                <w:szCs w:val="18"/>
              </w:rPr>
            </w:pPr>
            <w:r>
              <w:rPr>
                <w:rFonts w:ascii="Arial Narrow" w:hAnsi="Arial Narrow" w:cs="Arial"/>
                <w:sz w:val="18"/>
                <w:szCs w:val="18"/>
              </w:rPr>
              <w:t xml:space="preserve">(5.4.6) </w:t>
            </w:r>
            <w:r w:rsidRPr="00CF39EB">
              <w:rPr>
                <w:rFonts w:ascii="Arial Narrow" w:hAnsi="Arial Narrow" w:cs="Arial"/>
                <w:sz w:val="18"/>
                <w:szCs w:val="18"/>
              </w:rPr>
              <w:t>Copia de la Cédula de Identidad Fiscal, de la persona física o moral licitante.</w:t>
            </w:r>
          </w:p>
          <w:p w:rsidR="00E1570F" w:rsidRPr="00CF39EB" w:rsidRDefault="00E1570F" w:rsidP="00E1570F">
            <w:pPr>
              <w:tabs>
                <w:tab w:val="left" w:pos="8222"/>
              </w:tabs>
              <w:spacing w:line="240" w:lineRule="exact"/>
              <w:jc w:val="both"/>
              <w:rPr>
                <w:rFonts w:ascii="Arial Narrow" w:hAnsi="Arial Narrow" w:cs="Arial"/>
                <w:sz w:val="18"/>
                <w:szCs w:val="18"/>
              </w:rPr>
            </w:pP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E1570F" w:rsidRPr="00CF39EB" w:rsidTr="00E1570F">
        <w:tblPrEx>
          <w:tblBorders>
            <w:insideH w:val="single" w:sz="6" w:space="0" w:color="auto"/>
            <w:insideV w:val="single" w:sz="6" w:space="0" w:color="auto"/>
          </w:tblBorders>
        </w:tblPrEx>
        <w:tc>
          <w:tcPr>
            <w:tcW w:w="426" w:type="dxa"/>
            <w:tcBorders>
              <w:right w:val="nil"/>
            </w:tcBorders>
            <w:vAlign w:val="center"/>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E1570F" w:rsidRPr="00CF39EB" w:rsidRDefault="00E1570F" w:rsidP="00E1570F">
            <w:pPr>
              <w:tabs>
                <w:tab w:val="left" w:pos="8222"/>
              </w:tabs>
              <w:spacing w:line="240" w:lineRule="exact"/>
              <w:jc w:val="both"/>
              <w:rPr>
                <w:rFonts w:ascii="Arial Narrow" w:hAnsi="Arial Narrow" w:cs="Arial"/>
                <w:sz w:val="18"/>
                <w:szCs w:val="18"/>
              </w:rPr>
            </w:pPr>
            <w:r>
              <w:rPr>
                <w:rFonts w:ascii="Arial Narrow" w:hAnsi="Arial Narrow" w:cs="Arial"/>
                <w:sz w:val="18"/>
                <w:szCs w:val="18"/>
              </w:rPr>
              <w:t xml:space="preserve">(5.4.7) </w:t>
            </w: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CF39EB">
              <w:rPr>
                <w:rFonts w:ascii="Arial Narrow" w:hAnsi="Arial Narrow" w:cs="Arial"/>
                <w:b/>
                <w:sz w:val="18"/>
                <w:szCs w:val="18"/>
                <w:lang w:val="es-MX"/>
              </w:rPr>
              <w:t>Anexo III</w:t>
            </w:r>
            <w:r w:rsidRPr="00CF39EB">
              <w:rPr>
                <w:rFonts w:ascii="Arial Narrow" w:hAnsi="Arial Narrow" w:cs="Arial"/>
                <w:sz w:val="18"/>
                <w:szCs w:val="18"/>
              </w:rPr>
              <w:t>.</w:t>
            </w:r>
          </w:p>
          <w:p w:rsidR="00E1570F" w:rsidRPr="00CF39EB" w:rsidRDefault="00E1570F" w:rsidP="00E1570F">
            <w:pPr>
              <w:tabs>
                <w:tab w:val="left" w:pos="8222"/>
              </w:tabs>
              <w:spacing w:line="240" w:lineRule="exact"/>
              <w:jc w:val="both"/>
              <w:rPr>
                <w:rFonts w:ascii="Arial Narrow" w:hAnsi="Arial Narrow" w:cs="Arial"/>
                <w:sz w:val="18"/>
                <w:szCs w:val="18"/>
              </w:rPr>
            </w:pP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E1570F" w:rsidRPr="00CF39EB" w:rsidTr="00E1570F">
        <w:tblPrEx>
          <w:tblBorders>
            <w:insideH w:val="single" w:sz="6" w:space="0" w:color="auto"/>
            <w:insideV w:val="single" w:sz="6" w:space="0" w:color="auto"/>
          </w:tblBorders>
        </w:tblPrEx>
        <w:trPr>
          <w:trHeight w:val="1397"/>
        </w:trPr>
        <w:tc>
          <w:tcPr>
            <w:tcW w:w="426" w:type="dxa"/>
            <w:tcBorders>
              <w:right w:val="nil"/>
            </w:tcBorders>
            <w:vAlign w:val="center"/>
          </w:tcPr>
          <w:p w:rsidR="00E1570F" w:rsidRPr="00CF39EB" w:rsidRDefault="00E1570F" w:rsidP="00E1570F">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9</w:t>
            </w:r>
          </w:p>
        </w:tc>
        <w:tc>
          <w:tcPr>
            <w:tcW w:w="7418" w:type="dxa"/>
            <w:tcBorders>
              <w:left w:val="nil"/>
            </w:tcBorders>
            <w:vAlign w:val="center"/>
          </w:tcPr>
          <w:p w:rsidR="00E1570F" w:rsidRPr="00CF39EB" w:rsidRDefault="00E1570F" w:rsidP="00E1570F">
            <w:pPr>
              <w:tabs>
                <w:tab w:val="left" w:pos="7794"/>
                <w:tab w:val="left" w:pos="8222"/>
                <w:tab w:val="left" w:pos="12862"/>
              </w:tabs>
              <w:ind w:right="51"/>
              <w:jc w:val="both"/>
              <w:rPr>
                <w:rFonts w:ascii="Arial Narrow" w:hAnsi="Arial Narrow" w:cs="Arial"/>
                <w:sz w:val="18"/>
                <w:szCs w:val="18"/>
              </w:rPr>
            </w:pPr>
            <w:r>
              <w:rPr>
                <w:rFonts w:ascii="Arial Narrow" w:hAnsi="Arial Narrow" w:cs="PresidenciaFina"/>
                <w:sz w:val="18"/>
                <w:szCs w:val="18"/>
              </w:rPr>
              <w:t xml:space="preserve">(5.4.8) </w:t>
            </w: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E1570F" w:rsidRPr="00CF39EB" w:rsidRDefault="00E1570F" w:rsidP="00E1570F">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97227" w:rsidRPr="00136C1E" w:rsidRDefault="00F97227" w:rsidP="00F97227">
      <w:pPr>
        <w:tabs>
          <w:tab w:val="left" w:pos="8222"/>
        </w:tabs>
        <w:ind w:left="72" w:right="90"/>
        <w:jc w:val="both"/>
        <w:rPr>
          <w:rFonts w:ascii="Trebuchet MS" w:hAnsi="Trebuchet MS" w:cs="Arial"/>
          <w:sz w:val="16"/>
          <w:szCs w:val="16"/>
        </w:rPr>
      </w:pPr>
    </w:p>
    <w:p w:rsidR="00F97227" w:rsidRPr="001A04E7" w:rsidRDefault="003F36CE" w:rsidP="00F97227">
      <w:pPr>
        <w:tabs>
          <w:tab w:val="left" w:pos="8222"/>
        </w:tabs>
        <w:ind w:left="72" w:right="90"/>
        <w:jc w:val="both"/>
        <w:rPr>
          <w:rFonts w:ascii="Arial Narrow" w:hAnsi="Arial Narrow" w:cs="Arial"/>
          <w:sz w:val="18"/>
          <w:szCs w:val="18"/>
        </w:rPr>
      </w:pPr>
      <w:r w:rsidRPr="001A04E7">
        <w:rPr>
          <w:rFonts w:ascii="Arial Narrow" w:hAnsi="Arial Narrow" w:cs="Arial"/>
          <w:sz w:val="18"/>
          <w:szCs w:val="18"/>
        </w:rPr>
        <w:t>Santa Isabel Tetlatlahuca, Tlaxcala a  _____ de ________________________ de 201</w:t>
      </w:r>
      <w:r>
        <w:rPr>
          <w:rFonts w:ascii="Arial Narrow" w:hAnsi="Arial Narrow" w:cs="Arial"/>
          <w:sz w:val="18"/>
          <w:szCs w:val="18"/>
        </w:rPr>
        <w:t>5</w:t>
      </w:r>
      <w:r w:rsidRPr="001A04E7">
        <w:rPr>
          <w:rFonts w:ascii="Arial Narrow" w:hAnsi="Arial Narrow" w:cs="Arial"/>
          <w:sz w:val="18"/>
          <w:szCs w:val="18"/>
        </w:rPr>
        <w:t>.</w:t>
      </w:r>
    </w:p>
    <w:p w:rsidR="00F97227" w:rsidRPr="001A04E7" w:rsidRDefault="00F97227" w:rsidP="00F97227">
      <w:pPr>
        <w:tabs>
          <w:tab w:val="left" w:pos="8222"/>
        </w:tabs>
        <w:ind w:left="72" w:right="90"/>
        <w:jc w:val="both"/>
        <w:outlineLvl w:val="0"/>
        <w:rPr>
          <w:rFonts w:ascii="Arial Narrow" w:hAnsi="Arial Narrow" w:cs="Arial"/>
          <w:sz w:val="18"/>
          <w:szCs w:val="18"/>
        </w:rPr>
      </w:pPr>
    </w:p>
    <w:p w:rsidR="00F97227" w:rsidRPr="001A04E7" w:rsidRDefault="00F97227" w:rsidP="00F97227">
      <w:pPr>
        <w:tabs>
          <w:tab w:val="left" w:pos="8222"/>
        </w:tabs>
        <w:ind w:left="72" w:right="90"/>
        <w:outlineLvl w:val="0"/>
        <w:rPr>
          <w:rFonts w:ascii="Arial Narrow" w:hAnsi="Arial Narrow" w:cs="Arial"/>
          <w:sz w:val="18"/>
          <w:szCs w:val="18"/>
        </w:rPr>
      </w:pPr>
      <w:r w:rsidRPr="001A04E7">
        <w:rPr>
          <w:rFonts w:ascii="Arial Narrow" w:hAnsi="Arial Narrow" w:cs="Arial"/>
          <w:sz w:val="18"/>
          <w:szCs w:val="18"/>
        </w:rPr>
        <w:t>Nombre de la Persona Física o Moral licitante:   _________________________________</w:t>
      </w:r>
    </w:p>
    <w:p w:rsidR="00F97227" w:rsidRPr="001A04E7" w:rsidRDefault="00F97227" w:rsidP="00F97227">
      <w:pPr>
        <w:tabs>
          <w:tab w:val="left" w:pos="8222"/>
        </w:tabs>
        <w:ind w:left="72" w:right="90"/>
        <w:rPr>
          <w:rFonts w:ascii="Arial Narrow" w:hAnsi="Arial Narrow" w:cs="Arial"/>
          <w:sz w:val="18"/>
          <w:szCs w:val="18"/>
        </w:rPr>
      </w:pPr>
    </w:p>
    <w:p w:rsidR="00F97227" w:rsidRPr="001A04E7" w:rsidRDefault="00F97227" w:rsidP="00F97227">
      <w:pPr>
        <w:tabs>
          <w:tab w:val="left" w:pos="8222"/>
        </w:tabs>
        <w:ind w:left="72" w:right="90"/>
        <w:rPr>
          <w:rFonts w:ascii="Arial Narrow" w:hAnsi="Arial Narrow" w:cs="Arial"/>
          <w:sz w:val="18"/>
          <w:szCs w:val="18"/>
        </w:rPr>
      </w:pPr>
      <w:r w:rsidRPr="001A04E7">
        <w:rPr>
          <w:rFonts w:ascii="Arial Narrow" w:hAnsi="Arial Narrow" w:cs="Arial"/>
          <w:sz w:val="18"/>
          <w:szCs w:val="18"/>
        </w:rPr>
        <w:t>Nombre y firma autógrafa del apoderado:          ________________________________</w:t>
      </w:r>
    </w:p>
    <w:p w:rsidR="00F97227" w:rsidRDefault="00F97227" w:rsidP="003F36CE">
      <w:pPr>
        <w:pStyle w:val="Textosinformato"/>
        <w:spacing w:line="276" w:lineRule="auto"/>
        <w:jc w:val="center"/>
        <w:rPr>
          <w:rFonts w:ascii="Arial Narrow" w:hAnsi="Arial Narrow" w:cs="Arial"/>
          <w:b/>
          <w:bCs/>
          <w:sz w:val="21"/>
          <w:szCs w:val="21"/>
        </w:rPr>
      </w:pPr>
      <w:r w:rsidRPr="001A04E7">
        <w:rPr>
          <w:rFonts w:ascii="Arial Narrow" w:hAnsi="Arial Narrow" w:cs="Arial"/>
          <w:b/>
          <w:bCs/>
          <w:sz w:val="18"/>
          <w:szCs w:val="18"/>
        </w:rPr>
        <w:br w:type="page"/>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V</w:t>
      </w:r>
    </w:p>
    <w:p w:rsidR="00F9722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t>MODELO DE CONTRATO</w:t>
      </w:r>
    </w:p>
    <w:p w:rsidR="001A04E7" w:rsidRPr="001A04E7" w:rsidRDefault="001A04E7" w:rsidP="001A04E7">
      <w:pPr>
        <w:pStyle w:val="BodyTextIndent31"/>
        <w:tabs>
          <w:tab w:val="left" w:pos="426"/>
          <w:tab w:val="left" w:pos="8222"/>
        </w:tabs>
        <w:spacing w:line="240" w:lineRule="atLeast"/>
        <w:ind w:left="0" w:right="51" w:firstLine="0"/>
        <w:jc w:val="center"/>
        <w:rPr>
          <w:rFonts w:ascii="Arial Narrow" w:hAnsi="Arial Narrow"/>
          <w:szCs w:val="21"/>
        </w:rPr>
      </w:pPr>
    </w:p>
    <w:p w:rsidR="00F97227" w:rsidRPr="008F5382" w:rsidRDefault="00F97227" w:rsidP="00F97227">
      <w:pPr>
        <w:pStyle w:val="Textoindependiente31"/>
        <w:jc w:val="both"/>
        <w:rPr>
          <w:rFonts w:cs="Arial"/>
          <w:sz w:val="22"/>
          <w:szCs w:val="22"/>
          <w:lang w:val="es-ES"/>
        </w:rPr>
      </w:pPr>
      <w:r w:rsidRPr="008F5382">
        <w:rPr>
          <w:rFonts w:cs="Arial"/>
          <w:bCs/>
          <w:sz w:val="22"/>
          <w:szCs w:val="22"/>
          <w:lang w:val="es-ES"/>
        </w:rPr>
        <w:t>CONTRATO ABIERTO DE PRESTACIÓN DE SERVICIOS DE MANTENIMIENTO PREVENTIVO Y CORRECTIVO</w:t>
      </w:r>
      <w:r w:rsidRPr="008F5382">
        <w:rPr>
          <w:rFonts w:cs="Arial"/>
          <w:sz w:val="22"/>
          <w:szCs w:val="22"/>
          <w:lang w:val="es-ES"/>
        </w:rPr>
        <w:t xml:space="preserve"> AL PARQUE VEHICULAR ______________</w:t>
      </w:r>
      <w:r w:rsidRPr="008F5382">
        <w:rPr>
          <w:rFonts w:cs="Arial"/>
          <w:bCs/>
          <w:sz w:val="22"/>
          <w:szCs w:val="22"/>
          <w:lang w:val="es-ES"/>
        </w:rPr>
        <w:t xml:space="preserve">, QUE CELEBRAN POR UNA PARTE LICONSA S.A. DE C.V., A LA QUE EN LO SUCESIVO SE LE DENOMINARÁ COMO “LICONSA”, REPRESENTADA EN ESTE ACTO POR ________________, EN SU CARÁCTER DE APODERADO Y POR LA OTRA PARTE _____________________ A LA QUE EN LO SUCESIVO SE LE DENOMINARÁ COMO “EL PROVEEDOR”, REPRESENTADA EN ESTE ACTO POR_____________________, EN SU CARÁCTER DE ___________________, </w:t>
      </w:r>
      <w:r w:rsidRPr="008F5382">
        <w:rPr>
          <w:rFonts w:cs="Arial"/>
          <w:sz w:val="22"/>
          <w:szCs w:val="22"/>
          <w:lang w:val="es-ES"/>
        </w:rPr>
        <w:t xml:space="preserve">Y DE MANERA CONJUNTA SE LES DENOMINARÁ “LAS PARTES”, </w:t>
      </w:r>
      <w:r w:rsidRPr="008F5382">
        <w:rPr>
          <w:rFonts w:cs="Arial"/>
          <w:smallCaps/>
          <w:sz w:val="22"/>
          <w:szCs w:val="22"/>
          <w:lang w:val="es-ES"/>
        </w:rPr>
        <w:t>AL TENOR DE LAS SIGUIENTES DECLARACIONES Y CLÁUSULAS:</w:t>
      </w:r>
    </w:p>
    <w:p w:rsidR="00F97227" w:rsidRPr="00083CC1" w:rsidRDefault="00F97227" w:rsidP="00F97227">
      <w:pPr>
        <w:jc w:val="both"/>
        <w:rPr>
          <w:rFonts w:ascii="Arial" w:hAnsi="Arial" w:cs="Arial"/>
          <w:b/>
          <w:bCs/>
          <w:sz w:val="22"/>
          <w:szCs w:val="22"/>
        </w:rPr>
      </w:pPr>
    </w:p>
    <w:p w:rsidR="00F97227" w:rsidRPr="008F5382" w:rsidRDefault="00F97227" w:rsidP="00F97227">
      <w:pPr>
        <w:rPr>
          <w:rFonts w:ascii="Arial" w:hAnsi="Arial" w:cs="Arial"/>
          <w:bCs/>
          <w:sz w:val="22"/>
          <w:szCs w:val="22"/>
          <w:lang w:val="es-MX"/>
        </w:rPr>
      </w:pPr>
    </w:p>
    <w:p w:rsidR="00F97227" w:rsidRPr="008F5382" w:rsidRDefault="00F97227" w:rsidP="00F97227">
      <w:pPr>
        <w:jc w:val="center"/>
        <w:rPr>
          <w:rFonts w:ascii="Arial" w:hAnsi="Arial" w:cs="Arial"/>
          <w:b/>
          <w:bCs/>
          <w:sz w:val="22"/>
          <w:szCs w:val="22"/>
          <w:lang w:val="pt-BR"/>
        </w:rPr>
      </w:pPr>
      <w:r w:rsidRPr="008F5382">
        <w:rPr>
          <w:rFonts w:ascii="Arial" w:hAnsi="Arial" w:cs="Arial"/>
          <w:b/>
          <w:bCs/>
          <w:sz w:val="22"/>
          <w:szCs w:val="22"/>
          <w:lang w:val="pt-BR"/>
        </w:rPr>
        <w:t>D E C L A R A C I O N E S</w:t>
      </w:r>
    </w:p>
    <w:p w:rsidR="00F97227" w:rsidRPr="008F5382" w:rsidRDefault="00F97227" w:rsidP="00F97227">
      <w:pPr>
        <w:rPr>
          <w:rFonts w:ascii="Arial" w:hAnsi="Arial" w:cs="Arial"/>
          <w:sz w:val="22"/>
          <w:szCs w:val="22"/>
          <w:lang w:val="pt-BR"/>
        </w:rPr>
      </w:pPr>
    </w:p>
    <w:p w:rsidR="00F97227" w:rsidRPr="008F5382" w:rsidRDefault="00F97227" w:rsidP="00F97227">
      <w:pPr>
        <w:rPr>
          <w:rFonts w:ascii="Arial" w:hAnsi="Arial" w:cs="Arial"/>
          <w:sz w:val="22"/>
          <w:szCs w:val="22"/>
          <w:lang w:val="pt-BR"/>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1.- DECLARA EL REPRESENTANTE DE “LICONSA”:</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1.1.-</w:t>
      </w:r>
      <w:r w:rsidRPr="008F5382">
        <w:rPr>
          <w:rFonts w:ascii="Arial" w:hAnsi="Arial" w:cs="Arial"/>
          <w:sz w:val="22"/>
          <w:szCs w:val="22"/>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1.2.-</w:t>
      </w:r>
      <w:r w:rsidRPr="008F5382">
        <w:rPr>
          <w:rFonts w:ascii="Arial" w:hAnsi="Arial" w:cs="Arial"/>
          <w:bCs/>
          <w:sz w:val="22"/>
          <w:szCs w:val="22"/>
        </w:rPr>
        <w:t xml:space="preserve"> </w:t>
      </w:r>
      <w:r w:rsidRPr="008F5382">
        <w:rPr>
          <w:rFonts w:ascii="Arial" w:hAnsi="Arial" w:cs="Arial"/>
          <w:sz w:val="22"/>
          <w:szCs w:val="22"/>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8F5382">
        <w:rPr>
          <w:rFonts w:ascii="Arial" w:hAnsi="Arial" w:cs="Arial"/>
          <w:b/>
          <w:sz w:val="22"/>
          <w:szCs w:val="22"/>
        </w:rPr>
        <w:t>“LICONSA”</w:t>
      </w:r>
      <w:r w:rsidRPr="008F5382">
        <w:rPr>
          <w:rFonts w:ascii="Arial" w:hAnsi="Arial" w:cs="Arial"/>
          <w:sz w:val="22"/>
          <w:szCs w:val="22"/>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1.3.-</w:t>
      </w:r>
      <w:r w:rsidRPr="008F5382">
        <w:rPr>
          <w:rFonts w:ascii="Arial" w:hAnsi="Arial" w:cs="Arial"/>
          <w:sz w:val="22"/>
          <w:szCs w:val="22"/>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w:t>
      </w:r>
      <w:r w:rsidRPr="008F5382">
        <w:rPr>
          <w:rFonts w:ascii="Arial" w:hAnsi="Arial" w:cs="Arial"/>
          <w:sz w:val="22"/>
          <w:szCs w:val="22"/>
        </w:rPr>
        <w:lastRenderedPageBreak/>
        <w:t>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ultrapasteurizada o en polvo, así como de complementos alimenticios, derivados lácteos u otros productos a través de cualquier canal de distribución y comercialización.</w:t>
      </w:r>
    </w:p>
    <w:p w:rsidR="00F97227" w:rsidRPr="008F5382" w:rsidRDefault="00F97227" w:rsidP="00F97227">
      <w:pPr>
        <w:autoSpaceDE w:val="0"/>
        <w:jc w:val="both"/>
        <w:rPr>
          <w:rFonts w:ascii="Arial" w:hAnsi="Arial" w:cs="Arial"/>
          <w:b/>
          <w:bCs/>
          <w:sz w:val="22"/>
          <w:szCs w:val="22"/>
        </w:rPr>
      </w:pPr>
    </w:p>
    <w:p w:rsidR="00F97227" w:rsidRPr="008F5382" w:rsidRDefault="00F97227" w:rsidP="00F97227">
      <w:pPr>
        <w:autoSpaceDE w:val="0"/>
        <w:jc w:val="both"/>
        <w:rPr>
          <w:rFonts w:ascii="Arial" w:hAnsi="Arial" w:cs="Arial"/>
          <w:sz w:val="22"/>
          <w:szCs w:val="22"/>
        </w:rPr>
      </w:pPr>
      <w:r w:rsidRPr="008F5382">
        <w:rPr>
          <w:rFonts w:ascii="Arial" w:hAnsi="Arial" w:cs="Arial"/>
          <w:b/>
          <w:bCs/>
          <w:sz w:val="22"/>
          <w:szCs w:val="22"/>
        </w:rPr>
        <w:t>1.4.-</w:t>
      </w:r>
      <w:r w:rsidRPr="008F5382">
        <w:rPr>
          <w:rFonts w:ascii="Arial" w:hAnsi="Arial" w:cs="Arial"/>
          <w:sz w:val="22"/>
          <w:szCs w:val="22"/>
        </w:rPr>
        <w:t xml:space="preserve"> Que el </w:t>
      </w:r>
      <w:r w:rsidRPr="008F5382">
        <w:rPr>
          <w:rFonts w:ascii="Arial" w:hAnsi="Arial" w:cs="Arial"/>
          <w:b/>
          <w:sz w:val="22"/>
          <w:szCs w:val="22"/>
        </w:rPr>
        <w:t>C. __________________,</w:t>
      </w:r>
      <w:r w:rsidRPr="008F5382">
        <w:rPr>
          <w:rFonts w:ascii="Arial" w:hAnsi="Arial" w:cs="Arial"/>
          <w:sz w:val="22"/>
          <w:szCs w:val="22"/>
        </w:rPr>
        <w:t xml:space="preserve"> acredita su personalidad jurídica como Apoderado de </w:t>
      </w:r>
      <w:r w:rsidRPr="008F5382">
        <w:rPr>
          <w:rFonts w:ascii="Arial" w:hAnsi="Arial" w:cs="Arial"/>
          <w:b/>
          <w:sz w:val="22"/>
          <w:szCs w:val="22"/>
        </w:rPr>
        <w:t>“LICONSA”</w:t>
      </w:r>
      <w:r w:rsidRPr="008F5382">
        <w:rPr>
          <w:rFonts w:ascii="Arial" w:hAnsi="Arial" w:cs="Arial"/>
          <w:sz w:val="22"/>
          <w:szCs w:val="22"/>
        </w:rPr>
        <w:t>, mediante el Testimonio de la Escritura Pública número _____________ (______), de fecha _____________ de _________ de --------, otorgada ante la fe del Licenciado ____________, Notario Público número ________ del ______, manifestando que cuenta con facultades plenas para suscribir el presente contrato y que las mismas no le han sido limitadas, modificadas o revocadas en forma alguna.</w:t>
      </w:r>
    </w:p>
    <w:p w:rsidR="00F97227" w:rsidRPr="008F5382" w:rsidRDefault="00F97227" w:rsidP="00F97227">
      <w:pPr>
        <w:rPr>
          <w:rFonts w:ascii="Arial" w:hAnsi="Arial" w:cs="Arial"/>
          <w:sz w:val="22"/>
          <w:szCs w:val="22"/>
        </w:rPr>
      </w:pPr>
    </w:p>
    <w:p w:rsidR="00F97227" w:rsidRPr="008F5382" w:rsidRDefault="00F97227" w:rsidP="00F97227">
      <w:pPr>
        <w:tabs>
          <w:tab w:val="left" w:pos="0"/>
        </w:tabs>
        <w:jc w:val="both"/>
        <w:rPr>
          <w:rFonts w:ascii="Arial" w:hAnsi="Arial" w:cs="Arial"/>
          <w:b/>
          <w:sz w:val="22"/>
          <w:szCs w:val="22"/>
        </w:rPr>
      </w:pPr>
      <w:r w:rsidRPr="008F5382">
        <w:rPr>
          <w:rFonts w:ascii="Arial" w:hAnsi="Arial" w:cs="Arial"/>
          <w:b/>
          <w:sz w:val="22"/>
          <w:szCs w:val="22"/>
        </w:rPr>
        <w:t xml:space="preserve">1.5.- </w:t>
      </w:r>
      <w:r w:rsidRPr="008F5382">
        <w:rPr>
          <w:rFonts w:ascii="Arial" w:hAnsi="Arial" w:cs="Arial"/>
          <w:sz w:val="22"/>
          <w:szCs w:val="22"/>
        </w:rPr>
        <w:t xml:space="preserve">Que su representada cuenta con el Registro Federal de Contribuyentes: </w:t>
      </w:r>
      <w:r w:rsidRPr="008F5382">
        <w:rPr>
          <w:rFonts w:ascii="Arial" w:hAnsi="Arial" w:cs="Arial"/>
          <w:b/>
          <w:sz w:val="22"/>
          <w:szCs w:val="22"/>
        </w:rPr>
        <w:t>LIC950821M84.</w:t>
      </w:r>
    </w:p>
    <w:p w:rsidR="00F97227" w:rsidRPr="008F5382" w:rsidRDefault="00F97227" w:rsidP="00F97227">
      <w:pPr>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bCs/>
          <w:sz w:val="22"/>
          <w:szCs w:val="22"/>
        </w:rPr>
        <w:t xml:space="preserve">1.6.- </w:t>
      </w:r>
      <w:r w:rsidRPr="008F5382">
        <w:rPr>
          <w:rFonts w:ascii="Arial" w:hAnsi="Arial" w:cs="Arial"/>
          <w:sz w:val="22"/>
          <w:szCs w:val="22"/>
        </w:rPr>
        <w:t>Que requiere contratar los servicios de Mantenimiento Preventivo y Correctivo</w:t>
      </w:r>
      <w:r w:rsidRPr="008F5382">
        <w:rPr>
          <w:rFonts w:ascii="Arial" w:hAnsi="Arial" w:cs="Arial"/>
          <w:b/>
          <w:sz w:val="22"/>
          <w:szCs w:val="22"/>
        </w:rPr>
        <w:t xml:space="preserve"> </w:t>
      </w:r>
      <w:r w:rsidRPr="008F5382">
        <w:rPr>
          <w:rFonts w:ascii="Arial" w:hAnsi="Arial" w:cs="Arial"/>
          <w:sz w:val="22"/>
          <w:szCs w:val="22"/>
        </w:rPr>
        <w:t xml:space="preserve">montacargas, (en lo sucesivo </w:t>
      </w:r>
      <w:r w:rsidRPr="008F5382">
        <w:rPr>
          <w:rFonts w:ascii="Arial" w:hAnsi="Arial" w:cs="Arial"/>
          <w:b/>
          <w:sz w:val="22"/>
          <w:szCs w:val="22"/>
        </w:rPr>
        <w:t>“LOS SERVICIOS”</w:t>
      </w:r>
      <w:r w:rsidRPr="008F5382">
        <w:rPr>
          <w:rFonts w:ascii="Arial" w:hAnsi="Arial" w:cs="Arial"/>
          <w:sz w:val="22"/>
          <w:szCs w:val="22"/>
        </w:rPr>
        <w:t xml:space="preserve">) asignado a _________________de </w:t>
      </w:r>
      <w:r w:rsidRPr="008F5382">
        <w:rPr>
          <w:rFonts w:ascii="Arial" w:hAnsi="Arial" w:cs="Arial"/>
          <w:b/>
          <w:bCs/>
          <w:sz w:val="22"/>
          <w:szCs w:val="22"/>
        </w:rPr>
        <w:t>“LICONSA”</w:t>
      </w:r>
      <w:r w:rsidRPr="008F5382">
        <w:rPr>
          <w:rFonts w:ascii="Arial" w:hAnsi="Arial" w:cs="Arial"/>
          <w:sz w:val="22"/>
          <w:szCs w:val="22"/>
        </w:rPr>
        <w:t xml:space="preserve"> por medio del presente instrumento con </w:t>
      </w:r>
      <w:r w:rsidRPr="008F5382">
        <w:rPr>
          <w:rFonts w:ascii="Arial" w:hAnsi="Arial" w:cs="Arial"/>
          <w:b/>
          <w:sz w:val="22"/>
          <w:szCs w:val="22"/>
        </w:rPr>
        <w:t>“EL PROVEEDOR”.</w:t>
      </w:r>
    </w:p>
    <w:p w:rsidR="00F97227" w:rsidRPr="008F5382" w:rsidRDefault="00F97227" w:rsidP="00F97227">
      <w:pPr>
        <w:ind w:right="-40"/>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sz w:val="22"/>
          <w:szCs w:val="22"/>
        </w:rPr>
        <w:t>1.7.-</w:t>
      </w:r>
      <w:r w:rsidRPr="008F5382">
        <w:rPr>
          <w:rFonts w:ascii="Arial" w:hAnsi="Arial" w:cs="Arial"/>
          <w:sz w:val="22"/>
          <w:szCs w:val="22"/>
        </w:rPr>
        <w:t xml:space="preserve"> 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8F5382">
        <w:rPr>
          <w:rFonts w:ascii="Arial" w:hAnsi="Arial" w:cs="Arial"/>
          <w:b/>
          <w:sz w:val="22"/>
          <w:szCs w:val="22"/>
        </w:rPr>
        <w:t>“EL PROVEEDOR”</w:t>
      </w:r>
      <w:r w:rsidRPr="008F5382">
        <w:rPr>
          <w:rFonts w:ascii="Arial" w:hAnsi="Arial" w:cs="Arial"/>
          <w:sz w:val="22"/>
          <w:szCs w:val="22"/>
        </w:rPr>
        <w:t>, mediante el fallo de fecha _____________.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kern w:val="22"/>
          <w:sz w:val="22"/>
          <w:szCs w:val="22"/>
        </w:rPr>
      </w:pPr>
      <w:r w:rsidRPr="008F5382">
        <w:rPr>
          <w:rFonts w:ascii="Arial" w:hAnsi="Arial" w:cs="Arial"/>
          <w:b/>
          <w:sz w:val="22"/>
          <w:szCs w:val="22"/>
        </w:rPr>
        <w:t>1.8.</w:t>
      </w:r>
      <w:r w:rsidRPr="008F5382">
        <w:rPr>
          <w:rFonts w:ascii="Arial" w:hAnsi="Arial" w:cs="Arial"/>
          <w:sz w:val="22"/>
          <w:szCs w:val="22"/>
        </w:rPr>
        <w:t xml:space="preserve">- </w:t>
      </w:r>
      <w:r w:rsidRPr="008F5382">
        <w:rPr>
          <w:rFonts w:ascii="Arial" w:hAnsi="Arial" w:cs="Arial"/>
          <w:bCs/>
          <w:kern w:val="22"/>
          <w:sz w:val="22"/>
          <w:szCs w:val="22"/>
        </w:rPr>
        <w:t>Q</w:t>
      </w:r>
      <w:r w:rsidRPr="008F5382">
        <w:rPr>
          <w:rFonts w:ascii="Arial" w:hAnsi="Arial" w:cs="Arial"/>
          <w:kern w:val="22"/>
          <w:sz w:val="22"/>
          <w:szCs w:val="22"/>
        </w:rPr>
        <w:t>ue de conformidad con lo dispuesto por el artículo 25 de la Ley de Adquisiciones, Arrendamientos y Servicios del Sector Público, para la celebración del presente contrato se cuenta con la aprobación del presupuesto, según oficio número ________de fecha __ de ________de 20__, emitido por la _________________.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2.- DECLARA EL REPRESENTANTE DE “EL PROVEEDOR”:</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2.1.</w:t>
      </w:r>
      <w:r w:rsidRPr="008F5382">
        <w:rPr>
          <w:rFonts w:ascii="Arial" w:hAnsi="Arial" w:cs="Arial"/>
          <w:b/>
          <w:bCs/>
          <w:sz w:val="22"/>
          <w:szCs w:val="22"/>
        </w:rPr>
        <w:tab/>
      </w:r>
      <w:r w:rsidRPr="008F5382">
        <w:rPr>
          <w:rFonts w:ascii="Arial" w:hAnsi="Arial" w:cs="Arial"/>
          <w:sz w:val="22"/>
          <w:szCs w:val="22"/>
        </w:rPr>
        <w:t xml:space="preserve">Que su representada es una Empresa legalmente constituida conforme a las Leyes de los Estados Unidos Mexicanos, bajo la denominación de </w:t>
      </w:r>
      <w:r w:rsidRPr="008F5382">
        <w:rPr>
          <w:rFonts w:ascii="Arial" w:hAnsi="Arial" w:cs="Arial"/>
          <w:b/>
          <w:bCs/>
          <w:sz w:val="22"/>
          <w:szCs w:val="22"/>
        </w:rPr>
        <w:t>____________________,</w:t>
      </w:r>
      <w:r w:rsidRPr="008F5382">
        <w:rPr>
          <w:rFonts w:ascii="Arial" w:hAnsi="Arial" w:cs="Arial"/>
          <w:bCs/>
          <w:sz w:val="22"/>
          <w:szCs w:val="22"/>
        </w:rPr>
        <w:t xml:space="preserve"> como </w:t>
      </w:r>
      <w:r w:rsidRPr="008F5382">
        <w:rPr>
          <w:rFonts w:ascii="Arial" w:hAnsi="Arial" w:cs="Arial"/>
          <w:sz w:val="22"/>
          <w:szCs w:val="22"/>
        </w:rPr>
        <w:t>lo acredita con el Testimonio de la Escritura Pública número _______ de fecha __ de ______ de ______, otorgada ante la fe del Licenciado ___________Notario Público número ________, de la Ciudad de _______________, e inscrita en el Registro Público de Comercio, de la Ciudad de ________________________ en el folio mercantil número __________ de fecha ____de ________________ de 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2.2.-</w:t>
      </w:r>
      <w:r w:rsidRPr="008F5382">
        <w:rPr>
          <w:rFonts w:ascii="Arial" w:hAnsi="Arial" w:cs="Arial"/>
          <w:sz w:val="22"/>
          <w:szCs w:val="22"/>
        </w:rPr>
        <w:t xml:space="preserve"> Que el </w:t>
      </w:r>
      <w:r w:rsidRPr="008F5382">
        <w:rPr>
          <w:rFonts w:ascii="Arial" w:hAnsi="Arial" w:cs="Arial"/>
          <w:b/>
          <w:sz w:val="22"/>
          <w:szCs w:val="22"/>
        </w:rPr>
        <w:t>C. _________________</w:t>
      </w:r>
      <w:r w:rsidRPr="008F5382">
        <w:rPr>
          <w:rFonts w:ascii="Arial" w:hAnsi="Arial" w:cs="Arial"/>
          <w:sz w:val="22"/>
          <w:szCs w:val="22"/>
        </w:rPr>
        <w:t xml:space="preserve"> acredita su personalidad como ______________de </w:t>
      </w:r>
      <w:r w:rsidRPr="008F5382">
        <w:rPr>
          <w:rFonts w:ascii="Arial" w:hAnsi="Arial" w:cs="Arial"/>
          <w:b/>
          <w:bCs/>
          <w:sz w:val="22"/>
          <w:szCs w:val="22"/>
        </w:rPr>
        <w:t>“EL PROVEEDOR”</w:t>
      </w:r>
      <w:r w:rsidRPr="008F5382">
        <w:rPr>
          <w:rFonts w:ascii="Arial" w:hAnsi="Arial" w:cs="Arial"/>
          <w:sz w:val="22"/>
          <w:szCs w:val="22"/>
        </w:rPr>
        <w:t xml:space="preserve"> con la Escritura Pública _______ de fecha __ de ______ de _______________, otorgada ante la fe de __________________ Notario Público número _______, de la Ciudad de _______________, y quien se identifica con credencial para votar con folio número </w:t>
      </w:r>
      <w:r w:rsidRPr="008F5382">
        <w:rPr>
          <w:rFonts w:ascii="Arial" w:hAnsi="Arial" w:cs="Arial"/>
          <w:sz w:val="22"/>
          <w:szCs w:val="22"/>
        </w:rPr>
        <w:lastRenderedPageBreak/>
        <w:t xml:space="preserve">____________ expedida a su favor por el Instituto Federal Electoral, manifestando que cuenta con facultades plenas para suscribir el presente contrato y que las mismas no le han sido limitadas, modificadas o revocadas en forma alguna.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2.3.- </w:t>
      </w:r>
      <w:r w:rsidRPr="008F5382">
        <w:rPr>
          <w:rFonts w:ascii="Arial" w:hAnsi="Arial" w:cs="Arial"/>
          <w:sz w:val="22"/>
          <w:szCs w:val="22"/>
        </w:rPr>
        <w:t xml:space="preserve">Que su representada cuenta con la capacidad, conocimientos técnicos y experiencia para el desarrollo de </w:t>
      </w:r>
      <w:r w:rsidRPr="008F5382">
        <w:rPr>
          <w:rFonts w:ascii="Arial" w:hAnsi="Arial" w:cs="Arial"/>
          <w:b/>
          <w:sz w:val="22"/>
          <w:szCs w:val="22"/>
        </w:rPr>
        <w:t>“LOS SERVICIOS”</w:t>
      </w:r>
      <w:r w:rsidRPr="008F5382">
        <w:rPr>
          <w:rFonts w:ascii="Arial" w:hAnsi="Arial" w:cs="Arial"/>
          <w:sz w:val="22"/>
          <w:szCs w:val="22"/>
        </w:rPr>
        <w:t xml:space="preserve"> que ofrece a</w:t>
      </w:r>
      <w:r w:rsidRPr="008F5382">
        <w:rPr>
          <w:rFonts w:ascii="Arial" w:hAnsi="Arial" w:cs="Arial"/>
          <w:b/>
          <w:sz w:val="22"/>
          <w:szCs w:val="22"/>
        </w:rPr>
        <w:t xml:space="preserve"> “LICONSA”</w:t>
      </w:r>
      <w:r w:rsidRPr="008F5382">
        <w:rPr>
          <w:rFonts w:ascii="Arial" w:hAnsi="Arial" w:cs="Arial"/>
          <w:sz w:val="22"/>
          <w:szCs w:val="22"/>
        </w:rPr>
        <w:t>.</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2.4.- </w:t>
      </w:r>
      <w:r w:rsidRPr="008F5382">
        <w:rPr>
          <w:rFonts w:ascii="Arial" w:hAnsi="Arial" w:cs="Arial"/>
          <w:sz w:val="22"/>
          <w:szCs w:val="22"/>
        </w:rPr>
        <w:t>Que su representada cuenta con los siguientes registros:</w:t>
      </w:r>
    </w:p>
    <w:p w:rsidR="00F97227" w:rsidRPr="008F5382" w:rsidRDefault="00F97227" w:rsidP="00F97227">
      <w:pPr>
        <w:tabs>
          <w:tab w:val="left" w:pos="5040"/>
        </w:tabs>
        <w:ind w:left="360"/>
        <w:jc w:val="both"/>
        <w:rPr>
          <w:rFonts w:ascii="Arial" w:hAnsi="Arial" w:cs="Arial"/>
          <w:sz w:val="22"/>
          <w:szCs w:val="22"/>
        </w:rPr>
      </w:pPr>
    </w:p>
    <w:p w:rsidR="00F97227" w:rsidRPr="008F5382" w:rsidRDefault="00F97227" w:rsidP="00F97227">
      <w:pPr>
        <w:numPr>
          <w:ilvl w:val="2"/>
          <w:numId w:val="26"/>
        </w:numPr>
        <w:tabs>
          <w:tab w:val="left" w:pos="5040"/>
        </w:tabs>
        <w:ind w:hanging="1080"/>
        <w:jc w:val="both"/>
        <w:rPr>
          <w:rFonts w:ascii="Arial" w:hAnsi="Arial" w:cs="Arial"/>
          <w:sz w:val="22"/>
          <w:szCs w:val="22"/>
        </w:rPr>
      </w:pPr>
      <w:r w:rsidRPr="008F5382">
        <w:rPr>
          <w:rFonts w:ascii="Arial" w:hAnsi="Arial" w:cs="Arial"/>
          <w:sz w:val="22"/>
          <w:szCs w:val="22"/>
        </w:rPr>
        <w:t xml:space="preserve">Registro Federal de Contribuyentes: </w:t>
      </w:r>
      <w:r w:rsidRPr="008F5382">
        <w:rPr>
          <w:rFonts w:ascii="Arial" w:hAnsi="Arial" w:cs="Arial"/>
          <w:b/>
          <w:sz w:val="22"/>
          <w:szCs w:val="22"/>
        </w:rPr>
        <w:t>_________________</w:t>
      </w:r>
    </w:p>
    <w:p w:rsidR="00F97227" w:rsidRPr="008F5382" w:rsidRDefault="00F97227" w:rsidP="00F97227">
      <w:pPr>
        <w:numPr>
          <w:ilvl w:val="2"/>
          <w:numId w:val="26"/>
        </w:numPr>
        <w:autoSpaceDE w:val="0"/>
        <w:autoSpaceDN w:val="0"/>
        <w:adjustRightInd w:val="0"/>
        <w:ind w:hanging="1080"/>
        <w:rPr>
          <w:rFonts w:ascii="Arial" w:hAnsi="Arial" w:cs="Arial"/>
          <w:sz w:val="22"/>
          <w:szCs w:val="22"/>
          <w:lang w:eastAsia="es-MX"/>
        </w:rPr>
      </w:pPr>
      <w:r w:rsidRPr="008F5382">
        <w:rPr>
          <w:rFonts w:ascii="Arial" w:hAnsi="Arial" w:cs="Arial"/>
          <w:sz w:val="22"/>
          <w:szCs w:val="22"/>
        </w:rPr>
        <w:t xml:space="preserve">Registro Patronal IMSS: </w:t>
      </w:r>
      <w:r w:rsidRPr="008F5382">
        <w:rPr>
          <w:rFonts w:ascii="Arial" w:hAnsi="Arial" w:cs="Arial"/>
          <w:b/>
          <w:sz w:val="22"/>
          <w:szCs w:val="22"/>
        </w:rPr>
        <w:t>____________________</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2.5.- </w:t>
      </w:r>
      <w:r w:rsidRPr="008F5382">
        <w:rPr>
          <w:rFonts w:ascii="Arial" w:hAnsi="Arial" w:cs="Arial"/>
          <w:bCs/>
          <w:sz w:val="22"/>
          <w:szCs w:val="22"/>
        </w:rPr>
        <w:t xml:space="preserve">Que su representada </w:t>
      </w:r>
      <w:r w:rsidRPr="008F5382">
        <w:rPr>
          <w:rFonts w:ascii="Arial" w:hAnsi="Arial" w:cs="Arial"/>
          <w:sz w:val="22"/>
          <w:szCs w:val="22"/>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F97227" w:rsidRPr="008F5382" w:rsidRDefault="00F97227" w:rsidP="00F97227">
      <w:pPr>
        <w:tabs>
          <w:tab w:val="left" w:pos="720"/>
        </w:tabs>
        <w:jc w:val="both"/>
        <w:rPr>
          <w:rFonts w:ascii="Arial" w:hAnsi="Arial" w:cs="Arial"/>
          <w:b/>
          <w:sz w:val="22"/>
          <w:szCs w:val="22"/>
        </w:rPr>
      </w:pPr>
    </w:p>
    <w:p w:rsidR="00F97227" w:rsidRPr="008F5382" w:rsidRDefault="00F97227" w:rsidP="00F97227">
      <w:pPr>
        <w:tabs>
          <w:tab w:val="left" w:pos="720"/>
        </w:tabs>
        <w:jc w:val="both"/>
        <w:rPr>
          <w:rFonts w:ascii="Arial" w:hAnsi="Arial" w:cs="Arial"/>
          <w:sz w:val="22"/>
          <w:szCs w:val="22"/>
        </w:rPr>
      </w:pPr>
      <w:r w:rsidRPr="008F5382">
        <w:rPr>
          <w:rFonts w:ascii="Arial" w:hAnsi="Arial" w:cs="Arial"/>
          <w:b/>
          <w:sz w:val="22"/>
          <w:szCs w:val="22"/>
        </w:rPr>
        <w:t xml:space="preserve">2.6.- </w:t>
      </w:r>
      <w:r w:rsidRPr="008F5382">
        <w:rPr>
          <w:rFonts w:ascii="Arial" w:hAnsi="Arial" w:cs="Arial"/>
          <w:bCs/>
          <w:sz w:val="22"/>
          <w:szCs w:val="22"/>
        </w:rPr>
        <w:t>Que</w:t>
      </w:r>
      <w:r w:rsidRPr="008F5382">
        <w:rPr>
          <w:rFonts w:ascii="Arial" w:hAnsi="Arial" w:cs="Arial"/>
          <w:sz w:val="22"/>
          <w:szCs w:val="22"/>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F97227" w:rsidRPr="008F5382" w:rsidRDefault="00F97227" w:rsidP="00F97227">
      <w:pPr>
        <w:tabs>
          <w:tab w:val="left" w:pos="720"/>
        </w:tabs>
        <w:jc w:val="both"/>
        <w:rPr>
          <w:rFonts w:ascii="Arial" w:hAnsi="Arial" w:cs="Arial"/>
          <w:sz w:val="22"/>
          <w:szCs w:val="22"/>
        </w:rPr>
      </w:pPr>
    </w:p>
    <w:p w:rsidR="00F97227" w:rsidRPr="003F36CE" w:rsidRDefault="00F97227" w:rsidP="003F36CE">
      <w:pPr>
        <w:tabs>
          <w:tab w:val="left" w:pos="720"/>
        </w:tabs>
        <w:jc w:val="both"/>
        <w:rPr>
          <w:rFonts w:ascii="Arial" w:hAnsi="Arial" w:cs="Arial"/>
          <w:sz w:val="22"/>
          <w:szCs w:val="22"/>
        </w:rPr>
      </w:pPr>
      <w:r w:rsidRPr="008F5382">
        <w:rPr>
          <w:rFonts w:ascii="Arial" w:hAnsi="Arial" w:cs="Arial"/>
          <w:b/>
          <w:sz w:val="22"/>
          <w:szCs w:val="22"/>
        </w:rPr>
        <w:t>2.7.-</w:t>
      </w:r>
      <w:r w:rsidRPr="008F5382">
        <w:rPr>
          <w:rFonts w:ascii="Arial" w:hAnsi="Arial" w:cs="Arial"/>
          <w:sz w:val="22"/>
          <w:szCs w:val="22"/>
        </w:rPr>
        <w:t xml:space="preserve"> </w:t>
      </w:r>
      <w:r w:rsidRPr="008F5382">
        <w:rPr>
          <w:rFonts w:ascii="Arial" w:hAnsi="Arial" w:cs="Arial"/>
          <w:kern w:val="22"/>
          <w:sz w:val="22"/>
          <w:szCs w:val="22"/>
        </w:rPr>
        <w:t xml:space="preserve">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w:t>
      </w:r>
      <w:r w:rsidRPr="003F36CE">
        <w:rPr>
          <w:rFonts w:ascii="Arial" w:hAnsi="Arial" w:cs="Arial"/>
          <w:sz w:val="22"/>
          <w:szCs w:val="22"/>
        </w:rPr>
        <w:t>Mexicano del Seguro Social (IMSS).</w:t>
      </w:r>
    </w:p>
    <w:p w:rsidR="00F97227" w:rsidRPr="008F5382" w:rsidRDefault="00F97227" w:rsidP="00F97227">
      <w:pPr>
        <w:tabs>
          <w:tab w:val="left" w:pos="720"/>
        </w:tabs>
        <w:jc w:val="both"/>
        <w:rPr>
          <w:rFonts w:ascii="Arial" w:hAnsi="Arial" w:cs="Arial"/>
          <w:sz w:val="22"/>
          <w:szCs w:val="22"/>
        </w:rPr>
      </w:pPr>
    </w:p>
    <w:p w:rsidR="00F97227" w:rsidRPr="008F5382" w:rsidRDefault="00F97227" w:rsidP="00F97227">
      <w:pPr>
        <w:tabs>
          <w:tab w:val="left" w:pos="720"/>
        </w:tabs>
        <w:jc w:val="both"/>
        <w:rPr>
          <w:rFonts w:ascii="Arial" w:hAnsi="Arial" w:cs="Arial"/>
          <w:sz w:val="22"/>
          <w:szCs w:val="22"/>
        </w:rPr>
      </w:pPr>
      <w:r w:rsidRPr="003F36CE">
        <w:rPr>
          <w:rFonts w:ascii="Arial" w:hAnsi="Arial" w:cs="Arial"/>
          <w:b/>
          <w:sz w:val="22"/>
          <w:szCs w:val="22"/>
        </w:rPr>
        <w:t>2.8.-</w:t>
      </w:r>
      <w:r w:rsidRPr="008F5382">
        <w:rPr>
          <w:rFonts w:ascii="Arial" w:hAnsi="Arial" w:cs="Arial"/>
          <w:b/>
          <w:sz w:val="22"/>
          <w:szCs w:val="22"/>
        </w:rPr>
        <w:t xml:space="preserve"> </w:t>
      </w:r>
      <w:r w:rsidRPr="008F5382">
        <w:rPr>
          <w:rFonts w:ascii="Arial" w:hAnsi="Arial" w:cs="Arial"/>
          <w:sz w:val="22"/>
          <w:szCs w:val="22"/>
        </w:rPr>
        <w:t>Que su representada no tiene adeudos fiscales firmes a su cargo por impuestos federales, ni municipales.</w:t>
      </w:r>
    </w:p>
    <w:p w:rsidR="00F97227" w:rsidRPr="008F5382" w:rsidRDefault="00F97227" w:rsidP="00F97227">
      <w:pPr>
        <w:tabs>
          <w:tab w:val="left" w:pos="720"/>
        </w:tabs>
        <w:jc w:val="both"/>
        <w:rPr>
          <w:rFonts w:ascii="Arial" w:hAnsi="Arial" w:cs="Arial"/>
          <w:sz w:val="22"/>
          <w:szCs w:val="22"/>
        </w:rPr>
      </w:pPr>
    </w:p>
    <w:p w:rsidR="00F97227" w:rsidRPr="003F36CE" w:rsidRDefault="00F97227" w:rsidP="003F36CE">
      <w:pPr>
        <w:tabs>
          <w:tab w:val="left" w:pos="720"/>
        </w:tabs>
        <w:jc w:val="both"/>
        <w:rPr>
          <w:rFonts w:ascii="Arial" w:hAnsi="Arial" w:cs="Arial"/>
          <w:sz w:val="22"/>
          <w:szCs w:val="22"/>
        </w:rPr>
      </w:pPr>
      <w:r w:rsidRPr="003F36CE">
        <w:rPr>
          <w:rFonts w:ascii="Arial" w:hAnsi="Arial" w:cs="Arial"/>
          <w:b/>
          <w:sz w:val="22"/>
          <w:szCs w:val="22"/>
        </w:rPr>
        <w:t>2.9.-</w:t>
      </w:r>
      <w:r w:rsidRPr="008F5382">
        <w:rPr>
          <w:rFonts w:ascii="Arial" w:hAnsi="Arial" w:cs="Arial"/>
          <w:b/>
          <w:bCs/>
          <w:sz w:val="22"/>
          <w:szCs w:val="22"/>
        </w:rPr>
        <w:t xml:space="preserve"> </w:t>
      </w:r>
      <w:r w:rsidRPr="008F5382">
        <w:rPr>
          <w:rFonts w:ascii="Arial" w:hAnsi="Arial" w:cs="Arial"/>
          <w:bCs/>
          <w:sz w:val="22"/>
          <w:szCs w:val="22"/>
        </w:rPr>
        <w:t xml:space="preserve">Que su representada cuenta con los elementos propios suficientes para cumplir con las </w:t>
      </w:r>
      <w:r w:rsidRPr="003F36CE">
        <w:rPr>
          <w:rFonts w:ascii="Arial" w:hAnsi="Arial" w:cs="Arial"/>
          <w:sz w:val="22"/>
          <w:szCs w:val="22"/>
        </w:rPr>
        <w:t>obligaciones que se deriven de las relaciones con sus trabajadores.</w:t>
      </w:r>
    </w:p>
    <w:p w:rsidR="00F97227" w:rsidRPr="003F36CE" w:rsidRDefault="00F97227" w:rsidP="003F36CE">
      <w:pPr>
        <w:tabs>
          <w:tab w:val="left" w:pos="720"/>
        </w:tabs>
        <w:jc w:val="both"/>
        <w:rPr>
          <w:rFonts w:ascii="Arial" w:hAnsi="Arial" w:cs="Arial"/>
          <w:sz w:val="22"/>
          <w:szCs w:val="22"/>
        </w:rPr>
      </w:pPr>
    </w:p>
    <w:p w:rsidR="00F97227" w:rsidRPr="008F5382" w:rsidRDefault="00F97227" w:rsidP="003F36CE">
      <w:pPr>
        <w:tabs>
          <w:tab w:val="left" w:pos="720"/>
        </w:tabs>
        <w:jc w:val="both"/>
        <w:rPr>
          <w:rFonts w:ascii="Arial" w:hAnsi="Arial" w:cs="Arial"/>
          <w:sz w:val="22"/>
          <w:szCs w:val="22"/>
        </w:rPr>
      </w:pPr>
      <w:r w:rsidRPr="003F36CE">
        <w:rPr>
          <w:rFonts w:ascii="Arial" w:hAnsi="Arial" w:cs="Arial"/>
          <w:b/>
          <w:sz w:val="22"/>
          <w:szCs w:val="22"/>
        </w:rPr>
        <w:t>2.10.-</w:t>
      </w:r>
      <w:r w:rsidRPr="008F5382">
        <w:rPr>
          <w:rFonts w:ascii="Arial" w:hAnsi="Arial" w:cs="Arial"/>
          <w:bCs/>
          <w:sz w:val="22"/>
          <w:szCs w:val="22"/>
        </w:rPr>
        <w:t xml:space="preserve"> Que su representada bajo protesta de decir verdad, manifiesta que se encuentra al corriente en el cumplimiento de sus obligaciones fiscales, en términos de lo dispuesto por el artículo 32-D del Código Fiscal de la Federación. </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2.11.-</w:t>
      </w:r>
      <w:r w:rsidRPr="008F5382">
        <w:rPr>
          <w:rFonts w:ascii="Arial" w:hAnsi="Arial" w:cs="Arial"/>
          <w:bCs/>
          <w:sz w:val="22"/>
          <w:szCs w:val="22"/>
        </w:rPr>
        <w:t xml:space="preserve"> Que su representada de conformidad al artículo 3 fracción III de la Ley para el Desarrollo de la Competitividad de la Micro, Pequeña y Mediana Empresa, se clasifica como ____________ empresa.</w:t>
      </w:r>
      <w:r w:rsidRPr="008F5382">
        <w:rPr>
          <w:rFonts w:ascii="Arial" w:hAnsi="Arial" w:cs="Arial"/>
          <w:sz w:val="22"/>
          <w:szCs w:val="22"/>
        </w:rPr>
        <w:t xml:space="preserve"> </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bCs/>
          <w:sz w:val="22"/>
          <w:szCs w:val="22"/>
        </w:rPr>
        <w:t xml:space="preserve">3.- </w:t>
      </w:r>
      <w:r w:rsidRPr="008F5382">
        <w:rPr>
          <w:rFonts w:ascii="Arial" w:hAnsi="Arial" w:cs="Arial"/>
          <w:b/>
          <w:sz w:val="22"/>
          <w:szCs w:val="22"/>
        </w:rPr>
        <w:t>DECLARAN “LAS PARTES”: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3.1.- </w:t>
      </w:r>
      <w:r w:rsidRPr="008F5382">
        <w:rPr>
          <w:rFonts w:ascii="Arial" w:hAnsi="Arial" w:cs="Arial"/>
          <w:sz w:val="22"/>
          <w:szCs w:val="22"/>
        </w:rPr>
        <w:t>Que se reconocen mutuamente la personalidad jurídica y facultades con que acuden a la celebración del presente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3.2.- </w:t>
      </w:r>
      <w:r w:rsidRPr="008F5382">
        <w:rPr>
          <w:rFonts w:ascii="Arial" w:hAnsi="Arial" w:cs="Arial"/>
          <w:sz w:val="22"/>
          <w:szCs w:val="22"/>
        </w:rPr>
        <w:t xml:space="preserve">Que para efectos de éste contrato los títulos de las cláusulas son incluidos para conveniencia únicamente y no afectan su interpretación. </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3.3.-  </w:t>
      </w:r>
      <w:r w:rsidRPr="008F5382">
        <w:rPr>
          <w:rFonts w:ascii="Arial" w:hAnsi="Arial" w:cs="Arial"/>
          <w:sz w:val="22"/>
          <w:szCs w:val="22"/>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 xml:space="preserve">3.4.- </w:t>
      </w:r>
      <w:r w:rsidRPr="008F5382">
        <w:rPr>
          <w:rFonts w:ascii="Arial" w:hAnsi="Arial" w:cs="Arial"/>
          <w:sz w:val="22"/>
          <w:szCs w:val="22"/>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F97227" w:rsidRPr="008F5382" w:rsidRDefault="00F97227" w:rsidP="00F97227">
      <w:pPr>
        <w:rPr>
          <w:rFonts w:ascii="Arial" w:hAnsi="Arial" w:cs="Arial"/>
          <w:b/>
          <w:bCs/>
          <w:sz w:val="22"/>
          <w:szCs w:val="22"/>
        </w:rPr>
      </w:pPr>
    </w:p>
    <w:p w:rsidR="00F97227" w:rsidRPr="008F5382" w:rsidRDefault="00F97227" w:rsidP="00F97227">
      <w:pPr>
        <w:jc w:val="center"/>
        <w:rPr>
          <w:rFonts w:ascii="Arial" w:hAnsi="Arial" w:cs="Arial"/>
          <w:b/>
          <w:bCs/>
          <w:sz w:val="22"/>
          <w:szCs w:val="22"/>
          <w:lang w:val="pt-BR"/>
        </w:rPr>
      </w:pPr>
      <w:r w:rsidRPr="008F5382">
        <w:rPr>
          <w:rFonts w:ascii="Arial" w:hAnsi="Arial" w:cs="Arial"/>
          <w:b/>
          <w:bCs/>
          <w:sz w:val="22"/>
          <w:szCs w:val="22"/>
          <w:lang w:val="pt-BR"/>
        </w:rPr>
        <w:t>C L Á U S U L A S</w:t>
      </w:r>
    </w:p>
    <w:p w:rsidR="00F97227" w:rsidRPr="008F5382" w:rsidRDefault="00F97227" w:rsidP="00F97227">
      <w:pPr>
        <w:rPr>
          <w:rFonts w:ascii="Arial" w:hAnsi="Arial" w:cs="Arial"/>
          <w:b/>
          <w:bCs/>
          <w:sz w:val="22"/>
          <w:szCs w:val="22"/>
          <w:lang w:val="pt-BR"/>
        </w:rPr>
      </w:pPr>
    </w:p>
    <w:p w:rsidR="00F97227" w:rsidRPr="008F5382" w:rsidRDefault="00F97227" w:rsidP="00F97227">
      <w:pPr>
        <w:jc w:val="both"/>
        <w:rPr>
          <w:rFonts w:ascii="Arial" w:hAnsi="Arial" w:cs="Arial"/>
          <w:sz w:val="22"/>
          <w:szCs w:val="22"/>
          <w:lang w:val="es-MX"/>
        </w:rPr>
      </w:pPr>
      <w:r w:rsidRPr="008F5382">
        <w:rPr>
          <w:rFonts w:ascii="Arial" w:hAnsi="Arial" w:cs="Arial"/>
          <w:b/>
          <w:sz w:val="22"/>
          <w:szCs w:val="22"/>
          <w:lang w:val="es-MX"/>
        </w:rPr>
        <w:t>PRIMERA.- OBJETO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se obliga a proporcionar a </w:t>
      </w:r>
      <w:r w:rsidRPr="008F5382">
        <w:rPr>
          <w:rFonts w:ascii="Arial" w:hAnsi="Arial" w:cs="Arial"/>
          <w:b/>
          <w:sz w:val="22"/>
          <w:szCs w:val="22"/>
        </w:rPr>
        <w:t>“LICONSA”</w:t>
      </w:r>
      <w:r w:rsidRPr="008F5382">
        <w:rPr>
          <w:rFonts w:ascii="Arial" w:hAnsi="Arial" w:cs="Arial"/>
          <w:sz w:val="22"/>
          <w:szCs w:val="22"/>
        </w:rPr>
        <w:t xml:space="preserve"> </w:t>
      </w:r>
      <w:r w:rsidRPr="008F5382">
        <w:rPr>
          <w:rFonts w:ascii="Arial" w:hAnsi="Arial" w:cs="Arial"/>
          <w:b/>
          <w:sz w:val="22"/>
          <w:szCs w:val="22"/>
        </w:rPr>
        <w:t>“LOS SERVICIOS”</w:t>
      </w:r>
      <w:r w:rsidRPr="008F5382">
        <w:rPr>
          <w:rFonts w:ascii="Arial" w:hAnsi="Arial" w:cs="Arial"/>
          <w:bCs/>
          <w:sz w:val="22"/>
          <w:szCs w:val="22"/>
        </w:rPr>
        <w:t xml:space="preserve">, </w:t>
      </w:r>
      <w:r w:rsidRPr="008F5382">
        <w:rPr>
          <w:rFonts w:ascii="Arial" w:hAnsi="Arial" w:cs="Arial"/>
          <w:sz w:val="22"/>
          <w:szCs w:val="22"/>
        </w:rPr>
        <w:t xml:space="preserve">de acuerdo a las características, especificaciones, requerimientos técnicos, planes de trabajo, horarios, lugares, días preestablecidos y domicilios que se detallan en el </w:t>
      </w:r>
      <w:r w:rsidRPr="008F5382">
        <w:rPr>
          <w:rFonts w:ascii="Arial" w:hAnsi="Arial" w:cs="Arial"/>
          <w:b/>
          <w:sz w:val="22"/>
          <w:szCs w:val="22"/>
        </w:rPr>
        <w:t>ANEXO ÚNICO</w:t>
      </w:r>
      <w:r w:rsidRPr="008F5382">
        <w:rPr>
          <w:rFonts w:ascii="Arial" w:hAnsi="Arial" w:cs="Arial"/>
          <w:sz w:val="22"/>
          <w:szCs w:val="22"/>
        </w:rPr>
        <w:t xml:space="preserve">, el cual debidamente firmado por </w:t>
      </w:r>
      <w:r w:rsidRPr="008F5382">
        <w:rPr>
          <w:rFonts w:ascii="Arial" w:hAnsi="Arial" w:cs="Arial"/>
          <w:b/>
          <w:sz w:val="22"/>
          <w:szCs w:val="22"/>
        </w:rPr>
        <w:t>“LAS PARTES”</w:t>
      </w:r>
      <w:r w:rsidRPr="008F5382">
        <w:rPr>
          <w:rFonts w:ascii="Arial" w:hAnsi="Arial" w:cs="Arial"/>
          <w:sz w:val="22"/>
          <w:szCs w:val="22"/>
        </w:rPr>
        <w:t xml:space="preserve">, forma parte integrante del presente contrato, utilizando </w:t>
      </w:r>
      <w:r w:rsidRPr="008F5382">
        <w:rPr>
          <w:rFonts w:ascii="Arial" w:hAnsi="Arial" w:cs="Arial"/>
          <w:b/>
          <w:sz w:val="22"/>
          <w:szCs w:val="22"/>
        </w:rPr>
        <w:t>“EL PROVEEDOR”</w:t>
      </w:r>
      <w:r w:rsidRPr="008F5382">
        <w:rPr>
          <w:rFonts w:ascii="Arial" w:hAnsi="Arial" w:cs="Arial"/>
          <w:sz w:val="22"/>
          <w:szCs w:val="22"/>
        </w:rPr>
        <w:t xml:space="preserve"> para este efecto personal técnico y equipos especializados.</w:t>
      </w:r>
    </w:p>
    <w:p w:rsidR="00F97227" w:rsidRPr="008F5382" w:rsidRDefault="00F97227" w:rsidP="00F97227">
      <w:pPr>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“LOS SERVICIOS” </w:t>
      </w:r>
      <w:r w:rsidRPr="008F5382">
        <w:rPr>
          <w:rFonts w:ascii="Arial" w:hAnsi="Arial" w:cs="Arial"/>
          <w:sz w:val="22"/>
          <w:szCs w:val="22"/>
        </w:rPr>
        <w:t xml:space="preserve">se realizarán de acuerdo a la "Solicitud de Servicio" elaborada por </w:t>
      </w:r>
      <w:r w:rsidRPr="008F5382">
        <w:rPr>
          <w:rFonts w:ascii="Arial" w:hAnsi="Arial" w:cs="Arial"/>
          <w:b/>
          <w:bCs/>
          <w:sz w:val="22"/>
          <w:szCs w:val="22"/>
        </w:rPr>
        <w:t>“LICONSA”</w:t>
      </w:r>
      <w:r w:rsidRPr="008F5382">
        <w:rPr>
          <w:rFonts w:ascii="Arial" w:hAnsi="Arial" w:cs="Arial"/>
          <w:sz w:val="22"/>
          <w:szCs w:val="22"/>
        </w:rPr>
        <w:t xml:space="preserve"> utilizando </w:t>
      </w:r>
      <w:r w:rsidRPr="008F5382">
        <w:rPr>
          <w:rFonts w:ascii="Arial" w:hAnsi="Arial" w:cs="Arial"/>
          <w:b/>
          <w:bCs/>
          <w:sz w:val="22"/>
          <w:szCs w:val="22"/>
        </w:rPr>
        <w:t>“EL PROVEEDOR”</w:t>
      </w:r>
      <w:r w:rsidRPr="008F5382">
        <w:rPr>
          <w:rFonts w:ascii="Arial" w:hAnsi="Arial" w:cs="Arial"/>
          <w:sz w:val="22"/>
          <w:szCs w:val="22"/>
        </w:rPr>
        <w:t xml:space="preserve"> para este efecto, personal técnico y equipo especializado.</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SEGUNDA.- VERIFICACIÓN DEL CUMPLIMIENTO Y RESPONSABILIDAD DE “EL PROVEEDOR”</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z w:val="22"/>
          <w:szCs w:val="22"/>
        </w:rPr>
        <w:t>“LICONSA</w:t>
      </w:r>
      <w:r w:rsidRPr="008F5382">
        <w:rPr>
          <w:rFonts w:ascii="Arial" w:hAnsi="Arial" w:cs="Arial"/>
          <w:b/>
          <w:sz w:val="22"/>
          <w:szCs w:val="22"/>
        </w:rPr>
        <w:t>”</w:t>
      </w:r>
      <w:r w:rsidRPr="008F5382">
        <w:rPr>
          <w:rFonts w:ascii="Arial" w:hAnsi="Arial" w:cs="Arial"/>
          <w:sz w:val="22"/>
          <w:szCs w:val="22"/>
        </w:rPr>
        <w:t>, a través de ___________________________________, tendrá el derecho de supervisar y vigilar el cumplimiento de este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responderá de los daños y perjuicios que se pudieran generar por la incorrecta realización de </w:t>
      </w:r>
      <w:r w:rsidRPr="008F5382">
        <w:rPr>
          <w:rFonts w:ascii="Arial" w:hAnsi="Arial" w:cs="Arial"/>
          <w:b/>
          <w:sz w:val="22"/>
          <w:szCs w:val="22"/>
        </w:rPr>
        <w:t>“LOS SERVICIOS”</w:t>
      </w:r>
      <w:r w:rsidRPr="008F5382">
        <w:rPr>
          <w:rFonts w:ascii="Arial" w:hAnsi="Arial" w:cs="Arial"/>
          <w:sz w:val="22"/>
          <w:szCs w:val="22"/>
        </w:rPr>
        <w:t xml:space="preserve">, así como también por los daños que su personal cause a terceros ya sea dolosa o culposamente, por lo que deberá de liberar a </w:t>
      </w:r>
      <w:r w:rsidRPr="008F5382">
        <w:rPr>
          <w:rFonts w:ascii="Arial" w:hAnsi="Arial" w:cs="Arial"/>
          <w:b/>
          <w:sz w:val="22"/>
          <w:szCs w:val="22"/>
        </w:rPr>
        <w:t>“LICONSA”</w:t>
      </w:r>
      <w:r w:rsidRPr="008F5382">
        <w:rPr>
          <w:rFonts w:ascii="Arial" w:hAnsi="Arial" w:cs="Arial"/>
          <w:sz w:val="22"/>
          <w:szCs w:val="22"/>
        </w:rPr>
        <w:t xml:space="preserve"> de cualquier reclamación por tales conceptos.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bCs/>
          <w:sz w:val="22"/>
          <w:szCs w:val="22"/>
        </w:rPr>
        <w:t xml:space="preserve">De acuerdo con lo anterior, </w:t>
      </w:r>
      <w:r w:rsidRPr="008F5382">
        <w:rPr>
          <w:rFonts w:ascii="Arial" w:hAnsi="Arial" w:cs="Arial"/>
          <w:b/>
          <w:sz w:val="22"/>
          <w:szCs w:val="22"/>
        </w:rPr>
        <w:t xml:space="preserve">“EL PROVEEDOR” </w:t>
      </w:r>
      <w:r w:rsidRPr="008F5382">
        <w:rPr>
          <w:rFonts w:ascii="Arial" w:hAnsi="Arial" w:cs="Arial"/>
          <w:bCs/>
          <w:sz w:val="22"/>
          <w:szCs w:val="22"/>
        </w:rPr>
        <w:t xml:space="preserve">se obliga a que el personal destinado para la ejecución de </w:t>
      </w:r>
      <w:r w:rsidRPr="008F5382">
        <w:rPr>
          <w:rFonts w:ascii="Arial" w:hAnsi="Arial" w:cs="Arial"/>
          <w:b/>
          <w:sz w:val="22"/>
          <w:szCs w:val="22"/>
        </w:rPr>
        <w:t>“LOS SERVICIOS”</w:t>
      </w:r>
      <w:r w:rsidRPr="008F5382">
        <w:rPr>
          <w:rFonts w:ascii="Arial" w:hAnsi="Arial" w:cs="Arial"/>
          <w:bCs/>
          <w:sz w:val="22"/>
          <w:szCs w:val="22"/>
        </w:rPr>
        <w:t xml:space="preserve"> observe a la letra las normas y procedimientos de seguridad, establecidos por </w:t>
      </w:r>
      <w:r w:rsidRPr="008F5382">
        <w:rPr>
          <w:rFonts w:ascii="Arial" w:hAnsi="Arial" w:cs="Arial"/>
          <w:b/>
          <w:sz w:val="22"/>
          <w:szCs w:val="22"/>
        </w:rPr>
        <w:t>“LICONSA”</w:t>
      </w:r>
      <w:r w:rsidRPr="008F5382">
        <w:rPr>
          <w:rFonts w:ascii="Arial" w:hAnsi="Arial" w:cs="Arial"/>
          <w:bCs/>
          <w:sz w:val="22"/>
          <w:szCs w:val="22"/>
        </w:rPr>
        <w:t>.</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TERCERA.- MAQUINARIA, EQUIPOS E IMPLEMENTOS DE TRABAJO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lastRenderedPageBreak/>
        <w:t>“EL PROVEEDOR”</w:t>
      </w:r>
      <w:r w:rsidRPr="008F5382">
        <w:rPr>
          <w:rFonts w:ascii="Arial" w:hAnsi="Arial" w:cs="Arial"/>
          <w:sz w:val="22"/>
          <w:szCs w:val="22"/>
        </w:rPr>
        <w:t xml:space="preserve"> ofrece </w:t>
      </w:r>
      <w:r w:rsidRPr="008F5382">
        <w:rPr>
          <w:rFonts w:ascii="Arial" w:hAnsi="Arial" w:cs="Arial"/>
          <w:b/>
          <w:sz w:val="22"/>
          <w:szCs w:val="22"/>
        </w:rPr>
        <w:t>“LOS SERVICIOS”</w:t>
      </w:r>
      <w:r w:rsidRPr="008F5382">
        <w:rPr>
          <w:rFonts w:ascii="Arial" w:hAnsi="Arial" w:cs="Arial"/>
          <w:sz w:val="22"/>
          <w:szCs w:val="22"/>
        </w:rPr>
        <w:t xml:space="preserve">, utilizando equipo, maquinaria, implementos de trabajo y utensilios de su propiedad adecuados para </w:t>
      </w:r>
      <w:r w:rsidRPr="008F5382">
        <w:rPr>
          <w:rFonts w:ascii="Arial" w:hAnsi="Arial" w:cs="Arial"/>
          <w:b/>
          <w:sz w:val="22"/>
          <w:szCs w:val="22"/>
        </w:rPr>
        <w:t xml:space="preserve">“LOS SERVICIOS” </w:t>
      </w:r>
      <w:r w:rsidRPr="008F5382">
        <w:rPr>
          <w:rFonts w:ascii="Arial" w:hAnsi="Arial" w:cs="Arial"/>
          <w:sz w:val="22"/>
          <w:szCs w:val="22"/>
        </w:rPr>
        <w:t xml:space="preserve">requeridos por </w:t>
      </w:r>
      <w:r w:rsidRPr="008F5382">
        <w:rPr>
          <w:rFonts w:ascii="Arial" w:hAnsi="Arial" w:cs="Arial"/>
          <w:b/>
          <w:sz w:val="22"/>
          <w:szCs w:val="22"/>
        </w:rPr>
        <w:t>“LICONSA”</w:t>
      </w:r>
      <w:r w:rsidRPr="008F5382">
        <w:rPr>
          <w:rFonts w:ascii="Arial" w:hAnsi="Arial" w:cs="Arial"/>
          <w:sz w:val="22"/>
          <w:szCs w:val="22"/>
        </w:rPr>
        <w:t xml:space="preserve">, tales como ________________________________, mismos que se señalan de manera enunciativa más no limitativa, en el </w:t>
      </w:r>
      <w:r w:rsidRPr="008F5382">
        <w:rPr>
          <w:rFonts w:ascii="Arial" w:hAnsi="Arial" w:cs="Arial"/>
          <w:b/>
          <w:sz w:val="22"/>
          <w:szCs w:val="22"/>
        </w:rPr>
        <w:t>ANEXO ÚNICO</w:t>
      </w:r>
      <w:r w:rsidRPr="008F5382">
        <w:rPr>
          <w:rFonts w:ascii="Arial" w:hAnsi="Arial" w:cs="Arial"/>
          <w:sz w:val="22"/>
          <w:szCs w:val="22"/>
        </w:rPr>
        <w:t>.</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CUARTA.- SUSTITUCIÓN DE PERSONAL</w:t>
      </w:r>
    </w:p>
    <w:p w:rsidR="00F97227" w:rsidRPr="008F5382" w:rsidRDefault="00F97227" w:rsidP="00F97227">
      <w:pPr>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tomará las providencias necesarias para cubrir con toda oportunidad </w:t>
      </w:r>
      <w:r w:rsidRPr="008F5382">
        <w:rPr>
          <w:rFonts w:ascii="Arial" w:hAnsi="Arial" w:cs="Arial"/>
          <w:b/>
          <w:sz w:val="22"/>
          <w:szCs w:val="22"/>
        </w:rPr>
        <w:t>“LOS SERVICIOS”</w:t>
      </w:r>
      <w:r w:rsidRPr="008F5382">
        <w:rPr>
          <w:rFonts w:ascii="Arial" w:hAnsi="Arial" w:cs="Arial"/>
          <w:sz w:val="22"/>
          <w:szCs w:val="22"/>
        </w:rPr>
        <w:t xml:space="preserve">, en cuanto a reemplazos y relevos para cubrir las ausencias de su personal calificado, a efecto de garantizar la prestación ininterrumpida de </w:t>
      </w:r>
      <w:r w:rsidRPr="008F5382">
        <w:rPr>
          <w:rFonts w:ascii="Arial" w:hAnsi="Arial" w:cs="Arial"/>
          <w:b/>
          <w:sz w:val="22"/>
          <w:szCs w:val="22"/>
        </w:rPr>
        <w:t>“LOS SERVICIOS”</w:t>
      </w:r>
      <w:r w:rsidRPr="008F5382">
        <w:rPr>
          <w:rFonts w:ascii="Arial" w:hAnsi="Arial" w:cs="Arial"/>
          <w:sz w:val="22"/>
          <w:szCs w:val="22"/>
        </w:rPr>
        <w:t>.</w:t>
      </w:r>
    </w:p>
    <w:p w:rsidR="00F97227" w:rsidRPr="008F5382" w:rsidRDefault="00F97227" w:rsidP="00F97227">
      <w:pPr>
        <w:ind w:right="-40"/>
        <w:jc w:val="both"/>
        <w:rPr>
          <w:rFonts w:ascii="Arial" w:hAnsi="Arial" w:cs="Arial"/>
          <w:b/>
          <w:sz w:val="22"/>
          <w:szCs w:val="22"/>
        </w:rPr>
      </w:pPr>
    </w:p>
    <w:p w:rsidR="00F97227" w:rsidRPr="008F5382" w:rsidRDefault="00F97227" w:rsidP="00F97227">
      <w:pPr>
        <w:ind w:right="-40"/>
        <w:jc w:val="both"/>
        <w:rPr>
          <w:rFonts w:ascii="Arial" w:hAnsi="Arial" w:cs="Arial"/>
          <w:b/>
          <w:sz w:val="22"/>
          <w:szCs w:val="22"/>
        </w:rPr>
      </w:pPr>
      <w:r w:rsidRPr="008F5382">
        <w:rPr>
          <w:rFonts w:ascii="Arial" w:hAnsi="Arial" w:cs="Arial"/>
          <w:b/>
          <w:sz w:val="22"/>
          <w:szCs w:val="22"/>
        </w:rPr>
        <w:t>QUINTA.- PRECIO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“LICONSA” </w:t>
      </w:r>
      <w:r w:rsidRPr="008F5382">
        <w:rPr>
          <w:rFonts w:ascii="Arial" w:hAnsi="Arial" w:cs="Arial"/>
          <w:bCs/>
          <w:sz w:val="22"/>
          <w:szCs w:val="22"/>
        </w:rPr>
        <w:t xml:space="preserve">no otorgará anticipo alguno a </w:t>
      </w:r>
      <w:r w:rsidRPr="008F5382">
        <w:rPr>
          <w:rFonts w:ascii="Arial" w:hAnsi="Arial" w:cs="Arial"/>
          <w:b/>
          <w:sz w:val="22"/>
          <w:szCs w:val="22"/>
        </w:rPr>
        <w:t>“EL PROVEEDOR”</w:t>
      </w:r>
      <w:r w:rsidRPr="008F5382">
        <w:rPr>
          <w:rFonts w:ascii="Arial" w:hAnsi="Arial" w:cs="Arial"/>
          <w:bCs/>
          <w:sz w:val="22"/>
          <w:szCs w:val="22"/>
        </w:rPr>
        <w:t xml:space="preserve"> con motivo del presente contrato.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pagará por </w:t>
      </w:r>
      <w:r w:rsidRPr="008F5382">
        <w:rPr>
          <w:rFonts w:ascii="Arial" w:hAnsi="Arial" w:cs="Arial"/>
          <w:b/>
          <w:sz w:val="22"/>
          <w:szCs w:val="22"/>
        </w:rPr>
        <w:t>“LOS SERVICIOS”</w:t>
      </w:r>
      <w:r w:rsidRPr="008F5382">
        <w:rPr>
          <w:rFonts w:ascii="Arial" w:hAnsi="Arial" w:cs="Arial"/>
          <w:sz w:val="22"/>
          <w:szCs w:val="22"/>
        </w:rPr>
        <w:t xml:space="preserve"> a </w:t>
      </w:r>
      <w:r w:rsidRPr="008F5382">
        <w:rPr>
          <w:rFonts w:ascii="Arial" w:hAnsi="Arial" w:cs="Arial"/>
          <w:b/>
          <w:sz w:val="22"/>
          <w:szCs w:val="22"/>
        </w:rPr>
        <w:t>“EL PROVEEDOR”</w:t>
      </w:r>
      <w:r w:rsidRPr="008F5382">
        <w:rPr>
          <w:rFonts w:ascii="Arial" w:hAnsi="Arial" w:cs="Arial"/>
          <w:sz w:val="22"/>
          <w:szCs w:val="22"/>
        </w:rPr>
        <w:t xml:space="preserve"> </w:t>
      </w:r>
      <w:r w:rsidRPr="008F5382">
        <w:rPr>
          <w:rFonts w:ascii="Arial" w:hAnsi="Arial" w:cs="Arial"/>
          <w:b/>
          <w:sz w:val="22"/>
          <w:szCs w:val="22"/>
        </w:rPr>
        <w:t xml:space="preserve"> </w:t>
      </w:r>
      <w:r w:rsidRPr="008F5382">
        <w:rPr>
          <w:rFonts w:ascii="Arial" w:hAnsi="Arial" w:cs="Arial"/>
          <w:sz w:val="22"/>
          <w:szCs w:val="22"/>
        </w:rPr>
        <w:t xml:space="preserve">la cantidad que se determine de acuerdo a los precios unitarios consignados en el </w:t>
      </w:r>
      <w:r w:rsidRPr="008F5382">
        <w:rPr>
          <w:rFonts w:ascii="Arial" w:hAnsi="Arial" w:cs="Arial"/>
          <w:b/>
          <w:bCs/>
          <w:sz w:val="22"/>
          <w:szCs w:val="22"/>
        </w:rPr>
        <w:t xml:space="preserve">ANEXO ÚNICO </w:t>
      </w:r>
      <w:r w:rsidRPr="008F5382">
        <w:rPr>
          <w:rFonts w:ascii="Arial" w:hAnsi="Arial" w:cs="Arial"/>
          <w:sz w:val="22"/>
          <w:szCs w:val="22"/>
        </w:rPr>
        <w:t xml:space="preserve">y por el número de unidades programadas y </w:t>
      </w:r>
      <w:r w:rsidRPr="008F5382">
        <w:rPr>
          <w:rFonts w:ascii="Arial" w:hAnsi="Arial" w:cs="Arial"/>
          <w:b/>
          <w:sz w:val="22"/>
          <w:szCs w:val="22"/>
        </w:rPr>
        <w:t>“LOS SERVICIOS”</w:t>
      </w:r>
      <w:r w:rsidRPr="008F5382">
        <w:rPr>
          <w:rFonts w:ascii="Arial" w:hAnsi="Arial" w:cs="Arial"/>
          <w:sz w:val="22"/>
          <w:szCs w:val="22"/>
        </w:rPr>
        <w:t xml:space="preserve"> prestados, por lo que los precios unitarios descritos en el </w:t>
      </w:r>
      <w:r w:rsidRPr="008F5382">
        <w:rPr>
          <w:rFonts w:ascii="Arial" w:hAnsi="Arial" w:cs="Arial"/>
          <w:b/>
          <w:sz w:val="22"/>
          <w:szCs w:val="22"/>
        </w:rPr>
        <w:t>ANEXO ÚNICO</w:t>
      </w:r>
      <w:r w:rsidRPr="008F5382">
        <w:rPr>
          <w:rFonts w:ascii="Arial" w:hAnsi="Arial" w:cs="Arial"/>
          <w:sz w:val="22"/>
          <w:szCs w:val="22"/>
        </w:rPr>
        <w:t>, no podrán ser sujetos a modificación alguna, por ninguna circunstancia, durante la vigencia del presente contrato.</w:t>
      </w:r>
    </w:p>
    <w:p w:rsidR="00F97227" w:rsidRPr="008F5382" w:rsidRDefault="00F97227" w:rsidP="00F97227">
      <w:pPr>
        <w:ind w:right="-40"/>
        <w:jc w:val="both"/>
        <w:rPr>
          <w:rFonts w:ascii="Arial" w:hAnsi="Arial" w:cs="Arial"/>
          <w:sz w:val="22"/>
          <w:szCs w:val="22"/>
        </w:rPr>
      </w:pPr>
    </w:p>
    <w:p w:rsidR="00F97227" w:rsidRPr="008F5382" w:rsidRDefault="00F97227" w:rsidP="00F97227">
      <w:pPr>
        <w:ind w:right="-40"/>
        <w:jc w:val="both"/>
        <w:rPr>
          <w:rFonts w:ascii="Arial" w:hAnsi="Arial" w:cs="Arial"/>
          <w:sz w:val="22"/>
          <w:szCs w:val="22"/>
        </w:rPr>
      </w:pPr>
      <w:r w:rsidRPr="008F5382">
        <w:rPr>
          <w:rFonts w:ascii="Arial" w:hAnsi="Arial" w:cs="Arial"/>
          <w:b/>
          <w:sz w:val="22"/>
          <w:szCs w:val="22"/>
        </w:rPr>
        <w:t xml:space="preserve">“LICONSA” </w:t>
      </w:r>
      <w:r w:rsidRPr="008F5382">
        <w:rPr>
          <w:rFonts w:ascii="Arial" w:hAnsi="Arial" w:cs="Arial"/>
          <w:sz w:val="22"/>
          <w:szCs w:val="22"/>
        </w:rPr>
        <w:t>cuenta con un presupuesto</w:t>
      </w:r>
      <w:r w:rsidRPr="008F5382">
        <w:rPr>
          <w:rFonts w:ascii="Arial" w:hAnsi="Arial" w:cs="Arial"/>
          <w:bCs/>
          <w:sz w:val="22"/>
          <w:szCs w:val="22"/>
        </w:rPr>
        <w:t xml:space="preserve"> </w:t>
      </w:r>
      <w:r w:rsidRPr="008F5382">
        <w:rPr>
          <w:rFonts w:ascii="Arial" w:hAnsi="Arial" w:cs="Arial"/>
          <w:b/>
          <w:sz w:val="22"/>
          <w:szCs w:val="22"/>
        </w:rPr>
        <w:t>Mínimo</w:t>
      </w:r>
      <w:r w:rsidRPr="008F5382">
        <w:rPr>
          <w:rFonts w:ascii="Arial" w:hAnsi="Arial" w:cs="Arial"/>
          <w:bCs/>
          <w:sz w:val="22"/>
          <w:szCs w:val="22"/>
        </w:rPr>
        <w:t xml:space="preserve"> </w:t>
      </w:r>
      <w:r w:rsidRPr="008F5382">
        <w:rPr>
          <w:rFonts w:ascii="Arial" w:hAnsi="Arial" w:cs="Arial"/>
          <w:sz w:val="22"/>
          <w:szCs w:val="22"/>
        </w:rPr>
        <w:t xml:space="preserve">para cubrir la realización de </w:t>
      </w:r>
      <w:r w:rsidRPr="008F5382">
        <w:rPr>
          <w:rFonts w:ascii="Arial" w:hAnsi="Arial" w:cs="Arial"/>
          <w:b/>
          <w:sz w:val="22"/>
          <w:szCs w:val="22"/>
        </w:rPr>
        <w:t>“LOS SERVICIOS”</w:t>
      </w:r>
      <w:r w:rsidRPr="008F5382">
        <w:rPr>
          <w:rFonts w:ascii="Arial" w:hAnsi="Arial" w:cs="Arial"/>
          <w:bCs/>
          <w:sz w:val="22"/>
          <w:szCs w:val="22"/>
        </w:rPr>
        <w:t xml:space="preserve"> por la cantidad de</w:t>
      </w:r>
      <w:r w:rsidRPr="008F5382">
        <w:rPr>
          <w:rFonts w:ascii="Arial" w:hAnsi="Arial" w:cs="Arial"/>
          <w:sz w:val="22"/>
          <w:szCs w:val="22"/>
        </w:rPr>
        <w:t xml:space="preserve"> </w:t>
      </w:r>
      <w:r w:rsidRPr="008F5382">
        <w:rPr>
          <w:rFonts w:ascii="Arial" w:hAnsi="Arial" w:cs="Arial"/>
          <w:b/>
          <w:bCs/>
          <w:sz w:val="22"/>
          <w:szCs w:val="22"/>
        </w:rPr>
        <w:t xml:space="preserve">$ ---------.00 (------------ PESOS 00/100 M.N.) </w:t>
      </w:r>
      <w:r w:rsidRPr="008F5382">
        <w:rPr>
          <w:rFonts w:ascii="Arial" w:hAnsi="Arial" w:cs="Arial"/>
          <w:sz w:val="22"/>
          <w:szCs w:val="22"/>
        </w:rPr>
        <w:t>más el impuesto al Valor Agregado</w:t>
      </w:r>
      <w:r w:rsidRPr="008F5382">
        <w:rPr>
          <w:rFonts w:ascii="Arial" w:hAnsi="Arial" w:cs="Arial"/>
          <w:bCs/>
          <w:sz w:val="22"/>
          <w:szCs w:val="22"/>
        </w:rPr>
        <w:t xml:space="preserve"> y un presupuesto </w:t>
      </w:r>
      <w:r w:rsidRPr="008F5382">
        <w:rPr>
          <w:rFonts w:ascii="Arial" w:hAnsi="Arial" w:cs="Arial"/>
          <w:b/>
          <w:sz w:val="22"/>
          <w:szCs w:val="22"/>
        </w:rPr>
        <w:t>Máximo</w:t>
      </w:r>
      <w:r w:rsidRPr="008F5382">
        <w:rPr>
          <w:rFonts w:ascii="Arial" w:hAnsi="Arial" w:cs="Arial"/>
          <w:bCs/>
          <w:sz w:val="22"/>
          <w:szCs w:val="22"/>
        </w:rPr>
        <w:t xml:space="preserve"> a ejercer por la cantidad de</w:t>
      </w:r>
      <w:r w:rsidRPr="008F5382">
        <w:rPr>
          <w:rFonts w:ascii="Arial" w:hAnsi="Arial" w:cs="Arial"/>
          <w:sz w:val="22"/>
          <w:szCs w:val="22"/>
        </w:rPr>
        <w:t xml:space="preserve"> </w:t>
      </w:r>
      <w:r w:rsidRPr="008F5382">
        <w:rPr>
          <w:rFonts w:ascii="Arial" w:hAnsi="Arial" w:cs="Arial"/>
          <w:b/>
          <w:bCs/>
          <w:sz w:val="22"/>
          <w:szCs w:val="22"/>
        </w:rPr>
        <w:t xml:space="preserve">$--------------.00 (----------------- PESOS 00/100 M.N) </w:t>
      </w:r>
      <w:r w:rsidRPr="008F5382">
        <w:rPr>
          <w:rFonts w:ascii="Arial" w:hAnsi="Arial" w:cs="Arial"/>
          <w:sz w:val="22"/>
          <w:szCs w:val="22"/>
        </w:rPr>
        <w:t xml:space="preserve">más el impuesto al Valor Agregado. </w:t>
      </w:r>
    </w:p>
    <w:p w:rsidR="00F97227" w:rsidRPr="008F5382" w:rsidRDefault="00F97227" w:rsidP="00F97227">
      <w:pPr>
        <w:ind w:right="-4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dicho precio quedan incluidos todos los gastos que </w:t>
      </w:r>
      <w:r w:rsidRPr="008F5382">
        <w:rPr>
          <w:rFonts w:ascii="Arial" w:hAnsi="Arial" w:cs="Arial"/>
          <w:b/>
          <w:sz w:val="22"/>
          <w:szCs w:val="22"/>
        </w:rPr>
        <w:t>“EL PROVEEDOR”</w:t>
      </w:r>
      <w:r w:rsidRPr="008F5382">
        <w:rPr>
          <w:rFonts w:ascii="Arial" w:hAnsi="Arial" w:cs="Arial"/>
          <w:sz w:val="22"/>
          <w:szCs w:val="22"/>
        </w:rPr>
        <w:t xml:space="preserve"> pudiera erogar por la prestación de </w:t>
      </w:r>
      <w:r w:rsidRPr="008F5382">
        <w:rPr>
          <w:rFonts w:ascii="Arial" w:hAnsi="Arial" w:cs="Arial"/>
          <w:b/>
          <w:sz w:val="22"/>
          <w:szCs w:val="22"/>
        </w:rPr>
        <w:t>“LOS SERVICIOS”</w:t>
      </w:r>
      <w:r w:rsidRPr="008F5382">
        <w:rPr>
          <w:rFonts w:ascii="Arial" w:hAnsi="Arial" w:cs="Arial"/>
          <w:sz w:val="22"/>
          <w:szCs w:val="22"/>
        </w:rPr>
        <w:t xml:space="preserve">, por lo que no podrá repercutirlos a </w:t>
      </w:r>
      <w:r w:rsidRPr="008F5382">
        <w:rPr>
          <w:rFonts w:ascii="Arial" w:hAnsi="Arial" w:cs="Arial"/>
          <w:b/>
          <w:sz w:val="22"/>
          <w:szCs w:val="22"/>
        </w:rPr>
        <w:t>“LICONSA”</w:t>
      </w:r>
      <w:r w:rsidRPr="008F5382">
        <w:rPr>
          <w:rFonts w:ascii="Arial" w:hAnsi="Arial" w:cs="Arial"/>
          <w:sz w:val="22"/>
          <w:szCs w:val="22"/>
        </w:rPr>
        <w:t xml:space="preserve"> bajo ningún concepto.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SEXTA.- LUGAR Y FORMA DE PAGO</w:t>
      </w:r>
    </w:p>
    <w:p w:rsidR="00F97227" w:rsidRPr="008F5382" w:rsidRDefault="00F97227" w:rsidP="00F97227">
      <w:pPr>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El pago del precio lo realizara </w:t>
      </w:r>
      <w:r w:rsidRPr="008F5382">
        <w:rPr>
          <w:rFonts w:ascii="Arial" w:hAnsi="Arial" w:cs="Arial"/>
          <w:b/>
          <w:bCs/>
          <w:sz w:val="22"/>
          <w:szCs w:val="22"/>
        </w:rPr>
        <w:t xml:space="preserve">“LICONSA” </w:t>
      </w:r>
      <w:r w:rsidRPr="008F5382">
        <w:rPr>
          <w:rFonts w:ascii="Arial" w:hAnsi="Arial" w:cs="Arial"/>
          <w:bCs/>
          <w:sz w:val="22"/>
          <w:szCs w:val="22"/>
        </w:rPr>
        <w:t xml:space="preserve">en la Caja General del ________________________________, en forma mensual </w:t>
      </w:r>
      <w:r w:rsidRPr="008F5382">
        <w:rPr>
          <w:rFonts w:ascii="Arial" w:hAnsi="Arial" w:cs="Arial"/>
          <w:sz w:val="22"/>
          <w:szCs w:val="22"/>
        </w:rPr>
        <w:t xml:space="preserve">vencida,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la </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Subgerencia de _____________ o el Departamento de ______________del _____________de </w:t>
      </w:r>
      <w:r w:rsidRPr="008F5382">
        <w:rPr>
          <w:rFonts w:ascii="Arial" w:hAnsi="Arial" w:cs="Arial"/>
          <w:b/>
          <w:bCs/>
          <w:sz w:val="22"/>
          <w:szCs w:val="22"/>
        </w:rPr>
        <w:t>“LICONSA”</w:t>
      </w:r>
      <w:r w:rsidRPr="008F5382">
        <w:rPr>
          <w:rFonts w:ascii="Arial" w:hAnsi="Arial" w:cs="Arial"/>
          <w:sz w:val="22"/>
          <w:szCs w:val="22"/>
        </w:rPr>
        <w:t>, respecto a su contenido y procedencia de pago.</w:t>
      </w:r>
    </w:p>
    <w:p w:rsidR="00F97227" w:rsidRPr="008F5382" w:rsidRDefault="00F97227" w:rsidP="00F97227">
      <w:pPr>
        <w:autoSpaceDE w:val="0"/>
        <w:autoSpaceDN w:val="0"/>
        <w:adjustRightInd w:val="0"/>
        <w:jc w:val="both"/>
        <w:rPr>
          <w:rFonts w:ascii="Arial" w:hAnsi="Arial" w:cs="Arial"/>
          <w:sz w:val="22"/>
          <w:szCs w:val="22"/>
          <w:highlight w:val="lightGray"/>
        </w:rPr>
      </w:pPr>
    </w:p>
    <w:p w:rsidR="00F97227" w:rsidRPr="008F5382" w:rsidRDefault="00F97227" w:rsidP="00F97227">
      <w:pPr>
        <w:autoSpaceDE w:val="0"/>
        <w:autoSpaceDN w:val="0"/>
        <w:adjustRightInd w:val="0"/>
        <w:jc w:val="both"/>
        <w:rPr>
          <w:rFonts w:ascii="Arial" w:hAnsi="Arial" w:cs="Arial"/>
          <w:b/>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realizara el pago en moneda nacional (pesos mexicanos) mediante cheque nominativo o transferencia electrónica, según lo señale </w:t>
      </w:r>
      <w:r w:rsidRPr="008F5382">
        <w:rPr>
          <w:rFonts w:ascii="Arial" w:hAnsi="Arial" w:cs="Arial"/>
          <w:b/>
          <w:sz w:val="22"/>
          <w:szCs w:val="22"/>
        </w:rPr>
        <w:t xml:space="preserve">“EL PROVEEDOR” </w:t>
      </w:r>
      <w:r w:rsidRPr="008F5382">
        <w:rPr>
          <w:rFonts w:ascii="Arial" w:hAnsi="Arial" w:cs="Arial"/>
          <w:sz w:val="22"/>
          <w:szCs w:val="22"/>
        </w:rPr>
        <w:t>de forma oportuna.</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El plazo de __ (____) días hábiles de anticipación para la realización del pago deberá computarse a partir de la fecha en que la factura correspondiente fue presentada a revisión, en la ____________, sujetándose </w:t>
      </w:r>
      <w:r w:rsidRPr="008F5382">
        <w:rPr>
          <w:rFonts w:ascii="Arial" w:hAnsi="Arial" w:cs="Arial"/>
          <w:b/>
          <w:bCs/>
          <w:sz w:val="22"/>
          <w:szCs w:val="22"/>
        </w:rPr>
        <w:t>“EL PROVEEDOR”</w:t>
      </w:r>
      <w:r w:rsidRPr="008F5382">
        <w:rPr>
          <w:rFonts w:ascii="Arial" w:hAnsi="Arial" w:cs="Arial"/>
          <w:sz w:val="22"/>
          <w:szCs w:val="22"/>
        </w:rPr>
        <w:t xml:space="preserve"> a que los días de presentación de las facturas serán los días ______ y ______ de las __:__ (_______) horas a las __:__ (_______) horas sujetándose </w:t>
      </w:r>
      <w:r w:rsidRPr="008F5382">
        <w:rPr>
          <w:rFonts w:ascii="Arial" w:hAnsi="Arial" w:cs="Arial"/>
          <w:b/>
          <w:sz w:val="22"/>
          <w:szCs w:val="22"/>
        </w:rPr>
        <w:t>“EL PROVEEDOR”</w:t>
      </w:r>
      <w:r w:rsidRPr="008F5382">
        <w:rPr>
          <w:rFonts w:ascii="Arial" w:hAnsi="Arial" w:cs="Arial"/>
          <w:sz w:val="22"/>
          <w:szCs w:val="22"/>
        </w:rPr>
        <w:t xml:space="preserve"> a que los días de pago serán exclusivamente los días ________ de las __:__ (____) a las __:__ (_____) horas, en el caso de que estos días fueran inhábiles la revisión y el pago se realizará al siguiente día hábil, sin que ello implique para </w:t>
      </w:r>
      <w:r w:rsidRPr="008F5382">
        <w:rPr>
          <w:rFonts w:ascii="Arial" w:hAnsi="Arial" w:cs="Arial"/>
          <w:b/>
          <w:bCs/>
          <w:sz w:val="22"/>
          <w:szCs w:val="22"/>
        </w:rPr>
        <w:t>“LICONSA”</w:t>
      </w:r>
      <w:r w:rsidRPr="008F5382">
        <w:rPr>
          <w:rFonts w:ascii="Arial" w:hAnsi="Arial" w:cs="Arial"/>
          <w:sz w:val="22"/>
          <w:szCs w:val="22"/>
        </w:rPr>
        <w:t xml:space="preserve"> un incumplimiento en el plazo convenido.</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sz w:val="22"/>
          <w:szCs w:val="22"/>
        </w:rPr>
        <w:t>“LAS PARTES”</w:t>
      </w:r>
      <w:r w:rsidRPr="008F5382">
        <w:rPr>
          <w:rFonts w:ascii="Arial" w:hAnsi="Arial" w:cs="Arial"/>
          <w:sz w:val="22"/>
          <w:szCs w:val="22"/>
        </w:rPr>
        <w:t xml:space="preserve"> acuerdan que el plazo pactado para el pago queda sin efecto, por lo que respecta a </w:t>
      </w:r>
      <w:r w:rsidRPr="008F5382">
        <w:rPr>
          <w:rFonts w:ascii="Arial" w:hAnsi="Arial" w:cs="Arial"/>
          <w:b/>
          <w:sz w:val="22"/>
          <w:szCs w:val="22"/>
        </w:rPr>
        <w:t>“LOS SERVICIOS”</w:t>
      </w:r>
      <w:r w:rsidRPr="008F5382">
        <w:rPr>
          <w:rFonts w:ascii="Arial" w:hAnsi="Arial" w:cs="Arial"/>
          <w:sz w:val="22"/>
          <w:szCs w:val="22"/>
        </w:rPr>
        <w:t xml:space="preserve"> que se prestan durante el mes de diciembre, sujetándose a los términos del artículo 51 de la Ley de Adquisiciones, Arrendamientos y Servicios del Sector Público, así como por las disposiciones presupuestarias que al efecto emita la Secretaría de Hacienda y Crédito Público, sujetándose a los términos del párrafo que antecede.</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b/>
          <w:bCs/>
          <w:sz w:val="22"/>
          <w:szCs w:val="22"/>
        </w:rPr>
        <w:t>“EL PROVEEDOR”</w:t>
      </w:r>
      <w:r w:rsidRPr="008F5382">
        <w:rPr>
          <w:rFonts w:ascii="Arial" w:hAnsi="Arial" w:cs="Arial"/>
          <w:sz w:val="22"/>
          <w:szCs w:val="22"/>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8F5382">
        <w:rPr>
          <w:rFonts w:ascii="Arial" w:hAnsi="Arial" w:cs="Arial"/>
          <w:b/>
          <w:bCs/>
          <w:sz w:val="22"/>
          <w:szCs w:val="22"/>
        </w:rPr>
        <w:t>“LICONSA”</w:t>
      </w:r>
      <w:r w:rsidRPr="008F5382">
        <w:rPr>
          <w:rFonts w:ascii="Arial" w:hAnsi="Arial" w:cs="Arial"/>
          <w:sz w:val="22"/>
          <w:szCs w:val="22"/>
        </w:rPr>
        <w:t xml:space="preserve">, evitando colocar a esta última en posición de incumplimiento sin causa justificada y acreditable, en caso contrario </w:t>
      </w:r>
      <w:r w:rsidRPr="008F5382">
        <w:rPr>
          <w:rFonts w:ascii="Arial" w:hAnsi="Arial" w:cs="Arial"/>
          <w:b/>
          <w:bCs/>
          <w:sz w:val="22"/>
          <w:szCs w:val="22"/>
        </w:rPr>
        <w:t>“EL PROVEEDOR”</w:t>
      </w:r>
      <w:r w:rsidRPr="008F5382">
        <w:rPr>
          <w:rFonts w:ascii="Arial" w:hAnsi="Arial" w:cs="Arial"/>
          <w:sz w:val="22"/>
          <w:szCs w:val="22"/>
        </w:rPr>
        <w:t xml:space="preserve"> se hará acreedor al pago de daños y perjuicios que tal hecho pueda generarle a </w:t>
      </w:r>
      <w:r w:rsidRPr="008F5382">
        <w:rPr>
          <w:rFonts w:ascii="Arial" w:hAnsi="Arial" w:cs="Arial"/>
          <w:b/>
          <w:bCs/>
          <w:sz w:val="22"/>
          <w:szCs w:val="22"/>
        </w:rPr>
        <w:t>“LICONSA”</w:t>
      </w:r>
      <w:r w:rsidRPr="008F5382">
        <w:rPr>
          <w:rFonts w:ascii="Arial" w:hAnsi="Arial" w:cs="Arial"/>
          <w:sz w:val="22"/>
          <w:szCs w:val="22"/>
        </w:rPr>
        <w:t>.</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El pago de </w:t>
      </w:r>
      <w:r w:rsidRPr="008F5382">
        <w:rPr>
          <w:rFonts w:ascii="Arial" w:hAnsi="Arial" w:cs="Arial"/>
          <w:b/>
          <w:sz w:val="22"/>
          <w:szCs w:val="22"/>
        </w:rPr>
        <w:t>“LOS SERVICIOS”</w:t>
      </w:r>
      <w:r w:rsidRPr="008F5382">
        <w:rPr>
          <w:rFonts w:ascii="Arial" w:hAnsi="Arial" w:cs="Arial"/>
          <w:sz w:val="22"/>
          <w:szCs w:val="22"/>
        </w:rPr>
        <w:t xml:space="preserve"> quedará condicionado, proporcionalmente, al pago que </w:t>
      </w:r>
      <w:r w:rsidRPr="008F5382">
        <w:rPr>
          <w:rFonts w:ascii="Arial" w:hAnsi="Arial" w:cs="Arial"/>
          <w:b/>
          <w:bCs/>
          <w:sz w:val="22"/>
          <w:szCs w:val="22"/>
        </w:rPr>
        <w:t>“EL PROVEEDOR”</w:t>
      </w:r>
      <w:r w:rsidRPr="008F5382">
        <w:rPr>
          <w:rFonts w:ascii="Arial" w:hAnsi="Arial" w:cs="Arial"/>
          <w:sz w:val="22"/>
          <w:szCs w:val="22"/>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SEXTA.- VIGENCIA</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La vigencia del presente contrato será del __ de ______ al ______ de ____ de 20__, sin perjuicio que de conformidad con lo establecido por la Ley de Adquisiciones, Arrendamientos y Servicios del Sector Público y su Reglamento, </w:t>
      </w:r>
      <w:r w:rsidRPr="008F5382">
        <w:rPr>
          <w:rFonts w:ascii="Arial" w:hAnsi="Arial" w:cs="Arial"/>
          <w:b/>
          <w:sz w:val="22"/>
          <w:szCs w:val="22"/>
        </w:rPr>
        <w:t>“LAS PARTES”</w:t>
      </w:r>
      <w:r w:rsidRPr="008F5382">
        <w:rPr>
          <w:rFonts w:ascii="Arial" w:hAnsi="Arial" w:cs="Arial"/>
          <w:sz w:val="22"/>
          <w:szCs w:val="22"/>
        </w:rPr>
        <w:t xml:space="preserve"> podrán acordar la prórroga del mismo.</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SÉPTIMA.- TERMINACIÓN ANTICIPADA.</w:t>
      </w:r>
    </w:p>
    <w:p w:rsidR="00F97227" w:rsidRPr="008F5382" w:rsidRDefault="00F97227" w:rsidP="00F97227">
      <w:pPr>
        <w:jc w:val="both"/>
        <w:rPr>
          <w:rFonts w:ascii="Arial" w:hAnsi="Arial" w:cs="Arial"/>
          <w:b/>
          <w:bCs/>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b/>
          <w:bCs/>
          <w:sz w:val="22"/>
          <w:szCs w:val="22"/>
        </w:rPr>
        <w:t>“LICONSA”</w:t>
      </w:r>
      <w:r w:rsidRPr="008F5382">
        <w:rPr>
          <w:rFonts w:ascii="Arial" w:hAnsi="Arial" w:cs="Arial"/>
          <w:bCs/>
          <w:sz w:val="22"/>
          <w:szCs w:val="22"/>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lastRenderedPageBreak/>
        <w:t>OCTAVA.- SUSPENSIÓN TEMPORAL DEL CONTRATO.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8F5382">
        <w:rPr>
          <w:rFonts w:ascii="Arial" w:hAnsi="Arial" w:cs="Arial"/>
          <w:b/>
          <w:sz w:val="22"/>
          <w:szCs w:val="22"/>
        </w:rPr>
        <w:t>“LICONSA”</w:t>
      </w:r>
      <w:r w:rsidRPr="008F5382">
        <w:rPr>
          <w:rFonts w:ascii="Arial" w:hAnsi="Arial" w:cs="Arial"/>
          <w:sz w:val="22"/>
          <w:szCs w:val="22"/>
        </w:rPr>
        <w:t>.</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La suspensión se notificará a </w:t>
      </w:r>
      <w:r w:rsidRPr="008F5382">
        <w:rPr>
          <w:rFonts w:ascii="Arial" w:hAnsi="Arial" w:cs="Arial"/>
          <w:b/>
          <w:sz w:val="22"/>
          <w:szCs w:val="22"/>
        </w:rPr>
        <w:t>“EL PROVEEDOR”</w:t>
      </w:r>
      <w:r w:rsidRPr="008F5382">
        <w:rPr>
          <w:rFonts w:ascii="Arial" w:hAnsi="Arial" w:cs="Arial"/>
          <w:sz w:val="22"/>
          <w:szCs w:val="22"/>
        </w:rPr>
        <w:t xml:space="preserve"> en el momento en que </w:t>
      </w:r>
      <w:r w:rsidRPr="008F5382">
        <w:rPr>
          <w:rFonts w:ascii="Arial" w:hAnsi="Arial" w:cs="Arial"/>
          <w:b/>
          <w:sz w:val="22"/>
          <w:szCs w:val="22"/>
        </w:rPr>
        <w:t xml:space="preserve">“LICONSA” </w:t>
      </w:r>
      <w:r w:rsidRPr="008F5382">
        <w:rPr>
          <w:rFonts w:ascii="Arial" w:hAnsi="Arial" w:cs="Arial"/>
          <w:bCs/>
          <w:sz w:val="22"/>
          <w:szCs w:val="22"/>
        </w:rPr>
        <w:t>tenga conocimiento de los sucesos que la generen</w:t>
      </w:r>
      <w:r w:rsidRPr="008F5382">
        <w:rPr>
          <w:rFonts w:ascii="Arial" w:hAnsi="Arial" w:cs="Arial"/>
          <w:sz w:val="22"/>
          <w:szCs w:val="22"/>
        </w:rPr>
        <w:t>. Una vez que se terminen las causas que motivaron la suspensión, el presente contrato continuará rigiendo en sus términos y condiciones.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bCs/>
          <w:smallCaps/>
          <w:sz w:val="22"/>
          <w:szCs w:val="22"/>
        </w:rPr>
        <w:t>NOVENA</w:t>
      </w:r>
      <w:r w:rsidRPr="008F5382">
        <w:rPr>
          <w:rFonts w:ascii="Arial" w:hAnsi="Arial" w:cs="Arial"/>
          <w:bCs/>
          <w:smallCaps/>
          <w:sz w:val="22"/>
          <w:szCs w:val="22"/>
        </w:rPr>
        <w:t xml:space="preserve">.- </w:t>
      </w:r>
      <w:r w:rsidRPr="008F5382">
        <w:rPr>
          <w:rFonts w:ascii="Arial" w:hAnsi="Arial" w:cs="Arial"/>
          <w:b/>
          <w:sz w:val="22"/>
          <w:szCs w:val="22"/>
        </w:rPr>
        <w:t>PENA CONVENCIONAL</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sz w:val="22"/>
          <w:szCs w:val="22"/>
        </w:rPr>
        <w:t xml:space="preserve">Por retraso en la prestación de </w:t>
      </w:r>
      <w:r w:rsidRPr="008F5382">
        <w:rPr>
          <w:rFonts w:ascii="Arial" w:hAnsi="Arial" w:cs="Arial"/>
          <w:b/>
          <w:sz w:val="22"/>
          <w:szCs w:val="22"/>
        </w:rPr>
        <w:t>“LOS SERVICIOS”</w:t>
      </w:r>
      <w:r w:rsidRPr="008F5382">
        <w:rPr>
          <w:rFonts w:ascii="Arial" w:hAnsi="Arial" w:cs="Arial"/>
          <w:sz w:val="22"/>
          <w:szCs w:val="22"/>
        </w:rPr>
        <w:t xml:space="preserve">, </w:t>
      </w:r>
      <w:r w:rsidRPr="008F5382">
        <w:rPr>
          <w:rFonts w:ascii="Arial" w:hAnsi="Arial" w:cs="Arial"/>
          <w:b/>
          <w:sz w:val="22"/>
          <w:szCs w:val="22"/>
        </w:rPr>
        <w:t xml:space="preserve">“EL PROVEEDOR” </w:t>
      </w:r>
      <w:r w:rsidRPr="008F5382">
        <w:rPr>
          <w:rFonts w:ascii="Arial" w:hAnsi="Arial" w:cs="Arial"/>
          <w:sz w:val="22"/>
          <w:szCs w:val="22"/>
        </w:rPr>
        <w:t xml:space="preserve">se obliga a pagar las penas convencionales señaladas en el </w:t>
      </w:r>
      <w:r w:rsidRPr="008F5382">
        <w:rPr>
          <w:rFonts w:ascii="Arial" w:hAnsi="Arial" w:cs="Arial"/>
          <w:b/>
          <w:sz w:val="22"/>
          <w:szCs w:val="22"/>
        </w:rPr>
        <w:t>ANEXO ÚNICO.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bCs/>
          <w:sz w:val="22"/>
          <w:szCs w:val="22"/>
        </w:rPr>
        <w:t xml:space="preserve">DÉCIMA.- </w:t>
      </w:r>
      <w:r w:rsidRPr="008F5382">
        <w:rPr>
          <w:rFonts w:ascii="Arial" w:hAnsi="Arial" w:cs="Arial"/>
          <w:b/>
          <w:sz w:val="22"/>
          <w:szCs w:val="22"/>
        </w:rPr>
        <w:t>GARANTÍA DE CUMPLIMIENTO</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Cs/>
          <w:sz w:val="22"/>
          <w:szCs w:val="22"/>
        </w:rPr>
      </w:pPr>
      <w:r w:rsidRPr="008F5382">
        <w:rPr>
          <w:rFonts w:ascii="Arial" w:hAnsi="Arial" w:cs="Arial"/>
          <w:sz w:val="22"/>
          <w:szCs w:val="22"/>
        </w:rPr>
        <w:t xml:space="preserve">Para garantizar el cumplimiento de las obligaciones contraídas en virtud del presente instrumento,  </w:t>
      </w:r>
      <w:r w:rsidRPr="008F5382">
        <w:rPr>
          <w:rFonts w:ascii="Arial" w:hAnsi="Arial" w:cs="Arial"/>
          <w:b/>
          <w:sz w:val="22"/>
          <w:szCs w:val="22"/>
        </w:rPr>
        <w:t xml:space="preserve">“EL PROVEEDOR” </w:t>
      </w:r>
      <w:r w:rsidRPr="008F5382">
        <w:rPr>
          <w:rFonts w:ascii="Arial" w:hAnsi="Arial" w:cs="Arial"/>
          <w:sz w:val="22"/>
          <w:szCs w:val="22"/>
        </w:rPr>
        <w:t xml:space="preserve">se obliga ante </w:t>
      </w:r>
      <w:r w:rsidRPr="008F5382">
        <w:rPr>
          <w:rFonts w:ascii="Arial" w:hAnsi="Arial" w:cs="Arial"/>
          <w:b/>
          <w:sz w:val="22"/>
          <w:szCs w:val="22"/>
        </w:rPr>
        <w:t>“LICONSA”</w:t>
      </w:r>
      <w:r w:rsidRPr="008F5382">
        <w:rPr>
          <w:rFonts w:ascii="Arial" w:hAnsi="Arial" w:cs="Arial"/>
          <w:sz w:val="22"/>
          <w:szCs w:val="22"/>
        </w:rPr>
        <w:t xml:space="preserve"> a presentar en las oficinas de___________________________, dentro de los (10) diez días naturales siguientes a la firma de este documento, una fianza expedida por compañía autorizada para ello por el importe correspondiente al 10% de la cantidad de </w:t>
      </w:r>
      <w:r w:rsidRPr="008F5382">
        <w:rPr>
          <w:rFonts w:ascii="Arial" w:hAnsi="Arial" w:cs="Arial"/>
          <w:b/>
          <w:bCs/>
          <w:sz w:val="22"/>
          <w:szCs w:val="22"/>
        </w:rPr>
        <w:t>$_________ (__________________________)</w:t>
      </w:r>
      <w:r w:rsidRPr="008F5382">
        <w:rPr>
          <w:rFonts w:ascii="Arial" w:hAnsi="Arial" w:cs="Arial"/>
          <w:bCs/>
          <w:sz w:val="22"/>
          <w:szCs w:val="22"/>
        </w:rPr>
        <w:t>,</w:t>
      </w:r>
      <w:r w:rsidRPr="008F5382">
        <w:rPr>
          <w:rFonts w:ascii="Arial" w:hAnsi="Arial" w:cs="Arial"/>
          <w:sz w:val="22"/>
          <w:szCs w:val="22"/>
        </w:rPr>
        <w:t xml:space="preserve"> antes del Impuesto al Valor Agregado.</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bCs/>
          <w:sz w:val="22"/>
          <w:szCs w:val="22"/>
        </w:rPr>
        <w:t xml:space="preserve">La fianza presentada por  </w:t>
      </w:r>
      <w:r w:rsidRPr="008F5382">
        <w:rPr>
          <w:rFonts w:ascii="Arial" w:hAnsi="Arial" w:cs="Arial"/>
          <w:b/>
          <w:sz w:val="22"/>
          <w:szCs w:val="22"/>
        </w:rPr>
        <w:t xml:space="preserve">“EL PROVEEDOR” </w:t>
      </w:r>
      <w:r w:rsidRPr="008F5382">
        <w:rPr>
          <w:rFonts w:ascii="Arial" w:hAnsi="Arial" w:cs="Arial"/>
          <w:sz w:val="22"/>
          <w:szCs w:val="22"/>
        </w:rPr>
        <w:t>deberá contener lo que establece el artículo 103 del Reglamento de la Ley de Adquisiciones, Arrendamientos y Servicios del Sector Público.</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tanto </w:t>
      </w:r>
      <w:r w:rsidRPr="008F5382">
        <w:rPr>
          <w:rFonts w:ascii="Arial" w:hAnsi="Arial" w:cs="Arial"/>
          <w:b/>
          <w:sz w:val="22"/>
          <w:szCs w:val="22"/>
        </w:rPr>
        <w:t xml:space="preserve">“EL PROVEEDOR” </w:t>
      </w:r>
      <w:r w:rsidRPr="008F5382">
        <w:rPr>
          <w:rFonts w:ascii="Arial" w:hAnsi="Arial" w:cs="Arial"/>
          <w:sz w:val="22"/>
          <w:szCs w:val="22"/>
        </w:rPr>
        <w:t xml:space="preserve">no entregue la fianza a que se refiere esta Cláusula, estará obligado a cumplir con todas las obligaciones derivadas del presente contrato, sin embargo no estará en posibilidades de exigir los derechos a su favor. En este supuesto </w:t>
      </w:r>
      <w:r w:rsidRPr="008F5382">
        <w:rPr>
          <w:rFonts w:ascii="Arial" w:hAnsi="Arial" w:cs="Arial"/>
          <w:b/>
          <w:sz w:val="22"/>
          <w:szCs w:val="22"/>
        </w:rPr>
        <w:t>“LICONSA”</w:t>
      </w:r>
      <w:r w:rsidRPr="008F5382">
        <w:rPr>
          <w:rFonts w:ascii="Arial" w:hAnsi="Arial" w:cs="Arial"/>
          <w:sz w:val="22"/>
          <w:szCs w:val="22"/>
        </w:rPr>
        <w:t xml:space="preserve"> tendrá derecho a su elección, a rescindir administrativamente el contrato, sin responsabilidad alguna para ella.</w:t>
      </w:r>
    </w:p>
    <w:p w:rsidR="00F97227" w:rsidRPr="008F5382" w:rsidRDefault="00F97227" w:rsidP="00F97227">
      <w:pPr>
        <w:tabs>
          <w:tab w:val="left" w:pos="7794"/>
          <w:tab w:val="left" w:pos="8222"/>
          <w:tab w:val="left" w:pos="12862"/>
        </w:tabs>
        <w:jc w:val="both"/>
        <w:rPr>
          <w:rFonts w:ascii="Arial" w:hAnsi="Arial" w:cs="Arial"/>
          <w:sz w:val="22"/>
          <w:szCs w:val="22"/>
        </w:rPr>
      </w:pPr>
    </w:p>
    <w:p w:rsidR="00F97227" w:rsidRPr="008F5382" w:rsidRDefault="00F97227" w:rsidP="00F97227">
      <w:pPr>
        <w:tabs>
          <w:tab w:val="left" w:pos="7794"/>
          <w:tab w:val="left" w:pos="8222"/>
          <w:tab w:val="left" w:pos="12862"/>
        </w:tabs>
        <w:jc w:val="both"/>
        <w:rPr>
          <w:rFonts w:ascii="Arial" w:hAnsi="Arial" w:cs="Arial"/>
          <w:sz w:val="22"/>
          <w:szCs w:val="22"/>
        </w:rPr>
      </w:pPr>
      <w:r w:rsidRPr="008F5382">
        <w:rPr>
          <w:rFonts w:ascii="Arial" w:hAnsi="Arial" w:cs="Arial"/>
          <w:sz w:val="22"/>
          <w:szCs w:val="22"/>
        </w:rPr>
        <w:t xml:space="preserve">La fianza será exigible, aun cuando exista algún medio impugnativo en el que se reclame la invalidez de la rescisión que en su caso se haya decretado por incumplimiento de </w:t>
      </w:r>
      <w:r w:rsidRPr="008F5382">
        <w:rPr>
          <w:rFonts w:ascii="Arial" w:hAnsi="Arial" w:cs="Arial"/>
          <w:b/>
          <w:sz w:val="22"/>
          <w:szCs w:val="22"/>
        </w:rPr>
        <w:t>“EL PROVEEDOR”</w:t>
      </w:r>
      <w:r w:rsidRPr="008F5382">
        <w:rPr>
          <w:rFonts w:ascii="Arial" w:hAnsi="Arial" w:cs="Arial"/>
          <w:sz w:val="22"/>
          <w:szCs w:val="22"/>
        </w:rPr>
        <w:t>, sin embargo este no estará en posibilidades de exigir los derechos a su favor.</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PRIMERA.- PAGO DE IMPUESTOS Y CONTRIBUCIONES FEDERALES</w:t>
      </w:r>
    </w:p>
    <w:p w:rsidR="00F97227" w:rsidRPr="008F5382" w:rsidRDefault="00F97227" w:rsidP="00F97227">
      <w:pPr>
        <w:jc w:val="both"/>
        <w:rPr>
          <w:rFonts w:ascii="Arial" w:hAnsi="Arial" w:cs="Arial"/>
          <w:sz w:val="22"/>
          <w:szCs w:val="22"/>
        </w:rPr>
      </w:pPr>
    </w:p>
    <w:p w:rsidR="00F97227" w:rsidRPr="008F5382" w:rsidRDefault="00F97227" w:rsidP="00F97227">
      <w:pPr>
        <w:autoSpaceDE w:val="0"/>
        <w:jc w:val="both"/>
        <w:rPr>
          <w:rFonts w:ascii="Arial" w:hAnsi="Arial" w:cs="Arial"/>
          <w:sz w:val="22"/>
          <w:szCs w:val="22"/>
          <w:lang w:val="es-ES_tradnl"/>
        </w:rPr>
      </w:pPr>
      <w:r w:rsidRPr="008F5382">
        <w:rPr>
          <w:rFonts w:ascii="Arial" w:hAnsi="Arial" w:cs="Arial"/>
          <w:sz w:val="22"/>
          <w:szCs w:val="22"/>
          <w:lang w:val="es-ES_tradnl"/>
        </w:rPr>
        <w:t>Cada una de las partes cubrirá los impuestos y contribuciones federales que conforme a la normatividad fiscal vigente le corresponda.</w:t>
      </w:r>
    </w:p>
    <w:p w:rsidR="00F97227" w:rsidRPr="008F5382" w:rsidRDefault="00F97227" w:rsidP="00F97227">
      <w:pPr>
        <w:autoSpaceDE w:val="0"/>
        <w:jc w:val="both"/>
        <w:rPr>
          <w:rFonts w:ascii="Arial" w:hAnsi="Arial" w:cs="Arial"/>
          <w:sz w:val="22"/>
          <w:szCs w:val="22"/>
          <w:lang w:val="es-ES_tradnl"/>
        </w:rPr>
      </w:pPr>
    </w:p>
    <w:p w:rsidR="00F97227" w:rsidRPr="008F5382" w:rsidRDefault="00F97227" w:rsidP="00F97227">
      <w:pPr>
        <w:jc w:val="both"/>
        <w:rPr>
          <w:rFonts w:ascii="Arial" w:hAnsi="Arial" w:cs="Arial"/>
          <w:sz w:val="22"/>
          <w:szCs w:val="22"/>
          <w:lang w:val="es-ES_tradnl"/>
        </w:rPr>
      </w:pPr>
      <w:r w:rsidRPr="008F5382">
        <w:rPr>
          <w:rFonts w:ascii="Arial" w:hAnsi="Arial" w:cs="Arial"/>
          <w:sz w:val="22"/>
          <w:szCs w:val="22"/>
          <w:lang w:val="es-ES_tradnl"/>
        </w:rPr>
        <w:lastRenderedPageBreak/>
        <w:t xml:space="preserve">Para dar cumplimiento a lo dispuesto por el artículo 32-D del Código Fiscal de la Federación, </w:t>
      </w:r>
      <w:r w:rsidRPr="008F5382">
        <w:rPr>
          <w:rFonts w:ascii="Arial" w:hAnsi="Arial" w:cs="Arial"/>
          <w:b/>
          <w:sz w:val="22"/>
          <w:szCs w:val="22"/>
          <w:lang w:val="es-ES_tradnl"/>
        </w:rPr>
        <w:t>“EL PROVEEDOR”</w:t>
      </w:r>
      <w:r w:rsidRPr="008F5382">
        <w:rPr>
          <w:rFonts w:ascii="Arial" w:hAnsi="Arial" w:cs="Arial"/>
          <w:sz w:val="22"/>
          <w:szCs w:val="22"/>
          <w:lang w:val="es-ES_tradnl"/>
        </w:rPr>
        <w:t xml:space="preserve"> manifiesta que presentó a </w:t>
      </w:r>
      <w:r w:rsidRPr="008F5382">
        <w:rPr>
          <w:rFonts w:ascii="Arial" w:hAnsi="Arial" w:cs="Arial"/>
          <w:b/>
          <w:sz w:val="22"/>
          <w:szCs w:val="22"/>
          <w:lang w:val="es-ES_tradnl"/>
        </w:rPr>
        <w:t>“LICONSA”</w:t>
      </w:r>
      <w:r w:rsidRPr="008F5382">
        <w:rPr>
          <w:rFonts w:ascii="Arial" w:hAnsi="Arial" w:cs="Arial"/>
          <w:sz w:val="22"/>
          <w:szCs w:val="22"/>
          <w:lang w:val="es-ES_tradnl"/>
        </w:rPr>
        <w:t xml:space="preserve"> el “Acuse de Recepción” con el que comprueba que realizó la solicitud de la </w:t>
      </w:r>
      <w:r w:rsidRPr="008F5382">
        <w:rPr>
          <w:rFonts w:ascii="Arial" w:hAnsi="Arial" w:cs="Arial"/>
          <w:sz w:val="22"/>
          <w:szCs w:val="22"/>
        </w:rPr>
        <w:t>“Opinión de Cumplimiento de Obligaciones Fiscales”</w:t>
      </w:r>
      <w:r w:rsidRPr="008F5382">
        <w:rPr>
          <w:rFonts w:ascii="Arial" w:hAnsi="Arial" w:cs="Arial"/>
          <w:sz w:val="22"/>
          <w:szCs w:val="22"/>
          <w:lang w:val="es-ES_tradnl"/>
        </w:rPr>
        <w:t xml:space="preserve"> </w:t>
      </w:r>
      <w:r w:rsidRPr="008F5382">
        <w:rPr>
          <w:rFonts w:ascii="Arial" w:hAnsi="Arial" w:cs="Arial"/>
          <w:sz w:val="22"/>
          <w:szCs w:val="22"/>
        </w:rPr>
        <w:t xml:space="preserve">emitida por el Servicio de Administración Tributaria (SAT) </w:t>
      </w:r>
      <w:r w:rsidRPr="008F5382">
        <w:rPr>
          <w:rFonts w:ascii="Arial" w:hAnsi="Arial" w:cs="Arial"/>
          <w:sz w:val="22"/>
          <w:szCs w:val="22"/>
          <w:lang w:val="es-ES_tradnl"/>
        </w:rPr>
        <w:t>prevista en la regla ________de la Resolución Miscelánea Fiscal para 20__.</w:t>
      </w:r>
    </w:p>
    <w:p w:rsidR="00F97227" w:rsidRPr="008F5382" w:rsidRDefault="00F97227" w:rsidP="00F97227">
      <w:pPr>
        <w:rPr>
          <w:rFonts w:ascii="Arial" w:hAnsi="Arial" w:cs="Arial"/>
          <w:sz w:val="22"/>
          <w:szCs w:val="22"/>
          <w:lang w:val="es-ES_tradnl"/>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DÉCIMA SEGUNDA.- CESIÓN DE DERECHOS Y OBLIGACIONES</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Los derechos y obligaciones derivados del presente contrato, no podrán ser cedidos, enajenados, gravados o traspasados por parte de </w:t>
      </w:r>
      <w:r w:rsidRPr="008F5382">
        <w:rPr>
          <w:rFonts w:ascii="Arial" w:hAnsi="Arial" w:cs="Arial"/>
          <w:b/>
          <w:sz w:val="22"/>
          <w:szCs w:val="22"/>
        </w:rPr>
        <w:t>“EL PROVEEDOR”</w:t>
      </w:r>
      <w:r w:rsidRPr="008F5382">
        <w:rPr>
          <w:rFonts w:ascii="Arial" w:hAnsi="Arial" w:cs="Arial"/>
          <w:sz w:val="22"/>
          <w:szCs w:val="22"/>
        </w:rPr>
        <w:t xml:space="preserve"> a terceros por ningún motivo y bajo ninguna circunstancia, salvo los derechos de cobro a que se refiere el último párrafo del artículo 46 de la Ley de Adquisiciones, Arrendamientos y Servicios del Sector Público.</w:t>
      </w:r>
    </w:p>
    <w:p w:rsidR="00F97227" w:rsidRPr="008F5382" w:rsidRDefault="00F97227" w:rsidP="00F97227">
      <w:pPr>
        <w:jc w:val="both"/>
        <w:rPr>
          <w:rFonts w:ascii="Arial" w:hAnsi="Arial" w:cs="Arial"/>
          <w:b/>
          <w:bCs/>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bCs/>
          <w:sz w:val="22"/>
          <w:szCs w:val="22"/>
        </w:rPr>
        <w:t>DÉCIMA TERCERA.- RESCISIÓN ADMINISTRATIVA DEL CONTRATO</w:t>
      </w:r>
    </w:p>
    <w:p w:rsidR="00F97227" w:rsidRPr="008F5382" w:rsidRDefault="00F97227" w:rsidP="00F97227">
      <w:pPr>
        <w:tabs>
          <w:tab w:val="left" w:pos="7794"/>
          <w:tab w:val="left" w:pos="12862"/>
        </w:tabs>
        <w:spacing w:line="240" w:lineRule="exact"/>
        <w:ind w:right="90"/>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8F5382">
        <w:rPr>
          <w:rFonts w:ascii="Arial" w:hAnsi="Arial" w:cs="Arial"/>
          <w:b/>
          <w:bCs/>
          <w:sz w:val="22"/>
          <w:szCs w:val="22"/>
        </w:rPr>
        <w:t>“EL PROVEEDOR”</w:t>
      </w:r>
      <w:r w:rsidRPr="008F5382">
        <w:rPr>
          <w:rFonts w:ascii="Arial" w:hAnsi="Arial" w:cs="Arial"/>
          <w:sz w:val="22"/>
          <w:szCs w:val="22"/>
        </w:rPr>
        <w:t xml:space="preserve"> que se estipulan en este documento, así como por la contravención a las disposiciones, lineamientos, bases, procedimientos y requisitos que establece dicha Ley y demás normatividad aplicable en la materia.</w:t>
      </w:r>
    </w:p>
    <w:p w:rsidR="00F97227" w:rsidRPr="008F5382" w:rsidRDefault="00F97227" w:rsidP="00F97227">
      <w:pPr>
        <w:pStyle w:val="Textoindependiente24"/>
        <w:rPr>
          <w:rFonts w:ascii="Arial" w:hAnsi="Arial" w:cs="Arial"/>
          <w:b/>
          <w:smallCap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Sin perjuicio de lo anterior, </w:t>
      </w:r>
      <w:r w:rsidRPr="008F5382">
        <w:rPr>
          <w:rFonts w:ascii="Arial" w:hAnsi="Arial" w:cs="Arial"/>
          <w:b/>
          <w:bCs/>
          <w:sz w:val="22"/>
          <w:szCs w:val="22"/>
        </w:rPr>
        <w:t>“LICONSA”</w:t>
      </w:r>
      <w:r w:rsidRPr="008F5382">
        <w:rPr>
          <w:rFonts w:ascii="Arial" w:hAnsi="Arial" w:cs="Arial"/>
          <w:sz w:val="22"/>
          <w:szCs w:val="22"/>
        </w:rPr>
        <w:t xml:space="preserve"> podrá aplicar a </w:t>
      </w:r>
      <w:r w:rsidRPr="008F5382">
        <w:rPr>
          <w:rFonts w:ascii="Arial" w:hAnsi="Arial" w:cs="Arial"/>
          <w:b/>
          <w:bCs/>
          <w:sz w:val="22"/>
          <w:szCs w:val="22"/>
        </w:rPr>
        <w:t>“EL PROVEEDOR”</w:t>
      </w:r>
      <w:r w:rsidRPr="008F5382">
        <w:rPr>
          <w:rFonts w:ascii="Arial" w:hAnsi="Arial" w:cs="Arial"/>
          <w:sz w:val="22"/>
          <w:szCs w:val="22"/>
        </w:rPr>
        <w:t xml:space="preserve"> las penas convencionales conforme a lo pactado en este instrumento y podrá hacer efectiva la garantía otorgada para el cumplimiento del mismo, en forma proporcional al incumplimiento y sin contabilizar las penas aplicadas.</w:t>
      </w:r>
    </w:p>
    <w:p w:rsidR="00F97227" w:rsidRPr="008F5382" w:rsidRDefault="00F97227" w:rsidP="00F97227">
      <w:pPr>
        <w:jc w:val="both"/>
        <w:rPr>
          <w:rFonts w:ascii="Arial" w:hAnsi="Arial" w:cs="Arial"/>
          <w:sz w:val="22"/>
          <w:szCs w:val="22"/>
        </w:rPr>
      </w:pPr>
    </w:p>
    <w:p w:rsidR="00F97227" w:rsidRPr="008F5382" w:rsidRDefault="00F97227" w:rsidP="00F97227">
      <w:pPr>
        <w:tabs>
          <w:tab w:val="left" w:pos="6857"/>
          <w:tab w:val="left" w:pos="8222"/>
          <w:tab w:val="left" w:pos="13714"/>
        </w:tabs>
        <w:jc w:val="both"/>
        <w:rPr>
          <w:rFonts w:ascii="Arial" w:hAnsi="Arial" w:cs="Arial"/>
          <w:sz w:val="22"/>
          <w:szCs w:val="22"/>
        </w:rPr>
      </w:pPr>
      <w:r w:rsidRPr="008F5382">
        <w:rPr>
          <w:rFonts w:ascii="Arial" w:hAnsi="Arial" w:cs="Arial"/>
          <w:b/>
          <w:sz w:val="22"/>
          <w:szCs w:val="22"/>
        </w:rPr>
        <w:t>“LICONSA”</w:t>
      </w:r>
      <w:r w:rsidRPr="008F5382">
        <w:rPr>
          <w:rFonts w:ascii="Arial" w:hAnsi="Arial" w:cs="Arial"/>
          <w:sz w:val="22"/>
          <w:szCs w:val="22"/>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F97227" w:rsidRPr="008F5382" w:rsidRDefault="00F97227" w:rsidP="00F97227">
      <w:pPr>
        <w:tabs>
          <w:tab w:val="left" w:pos="6857"/>
          <w:tab w:val="left" w:pos="8222"/>
          <w:tab w:val="left" w:pos="13714"/>
        </w:tabs>
        <w:jc w:val="both"/>
        <w:rPr>
          <w:rFonts w:ascii="Arial" w:hAnsi="Arial" w:cs="Arial"/>
          <w:sz w:val="22"/>
          <w:szCs w:val="22"/>
        </w:rPr>
      </w:pPr>
    </w:p>
    <w:p w:rsidR="00F97227" w:rsidRPr="00EC418E" w:rsidRDefault="00F97227" w:rsidP="00F97227">
      <w:pPr>
        <w:jc w:val="both"/>
        <w:rPr>
          <w:rFonts w:ascii="Arial" w:hAnsi="Arial" w:cs="Arial"/>
          <w:bCs/>
          <w:sz w:val="22"/>
          <w:szCs w:val="22"/>
        </w:rPr>
      </w:pPr>
      <w:r w:rsidRPr="008F5382">
        <w:rPr>
          <w:rFonts w:ascii="Arial" w:hAnsi="Arial" w:cs="Arial"/>
          <w:b/>
          <w:bCs/>
          <w:sz w:val="22"/>
          <w:szCs w:val="22"/>
          <w:lang w:val="es-ES_tradnl"/>
        </w:rPr>
        <w:t>“EL PROVEEDOR”</w:t>
      </w:r>
      <w:r w:rsidRPr="008F5382">
        <w:rPr>
          <w:rFonts w:ascii="Arial" w:hAnsi="Arial" w:cs="Arial"/>
          <w:sz w:val="22"/>
          <w:szCs w:val="22"/>
          <w:lang w:val="es-ES_tradnl"/>
        </w:rPr>
        <w:t xml:space="preserve"> reconoce expresamente la facultad de </w:t>
      </w:r>
      <w:r w:rsidRPr="008F5382">
        <w:rPr>
          <w:rFonts w:ascii="Arial" w:hAnsi="Arial" w:cs="Arial"/>
          <w:b/>
          <w:sz w:val="22"/>
          <w:szCs w:val="22"/>
          <w:lang w:val="es-ES_tradnl"/>
        </w:rPr>
        <w:t>“LICONSA”</w:t>
      </w:r>
      <w:r w:rsidRPr="008F5382">
        <w:rPr>
          <w:rFonts w:ascii="Arial" w:hAnsi="Arial" w:cs="Arial"/>
          <w:sz w:val="22"/>
          <w:szCs w:val="22"/>
          <w:lang w:val="es-ES_tradnl"/>
        </w:rPr>
        <w:t xml:space="preserve"> de rescindir administrativamente el presente contrato en caso de que incumpla con cualquiera de sus obligaciones y que la rescisión que decrete </w:t>
      </w:r>
      <w:r w:rsidRPr="008F5382">
        <w:rPr>
          <w:rFonts w:ascii="Arial" w:hAnsi="Arial" w:cs="Arial"/>
          <w:b/>
          <w:sz w:val="22"/>
          <w:szCs w:val="22"/>
          <w:lang w:val="es-ES_tradnl"/>
        </w:rPr>
        <w:t>“LICONSA”</w:t>
      </w:r>
      <w:r w:rsidRPr="008F5382">
        <w:rPr>
          <w:rFonts w:ascii="Arial" w:hAnsi="Arial" w:cs="Arial"/>
          <w:sz w:val="22"/>
          <w:szCs w:val="22"/>
          <w:lang w:val="es-ES_tradnl"/>
        </w:rPr>
        <w:t xml:space="preserve">, será válida con la firma de cualquier </w:t>
      </w:r>
      <w:r w:rsidRPr="00EC418E">
        <w:rPr>
          <w:rFonts w:ascii="Arial" w:hAnsi="Arial" w:cs="Arial"/>
          <w:sz w:val="22"/>
          <w:szCs w:val="22"/>
          <w:lang w:val="es-ES_tradnl"/>
        </w:rPr>
        <w:t xml:space="preserve">apoderado de </w:t>
      </w:r>
      <w:r w:rsidRPr="00EC418E">
        <w:rPr>
          <w:rFonts w:ascii="Arial" w:hAnsi="Arial" w:cs="Arial"/>
          <w:b/>
          <w:sz w:val="22"/>
          <w:szCs w:val="22"/>
          <w:lang w:val="es-ES_tradnl"/>
        </w:rPr>
        <w:t>“LICONSA”</w:t>
      </w:r>
      <w:r w:rsidRPr="00EC418E">
        <w:rPr>
          <w:rFonts w:ascii="Arial" w:hAnsi="Arial" w:cs="Arial"/>
          <w:sz w:val="22"/>
          <w:szCs w:val="22"/>
          <w:lang w:val="es-ES_tradnl"/>
        </w:rPr>
        <w:t xml:space="preserve"> debiendo acompañar a la resolución copia simple del poder otorgado a favor del representante de </w:t>
      </w:r>
      <w:r w:rsidRPr="00EC418E">
        <w:rPr>
          <w:rFonts w:ascii="Arial" w:hAnsi="Arial" w:cs="Arial"/>
          <w:b/>
          <w:sz w:val="22"/>
          <w:szCs w:val="22"/>
          <w:lang w:val="es-ES_tradnl"/>
        </w:rPr>
        <w:t>“LICONSA”</w:t>
      </w:r>
      <w:r w:rsidRPr="00EC418E">
        <w:rPr>
          <w:rFonts w:ascii="Arial" w:hAnsi="Arial" w:cs="Arial"/>
          <w:sz w:val="22"/>
          <w:szCs w:val="22"/>
          <w:lang w:val="es-ES_tradnl"/>
        </w:rPr>
        <w:t>.</w:t>
      </w:r>
    </w:p>
    <w:p w:rsidR="00F97227" w:rsidRPr="00EC418E" w:rsidRDefault="00F97227" w:rsidP="00F97227">
      <w:pPr>
        <w:jc w:val="both"/>
        <w:rPr>
          <w:rFonts w:ascii="Arial" w:hAnsi="Arial" w:cs="Arial"/>
          <w:sz w:val="22"/>
          <w:szCs w:val="22"/>
        </w:rPr>
      </w:pPr>
    </w:p>
    <w:p w:rsidR="00F97227" w:rsidRPr="00EC418E" w:rsidRDefault="00F97227" w:rsidP="00F97227">
      <w:pPr>
        <w:jc w:val="both"/>
        <w:rPr>
          <w:rFonts w:ascii="Arial" w:eastAsia="Calibri" w:hAnsi="Arial" w:cs="Arial"/>
        </w:rPr>
      </w:pPr>
      <w:r w:rsidRPr="00EC418E">
        <w:rPr>
          <w:rFonts w:ascii="Arial" w:hAnsi="Arial" w:cs="Arial"/>
          <w:b/>
          <w:sz w:val="22"/>
          <w:szCs w:val="22"/>
        </w:rPr>
        <w:t xml:space="preserve">DÉCIMA CUARTA - </w:t>
      </w:r>
      <w:r w:rsidRPr="00EC418E">
        <w:rPr>
          <w:rFonts w:ascii="Arial" w:eastAsia="Calibri" w:hAnsi="Arial" w:cs="Arial"/>
          <w:b/>
        </w:rPr>
        <w:t>JUICIOS, RECLAMACIONES O CONTROVERSIAS, RELACIÓN LABORAL, CIVIL Y FISCAL</w:t>
      </w:r>
    </w:p>
    <w:p w:rsidR="00F97227" w:rsidRPr="00EC418E" w:rsidRDefault="00F97227" w:rsidP="00F97227">
      <w:pPr>
        <w:autoSpaceDE w:val="0"/>
        <w:autoSpaceDN w:val="0"/>
        <w:adjustRightInd w:val="0"/>
        <w:jc w:val="both"/>
        <w:rPr>
          <w:rFonts w:ascii="Arial" w:eastAsia="Calibri" w:hAnsi="Arial" w:cs="Arial"/>
          <w:bCs/>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
        </w:rPr>
        <w:t>“EL PROVEEDOR”</w:t>
      </w:r>
      <w:r w:rsidRPr="00EC418E">
        <w:rPr>
          <w:rFonts w:ascii="Arial" w:eastAsia="Calibri" w:hAnsi="Arial" w:cs="Arial"/>
        </w:rPr>
        <w:t xml:space="preserve"> </w:t>
      </w:r>
      <w:r w:rsidRPr="00EC418E">
        <w:rPr>
          <w:rFonts w:ascii="Arial" w:eastAsia="Calibri" w:hAnsi="Arial" w:cs="Arial"/>
          <w:bCs/>
        </w:rPr>
        <w:t xml:space="preserve">y </w:t>
      </w:r>
      <w:r w:rsidRPr="00EC418E">
        <w:rPr>
          <w:rFonts w:ascii="Arial" w:eastAsia="Calibri" w:hAnsi="Arial" w:cs="Arial"/>
          <w:b/>
        </w:rPr>
        <w:t>“LICONSA”</w:t>
      </w:r>
      <w:r w:rsidRPr="00EC418E">
        <w:rPr>
          <w:rFonts w:ascii="Arial" w:eastAsia="Calibri" w:hAnsi="Arial" w:cs="Arial"/>
          <w:bCs/>
        </w:rPr>
        <w:t xml:space="preserve"> reconocen y aceptan que las únicas relaciones jurídicas existentes entre ellas son las derivadas del Contrato que lleguen a formalizar, razón por la cual el personal que intervenga en el desarrollo del mismo será contratado </w:t>
      </w:r>
      <w:r w:rsidRPr="00EC418E">
        <w:rPr>
          <w:rFonts w:ascii="Arial" w:eastAsia="Calibri" w:hAnsi="Arial" w:cs="Arial"/>
          <w:bCs/>
        </w:rPr>
        <w:lastRenderedPageBreak/>
        <w:t xml:space="preserve">por exclusiva cuenta de </w:t>
      </w:r>
      <w:r w:rsidRPr="00EC418E">
        <w:rPr>
          <w:rFonts w:ascii="Arial" w:eastAsia="Calibri" w:hAnsi="Arial" w:cs="Arial"/>
          <w:b/>
        </w:rPr>
        <w:t>“EL PROVEEDOR”</w:t>
      </w:r>
      <w:r w:rsidRPr="00EC418E">
        <w:rPr>
          <w:rFonts w:ascii="Arial" w:eastAsia="Calibri" w:hAnsi="Arial" w:cs="Arial"/>
          <w:bCs/>
        </w:rPr>
        <w:t xml:space="preserve">, quien será el responsable ante dicho personal de todas y cada una de sus obligaciones que como patrón establece la Ley Federal del Trabajo y demás leyes y reglamentos aplicables. </w:t>
      </w:r>
      <w:r w:rsidRPr="00EC418E">
        <w:rPr>
          <w:rFonts w:ascii="Arial" w:eastAsia="Calibri" w:hAnsi="Arial" w:cs="Arial"/>
          <w:b/>
        </w:rPr>
        <w:t>“EL PROVEEDOR”</w:t>
      </w:r>
      <w:r w:rsidRPr="00EC418E">
        <w:rPr>
          <w:rFonts w:ascii="Arial" w:eastAsia="Calibri" w:hAnsi="Arial" w:cs="Arial"/>
        </w:rPr>
        <w:t xml:space="preserve"> </w:t>
      </w:r>
      <w:r w:rsidRPr="00EC418E">
        <w:rPr>
          <w:rFonts w:ascii="Arial" w:eastAsia="Calibri" w:hAnsi="Arial" w:cs="Arial"/>
          <w:bCs/>
        </w:rPr>
        <w:t xml:space="preserve">convienen por lo mismo en responder de todas las reclamaciones que sus trabajadores, empleados y demás personal que contraten para la entrega de los bienes objeto del Contrato, presentasen en contra de </w:t>
      </w:r>
      <w:r w:rsidRPr="00EC418E">
        <w:rPr>
          <w:rFonts w:ascii="Arial" w:eastAsia="Calibri" w:hAnsi="Arial" w:cs="Arial"/>
          <w:b/>
        </w:rPr>
        <w:t>“LICONSA”</w:t>
      </w:r>
      <w:r w:rsidRPr="00EC418E">
        <w:rPr>
          <w:rFonts w:ascii="Arial" w:eastAsia="Calibri" w:hAnsi="Arial" w:cs="Arial"/>
          <w:bCs/>
        </w:rPr>
        <w:t xml:space="preserve"> en relación con dichos bienes; por lo que expresamente </w:t>
      </w:r>
      <w:r w:rsidRPr="00EC418E">
        <w:rPr>
          <w:rFonts w:ascii="Arial" w:eastAsia="Calibri" w:hAnsi="Arial" w:cs="Arial"/>
          <w:b/>
        </w:rPr>
        <w:t>“LAS PARTES”</w:t>
      </w:r>
      <w:r w:rsidRPr="00EC418E">
        <w:rPr>
          <w:rFonts w:ascii="Arial" w:eastAsia="Calibri" w:hAnsi="Arial" w:cs="Arial"/>
          <w:bCs/>
        </w:rPr>
        <w:t xml:space="preserve"> reconocen que no existe ningún tipo de subordinación entre ellas.</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Cs/>
        </w:rPr>
        <w:t xml:space="preserve">Para la celebración del Contrato cada una de </w:t>
      </w:r>
      <w:r w:rsidRPr="00EC418E">
        <w:rPr>
          <w:rFonts w:ascii="Arial" w:eastAsia="Calibri" w:hAnsi="Arial" w:cs="Arial"/>
          <w:b/>
        </w:rPr>
        <w:t>“LAS PARTES”</w:t>
      </w:r>
      <w:r w:rsidRPr="00EC418E">
        <w:rPr>
          <w:rFonts w:ascii="Arial" w:eastAsia="Calibri" w:hAnsi="Arial" w:cs="Arial"/>
          <w:bCs/>
        </w:rPr>
        <w:t xml:space="preserve"> tiene contratados y, cuando lo estime adecuado, contratará a los funcionarios, empleados y trabajadores que requiera, siempre a su cargo y bajo su propia responsabilidad (en lo sucesivo, el “</w:t>
      </w:r>
      <w:r w:rsidRPr="00EC418E">
        <w:rPr>
          <w:rFonts w:ascii="Arial" w:eastAsia="Calibri" w:hAnsi="Arial" w:cs="Arial"/>
          <w:bCs/>
          <w:u w:val="single"/>
        </w:rPr>
        <w:t>Personal</w:t>
      </w:r>
      <w:r w:rsidRPr="00EC418E">
        <w:rPr>
          <w:rFonts w:ascii="Arial" w:eastAsia="Calibri" w:hAnsi="Arial" w:cs="Arial"/>
          <w:bCs/>
        </w:rPr>
        <w:t xml:space="preserve">”), y en ningún momento existirá relación laboral entre éstos y la otra parte, en la inteligencia de que cada una de </w:t>
      </w:r>
      <w:r w:rsidRPr="00EC418E">
        <w:rPr>
          <w:rFonts w:ascii="Arial" w:eastAsia="Calibri" w:hAnsi="Arial" w:cs="Arial"/>
          <w:b/>
        </w:rPr>
        <w:t>“LAS PARTES”</w:t>
      </w:r>
      <w:r w:rsidRPr="00EC418E">
        <w:rPr>
          <w:rFonts w:ascii="Arial" w:eastAsia="Calibri" w:hAnsi="Arial" w:cs="Arial"/>
          <w:bCs/>
        </w:rPr>
        <w:t xml:space="preserve">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rPr>
      </w:pPr>
      <w:r w:rsidRPr="00EC418E">
        <w:rPr>
          <w:rFonts w:ascii="Arial" w:eastAsia="Calibri" w:hAnsi="Arial" w:cs="Arial"/>
          <w:b/>
        </w:rPr>
        <w:t>“LICONSA”</w:t>
      </w:r>
      <w:r w:rsidRPr="00EC418E">
        <w:rPr>
          <w:rFonts w:ascii="Arial" w:eastAsia="Calibri" w:hAnsi="Arial" w:cs="Arial"/>
        </w:rPr>
        <w:t xml:space="preserve"> y </w:t>
      </w:r>
      <w:r w:rsidRPr="00EC418E">
        <w:rPr>
          <w:rFonts w:ascii="Arial" w:eastAsia="Calibri" w:hAnsi="Arial" w:cs="Arial"/>
          <w:b/>
        </w:rPr>
        <w:t>“EL PROVEEDOR”</w:t>
      </w:r>
      <w:r w:rsidRPr="00EC418E">
        <w:rPr>
          <w:rFonts w:ascii="Arial" w:eastAsia="Calibri" w:hAnsi="Arial" w:cs="Arial"/>
          <w:bC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F97227" w:rsidRPr="00EC418E" w:rsidRDefault="00F97227" w:rsidP="00F97227">
      <w:pPr>
        <w:autoSpaceDE w:val="0"/>
        <w:autoSpaceDN w:val="0"/>
        <w:adjustRightInd w:val="0"/>
        <w:jc w:val="both"/>
        <w:rPr>
          <w:rFonts w:ascii="Arial" w:eastAsia="Calibri" w:hAnsi="Arial" w:cs="Arial"/>
        </w:rPr>
      </w:pPr>
    </w:p>
    <w:p w:rsidR="00F97227" w:rsidRPr="00EC418E" w:rsidRDefault="00F97227" w:rsidP="00F97227">
      <w:pPr>
        <w:autoSpaceDE w:val="0"/>
        <w:autoSpaceDN w:val="0"/>
        <w:adjustRightInd w:val="0"/>
        <w:jc w:val="both"/>
        <w:rPr>
          <w:rFonts w:ascii="Arial" w:eastAsia="Calibri" w:hAnsi="Arial" w:cs="Arial"/>
          <w:bCs/>
        </w:rPr>
      </w:pPr>
      <w:r w:rsidRPr="00EC418E">
        <w:rPr>
          <w:rFonts w:ascii="Arial" w:eastAsia="Calibri"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EC418E">
        <w:rPr>
          <w:rFonts w:ascii="Arial" w:eastAsia="Calibri" w:hAnsi="Arial" w:cs="Arial"/>
          <w:b/>
        </w:rPr>
        <w:t>“LICONSA”</w:t>
      </w:r>
      <w:r w:rsidRPr="00EC418E">
        <w:rPr>
          <w:rFonts w:ascii="Arial" w:eastAsia="Calibri" w:hAnsi="Arial" w:cs="Arial"/>
        </w:rPr>
        <w:t xml:space="preserve"> y </w:t>
      </w:r>
      <w:r w:rsidRPr="00EC418E">
        <w:rPr>
          <w:rFonts w:ascii="Arial" w:eastAsia="Calibri" w:hAnsi="Arial" w:cs="Arial"/>
          <w:b/>
        </w:rPr>
        <w:t>“EL PROVEEDOR”</w:t>
      </w:r>
      <w:r w:rsidRPr="00EC418E">
        <w:rPr>
          <w:rFonts w:ascii="Arial" w:eastAsia="Calibri" w:hAnsi="Arial" w:cs="Arial"/>
          <w:bCs/>
        </w:rPr>
        <w:t xml:space="preserve">. Ninguna de </w:t>
      </w:r>
      <w:r w:rsidRPr="00EC418E">
        <w:rPr>
          <w:rFonts w:ascii="Arial" w:eastAsia="Calibri" w:hAnsi="Arial" w:cs="Arial"/>
          <w:b/>
        </w:rPr>
        <w:t>“LAS PARTES”</w:t>
      </w:r>
      <w:r w:rsidRPr="00EC418E">
        <w:rPr>
          <w:rFonts w:ascii="Arial" w:eastAsia="Calibri" w:hAnsi="Arial" w:cs="Arial"/>
          <w:bCs/>
        </w:rPr>
        <w:t xml:space="preserve"> estará facultada para representar y obligar  a la otra de manera alguna, y cada una de </w:t>
      </w:r>
      <w:r w:rsidRPr="00EC418E">
        <w:rPr>
          <w:rFonts w:ascii="Arial" w:eastAsia="Calibri" w:hAnsi="Arial" w:cs="Arial"/>
          <w:b/>
        </w:rPr>
        <w:t>“LAS PARTES”</w:t>
      </w:r>
      <w:r w:rsidRPr="00EC418E">
        <w:rPr>
          <w:rFonts w:ascii="Arial" w:eastAsia="Calibri" w:hAnsi="Arial" w:cs="Arial"/>
          <w:bCs/>
        </w:rPr>
        <w:t xml:space="preserve"> será responsable exclusivamente de sus propios actos."</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QUINTA.- VICIOS OCULTOS</w:t>
      </w:r>
    </w:p>
    <w:p w:rsidR="00F97227" w:rsidRPr="008F5382" w:rsidRDefault="00F97227" w:rsidP="00F97227">
      <w:pPr>
        <w:pStyle w:val="Textoindependiente"/>
        <w:spacing w:after="0"/>
        <w:jc w:val="both"/>
        <w:rPr>
          <w:rFonts w:ascii="Arial" w:hAnsi="Arial" w:cs="Arial"/>
          <w:sz w:val="22"/>
          <w:szCs w:val="22"/>
        </w:rPr>
      </w:pPr>
    </w:p>
    <w:p w:rsidR="00F97227" w:rsidRPr="008F5382" w:rsidRDefault="00F97227" w:rsidP="00F97227">
      <w:pPr>
        <w:pStyle w:val="Textoindependiente"/>
        <w:spacing w:after="0"/>
        <w:jc w:val="both"/>
        <w:rPr>
          <w:rFonts w:ascii="Arial" w:hAnsi="Arial" w:cs="Arial"/>
          <w:sz w:val="22"/>
          <w:szCs w:val="22"/>
        </w:rPr>
      </w:pPr>
      <w:r w:rsidRPr="008F5382">
        <w:rPr>
          <w:rFonts w:ascii="Arial" w:hAnsi="Arial" w:cs="Arial"/>
          <w:b/>
          <w:sz w:val="22"/>
          <w:szCs w:val="22"/>
        </w:rPr>
        <w:t>“EL PROVEEDOR”</w:t>
      </w:r>
      <w:r w:rsidRPr="008F5382">
        <w:rPr>
          <w:rFonts w:ascii="Arial" w:hAnsi="Arial" w:cs="Arial"/>
          <w:sz w:val="22"/>
          <w:szCs w:val="22"/>
        </w:rPr>
        <w:t xml:space="preserve"> conviene en responder ante </w:t>
      </w:r>
      <w:r w:rsidRPr="008F5382">
        <w:rPr>
          <w:rFonts w:ascii="Arial" w:hAnsi="Arial" w:cs="Arial"/>
          <w:b/>
          <w:sz w:val="22"/>
          <w:szCs w:val="22"/>
        </w:rPr>
        <w:t>“LICONSA”</w:t>
      </w:r>
      <w:r w:rsidRPr="008F5382">
        <w:rPr>
          <w:rFonts w:ascii="Arial" w:hAnsi="Arial" w:cs="Arial"/>
          <w:sz w:val="22"/>
          <w:szCs w:val="22"/>
        </w:rPr>
        <w:t xml:space="preserve"> de los defectos, vicios ocultos y de la calidad de </w:t>
      </w:r>
      <w:r w:rsidRPr="008F5382">
        <w:rPr>
          <w:rFonts w:ascii="Arial" w:hAnsi="Arial" w:cs="Arial"/>
          <w:b/>
          <w:sz w:val="22"/>
          <w:szCs w:val="22"/>
        </w:rPr>
        <w:t>“LOS SERVICIOS”</w:t>
      </w:r>
      <w:r w:rsidRPr="008F5382">
        <w:rPr>
          <w:rFonts w:ascii="Arial" w:hAnsi="Arial" w:cs="Arial"/>
          <w:sz w:val="22"/>
          <w:szCs w:val="22"/>
        </w:rPr>
        <w:t>, obligándose asumir cualquier otra responsabilidad en que hubiere incurrido en los términos señalados en el presente Contrato y en el artículo 53 de la Ley de Adquisiciones.</w:t>
      </w:r>
    </w:p>
    <w:p w:rsidR="00F97227" w:rsidRPr="008F5382" w:rsidRDefault="00F97227" w:rsidP="00F97227">
      <w:pPr>
        <w:jc w:val="both"/>
        <w:rPr>
          <w:rFonts w:ascii="Arial" w:hAnsi="Arial" w:cs="Arial"/>
          <w:b/>
          <w:sz w:val="22"/>
          <w:szCs w:val="22"/>
        </w:rPr>
      </w:pPr>
    </w:p>
    <w:p w:rsidR="00F97227" w:rsidRPr="008F5382" w:rsidRDefault="00F97227" w:rsidP="00F97227">
      <w:pPr>
        <w:pStyle w:val="Textoindependiente"/>
        <w:spacing w:after="0"/>
        <w:jc w:val="both"/>
        <w:rPr>
          <w:rFonts w:ascii="Arial" w:hAnsi="Arial" w:cs="Arial"/>
          <w:b/>
          <w:sz w:val="22"/>
          <w:szCs w:val="22"/>
        </w:rPr>
      </w:pPr>
      <w:r w:rsidRPr="008F5382">
        <w:rPr>
          <w:rFonts w:ascii="Arial" w:hAnsi="Arial" w:cs="Arial"/>
          <w:b/>
          <w:sz w:val="22"/>
          <w:szCs w:val="22"/>
        </w:rPr>
        <w:t>DÉCIMA SEXTA.- DISCREPANCIAS TÉCNICAS, ECONÓMICAS Y ADMINISTRATIVAS</w:t>
      </w:r>
    </w:p>
    <w:p w:rsidR="00F97227" w:rsidRPr="008F5382" w:rsidRDefault="00F97227" w:rsidP="00F97227">
      <w:pPr>
        <w:pStyle w:val="Textoindependiente"/>
        <w:spacing w:after="0"/>
        <w:rPr>
          <w:rFonts w:ascii="Arial" w:hAnsi="Arial" w:cs="Arial"/>
          <w:sz w:val="22"/>
          <w:szCs w:val="22"/>
        </w:rPr>
      </w:pPr>
    </w:p>
    <w:p w:rsidR="00F97227" w:rsidRPr="008F5382" w:rsidRDefault="00F97227" w:rsidP="00F97227">
      <w:pPr>
        <w:pStyle w:val="Textoindependiente"/>
        <w:spacing w:after="0"/>
        <w:jc w:val="both"/>
        <w:rPr>
          <w:rFonts w:ascii="Arial" w:hAnsi="Arial" w:cs="Arial"/>
          <w:sz w:val="22"/>
          <w:szCs w:val="22"/>
        </w:rPr>
      </w:pPr>
      <w:r w:rsidRPr="008F5382">
        <w:rPr>
          <w:rFonts w:ascii="Arial" w:hAnsi="Arial" w:cs="Arial"/>
          <w:sz w:val="22"/>
          <w:szCs w:val="22"/>
        </w:rPr>
        <w:t xml:space="preserve">Si durante la ejecución de </w:t>
      </w:r>
      <w:r w:rsidRPr="008F5382">
        <w:rPr>
          <w:rFonts w:ascii="Arial" w:hAnsi="Arial" w:cs="Arial"/>
          <w:b/>
          <w:sz w:val="22"/>
          <w:szCs w:val="22"/>
        </w:rPr>
        <w:t>“LOS SERVICIOS”</w:t>
      </w:r>
      <w:r w:rsidRPr="008F5382">
        <w:rPr>
          <w:rFonts w:ascii="Arial" w:hAnsi="Arial" w:cs="Arial"/>
          <w:sz w:val="22"/>
          <w:szCs w:val="22"/>
        </w:rPr>
        <w:t xml:space="preserve">, sobrevinieran discrepancias, exclusivamente sobre problemas específicos de carácter técnico, económico y/o administrativo, relacionados directamente con la prestación de </w:t>
      </w:r>
      <w:r w:rsidRPr="008F5382">
        <w:rPr>
          <w:rFonts w:ascii="Arial" w:hAnsi="Arial" w:cs="Arial"/>
          <w:b/>
          <w:sz w:val="22"/>
          <w:szCs w:val="22"/>
        </w:rPr>
        <w:t>“LOS SERVICIOS”</w:t>
      </w:r>
      <w:r w:rsidRPr="008F5382">
        <w:rPr>
          <w:rFonts w:ascii="Arial" w:hAnsi="Arial" w:cs="Arial"/>
          <w:sz w:val="22"/>
          <w:szCs w:val="22"/>
        </w:rPr>
        <w:t xml:space="preserve">, los representantes de </w:t>
      </w:r>
      <w:r w:rsidRPr="008F5382">
        <w:rPr>
          <w:rFonts w:ascii="Arial" w:hAnsi="Arial" w:cs="Arial"/>
          <w:b/>
          <w:sz w:val="22"/>
          <w:szCs w:val="22"/>
        </w:rPr>
        <w:t>“LICONSA”</w:t>
      </w:r>
      <w:r w:rsidRPr="008F5382">
        <w:rPr>
          <w:rFonts w:ascii="Arial" w:hAnsi="Arial" w:cs="Arial"/>
          <w:sz w:val="22"/>
          <w:szCs w:val="22"/>
        </w:rPr>
        <w:t xml:space="preserve"> y </w:t>
      </w:r>
      <w:r w:rsidRPr="008F5382">
        <w:rPr>
          <w:rFonts w:ascii="Arial" w:hAnsi="Arial" w:cs="Arial"/>
          <w:b/>
          <w:sz w:val="22"/>
          <w:szCs w:val="22"/>
        </w:rPr>
        <w:t>“EL PROVEEDOR”</w:t>
      </w:r>
      <w:r w:rsidRPr="008F5382">
        <w:rPr>
          <w:rFonts w:ascii="Arial" w:hAnsi="Arial" w:cs="Arial"/>
          <w:sz w:val="22"/>
          <w:szCs w:val="22"/>
        </w:rPr>
        <w:t xml:space="preserve">, están de acuerdo en nombrar un representante por cada una de </w:t>
      </w:r>
      <w:r w:rsidRPr="008F5382">
        <w:rPr>
          <w:rFonts w:ascii="Arial" w:hAnsi="Arial" w:cs="Arial"/>
          <w:b/>
          <w:sz w:val="22"/>
          <w:szCs w:val="22"/>
        </w:rPr>
        <w:t>“LAS PARTES”</w:t>
      </w:r>
      <w:r w:rsidRPr="008F5382">
        <w:rPr>
          <w:rFonts w:ascii="Arial" w:hAnsi="Arial" w:cs="Arial"/>
          <w:sz w:val="22"/>
          <w:szCs w:val="22"/>
        </w:rPr>
        <w:t>, para que de común acuerdo resuelvan lo conducente.</w:t>
      </w:r>
    </w:p>
    <w:p w:rsidR="00F97227" w:rsidRPr="008F5382" w:rsidRDefault="00F97227" w:rsidP="00F97227">
      <w:pPr>
        <w:jc w:val="both"/>
        <w:rPr>
          <w:rFonts w:ascii="Arial" w:hAnsi="Arial" w:cs="Arial"/>
          <w:b/>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sz w:val="22"/>
          <w:szCs w:val="22"/>
        </w:rPr>
        <w:t>DÉCIMA SÉPTIMA.- CAMBIO DE DENOMINACIÓN</w:t>
      </w:r>
      <w:r w:rsidRPr="008F5382">
        <w:rPr>
          <w:rFonts w:ascii="Arial" w:hAnsi="Arial" w:cs="Arial"/>
          <w:b/>
          <w:bCs/>
          <w:sz w:val="22"/>
          <w:szCs w:val="22"/>
        </w:rPr>
        <w:t>, REPRESENTACIÓN O DOMICILIO</w:t>
      </w:r>
    </w:p>
    <w:p w:rsidR="00F97227" w:rsidRPr="008F5382" w:rsidRDefault="00F97227" w:rsidP="00F97227">
      <w:pPr>
        <w:spacing w:line="240" w:lineRule="exact"/>
        <w:rPr>
          <w:rFonts w:ascii="Arial" w:hAnsi="Arial" w:cs="Arial"/>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 xml:space="preserve">“LAS PARTES” </w:t>
      </w:r>
      <w:r w:rsidRPr="008F5382">
        <w:rPr>
          <w:rFonts w:ascii="Arial" w:hAnsi="Arial" w:cs="Arial"/>
          <w:sz w:val="22"/>
          <w:szCs w:val="22"/>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8F5382">
        <w:rPr>
          <w:rFonts w:ascii="Arial" w:hAnsi="Arial" w:cs="Arial"/>
          <w:b/>
          <w:sz w:val="22"/>
          <w:szCs w:val="22"/>
        </w:rPr>
        <w:t>“LICONSA”.</w:t>
      </w:r>
    </w:p>
    <w:p w:rsidR="00F97227" w:rsidRPr="008F5382" w:rsidRDefault="00F97227" w:rsidP="00F97227">
      <w:pPr>
        <w:spacing w:line="240" w:lineRule="exact"/>
        <w:jc w:val="both"/>
        <w:rPr>
          <w:rFonts w:ascii="Arial" w:hAnsi="Arial" w:cs="Arial"/>
          <w:b/>
          <w:bCs/>
          <w:sz w:val="22"/>
          <w:szCs w:val="22"/>
        </w:rPr>
      </w:pPr>
    </w:p>
    <w:p w:rsidR="00F97227" w:rsidRPr="008F5382" w:rsidRDefault="00F97227" w:rsidP="00F97227">
      <w:pPr>
        <w:jc w:val="both"/>
        <w:rPr>
          <w:rFonts w:ascii="Arial" w:hAnsi="Arial" w:cs="Arial"/>
          <w:b/>
          <w:sz w:val="22"/>
          <w:szCs w:val="22"/>
        </w:rPr>
      </w:pPr>
      <w:r w:rsidRPr="008F5382">
        <w:rPr>
          <w:rFonts w:ascii="Arial" w:hAnsi="Arial" w:cs="Arial"/>
          <w:b/>
          <w:sz w:val="22"/>
          <w:szCs w:val="22"/>
        </w:rPr>
        <w:t>DÉCIMA OCTAVA- JURISDICCIÓN Y LEGISLACIÓN APLICABLE</w:t>
      </w:r>
    </w:p>
    <w:p w:rsidR="00F97227" w:rsidRPr="008F5382" w:rsidRDefault="00F97227" w:rsidP="00F97227">
      <w:pPr>
        <w:jc w:val="both"/>
        <w:rPr>
          <w:rFonts w:ascii="Arial" w:hAnsi="Arial" w:cs="Arial"/>
          <w:bCs/>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Para la interpretación y cumplimiento del presente contrato, así como para todo aquello que no esté estipulado en el mismo, </w:t>
      </w:r>
      <w:r w:rsidRPr="008F5382">
        <w:rPr>
          <w:rFonts w:ascii="Arial" w:hAnsi="Arial" w:cs="Arial"/>
          <w:b/>
          <w:sz w:val="22"/>
          <w:szCs w:val="22"/>
        </w:rPr>
        <w:t>“LAS PARTES”</w:t>
      </w:r>
      <w:r w:rsidRPr="008F5382">
        <w:rPr>
          <w:rFonts w:ascii="Arial" w:hAnsi="Arial" w:cs="Arial"/>
          <w:sz w:val="22"/>
          <w:szCs w:val="22"/>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F97227" w:rsidRPr="008F5382" w:rsidRDefault="00F97227" w:rsidP="00F97227">
      <w:pPr>
        <w:spacing w:line="240" w:lineRule="exact"/>
        <w:jc w:val="both"/>
        <w:rPr>
          <w:rFonts w:ascii="Arial" w:hAnsi="Arial" w:cs="Arial"/>
          <w:b/>
          <w:sz w:val="22"/>
          <w:szCs w:val="22"/>
        </w:rPr>
      </w:pPr>
    </w:p>
    <w:p w:rsidR="00F97227" w:rsidRPr="008F5382" w:rsidRDefault="00F97227" w:rsidP="00F97227">
      <w:pPr>
        <w:spacing w:line="240" w:lineRule="exact"/>
        <w:jc w:val="both"/>
        <w:rPr>
          <w:rFonts w:ascii="Arial" w:hAnsi="Arial" w:cs="Arial"/>
          <w:b/>
          <w:sz w:val="22"/>
          <w:szCs w:val="22"/>
        </w:rPr>
      </w:pPr>
      <w:r w:rsidRPr="008F5382">
        <w:rPr>
          <w:rFonts w:ascii="Arial" w:hAnsi="Arial" w:cs="Arial"/>
          <w:b/>
          <w:bCs/>
          <w:sz w:val="22"/>
          <w:szCs w:val="22"/>
        </w:rPr>
        <w:t xml:space="preserve">DÉCIMA NOVENA.- </w:t>
      </w:r>
      <w:r w:rsidRPr="008F5382">
        <w:rPr>
          <w:rFonts w:ascii="Arial" w:hAnsi="Arial" w:cs="Arial"/>
          <w:b/>
          <w:sz w:val="22"/>
          <w:szCs w:val="22"/>
        </w:rPr>
        <w:t>DOMICILIOS.</w:t>
      </w:r>
    </w:p>
    <w:p w:rsidR="00F97227" w:rsidRPr="008F5382" w:rsidRDefault="00F97227" w:rsidP="00F97227">
      <w:pPr>
        <w:autoSpaceDE w:val="0"/>
        <w:autoSpaceDN w:val="0"/>
        <w:adjustRightInd w:val="0"/>
        <w:jc w:val="both"/>
        <w:rPr>
          <w:rFonts w:ascii="Arial" w:hAnsi="Arial" w:cs="Arial"/>
          <w:sz w:val="22"/>
          <w:szCs w:val="22"/>
        </w:rPr>
      </w:pPr>
    </w:p>
    <w:p w:rsidR="00F97227" w:rsidRPr="008F5382" w:rsidRDefault="00F97227" w:rsidP="00F97227">
      <w:pPr>
        <w:autoSpaceDE w:val="0"/>
        <w:autoSpaceDN w:val="0"/>
        <w:adjustRightInd w:val="0"/>
        <w:jc w:val="both"/>
        <w:rPr>
          <w:rFonts w:ascii="Arial" w:hAnsi="Arial" w:cs="Arial"/>
          <w:sz w:val="22"/>
          <w:szCs w:val="22"/>
        </w:rPr>
      </w:pPr>
      <w:r w:rsidRPr="008F5382">
        <w:rPr>
          <w:rFonts w:ascii="Arial" w:hAnsi="Arial" w:cs="Arial"/>
          <w:sz w:val="22"/>
          <w:szCs w:val="22"/>
        </w:rPr>
        <w:t xml:space="preserve">Para los efectos del cumplimiento de las obligaciones contraídas en el presente contrato, </w:t>
      </w:r>
      <w:r w:rsidRPr="008F5382">
        <w:rPr>
          <w:rFonts w:ascii="Arial" w:hAnsi="Arial" w:cs="Arial"/>
          <w:b/>
          <w:sz w:val="22"/>
          <w:szCs w:val="22"/>
        </w:rPr>
        <w:t>“LAS PARTES”</w:t>
      </w:r>
      <w:r w:rsidRPr="008F5382">
        <w:rPr>
          <w:rFonts w:ascii="Arial" w:hAnsi="Arial" w:cs="Arial"/>
          <w:sz w:val="22"/>
          <w:szCs w:val="22"/>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F97227" w:rsidRPr="008F5382" w:rsidRDefault="00F97227" w:rsidP="00F97227">
      <w:pPr>
        <w:autoSpaceDE w:val="0"/>
        <w:autoSpaceDN w:val="0"/>
        <w:adjustRightInd w:val="0"/>
        <w:jc w:val="both"/>
        <w:rPr>
          <w:rFonts w:ascii="Arial" w:hAnsi="Arial" w:cs="Arial"/>
          <w:sz w:val="22"/>
          <w:szCs w:val="22"/>
        </w:rPr>
      </w:pPr>
    </w:p>
    <w:tbl>
      <w:tblPr>
        <w:tblW w:w="8820" w:type="dxa"/>
        <w:tblInd w:w="108" w:type="dxa"/>
        <w:tblLayout w:type="fixed"/>
        <w:tblLook w:val="01E0" w:firstRow="1" w:lastRow="1" w:firstColumn="1" w:lastColumn="1" w:noHBand="0" w:noVBand="0"/>
      </w:tblPr>
      <w:tblGrid>
        <w:gridCol w:w="4500"/>
        <w:gridCol w:w="4320"/>
      </w:tblGrid>
      <w:tr w:rsidR="00F97227" w:rsidRPr="008F5382" w:rsidTr="006C75C0">
        <w:tc>
          <w:tcPr>
            <w:tcW w:w="4500" w:type="dxa"/>
          </w:tcPr>
          <w:p w:rsidR="00F97227" w:rsidRPr="008F5382" w:rsidRDefault="00F97227" w:rsidP="006C75C0">
            <w:pPr>
              <w:ind w:left="-108" w:right="72"/>
              <w:jc w:val="center"/>
              <w:rPr>
                <w:rFonts w:ascii="Arial" w:hAnsi="Arial" w:cs="Arial"/>
                <w:b/>
                <w:bCs/>
                <w:sz w:val="22"/>
                <w:szCs w:val="22"/>
              </w:rPr>
            </w:pPr>
            <w:r w:rsidRPr="008F5382">
              <w:rPr>
                <w:rFonts w:ascii="Arial" w:hAnsi="Arial" w:cs="Arial"/>
                <w:b/>
                <w:bCs/>
                <w:sz w:val="22"/>
                <w:szCs w:val="22"/>
              </w:rPr>
              <w:t>“LICONSA”</w:t>
            </w:r>
          </w:p>
          <w:p w:rsidR="00F97227" w:rsidRPr="008F5382" w:rsidRDefault="00F97227" w:rsidP="006C75C0">
            <w:pPr>
              <w:ind w:left="-108" w:right="72"/>
              <w:jc w:val="center"/>
              <w:rPr>
                <w:rFonts w:ascii="Arial" w:hAnsi="Arial" w:cs="Arial"/>
                <w:bCs/>
                <w:sz w:val="22"/>
                <w:szCs w:val="22"/>
              </w:rPr>
            </w:pPr>
          </w:p>
          <w:p w:rsidR="00F97227" w:rsidRPr="008F5382" w:rsidRDefault="00F97227" w:rsidP="00083CC1">
            <w:pPr>
              <w:ind w:left="-108" w:right="72"/>
              <w:jc w:val="center"/>
              <w:rPr>
                <w:rFonts w:ascii="Arial" w:hAnsi="Arial" w:cs="Arial"/>
                <w:sz w:val="22"/>
                <w:szCs w:val="22"/>
              </w:rPr>
            </w:pPr>
            <w:r w:rsidRPr="008F5382">
              <w:rPr>
                <w:rFonts w:ascii="Arial" w:hAnsi="Arial" w:cs="Arial"/>
                <w:sz w:val="22"/>
                <w:szCs w:val="22"/>
              </w:rPr>
              <w:t>___________________________________</w:t>
            </w:r>
          </w:p>
        </w:tc>
        <w:tc>
          <w:tcPr>
            <w:tcW w:w="4320" w:type="dxa"/>
          </w:tcPr>
          <w:p w:rsidR="00F97227" w:rsidRPr="008F5382" w:rsidRDefault="00F97227" w:rsidP="006C75C0">
            <w:pPr>
              <w:ind w:left="72"/>
              <w:jc w:val="center"/>
              <w:rPr>
                <w:rFonts w:ascii="Arial" w:hAnsi="Arial" w:cs="Arial"/>
                <w:b/>
                <w:bCs/>
                <w:sz w:val="22"/>
                <w:szCs w:val="22"/>
              </w:rPr>
            </w:pPr>
            <w:r w:rsidRPr="008F5382">
              <w:rPr>
                <w:rFonts w:ascii="Arial" w:hAnsi="Arial" w:cs="Arial"/>
                <w:b/>
                <w:bCs/>
                <w:sz w:val="22"/>
                <w:szCs w:val="22"/>
              </w:rPr>
              <w:t>“EL PROVEEDOR”</w:t>
            </w:r>
          </w:p>
          <w:p w:rsidR="00F97227" w:rsidRPr="008F5382" w:rsidRDefault="00F97227" w:rsidP="006C75C0">
            <w:pPr>
              <w:ind w:left="72"/>
              <w:jc w:val="center"/>
              <w:rPr>
                <w:rFonts w:ascii="Arial" w:hAnsi="Arial" w:cs="Arial"/>
                <w:bCs/>
                <w:sz w:val="22"/>
                <w:szCs w:val="22"/>
              </w:rPr>
            </w:pPr>
          </w:p>
          <w:p w:rsidR="00F97227" w:rsidRPr="008F5382" w:rsidRDefault="00F97227" w:rsidP="00083CC1">
            <w:pPr>
              <w:ind w:left="72"/>
              <w:jc w:val="center"/>
              <w:rPr>
                <w:rFonts w:ascii="Arial" w:hAnsi="Arial" w:cs="Arial"/>
                <w:sz w:val="22"/>
                <w:szCs w:val="22"/>
              </w:rPr>
            </w:pPr>
            <w:r w:rsidRPr="008F5382">
              <w:rPr>
                <w:rFonts w:ascii="Arial" w:hAnsi="Arial" w:cs="Arial"/>
                <w:sz w:val="22"/>
                <w:szCs w:val="22"/>
              </w:rPr>
              <w:t>________________________________</w:t>
            </w:r>
          </w:p>
        </w:tc>
      </w:tr>
    </w:tbl>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 caso de que alguna de </w:t>
      </w:r>
      <w:r w:rsidRPr="008F5382">
        <w:rPr>
          <w:rFonts w:ascii="Arial" w:hAnsi="Arial" w:cs="Arial"/>
          <w:b/>
          <w:sz w:val="22"/>
          <w:szCs w:val="22"/>
        </w:rPr>
        <w:t xml:space="preserve">“LAS PARTES” </w:t>
      </w:r>
      <w:r w:rsidRPr="008F5382">
        <w:rPr>
          <w:rFonts w:ascii="Arial" w:hAnsi="Arial" w:cs="Arial"/>
          <w:sz w:val="22"/>
          <w:szCs w:val="22"/>
        </w:rPr>
        <w:t>cambiara su domicilio, deberá hacerlo del conocimiento de la otra mediante notificación fehaciente por escrito en un plazo que no exceda de veinte (20) días hábiles a la fecha en que cambie de domicilio.</w:t>
      </w:r>
    </w:p>
    <w:p w:rsidR="00F97227" w:rsidRPr="008F5382" w:rsidRDefault="00F97227" w:rsidP="00F97227">
      <w:pPr>
        <w:rPr>
          <w:rFonts w:ascii="Arial" w:hAnsi="Arial" w:cs="Arial"/>
          <w:sz w:val="22"/>
          <w:szCs w:val="22"/>
        </w:rPr>
      </w:pPr>
    </w:p>
    <w:p w:rsidR="00F97227" w:rsidRPr="008F5382" w:rsidRDefault="00F97227" w:rsidP="00F97227">
      <w:pPr>
        <w:rPr>
          <w:rFonts w:ascii="Arial" w:hAnsi="Arial" w:cs="Arial"/>
          <w:sz w:val="22"/>
          <w:szCs w:val="22"/>
        </w:rPr>
      </w:pPr>
    </w:p>
    <w:p w:rsidR="00F97227" w:rsidRPr="008F5382" w:rsidRDefault="00F97227" w:rsidP="00F97227">
      <w:pPr>
        <w:jc w:val="both"/>
        <w:rPr>
          <w:rFonts w:ascii="Arial" w:hAnsi="Arial" w:cs="Arial"/>
          <w:sz w:val="22"/>
          <w:szCs w:val="22"/>
        </w:rPr>
      </w:pPr>
      <w:r w:rsidRPr="008F5382">
        <w:rPr>
          <w:rFonts w:ascii="Arial" w:hAnsi="Arial" w:cs="Arial"/>
          <w:sz w:val="22"/>
          <w:szCs w:val="22"/>
        </w:rPr>
        <w:t xml:space="preserve">Enteradas </w:t>
      </w:r>
      <w:r w:rsidRPr="008F5382">
        <w:rPr>
          <w:rFonts w:ascii="Arial" w:hAnsi="Arial" w:cs="Arial"/>
          <w:b/>
          <w:sz w:val="22"/>
          <w:szCs w:val="22"/>
        </w:rPr>
        <w:t>“LAS PARTES”</w:t>
      </w:r>
      <w:r w:rsidRPr="008F5382">
        <w:rPr>
          <w:rFonts w:ascii="Arial" w:hAnsi="Arial" w:cs="Arial"/>
          <w:sz w:val="22"/>
          <w:szCs w:val="22"/>
        </w:rPr>
        <w:t xml:space="preserve"> del alcance, contenido y fuerza legal del presente contrato, y por no contener ningún vicio del consentimiento ni cláusula contraria a derecho, lo firman por triplicado </w:t>
      </w:r>
      <w:r w:rsidRPr="008F5382">
        <w:rPr>
          <w:rFonts w:ascii="Arial" w:hAnsi="Arial" w:cs="Arial"/>
          <w:sz w:val="22"/>
          <w:szCs w:val="22"/>
        </w:rPr>
        <w:lastRenderedPageBreak/>
        <w:t>de conformidad al margen en todas y cada una de sus hojas y al calce en la última de este instrumento, en la Ciudad de___________________, el día __ de ____ de ______.</w:t>
      </w: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tbl>
      <w:tblPr>
        <w:tblW w:w="0" w:type="auto"/>
        <w:tblLook w:val="01E0" w:firstRow="1" w:lastRow="1" w:firstColumn="1" w:lastColumn="1" w:noHBand="0" w:noVBand="0"/>
      </w:tblPr>
      <w:tblGrid>
        <w:gridCol w:w="4248"/>
        <w:gridCol w:w="720"/>
        <w:gridCol w:w="4035"/>
      </w:tblGrid>
      <w:tr w:rsidR="00F97227" w:rsidRPr="008F5382" w:rsidTr="006C75C0">
        <w:tc>
          <w:tcPr>
            <w:tcW w:w="4248" w:type="dxa"/>
          </w:tcPr>
          <w:p w:rsidR="00F97227" w:rsidRPr="008F5382" w:rsidRDefault="00F97227" w:rsidP="006C75C0">
            <w:pPr>
              <w:ind w:left="-155" w:right="252"/>
              <w:jc w:val="center"/>
              <w:rPr>
                <w:rFonts w:ascii="Arial" w:hAnsi="Arial" w:cs="Arial"/>
                <w:b/>
                <w:bCs/>
                <w:sz w:val="22"/>
                <w:szCs w:val="22"/>
                <w:lang w:val="es-MX"/>
              </w:rPr>
            </w:pPr>
            <w:r w:rsidRPr="008F5382">
              <w:rPr>
                <w:rFonts w:ascii="Arial" w:hAnsi="Arial" w:cs="Arial"/>
                <w:b/>
                <w:bCs/>
                <w:sz w:val="22"/>
                <w:szCs w:val="22"/>
                <w:lang w:val="es-MX"/>
              </w:rPr>
              <w:t>POR “LICONSA”</w:t>
            </w:r>
          </w:p>
          <w:p w:rsidR="00F97227" w:rsidRPr="008F5382" w:rsidRDefault="00F97227" w:rsidP="006C75C0">
            <w:pPr>
              <w:ind w:left="-155" w:right="252"/>
              <w:jc w:val="center"/>
              <w:rPr>
                <w:rFonts w:ascii="Arial" w:hAnsi="Arial" w:cs="Arial"/>
                <w:bCs/>
                <w:sz w:val="22"/>
                <w:szCs w:val="22"/>
                <w:lang w:val="pt-BR"/>
              </w:rPr>
            </w:pPr>
          </w:p>
          <w:p w:rsidR="00F97227" w:rsidRPr="008F5382" w:rsidRDefault="00F97227" w:rsidP="006C75C0">
            <w:pPr>
              <w:jc w:val="center"/>
              <w:rPr>
                <w:rFonts w:ascii="Arial" w:hAnsi="Arial" w:cs="Arial"/>
                <w:sz w:val="22"/>
                <w:szCs w:val="22"/>
              </w:rPr>
            </w:pPr>
            <w:r w:rsidRPr="008F5382">
              <w:rPr>
                <w:rFonts w:ascii="Arial" w:hAnsi="Arial" w:cs="Arial"/>
                <w:bCs/>
                <w:sz w:val="22"/>
                <w:szCs w:val="22"/>
              </w:rPr>
              <w:t>______________________________</w:t>
            </w:r>
            <w:r w:rsidRPr="008F5382">
              <w:rPr>
                <w:rFonts w:ascii="Arial" w:hAnsi="Arial" w:cs="Arial"/>
                <w:bCs/>
                <w:sz w:val="22"/>
                <w:szCs w:val="22"/>
              </w:rPr>
              <w:br/>
            </w:r>
          </w:p>
        </w:tc>
        <w:tc>
          <w:tcPr>
            <w:tcW w:w="720" w:type="dxa"/>
          </w:tcPr>
          <w:p w:rsidR="00F97227" w:rsidRPr="008F5382" w:rsidRDefault="00F97227" w:rsidP="006C75C0">
            <w:pPr>
              <w:jc w:val="center"/>
              <w:rPr>
                <w:rFonts w:ascii="Arial" w:hAnsi="Arial" w:cs="Arial"/>
                <w:sz w:val="22"/>
                <w:szCs w:val="22"/>
              </w:rPr>
            </w:pPr>
          </w:p>
        </w:tc>
        <w:tc>
          <w:tcPr>
            <w:tcW w:w="4035" w:type="dxa"/>
          </w:tcPr>
          <w:p w:rsidR="00F97227" w:rsidRPr="008F5382" w:rsidRDefault="00F97227" w:rsidP="006C75C0">
            <w:pPr>
              <w:ind w:left="72" w:right="-189"/>
              <w:jc w:val="center"/>
              <w:rPr>
                <w:rFonts w:ascii="Arial" w:hAnsi="Arial" w:cs="Arial"/>
                <w:b/>
                <w:bCs/>
                <w:sz w:val="22"/>
                <w:szCs w:val="22"/>
              </w:rPr>
            </w:pPr>
            <w:r w:rsidRPr="008F5382">
              <w:rPr>
                <w:rFonts w:ascii="Arial" w:hAnsi="Arial" w:cs="Arial"/>
                <w:b/>
                <w:bCs/>
                <w:sz w:val="22"/>
                <w:szCs w:val="22"/>
              </w:rPr>
              <w:t>POR “EL PROVEEDOR”</w:t>
            </w:r>
          </w:p>
          <w:p w:rsidR="00F97227" w:rsidRPr="008F5382" w:rsidRDefault="00F97227" w:rsidP="006C75C0">
            <w:pPr>
              <w:ind w:left="72" w:right="-189"/>
              <w:jc w:val="center"/>
              <w:rPr>
                <w:rFonts w:ascii="Arial" w:hAnsi="Arial" w:cs="Arial"/>
                <w:bCs/>
                <w:sz w:val="22"/>
                <w:szCs w:val="22"/>
              </w:rPr>
            </w:pPr>
          </w:p>
          <w:p w:rsidR="00F97227" w:rsidRPr="008F5382" w:rsidRDefault="00F97227" w:rsidP="006C75C0">
            <w:pPr>
              <w:jc w:val="center"/>
              <w:rPr>
                <w:rFonts w:ascii="Arial" w:hAnsi="Arial" w:cs="Arial"/>
                <w:sz w:val="22"/>
                <w:szCs w:val="22"/>
              </w:rPr>
            </w:pPr>
            <w:r w:rsidRPr="008F5382">
              <w:rPr>
                <w:rFonts w:ascii="Arial" w:hAnsi="Arial" w:cs="Arial"/>
                <w:sz w:val="22"/>
                <w:szCs w:val="22"/>
              </w:rPr>
              <w:t>_________________________</w:t>
            </w:r>
            <w:r w:rsidRPr="008F5382">
              <w:rPr>
                <w:rFonts w:ascii="Arial" w:hAnsi="Arial" w:cs="Arial"/>
                <w:sz w:val="22"/>
                <w:szCs w:val="22"/>
              </w:rPr>
              <w:br/>
            </w:r>
          </w:p>
        </w:tc>
      </w:tr>
    </w:tbl>
    <w:p w:rsidR="00F97227" w:rsidRPr="008F5382" w:rsidRDefault="00F97227" w:rsidP="00F97227">
      <w:pPr>
        <w:jc w:val="center"/>
        <w:rPr>
          <w:rFonts w:ascii="Arial" w:hAnsi="Arial" w:cs="Arial"/>
          <w:sz w:val="22"/>
          <w:szCs w:val="22"/>
        </w:rPr>
      </w:pPr>
    </w:p>
    <w:p w:rsidR="00F97227" w:rsidRPr="008F5382" w:rsidRDefault="00F97227" w:rsidP="00F97227">
      <w:pPr>
        <w:jc w:val="center"/>
        <w:rPr>
          <w:rFonts w:ascii="Arial" w:hAnsi="Arial" w:cs="Arial"/>
          <w:sz w:val="22"/>
          <w:szCs w:val="22"/>
        </w:rPr>
      </w:pPr>
    </w:p>
    <w:tbl>
      <w:tblPr>
        <w:tblW w:w="0" w:type="auto"/>
        <w:jc w:val="center"/>
        <w:tblInd w:w="-136" w:type="dxa"/>
        <w:tblLayout w:type="fixed"/>
        <w:tblLook w:val="0000" w:firstRow="0" w:lastRow="0" w:firstColumn="0" w:lastColumn="0" w:noHBand="0" w:noVBand="0"/>
      </w:tblPr>
      <w:tblGrid>
        <w:gridCol w:w="5833"/>
      </w:tblGrid>
      <w:tr w:rsidR="00F97227" w:rsidRPr="008F5382" w:rsidTr="006C75C0">
        <w:trPr>
          <w:jc w:val="center"/>
        </w:trPr>
        <w:tc>
          <w:tcPr>
            <w:tcW w:w="5833" w:type="dxa"/>
          </w:tcPr>
          <w:p w:rsidR="00F97227" w:rsidRPr="008F5382" w:rsidRDefault="00F97227" w:rsidP="006C75C0">
            <w:pPr>
              <w:pBdr>
                <w:bottom w:val="single" w:sz="12" w:space="1" w:color="auto"/>
              </w:pBdr>
              <w:ind w:left="-215" w:right="-69"/>
              <w:jc w:val="center"/>
              <w:rPr>
                <w:rFonts w:ascii="Arial" w:hAnsi="Arial" w:cs="Arial"/>
                <w:smallCaps/>
                <w:sz w:val="22"/>
                <w:szCs w:val="22"/>
              </w:rPr>
            </w:pPr>
          </w:p>
          <w:p w:rsidR="00F97227" w:rsidRPr="008F5382" w:rsidRDefault="00F97227" w:rsidP="006C75C0">
            <w:pPr>
              <w:ind w:left="-215" w:right="-69"/>
              <w:jc w:val="center"/>
              <w:rPr>
                <w:rFonts w:ascii="Arial" w:hAnsi="Arial" w:cs="Arial"/>
                <w:sz w:val="22"/>
                <w:szCs w:val="22"/>
              </w:rPr>
            </w:pPr>
            <w:r w:rsidRPr="008F5382">
              <w:rPr>
                <w:rFonts w:ascii="Arial" w:hAnsi="Arial" w:cs="Arial"/>
                <w:sz w:val="22"/>
                <w:szCs w:val="22"/>
              </w:rPr>
              <w:t>Servidor Público encargado de la Administración y</w:t>
            </w:r>
          </w:p>
          <w:p w:rsidR="00F97227" w:rsidRPr="008F5382" w:rsidRDefault="00F97227" w:rsidP="006C75C0">
            <w:pPr>
              <w:ind w:left="-215" w:right="-69"/>
              <w:jc w:val="center"/>
              <w:rPr>
                <w:rFonts w:ascii="Arial" w:hAnsi="Arial" w:cs="Arial"/>
                <w:bCs/>
                <w:sz w:val="22"/>
                <w:szCs w:val="22"/>
              </w:rPr>
            </w:pPr>
            <w:r w:rsidRPr="008F5382">
              <w:rPr>
                <w:rFonts w:ascii="Arial" w:hAnsi="Arial" w:cs="Arial"/>
                <w:sz w:val="22"/>
                <w:szCs w:val="22"/>
              </w:rPr>
              <w:t>Vigilancia del Cumplimiento del Presente Instrumento</w:t>
            </w:r>
          </w:p>
        </w:tc>
      </w:tr>
    </w:tbl>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sz w:val="22"/>
          <w:szCs w:val="22"/>
        </w:rPr>
      </w:pPr>
    </w:p>
    <w:p w:rsidR="00F97227" w:rsidRPr="008F5382" w:rsidRDefault="00F97227" w:rsidP="00F97227">
      <w:pPr>
        <w:jc w:val="both"/>
        <w:rPr>
          <w:rFonts w:ascii="Arial" w:hAnsi="Arial" w:cs="Arial"/>
          <w:b/>
          <w:bCs/>
          <w:sz w:val="22"/>
          <w:szCs w:val="22"/>
        </w:rPr>
      </w:pPr>
      <w:r w:rsidRPr="008F5382">
        <w:rPr>
          <w:rFonts w:ascii="Arial" w:hAnsi="Arial" w:cs="Arial"/>
          <w:b/>
          <w:bCs/>
          <w:sz w:val="22"/>
          <w:szCs w:val="22"/>
        </w:rPr>
        <w:t xml:space="preserve">REVISIÓN LEGAL </w:t>
      </w:r>
    </w:p>
    <w:p w:rsidR="00F97227" w:rsidRPr="008F5382" w:rsidRDefault="00F97227" w:rsidP="00F97227">
      <w:pPr>
        <w:jc w:val="both"/>
        <w:rPr>
          <w:rFonts w:ascii="Arial" w:hAnsi="Arial" w:cs="Arial"/>
          <w:b/>
          <w:sz w:val="22"/>
          <w:szCs w:val="22"/>
        </w:rPr>
      </w:pPr>
      <w:r w:rsidRPr="008F5382">
        <w:rPr>
          <w:rFonts w:ascii="Arial" w:hAnsi="Arial" w:cs="Arial"/>
          <w:b/>
          <w:sz w:val="22"/>
          <w:szCs w:val="22"/>
        </w:rPr>
        <w:t>----------------------------</w:t>
      </w:r>
    </w:p>
    <w:p w:rsidR="00F97227" w:rsidRPr="006D0E0F" w:rsidRDefault="00F97227" w:rsidP="00F97227">
      <w:pPr>
        <w:jc w:val="both"/>
        <w:rPr>
          <w:rFonts w:ascii="Arial Narrow" w:hAnsi="Arial Narrow" w:cs="Arial"/>
          <w:sz w:val="16"/>
          <w:szCs w:val="16"/>
        </w:rPr>
      </w:pPr>
    </w:p>
    <w:p w:rsidR="00F97227" w:rsidRPr="006D0E0F" w:rsidRDefault="00F97227" w:rsidP="00F97227">
      <w:pPr>
        <w:pStyle w:val="Textosinformato"/>
        <w:jc w:val="center"/>
        <w:rPr>
          <w:rFonts w:ascii="Arial Narrow" w:hAnsi="Arial Narrow" w:cs="Arial"/>
          <w:b/>
          <w:bCs/>
          <w:sz w:val="21"/>
          <w:szCs w:val="21"/>
        </w:rPr>
      </w:pPr>
    </w:p>
    <w:p w:rsidR="00F97227" w:rsidRPr="006D0E0F" w:rsidRDefault="00F97227" w:rsidP="00F97227">
      <w:pPr>
        <w:pStyle w:val="Textosinformato"/>
        <w:jc w:val="center"/>
        <w:rPr>
          <w:rFonts w:ascii="Arial Narrow" w:hAnsi="Arial Narrow" w:cs="Arial"/>
          <w:b/>
          <w:bCs/>
          <w:sz w:val="21"/>
          <w:szCs w:val="21"/>
        </w:rPr>
      </w:pPr>
    </w:p>
    <w:p w:rsidR="00F97227" w:rsidRDefault="00F97227" w:rsidP="00F97227">
      <w:pPr>
        <w:pStyle w:val="Textosinformato"/>
        <w:jc w:val="center"/>
        <w:rPr>
          <w:rFonts w:ascii="Arial Narrow" w:hAnsi="Arial Narrow" w:cs="Arial"/>
          <w:b/>
          <w:bCs/>
          <w:sz w:val="21"/>
          <w:szCs w:val="21"/>
        </w:rPr>
      </w:pP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cs="Arial"/>
          <w:b w:val="0"/>
          <w:bCs/>
          <w:sz w:val="24"/>
          <w:szCs w:val="24"/>
        </w:rPr>
        <w:br w:type="page"/>
      </w:r>
      <w:r w:rsidRPr="001A04E7">
        <w:rPr>
          <w:rFonts w:ascii="Arial Narrow" w:hAnsi="Arial Narrow"/>
          <w:szCs w:val="21"/>
        </w:rPr>
        <w:lastRenderedPageBreak/>
        <w:t>ANEXO VI</w:t>
      </w:r>
    </w:p>
    <w:p w:rsidR="00F97227" w:rsidRPr="001A04E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t>ESPECIFICACIONES, CONDICIONES Y REQUERIMIENTOS TÉCNICOS</w:t>
      </w:r>
    </w:p>
    <w:p w:rsidR="00F97227" w:rsidRPr="0085547C" w:rsidRDefault="00F97227" w:rsidP="00F97227">
      <w:pPr>
        <w:ind w:left="-540"/>
        <w:jc w:val="center"/>
        <w:rPr>
          <w:rFonts w:ascii="Arial" w:hAnsi="Arial" w:cs="Arial"/>
          <w:b/>
          <w:smallCaps/>
          <w:sz w:val="22"/>
          <w:szCs w:val="22"/>
          <w14:shadow w14:blurRad="50800" w14:dist="38100" w14:dir="2700000" w14:sx="100000" w14:sy="100000" w14:kx="0" w14:ky="0" w14:algn="tl">
            <w14:srgbClr w14:val="000000">
              <w14:alpha w14:val="60000"/>
            </w14:srgbClr>
          </w14:shadow>
        </w:rPr>
      </w:pPr>
    </w:p>
    <w:p w:rsidR="002F268F" w:rsidRPr="002F268F" w:rsidRDefault="002F268F" w:rsidP="002F268F">
      <w:pPr>
        <w:rPr>
          <w:rFonts w:ascii="Arial" w:hAnsi="Arial" w:cs="Arial"/>
          <w:b/>
          <w:sz w:val="22"/>
          <w:szCs w:val="22"/>
        </w:rPr>
      </w:pPr>
      <w:r w:rsidRPr="002F268F">
        <w:rPr>
          <w:rFonts w:ascii="Arial" w:hAnsi="Arial" w:cs="Arial"/>
          <w:b/>
          <w:sz w:val="22"/>
          <w:szCs w:val="22"/>
        </w:rPr>
        <w:t>1.-Objeto de la contratación.</w:t>
      </w:r>
    </w:p>
    <w:p w:rsidR="002F268F" w:rsidRPr="002F268F" w:rsidRDefault="002F268F" w:rsidP="002F268F">
      <w:pPr>
        <w:rPr>
          <w:rFonts w:ascii="Arial" w:hAnsi="Arial" w:cs="Arial"/>
          <w:b/>
          <w:sz w:val="22"/>
          <w:szCs w:val="22"/>
        </w:rPr>
      </w:pPr>
    </w:p>
    <w:p w:rsidR="002F268F" w:rsidRPr="002F268F" w:rsidRDefault="002F268F" w:rsidP="002F268F">
      <w:pPr>
        <w:shd w:val="clear" w:color="auto" w:fill="FFFFFF"/>
        <w:jc w:val="both"/>
        <w:rPr>
          <w:rFonts w:ascii="Arial" w:hAnsi="Arial" w:cs="Arial"/>
          <w:color w:val="000000"/>
          <w:sz w:val="22"/>
          <w:szCs w:val="22"/>
          <w:shd w:val="clear" w:color="auto" w:fill="FFFFFF"/>
          <w:lang w:eastAsia="es-MX"/>
        </w:rPr>
      </w:pPr>
      <w:r w:rsidRPr="002F268F">
        <w:rPr>
          <w:rFonts w:ascii="Arial" w:hAnsi="Arial" w:cs="Arial"/>
          <w:color w:val="000000"/>
          <w:sz w:val="22"/>
          <w:szCs w:val="22"/>
          <w:shd w:val="clear" w:color="auto" w:fill="FFFFFF"/>
          <w:lang w:eastAsia="es-MX"/>
        </w:rPr>
        <w:t>El Servicio de Mantenimiento Externo Correctivo a Transformadores de LICONSA de la Gerencia Estatal Tlaxcala es en base a la necesidad de lo siguiente:</w:t>
      </w:r>
    </w:p>
    <w:p w:rsidR="002F268F" w:rsidRPr="002F268F" w:rsidRDefault="002F268F" w:rsidP="002F268F">
      <w:pPr>
        <w:shd w:val="clear" w:color="auto" w:fill="FFFFFF"/>
        <w:jc w:val="both"/>
        <w:rPr>
          <w:rFonts w:ascii="Arial" w:hAnsi="Arial" w:cs="Arial"/>
          <w:color w:val="000000"/>
          <w:sz w:val="22"/>
          <w:szCs w:val="22"/>
          <w:shd w:val="clear" w:color="auto" w:fill="FFFFFF"/>
          <w:lang w:eastAsia="es-MX"/>
        </w:rPr>
      </w:pPr>
    </w:p>
    <w:p w:rsidR="002F268F" w:rsidRPr="002F268F" w:rsidRDefault="002F268F" w:rsidP="002F268F">
      <w:pPr>
        <w:jc w:val="both"/>
        <w:rPr>
          <w:rFonts w:ascii="Arial" w:hAnsi="Arial" w:cs="Arial"/>
          <w:color w:val="000000"/>
          <w:sz w:val="22"/>
          <w:szCs w:val="22"/>
          <w:shd w:val="clear" w:color="auto" w:fill="FFFFFF"/>
          <w:lang w:eastAsia="es-MX"/>
        </w:rPr>
      </w:pPr>
      <w:r w:rsidRPr="002F268F">
        <w:rPr>
          <w:rFonts w:ascii="Arial" w:hAnsi="Arial" w:cs="Arial"/>
          <w:sz w:val="22"/>
          <w:szCs w:val="22"/>
        </w:rPr>
        <w:t>Los equipos cuentan con más de 25 años de servicio, sometidos a trabajos continuos, por lo que los dispositivos presentan desgaste y son necesarios sus monitoreos anuales a fin de que estos continúen en operación en condiciones óptimas de funcionamiento. Lo anterior para continuar prestando el servicio de generación del voltaje requerido en las áreas de proceso, para la pasteurización, envasado y almacenamiento de leche líquida destinada a los programas sociales. De no proporcionarse el servicio requerido, continuará incrementándose el riesgo de que algún equipo  falle teniendo como resultado el desabasto de energía eléctrica; y no se pueda dar cumplimiento al abasto de leche líquida para los programas sociales de Puebla, Hidalgo, Metro Sur y Tlaxcala.  Dicho servicio se encuentra considerado en el Programa Anual de Mantenimiento 2015 (AMANTO).</w:t>
      </w:r>
    </w:p>
    <w:p w:rsidR="002F268F" w:rsidRPr="002F268F" w:rsidRDefault="002F268F" w:rsidP="002F268F">
      <w:pPr>
        <w:jc w:val="both"/>
        <w:rPr>
          <w:rFonts w:ascii="Arial" w:hAnsi="Arial" w:cs="Arial"/>
          <w:sz w:val="22"/>
          <w:szCs w:val="22"/>
        </w:rPr>
      </w:pPr>
    </w:p>
    <w:p w:rsidR="002F268F" w:rsidRPr="002F268F" w:rsidRDefault="002F268F" w:rsidP="002F268F">
      <w:pPr>
        <w:tabs>
          <w:tab w:val="left" w:pos="7794"/>
          <w:tab w:val="left" w:pos="8222"/>
          <w:tab w:val="left" w:pos="12862"/>
        </w:tabs>
        <w:spacing w:line="240" w:lineRule="atLeast"/>
        <w:ind w:right="51"/>
        <w:jc w:val="both"/>
        <w:rPr>
          <w:rFonts w:ascii="Arial" w:hAnsi="Arial" w:cs="Arial"/>
          <w:b/>
          <w:sz w:val="22"/>
          <w:szCs w:val="22"/>
        </w:rPr>
      </w:pPr>
      <w:r w:rsidRPr="002F268F">
        <w:rPr>
          <w:rFonts w:ascii="Arial" w:hAnsi="Arial" w:cs="Arial"/>
          <w:b/>
          <w:bCs/>
          <w:sz w:val="22"/>
          <w:szCs w:val="22"/>
          <w:lang w:val="es-MX"/>
        </w:rPr>
        <w:t>2.-</w:t>
      </w:r>
      <w:r w:rsidRPr="002F268F">
        <w:rPr>
          <w:rFonts w:ascii="Arial" w:hAnsi="Arial" w:cs="Arial"/>
          <w:b/>
          <w:sz w:val="22"/>
          <w:szCs w:val="22"/>
        </w:rPr>
        <w:t xml:space="preserve"> Cargo de la persona responsable de verificar el cumplimiento de las obligaciones asumidas por el proveedor.</w:t>
      </w:r>
    </w:p>
    <w:p w:rsidR="002F268F" w:rsidRPr="002F268F" w:rsidRDefault="002F268F" w:rsidP="002F268F">
      <w:pPr>
        <w:tabs>
          <w:tab w:val="left" w:pos="7794"/>
          <w:tab w:val="left" w:pos="8222"/>
          <w:tab w:val="left" w:pos="12862"/>
        </w:tabs>
        <w:spacing w:line="240" w:lineRule="atLeast"/>
        <w:ind w:right="51"/>
        <w:jc w:val="both"/>
        <w:rPr>
          <w:rFonts w:ascii="Arial" w:hAnsi="Arial" w:cs="Arial"/>
          <w:bCs/>
          <w:sz w:val="22"/>
          <w:szCs w:val="22"/>
          <w:lang w:val="es-MX"/>
        </w:rPr>
      </w:pPr>
    </w:p>
    <w:p w:rsidR="002F268F" w:rsidRPr="002F268F" w:rsidRDefault="002F268F" w:rsidP="002F268F">
      <w:pPr>
        <w:tabs>
          <w:tab w:val="left" w:pos="7794"/>
          <w:tab w:val="left" w:pos="8222"/>
          <w:tab w:val="left" w:pos="12862"/>
        </w:tabs>
        <w:spacing w:line="240" w:lineRule="atLeast"/>
        <w:ind w:right="51"/>
        <w:jc w:val="both"/>
        <w:rPr>
          <w:rFonts w:ascii="Arial" w:hAnsi="Arial" w:cs="Arial"/>
          <w:bCs/>
          <w:color w:val="000000"/>
          <w:sz w:val="22"/>
          <w:szCs w:val="22"/>
        </w:rPr>
      </w:pPr>
      <w:r w:rsidRPr="002F268F">
        <w:rPr>
          <w:rFonts w:ascii="Arial" w:hAnsi="Arial" w:cs="Arial"/>
          <w:bCs/>
          <w:sz w:val="22"/>
          <w:szCs w:val="22"/>
          <w:lang w:val="es-MX"/>
        </w:rPr>
        <w:t xml:space="preserve">El Ing. Gabriel Baldomero Cortez Cuamatzi, Jefe del Departamento de Producción y Mantenimiento, adscrito a la Subgerencia de Producción y Mantenimiento; representado por el C. Héctor Alejandro Rosette Domínguez, serán  los responsables </w:t>
      </w:r>
      <w:r w:rsidRPr="002F268F">
        <w:rPr>
          <w:rFonts w:ascii="Arial" w:hAnsi="Arial" w:cs="Arial"/>
          <w:bCs/>
          <w:color w:val="000000"/>
          <w:sz w:val="22"/>
          <w:szCs w:val="22"/>
          <w:lang w:val="es-MX"/>
        </w:rPr>
        <w:t>de la supervisión del desarrollo del servicio mencionado.</w:t>
      </w:r>
    </w:p>
    <w:p w:rsidR="002F268F" w:rsidRPr="002F268F" w:rsidRDefault="002F268F" w:rsidP="002F268F">
      <w:pPr>
        <w:jc w:val="both"/>
        <w:rPr>
          <w:rFonts w:ascii="Arial" w:hAnsi="Arial" w:cs="Arial"/>
          <w:bCs/>
          <w:sz w:val="22"/>
          <w:szCs w:val="22"/>
          <w:lang w:val="es-MX"/>
        </w:rPr>
      </w:pPr>
    </w:p>
    <w:p w:rsidR="002F268F" w:rsidRPr="002F268F" w:rsidRDefault="002F268F" w:rsidP="002F268F">
      <w:pPr>
        <w:tabs>
          <w:tab w:val="left" w:pos="7794"/>
          <w:tab w:val="left" w:pos="8222"/>
          <w:tab w:val="left" w:pos="12862"/>
        </w:tabs>
        <w:spacing w:line="240" w:lineRule="atLeast"/>
        <w:ind w:right="51"/>
        <w:jc w:val="both"/>
        <w:rPr>
          <w:rFonts w:ascii="Arial" w:hAnsi="Arial" w:cs="Arial"/>
          <w:bCs/>
          <w:sz w:val="22"/>
          <w:szCs w:val="22"/>
          <w:lang w:val="es-MX"/>
        </w:rPr>
      </w:pPr>
      <w:r w:rsidRPr="002F268F">
        <w:rPr>
          <w:rFonts w:ascii="Arial" w:hAnsi="Arial" w:cs="Arial"/>
          <w:bCs/>
          <w:sz w:val="22"/>
          <w:szCs w:val="22"/>
          <w:lang w:val="es-MX"/>
        </w:rPr>
        <w:t xml:space="preserve">En el caso de que “Liconsa” haya verificado y supervisado que la propuesta del servicio y suministro de refacciones </w:t>
      </w:r>
      <w:r w:rsidRPr="002F268F">
        <w:rPr>
          <w:rFonts w:ascii="Arial" w:hAnsi="Arial" w:cs="Arial"/>
          <w:bCs/>
          <w:color w:val="000000"/>
          <w:sz w:val="22"/>
          <w:szCs w:val="22"/>
          <w:lang w:val="es-MX"/>
        </w:rPr>
        <w:t>no reúnen las condiciones mínimas de seguridad o no cumplen con las especificaciones solicitadas</w:t>
      </w:r>
      <w:r w:rsidRPr="002F268F">
        <w:rPr>
          <w:rFonts w:ascii="Arial" w:hAnsi="Arial" w:cs="Arial"/>
          <w:bCs/>
          <w:sz w:val="22"/>
          <w:szCs w:val="22"/>
          <w:lang w:val="es-MX"/>
        </w:rPr>
        <w:t>; “Liconsa”, no recibirá la misma, dando el aviso correspondiente al proveedor, para que se proceda con las adecuaciones correspondientes, sin exceder el plazo contratado.</w:t>
      </w:r>
    </w:p>
    <w:p w:rsidR="002F268F" w:rsidRPr="002F268F" w:rsidRDefault="002F268F" w:rsidP="002F268F">
      <w:pPr>
        <w:tabs>
          <w:tab w:val="left" w:pos="8222"/>
        </w:tabs>
        <w:ind w:right="90"/>
        <w:jc w:val="both"/>
        <w:rPr>
          <w:rFonts w:ascii="Arial" w:hAnsi="Arial" w:cs="Arial"/>
          <w:b/>
          <w:sz w:val="22"/>
          <w:szCs w:val="22"/>
          <w14:shadow w14:blurRad="50800" w14:dist="38100" w14:dir="2700000" w14:sx="100000" w14:sy="100000" w14:kx="0" w14:ky="0" w14:algn="tl">
            <w14:srgbClr w14:val="000000">
              <w14:alpha w14:val="60000"/>
            </w14:srgbClr>
          </w14:shadow>
        </w:rPr>
      </w:pPr>
    </w:p>
    <w:p w:rsidR="002F268F" w:rsidRPr="002F268F" w:rsidRDefault="002F268F" w:rsidP="002F268F">
      <w:pPr>
        <w:tabs>
          <w:tab w:val="left" w:pos="8222"/>
        </w:tabs>
        <w:ind w:right="90"/>
        <w:jc w:val="both"/>
        <w:rPr>
          <w:rFonts w:ascii="Arial" w:hAnsi="Arial" w:cs="Arial"/>
          <w:b/>
          <w:sz w:val="22"/>
          <w:szCs w:val="22"/>
        </w:rPr>
      </w:pPr>
      <w:r w:rsidRPr="002F268F">
        <w:rPr>
          <w:rFonts w:ascii="Arial" w:hAnsi="Arial" w:cs="Arial"/>
          <w:b/>
          <w:sz w:val="22"/>
          <w:szCs w:val="22"/>
          <w14:shadow w14:blurRad="50800" w14:dist="38100" w14:dir="2700000" w14:sx="100000" w14:sy="100000" w14:kx="0" w14:ky="0" w14:algn="tl">
            <w14:srgbClr w14:val="000000">
              <w14:alpha w14:val="60000"/>
            </w14:srgbClr>
          </w14:shadow>
        </w:rPr>
        <w:t>3.- Anexo.</w:t>
      </w:r>
    </w:p>
    <w:p w:rsidR="002F268F" w:rsidRPr="002F268F" w:rsidRDefault="002F268F" w:rsidP="002F268F">
      <w:pPr>
        <w:pStyle w:val="Sangra3detindependiente1"/>
        <w:ind w:left="708"/>
        <w:jc w:val="center"/>
        <w:rPr>
          <w:rFonts w:cs="Arial"/>
          <w:b w:val="0"/>
          <w:sz w:val="22"/>
          <w:szCs w:val="22"/>
        </w:rPr>
      </w:pPr>
      <w:r w:rsidRPr="002F268F">
        <w:rPr>
          <w:rFonts w:cs="Arial"/>
          <w:b w:val="0"/>
          <w:sz w:val="22"/>
          <w:szCs w:val="22"/>
        </w:rPr>
        <w:t>Especificaciones y Requerimientos Técnicos.</w:t>
      </w:r>
    </w:p>
    <w:p w:rsidR="002F268F" w:rsidRPr="002F268F" w:rsidRDefault="002F268F" w:rsidP="002F268F">
      <w:pPr>
        <w:autoSpaceDE w:val="0"/>
        <w:jc w:val="both"/>
        <w:rPr>
          <w:rFonts w:ascii="Arial" w:hAnsi="Arial" w:cs="Arial"/>
          <w:bCs/>
          <w:smallCaps/>
          <w:sz w:val="22"/>
          <w:szCs w:val="22"/>
          <w:lang w:val="es-ES_tradnl" w:eastAsia="ar-SA"/>
        </w:rPr>
      </w:pPr>
    </w:p>
    <w:p w:rsidR="002F268F" w:rsidRPr="002F268F" w:rsidRDefault="002F268F" w:rsidP="002F268F">
      <w:pPr>
        <w:autoSpaceDE w:val="0"/>
        <w:jc w:val="center"/>
        <w:rPr>
          <w:rFonts w:ascii="Arial" w:hAnsi="Arial" w:cs="Arial"/>
          <w:b/>
          <w:bCs/>
          <w:smallCaps/>
          <w:sz w:val="22"/>
          <w:szCs w:val="22"/>
          <w:lang w:eastAsia="ar-SA"/>
        </w:rPr>
      </w:pPr>
      <w:r w:rsidRPr="002F268F">
        <w:rPr>
          <w:rFonts w:ascii="Arial" w:hAnsi="Arial" w:cs="Arial"/>
          <w:b/>
          <w:bCs/>
          <w:smallCaps/>
          <w:sz w:val="22"/>
          <w:szCs w:val="22"/>
          <w:lang w:eastAsia="ar-SA"/>
        </w:rPr>
        <w:t>CARACTERÍSTICAS, ESPECIFICACIONES Y REQUERIMIENTOS TÉCNICOS</w:t>
      </w:r>
      <w:r w:rsidRPr="002F268F">
        <w:rPr>
          <w:rFonts w:ascii="Arial" w:hAnsi="Arial" w:cs="Arial"/>
          <w:b/>
          <w:smallCaps/>
          <w:sz w:val="22"/>
          <w:szCs w:val="22"/>
          <w:lang w:eastAsia="ar-SA"/>
        </w:rPr>
        <w:t xml:space="preserve"> PARA EL </w:t>
      </w:r>
      <w:r w:rsidRPr="002F268F">
        <w:rPr>
          <w:rFonts w:ascii="Arial" w:hAnsi="Arial" w:cs="Arial"/>
          <w:b/>
          <w:bCs/>
          <w:smallCaps/>
          <w:sz w:val="22"/>
          <w:szCs w:val="22"/>
          <w:lang w:eastAsia="ar-SA"/>
        </w:rPr>
        <w:t>SERVICIO DE</w:t>
      </w:r>
      <w:r>
        <w:rPr>
          <w:rFonts w:ascii="Arial" w:hAnsi="Arial" w:cs="Arial"/>
          <w:b/>
          <w:bCs/>
          <w:smallCaps/>
          <w:sz w:val="22"/>
          <w:szCs w:val="22"/>
          <w:lang w:eastAsia="ar-SA"/>
        </w:rPr>
        <w:t xml:space="preserve"> TRANSFORMADORES</w:t>
      </w:r>
      <w:r w:rsidRPr="002F268F">
        <w:rPr>
          <w:rFonts w:ascii="Arial" w:hAnsi="Arial" w:cs="Arial"/>
          <w:b/>
          <w:bCs/>
          <w:smallCaps/>
          <w:sz w:val="22"/>
          <w:szCs w:val="22"/>
          <w:lang w:eastAsia="ar-SA"/>
        </w:rPr>
        <w:t>.</w:t>
      </w:r>
    </w:p>
    <w:p w:rsidR="002F268F" w:rsidRPr="002F268F" w:rsidRDefault="002F268F" w:rsidP="002F268F">
      <w:pPr>
        <w:ind w:left="360" w:right="284"/>
        <w:jc w:val="center"/>
        <w:outlineLvl w:val="0"/>
        <w:rPr>
          <w:rFonts w:ascii="Arial" w:hAnsi="Arial" w:cs="Arial"/>
          <w:b/>
          <w:bCs/>
          <w:smallCaps/>
          <w:sz w:val="22"/>
          <w:szCs w:val="22"/>
          <w:lang w:eastAsia="ar-SA"/>
        </w:rPr>
      </w:pPr>
    </w:p>
    <w:p w:rsidR="002F268F" w:rsidRDefault="002F268F" w:rsidP="002F268F">
      <w:pPr>
        <w:suppressAutoHyphens/>
        <w:jc w:val="center"/>
        <w:rPr>
          <w:rFonts w:ascii="Arial" w:hAnsi="Arial" w:cs="Arial"/>
          <w:sz w:val="22"/>
          <w:szCs w:val="22"/>
          <w:lang w:val="es-MX" w:eastAsia="ar-SA"/>
        </w:rPr>
      </w:pPr>
    </w:p>
    <w:p w:rsidR="002F268F" w:rsidRDefault="002F268F" w:rsidP="002F268F">
      <w:pPr>
        <w:suppressAutoHyphens/>
        <w:jc w:val="center"/>
        <w:rPr>
          <w:rFonts w:ascii="Arial" w:hAnsi="Arial" w:cs="Arial"/>
          <w:sz w:val="22"/>
          <w:szCs w:val="22"/>
          <w:lang w:val="es-MX" w:eastAsia="ar-SA"/>
        </w:rPr>
      </w:pPr>
    </w:p>
    <w:p w:rsidR="002F268F" w:rsidRDefault="002F268F" w:rsidP="002F268F">
      <w:pPr>
        <w:suppressAutoHyphens/>
        <w:jc w:val="center"/>
        <w:rPr>
          <w:rFonts w:ascii="Arial" w:hAnsi="Arial" w:cs="Arial"/>
          <w:sz w:val="22"/>
          <w:szCs w:val="22"/>
          <w:lang w:val="es-MX" w:eastAsia="ar-SA"/>
        </w:rPr>
      </w:pPr>
    </w:p>
    <w:p w:rsidR="002F268F" w:rsidRDefault="002F268F" w:rsidP="002F268F">
      <w:pPr>
        <w:suppressAutoHyphens/>
        <w:jc w:val="center"/>
        <w:rPr>
          <w:rFonts w:ascii="Arial" w:hAnsi="Arial" w:cs="Arial"/>
          <w:sz w:val="22"/>
          <w:szCs w:val="22"/>
          <w:lang w:val="es-MX" w:eastAsia="ar-SA"/>
        </w:rPr>
      </w:pPr>
    </w:p>
    <w:p w:rsidR="002F268F" w:rsidRDefault="002F268F" w:rsidP="002F268F">
      <w:pPr>
        <w:suppressAutoHyphens/>
        <w:jc w:val="center"/>
        <w:rPr>
          <w:rFonts w:ascii="Arial" w:hAnsi="Arial" w:cs="Arial"/>
          <w:sz w:val="22"/>
          <w:szCs w:val="22"/>
          <w:lang w:val="es-MX" w:eastAsia="ar-SA"/>
        </w:rPr>
      </w:pPr>
    </w:p>
    <w:p w:rsidR="002F268F" w:rsidRDefault="002F268F" w:rsidP="002F268F">
      <w:pPr>
        <w:suppressAutoHyphens/>
        <w:jc w:val="center"/>
        <w:rPr>
          <w:rFonts w:ascii="Arial" w:hAnsi="Arial" w:cs="Arial"/>
          <w:sz w:val="22"/>
          <w:szCs w:val="22"/>
          <w:lang w:val="es-MX" w:eastAsia="ar-SA"/>
        </w:rPr>
      </w:pPr>
      <w:r>
        <w:rPr>
          <w:noProof/>
          <w:szCs w:val="22"/>
          <w:lang w:val="es-MX" w:eastAsia="es-MX"/>
        </w:rPr>
        <w:lastRenderedPageBreak/>
        <w:drawing>
          <wp:inline distT="0" distB="0" distL="0" distR="0">
            <wp:extent cx="6329045" cy="7140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29045" cy="7140575"/>
                    </a:xfrm>
                    <a:prstGeom prst="rect">
                      <a:avLst/>
                    </a:prstGeom>
                    <a:noFill/>
                    <a:ln>
                      <a:noFill/>
                    </a:ln>
                  </pic:spPr>
                </pic:pic>
              </a:graphicData>
            </a:graphic>
          </wp:inline>
        </w:drawing>
      </w:r>
    </w:p>
    <w:p w:rsidR="002F268F" w:rsidRDefault="002F268F" w:rsidP="001A04E7">
      <w:pPr>
        <w:pStyle w:val="BodyTextIndent31"/>
        <w:tabs>
          <w:tab w:val="left" w:pos="426"/>
          <w:tab w:val="left" w:pos="8222"/>
        </w:tabs>
        <w:spacing w:line="240" w:lineRule="atLeast"/>
        <w:ind w:left="0" w:right="51" w:firstLine="0"/>
        <w:jc w:val="center"/>
        <w:rPr>
          <w:rFonts w:ascii="Arial Narrow" w:hAnsi="Arial Narrow"/>
          <w:szCs w:val="21"/>
          <w:lang w:val="es-MX"/>
        </w:rPr>
      </w:pPr>
    </w:p>
    <w:p w:rsidR="00F9722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VII</w:t>
      </w:r>
    </w:p>
    <w:p w:rsidR="005B236B" w:rsidRPr="001A04E7" w:rsidRDefault="005B236B" w:rsidP="001A04E7">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t>FORMATO DE PRESENTACION DE CARTA DE MANIFESTACION DEL ART. 50 Y 60.</w:t>
      </w:r>
    </w:p>
    <w:p w:rsidR="00F97227" w:rsidRPr="00297952" w:rsidRDefault="00F97227" w:rsidP="00F97227">
      <w:pPr>
        <w:jc w:val="center"/>
        <w:rPr>
          <w:rFonts w:ascii="Arial Narrow" w:hAnsi="Arial Narrow" w:cs="Arial"/>
          <w:sz w:val="21"/>
          <w:szCs w:val="21"/>
          <w:lang w:val="pt-BR"/>
        </w:rPr>
      </w:pPr>
    </w:p>
    <w:p w:rsidR="00F97227" w:rsidRPr="00297952" w:rsidRDefault="00F97227" w:rsidP="00F97227">
      <w:pPr>
        <w:jc w:val="right"/>
        <w:rPr>
          <w:rFonts w:ascii="Arial Narrow" w:hAnsi="Arial Narrow"/>
          <w:sz w:val="21"/>
          <w:szCs w:val="21"/>
        </w:rPr>
      </w:pPr>
      <w:r w:rsidRPr="00297952">
        <w:rPr>
          <w:rFonts w:ascii="Arial Narrow" w:hAnsi="Arial Narrow"/>
          <w:sz w:val="21"/>
          <w:szCs w:val="21"/>
        </w:rPr>
        <w:t xml:space="preserve">__________, </w:t>
      </w:r>
      <w:r w:rsidR="003F36CE" w:rsidRPr="00297952">
        <w:rPr>
          <w:rFonts w:ascii="Arial Narrow" w:hAnsi="Arial Narrow"/>
          <w:sz w:val="21"/>
          <w:szCs w:val="21"/>
        </w:rPr>
        <w:t>a,</w:t>
      </w:r>
      <w:r w:rsidRPr="00297952">
        <w:rPr>
          <w:rFonts w:ascii="Arial Narrow" w:hAnsi="Arial Narrow"/>
          <w:sz w:val="21"/>
          <w:szCs w:val="21"/>
        </w:rPr>
        <w:t xml:space="preserve"> ______________.</w:t>
      </w:r>
    </w:p>
    <w:p w:rsidR="00F97227" w:rsidRPr="00297952" w:rsidRDefault="00F97227" w:rsidP="00F97227">
      <w:pPr>
        <w:pStyle w:val="Piedepgina"/>
        <w:rPr>
          <w:rFonts w:ascii="Arial Narrow" w:hAnsi="Arial Narrow"/>
          <w:sz w:val="21"/>
          <w:szCs w:val="21"/>
          <w:lang w:val="es-MX"/>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INVITACIÓN  No. _______</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 xml:space="preserve">“LA CONVOCANTE”,  </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PRESENTE.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pStyle w:val="Ttulo9"/>
        <w:jc w:val="center"/>
        <w:rPr>
          <w:rFonts w:ascii="Arial Narrow" w:hAnsi="Arial Narrow"/>
          <w:b/>
          <w:sz w:val="21"/>
          <w:szCs w:val="21"/>
        </w:rPr>
      </w:pPr>
    </w:p>
    <w:p w:rsidR="00F97227" w:rsidRPr="00297952" w:rsidRDefault="00F97227" w:rsidP="00F97227">
      <w:pPr>
        <w:pStyle w:val="Ttulo9"/>
        <w:jc w:val="center"/>
        <w:rPr>
          <w:rFonts w:ascii="Arial Narrow" w:hAnsi="Arial Narrow"/>
          <w:b/>
          <w:sz w:val="21"/>
          <w:szCs w:val="21"/>
        </w:rPr>
      </w:pPr>
    </w:p>
    <w:p w:rsidR="00F97227" w:rsidRPr="00297952" w:rsidRDefault="00F97227" w:rsidP="00F97227">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_____________________________________</w:t>
      </w:r>
    </w:p>
    <w:p w:rsidR="00F97227" w:rsidRPr="00297952" w:rsidRDefault="00F97227" w:rsidP="00F97227">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F97227" w:rsidRPr="00297952" w:rsidRDefault="00F97227" w:rsidP="00F97227">
      <w:pPr>
        <w:rPr>
          <w:rFonts w:ascii="Arial Narrow" w:hAnsi="Arial Narrow"/>
          <w:sz w:val="21"/>
          <w:szCs w:val="21"/>
        </w:rPr>
      </w:pP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br w:type="page"/>
      </w:r>
    </w:p>
    <w:p w:rsidR="00F97227" w:rsidRDefault="00F97227" w:rsidP="001A04E7">
      <w:pPr>
        <w:pStyle w:val="BodyTextIndent31"/>
        <w:tabs>
          <w:tab w:val="left" w:pos="426"/>
          <w:tab w:val="left" w:pos="8222"/>
        </w:tabs>
        <w:spacing w:line="240" w:lineRule="atLeast"/>
        <w:ind w:left="0" w:right="51" w:firstLine="0"/>
        <w:jc w:val="center"/>
        <w:rPr>
          <w:rFonts w:ascii="Arial Narrow" w:hAnsi="Arial Narrow"/>
          <w:szCs w:val="21"/>
        </w:rPr>
      </w:pPr>
      <w:r w:rsidRPr="001A04E7">
        <w:rPr>
          <w:rFonts w:ascii="Arial Narrow" w:hAnsi="Arial Narrow"/>
          <w:szCs w:val="21"/>
        </w:rPr>
        <w:lastRenderedPageBreak/>
        <w:t>ANEXO VIII</w:t>
      </w:r>
    </w:p>
    <w:p w:rsidR="005B236B" w:rsidRPr="001A04E7" w:rsidRDefault="005B236B" w:rsidP="001A04E7">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t>DECLARACION DE INTEGRIDAD.</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(HOJA MEMBRETADA DEL LICITANTE).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jc w:val="right"/>
        <w:rPr>
          <w:rFonts w:ascii="Arial Narrow" w:hAnsi="Arial Narrow"/>
          <w:sz w:val="21"/>
          <w:szCs w:val="21"/>
        </w:rPr>
      </w:pPr>
      <w:r w:rsidRPr="00297952">
        <w:rPr>
          <w:rFonts w:ascii="Arial Narrow" w:hAnsi="Arial Narrow"/>
          <w:sz w:val="21"/>
          <w:szCs w:val="21"/>
        </w:rPr>
        <w:t>MÉXICO, D.F., ______________.</w:t>
      </w:r>
    </w:p>
    <w:p w:rsidR="00F97227" w:rsidRPr="00297952" w:rsidRDefault="00F97227" w:rsidP="00F97227">
      <w:pPr>
        <w:pStyle w:val="Piedepgina"/>
        <w:rPr>
          <w:rFonts w:ascii="Arial Narrow" w:hAnsi="Arial Narrow"/>
          <w:sz w:val="21"/>
          <w:szCs w:val="21"/>
          <w:lang w:val="es-MX"/>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INVITACIÓN  No. _______</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“LA CONVOCANTE”</w:t>
      </w: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rPr>
          <w:rFonts w:ascii="Arial Narrow" w:hAnsi="Arial Narrow"/>
          <w:sz w:val="21"/>
          <w:szCs w:val="21"/>
        </w:rPr>
      </w:pPr>
      <w:r w:rsidRPr="00297952">
        <w:rPr>
          <w:rFonts w:ascii="Arial Narrow" w:hAnsi="Arial Narrow"/>
          <w:sz w:val="21"/>
          <w:szCs w:val="21"/>
        </w:rPr>
        <w:t>PRESENTE.</w:t>
      </w:r>
    </w:p>
    <w:p w:rsidR="00F97227" w:rsidRPr="00297952" w:rsidRDefault="00F97227" w:rsidP="00F97227">
      <w:pPr>
        <w:rPr>
          <w:rFonts w:ascii="Arial Narrow" w:hAnsi="Arial Narrow"/>
          <w:sz w:val="21"/>
          <w:szCs w:val="21"/>
        </w:rPr>
      </w:pPr>
    </w:p>
    <w:p w:rsidR="00F97227" w:rsidRPr="00297952" w:rsidRDefault="00F97227" w:rsidP="00F97227">
      <w:pPr>
        <w:jc w:val="center"/>
        <w:rPr>
          <w:rFonts w:ascii="Arial Narrow" w:hAnsi="Arial Narrow"/>
          <w:sz w:val="21"/>
          <w:szCs w:val="21"/>
        </w:rPr>
      </w:pPr>
      <w:r w:rsidRPr="00297952">
        <w:rPr>
          <w:rFonts w:ascii="Arial Narrow" w:hAnsi="Arial Narrow"/>
          <w:sz w:val="21"/>
          <w:szCs w:val="21"/>
        </w:rPr>
        <w:t>DECLARACIÓN DE INTEGRIDAD</w:t>
      </w:r>
    </w:p>
    <w:p w:rsidR="00F97227" w:rsidRPr="00297952" w:rsidRDefault="00F97227" w:rsidP="00F97227">
      <w:pPr>
        <w:jc w:val="center"/>
        <w:rPr>
          <w:rFonts w:ascii="Arial Narrow" w:hAnsi="Arial Narrow"/>
          <w:sz w:val="21"/>
          <w:szCs w:val="21"/>
        </w:rPr>
      </w:pPr>
    </w:p>
    <w:p w:rsidR="00F97227" w:rsidRPr="00297952" w:rsidRDefault="00F97227" w:rsidP="00F97227">
      <w:pPr>
        <w:rPr>
          <w:rFonts w:ascii="Arial Narrow" w:hAnsi="Arial Narrow"/>
          <w:sz w:val="21"/>
          <w:szCs w:val="21"/>
        </w:rPr>
      </w:pPr>
    </w:p>
    <w:p w:rsidR="00F97227" w:rsidRPr="00297952" w:rsidRDefault="00F97227" w:rsidP="00F97227">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F97227" w:rsidRPr="00297952" w:rsidRDefault="00F97227" w:rsidP="00F97227">
      <w:pPr>
        <w:rPr>
          <w:rFonts w:ascii="Arial Narrow" w:hAnsi="Arial Narrow" w:cs="Arial"/>
          <w:sz w:val="21"/>
          <w:szCs w:val="21"/>
        </w:rPr>
      </w:pPr>
    </w:p>
    <w:p w:rsidR="00F97227" w:rsidRPr="00297952" w:rsidRDefault="00F97227" w:rsidP="00F97227">
      <w:pPr>
        <w:rPr>
          <w:rFonts w:ascii="Arial Narrow" w:hAnsi="Arial Narrow" w:cs="Arial"/>
          <w:sz w:val="21"/>
          <w:szCs w:val="21"/>
        </w:rPr>
      </w:pPr>
    </w:p>
    <w:p w:rsidR="00F97227" w:rsidRPr="00297952" w:rsidRDefault="00F97227" w:rsidP="00F97227">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F97227" w:rsidRPr="00297952" w:rsidRDefault="00F97227" w:rsidP="00F97227">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p w:rsidR="00F97227" w:rsidRPr="00297952" w:rsidRDefault="00F97227" w:rsidP="00F97227">
      <w:pPr>
        <w:jc w:val="center"/>
        <w:rPr>
          <w:rFonts w:ascii="Arial Narrow" w:hAnsi="Arial Narrow" w:cs="Arial"/>
          <w:sz w:val="21"/>
          <w:szCs w:val="21"/>
        </w:rPr>
      </w:pPr>
    </w:p>
    <w:sectPr w:rsidR="00F97227" w:rsidRPr="00297952" w:rsidSect="006C75C0">
      <w:headerReference w:type="default" r:id="rId16"/>
      <w:footerReference w:type="even" r:id="rId17"/>
      <w:footerReference w:type="default" r:id="rId18"/>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FF" w:rsidRDefault="006471FF" w:rsidP="00864C6C">
      <w:r>
        <w:separator/>
      </w:r>
    </w:p>
  </w:endnote>
  <w:endnote w:type="continuationSeparator" w:id="0">
    <w:p w:rsidR="006471FF" w:rsidRDefault="006471FF" w:rsidP="0086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esidencia Fina">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charset w:val="00"/>
    <w:family w:val="roman"/>
    <w:pitch w:val="variable"/>
  </w:font>
  <w:font w:name="Univers">
    <w:altName w:val="Arial"/>
    <w:panose1 w:val="00000000000000000000"/>
    <w:charset w:val="00"/>
    <w:family w:val="swiss"/>
    <w:notTrueType/>
    <w:pitch w:val="variable"/>
    <w:sig w:usb0="00000003" w:usb1="00000000" w:usb2="00000000" w:usb3="00000000" w:csb0="00000001"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lbertus Medium">
    <w:altName w:val="Arial"/>
    <w:charset w:val="00"/>
    <w:family w:val="swiss"/>
    <w:pitch w:val="variable"/>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F" w:rsidRDefault="00E1570F" w:rsidP="006C75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1570F" w:rsidRDefault="00E1570F" w:rsidP="006C75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F" w:rsidRPr="00B17734" w:rsidRDefault="00E1570F" w:rsidP="006C75C0">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4551E6">
      <w:rPr>
        <w:rStyle w:val="Nmerodepgina"/>
        <w:noProof/>
        <w:sz w:val="16"/>
        <w:szCs w:val="16"/>
      </w:rPr>
      <w:t>1</w:t>
    </w:r>
    <w:r w:rsidRPr="00B17734">
      <w:rPr>
        <w:rStyle w:val="Nmerodepgina"/>
        <w:sz w:val="16"/>
        <w:szCs w:val="16"/>
      </w:rPr>
      <w:fldChar w:fldCharType="end"/>
    </w:r>
  </w:p>
  <w:p w:rsidR="00E1570F" w:rsidRPr="0095286B" w:rsidRDefault="00E1570F" w:rsidP="006C75C0">
    <w:pPr>
      <w:pStyle w:val="Piedepgina"/>
      <w:framePr w:wrap="auto" w:vAnchor="text" w:hAnchor="page" w:x="10599" w:y="-175"/>
      <w:ind w:right="360"/>
      <w:rPr>
        <w:rStyle w:val="Nmerodepgina"/>
        <w:rFonts w:ascii="Presidencia Fina" w:hAnsi="Presidencia Fina"/>
        <w:sz w:val="12"/>
        <w:szCs w:val="12"/>
      </w:rPr>
    </w:pPr>
  </w:p>
  <w:p w:rsidR="00E1570F" w:rsidRDefault="00E1570F" w:rsidP="006C75C0">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14:anchorId="776D0039" wp14:editId="2BAE8657">
              <wp:simplePos x="0" y="0"/>
              <wp:positionH relativeFrom="column">
                <wp:posOffset>114300</wp:posOffset>
              </wp:positionH>
              <wp:positionV relativeFrom="paragraph">
                <wp:posOffset>27305</wp:posOffset>
              </wp:positionV>
              <wp:extent cx="5829300" cy="0"/>
              <wp:effectExtent l="19050" t="27305" r="19050" b="203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" strokeweight="3pt">
              <v:stroke linestyle="thinThick"/>
            </v:line>
          </w:pict>
        </mc:Fallback>
      </mc:AlternateContent>
    </w:r>
  </w:p>
  <w:p w:rsidR="00E1570F" w:rsidRPr="007400D0" w:rsidRDefault="00E1570F" w:rsidP="006C75C0">
    <w:pPr>
      <w:pStyle w:val="Piedepgina"/>
      <w:jc w:val="center"/>
      <w:rPr>
        <w:rFonts w:ascii="Trebuchet MS" w:hAnsi="Trebuchet MS" w:cs="Arial"/>
        <w:sz w:val="14"/>
        <w:szCs w:val="14"/>
      </w:rPr>
    </w:pPr>
  </w:p>
  <w:p w:rsidR="00E1570F" w:rsidRPr="000974F5" w:rsidRDefault="00E1570F" w:rsidP="006C75C0">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E1570F" w:rsidRPr="000974F5" w:rsidRDefault="00E1570F" w:rsidP="006C75C0">
    <w:pPr>
      <w:pStyle w:val="Piedepgina"/>
      <w:jc w:val="right"/>
      <w:rPr>
        <w:rFonts w:ascii="Trebuchet MS" w:hAnsi="Trebuchet MS" w:cs="Arial"/>
        <w:i/>
        <w:sz w:val="14"/>
        <w:szCs w:val="14"/>
      </w:rPr>
    </w:pPr>
    <w:r w:rsidRPr="000974F5">
      <w:rPr>
        <w:rFonts w:ascii="Trebuchet MS" w:hAnsi="Trebuchet MS" w:cs="Arial"/>
        <w:bCs/>
        <w:i/>
        <w:sz w:val="14"/>
        <w:szCs w:val="14"/>
      </w:rPr>
      <w:t xml:space="preserve"> con fines partidistas o de promoción personal”</w:t>
    </w:r>
  </w:p>
  <w:p w:rsidR="00E1570F" w:rsidRDefault="00E1570F" w:rsidP="006C75C0">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FF" w:rsidRDefault="006471FF" w:rsidP="00864C6C">
      <w:r>
        <w:separator/>
      </w:r>
    </w:p>
  </w:footnote>
  <w:footnote w:type="continuationSeparator" w:id="0">
    <w:p w:rsidR="006471FF" w:rsidRDefault="006471FF" w:rsidP="0086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E1570F" w:rsidRPr="0076408D" w:rsidTr="006C75C0">
      <w:tc>
        <w:tcPr>
          <w:tcW w:w="9498" w:type="dxa"/>
        </w:tcPr>
        <w:tbl>
          <w:tblPr>
            <w:tblW w:w="10546" w:type="dxa"/>
            <w:jc w:val="center"/>
            <w:tblLayout w:type="fixed"/>
            <w:tblCellMar>
              <w:left w:w="70" w:type="dxa"/>
              <w:right w:w="70" w:type="dxa"/>
            </w:tblCellMar>
            <w:tblLook w:val="0000" w:firstRow="0" w:lastRow="0" w:firstColumn="0" w:lastColumn="0" w:noHBand="0" w:noVBand="0"/>
          </w:tblPr>
          <w:tblGrid>
            <w:gridCol w:w="2298"/>
            <w:gridCol w:w="8248"/>
          </w:tblGrid>
          <w:tr w:rsidR="00E1570F" w:rsidRPr="0076408D" w:rsidTr="006C75C0">
            <w:trPr>
              <w:trHeight w:val="1305"/>
              <w:jc w:val="center"/>
            </w:trPr>
            <w:tc>
              <w:tcPr>
                <w:tcW w:w="2298" w:type="dxa"/>
              </w:tcPr>
              <w:p w:rsidR="00E1570F" w:rsidRPr="0076408D" w:rsidRDefault="00E1570F" w:rsidP="006C75C0">
                <w:pPr>
                  <w:pStyle w:val="Encabezado"/>
                  <w:rPr>
                    <w:rFonts w:ascii="Presidencia Fina" w:hAnsi="Presidencia Fina"/>
                  </w:rPr>
                </w:pPr>
                <w:r>
                  <w:rPr>
                    <w:noProof/>
                    <w:lang w:val="es-MX" w:eastAsia="es-MX"/>
                  </w:rPr>
                  <w:drawing>
                    <wp:anchor distT="0" distB="0" distL="114300" distR="114300" simplePos="0" relativeHeight="251660288" behindDoc="0" locked="0" layoutInCell="1" allowOverlap="1" wp14:anchorId="2B211C53" wp14:editId="30486CB4">
                      <wp:simplePos x="0" y="0"/>
                      <wp:positionH relativeFrom="margin">
                        <wp:posOffset>206375</wp:posOffset>
                      </wp:positionH>
                      <wp:positionV relativeFrom="margin">
                        <wp:posOffset>-180340</wp:posOffset>
                      </wp:positionV>
                      <wp:extent cx="1207770" cy="1207770"/>
                      <wp:effectExtent l="0" t="0" r="0" b="0"/>
                      <wp:wrapSquare wrapText="bothSides"/>
                      <wp:docPr id="2" name="Imagen 2"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48" w:type="dxa"/>
                <w:vAlign w:val="center"/>
              </w:tcPr>
              <w:p w:rsidR="00E1570F" w:rsidRDefault="00E1570F" w:rsidP="006C75C0">
                <w:pPr>
                  <w:spacing w:after="120"/>
                  <w:jc w:val="center"/>
                  <w:rPr>
                    <w:rFonts w:ascii="Arial Narrow" w:hAnsi="Arial Narrow"/>
                    <w:b/>
                    <w:spacing w:val="20"/>
                    <w:sz w:val="20"/>
                    <w:szCs w:val="20"/>
                  </w:rPr>
                </w:pPr>
              </w:p>
              <w:p w:rsidR="00E1570F" w:rsidRPr="0016159C" w:rsidRDefault="00E1570F" w:rsidP="006C75C0">
                <w:pPr>
                  <w:spacing w:after="1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E1570F" w:rsidRDefault="00E1570F" w:rsidP="006C75C0">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NACIONAL</w:t>
                </w:r>
                <w:r>
                  <w:rPr>
                    <w:rFonts w:ascii="Arial Narrow" w:hAnsi="Arial Narrow" w:cs="Arial"/>
                    <w:b/>
                    <w:sz w:val="20"/>
                    <w:szCs w:val="20"/>
                  </w:rPr>
                  <w:t xml:space="preserve"> PRESENCIAL</w:t>
                </w:r>
                <w:r w:rsidRPr="0016159C">
                  <w:rPr>
                    <w:rFonts w:ascii="Arial Narrow" w:hAnsi="Arial Narrow" w:cs="Arial"/>
                    <w:b/>
                    <w:color w:val="FF0000"/>
                    <w:sz w:val="20"/>
                    <w:szCs w:val="20"/>
                  </w:rPr>
                  <w:t xml:space="preserve"> </w:t>
                </w:r>
              </w:p>
              <w:p w:rsidR="00E1570F" w:rsidRPr="0076408D" w:rsidRDefault="00E1570F" w:rsidP="005F59F6">
                <w:pPr>
                  <w:pStyle w:val="Ttulo1"/>
                  <w:spacing w:after="240"/>
                  <w:jc w:val="center"/>
                  <w:rPr>
                    <w:rFonts w:ascii="Presidencia Fina" w:hAnsi="Presidencia Fina"/>
                  </w:rPr>
                </w:pPr>
                <w:r w:rsidRPr="00FC2552">
                  <w:rPr>
                    <w:rFonts w:ascii="Arial Narrow" w:hAnsi="Arial Narrow"/>
                    <w:spacing w:val="20"/>
                    <w:sz w:val="20"/>
                    <w:szCs w:val="20"/>
                  </w:rPr>
                  <w:t>No. IA-020VST006-N</w:t>
                </w:r>
                <w:r w:rsidR="005F59F6">
                  <w:rPr>
                    <w:rFonts w:ascii="Arial Narrow" w:hAnsi="Arial Narrow"/>
                    <w:spacing w:val="20"/>
                    <w:sz w:val="20"/>
                    <w:szCs w:val="20"/>
                  </w:rPr>
                  <w:t>9</w:t>
                </w:r>
                <w:r w:rsidRPr="00FC2552">
                  <w:rPr>
                    <w:rFonts w:ascii="Arial Narrow" w:hAnsi="Arial Narrow"/>
                    <w:spacing w:val="20"/>
                    <w:sz w:val="20"/>
                    <w:szCs w:val="20"/>
                  </w:rPr>
                  <w:t>-2015</w:t>
                </w:r>
              </w:p>
            </w:tc>
          </w:tr>
        </w:tbl>
        <w:p w:rsidR="00E1570F" w:rsidRPr="0076408D" w:rsidRDefault="00E1570F" w:rsidP="006C75C0">
          <w:pPr>
            <w:jc w:val="center"/>
            <w:rPr>
              <w:rFonts w:ascii="Presidencia Fina" w:hAnsi="Presidencia Fina"/>
              <w:sz w:val="18"/>
            </w:rPr>
          </w:pPr>
        </w:p>
      </w:tc>
    </w:tr>
  </w:tbl>
  <w:p w:rsidR="00E1570F" w:rsidRPr="002D5ECA" w:rsidRDefault="00E1570F" w:rsidP="006C75C0">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170"/>
        </w:tabs>
        <w:ind w:left="1170" w:hanging="360"/>
      </w:pPr>
      <w:rPr>
        <w:rFonts w:ascii="Symbol" w:hAnsi="Symbol"/>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2EC3860"/>
    <w:multiLevelType w:val="multilevel"/>
    <w:tmpl w:val="477264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7">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C92B80"/>
    <w:multiLevelType w:val="hybridMultilevel"/>
    <w:tmpl w:val="0994E4DC"/>
    <w:lvl w:ilvl="0" w:tplc="1FE4E7DC">
      <w:start w:val="1"/>
      <w:numFmt w:val="bullet"/>
      <w:lvlText w:val="◦"/>
      <w:lvlJc w:val="left"/>
      <w:pPr>
        <w:tabs>
          <w:tab w:val="num" w:pos="720"/>
        </w:tabs>
        <w:ind w:left="720" w:hanging="360"/>
      </w:pPr>
      <w:rPr>
        <w:rFonts w:ascii="Arial Unicode MS" w:eastAsia="Arial Unicode MS" w:hAnsi="Arial Unicode MS" w:hint="eastAsia"/>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0">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9CB23C5"/>
    <w:multiLevelType w:val="hybridMultilevel"/>
    <w:tmpl w:val="7772D668"/>
    <w:lvl w:ilvl="0" w:tplc="1FE4E7DC">
      <w:start w:val="1"/>
      <w:numFmt w:val="bullet"/>
      <w:lvlText w:val="◦"/>
      <w:lvlJc w:val="left"/>
      <w:pPr>
        <w:tabs>
          <w:tab w:val="num" w:pos="720"/>
        </w:tabs>
        <w:ind w:left="720" w:hanging="360"/>
      </w:pPr>
      <w:rPr>
        <w:rFonts w:ascii="Arial Unicode MS" w:eastAsia="Arial Unicode MS" w:hAnsi="Arial Unicode MS" w:hint="eastAsia"/>
      </w:rPr>
    </w:lvl>
    <w:lvl w:ilvl="1" w:tplc="FA6EEFC4">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7C706C"/>
    <w:multiLevelType w:val="hybridMultilevel"/>
    <w:tmpl w:val="FA9023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5">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6">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9">
    <w:nsid w:val="429F0838"/>
    <w:multiLevelType w:val="hybridMultilevel"/>
    <w:tmpl w:val="FC90D944"/>
    <w:lvl w:ilvl="0" w:tplc="79ECE1A2">
      <w:start w:val="1"/>
      <w:numFmt w:val="bullet"/>
      <w:lvlText w:val=""/>
      <w:lvlJc w:val="left"/>
      <w:pPr>
        <w:tabs>
          <w:tab w:val="num" w:pos="1069"/>
        </w:tabs>
        <w:ind w:left="1069" w:hanging="283"/>
      </w:pPr>
      <w:rPr>
        <w:rFonts w:ascii="Wingdings" w:hAnsi="Wingdings" w:hint="default"/>
        <w:b/>
        <w:color w:val="auto"/>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0">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3406B06"/>
    <w:multiLevelType w:val="hybridMultilevel"/>
    <w:tmpl w:val="E20EF77E"/>
    <w:lvl w:ilvl="0" w:tplc="BE626284">
      <w:start w:val="1"/>
      <w:numFmt w:val="lowerLetter"/>
      <w:lvlText w:val="%1)"/>
      <w:lvlJc w:val="left"/>
      <w:pPr>
        <w:ind w:left="36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0"/>
  </w:num>
  <w:num w:numId="4">
    <w:abstractNumId w:val="26"/>
  </w:num>
  <w:num w:numId="5">
    <w:abstractNumId w:val="21"/>
  </w:num>
  <w:num w:numId="6">
    <w:abstractNumId w:val="22"/>
  </w:num>
  <w:num w:numId="7">
    <w:abstractNumId w:val="15"/>
  </w:num>
  <w:num w:numId="8">
    <w:abstractNumId w:val="11"/>
  </w:num>
  <w:num w:numId="9">
    <w:abstractNumId w:val="8"/>
  </w:num>
  <w:num w:numId="10">
    <w:abstractNumId w:val="25"/>
  </w:num>
  <w:num w:numId="11">
    <w:abstractNumId w:val="18"/>
  </w:num>
  <w:num w:numId="12">
    <w:abstractNumId w:val="23"/>
  </w:num>
  <w:num w:numId="13">
    <w:abstractNumId w:val="14"/>
  </w:num>
  <w:num w:numId="14">
    <w:abstractNumId w:val="12"/>
  </w:num>
  <w:num w:numId="15">
    <w:abstractNumId w:val="16"/>
  </w:num>
  <w:num w:numId="16">
    <w:abstractNumId w:val="5"/>
  </w:num>
  <w:num w:numId="17">
    <w:abstractNumId w:val="4"/>
  </w:num>
  <w:num w:numId="18">
    <w:abstractNumId w:val="20"/>
  </w:num>
  <w:num w:numId="19">
    <w:abstractNumId w:val="7"/>
  </w:num>
  <w:num w:numId="20">
    <w:abstractNumId w:val="19"/>
  </w:num>
  <w:num w:numId="21">
    <w:abstractNumId w:val="0"/>
  </w:num>
  <w:num w:numId="22">
    <w:abstractNumId w:val="1"/>
  </w:num>
  <w:num w:numId="23">
    <w:abstractNumId w:val="2"/>
  </w:num>
  <w:num w:numId="24">
    <w:abstractNumId w:val="3"/>
  </w:num>
  <w:num w:numId="25">
    <w:abstractNumId w:val="24"/>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27"/>
    <w:rsid w:val="000509AE"/>
    <w:rsid w:val="00083CC1"/>
    <w:rsid w:val="000B1029"/>
    <w:rsid w:val="000C7601"/>
    <w:rsid w:val="000D2D49"/>
    <w:rsid w:val="000E5F00"/>
    <w:rsid w:val="00102274"/>
    <w:rsid w:val="00104EDC"/>
    <w:rsid w:val="0013175B"/>
    <w:rsid w:val="001635E8"/>
    <w:rsid w:val="001A04E7"/>
    <w:rsid w:val="001A11BB"/>
    <w:rsid w:val="00200D36"/>
    <w:rsid w:val="00274C32"/>
    <w:rsid w:val="002B04F7"/>
    <w:rsid w:val="002B6114"/>
    <w:rsid w:val="002F268F"/>
    <w:rsid w:val="002F7EEA"/>
    <w:rsid w:val="0032653E"/>
    <w:rsid w:val="00332BD8"/>
    <w:rsid w:val="003F36CE"/>
    <w:rsid w:val="004417DB"/>
    <w:rsid w:val="004551E6"/>
    <w:rsid w:val="004C43EA"/>
    <w:rsid w:val="00546194"/>
    <w:rsid w:val="00566093"/>
    <w:rsid w:val="00577D4C"/>
    <w:rsid w:val="00586699"/>
    <w:rsid w:val="005877B0"/>
    <w:rsid w:val="0059671A"/>
    <w:rsid w:val="005B236B"/>
    <w:rsid w:val="005C1AFB"/>
    <w:rsid w:val="005C5474"/>
    <w:rsid w:val="005F59F6"/>
    <w:rsid w:val="006039DE"/>
    <w:rsid w:val="006471FF"/>
    <w:rsid w:val="00651866"/>
    <w:rsid w:val="00654548"/>
    <w:rsid w:val="006C75C0"/>
    <w:rsid w:val="007367C8"/>
    <w:rsid w:val="007967C4"/>
    <w:rsid w:val="007A0E35"/>
    <w:rsid w:val="007A2F7C"/>
    <w:rsid w:val="008054FF"/>
    <w:rsid w:val="0085547C"/>
    <w:rsid w:val="00864C6C"/>
    <w:rsid w:val="00894B30"/>
    <w:rsid w:val="009018D7"/>
    <w:rsid w:val="00923B2C"/>
    <w:rsid w:val="0097456E"/>
    <w:rsid w:val="009D5B30"/>
    <w:rsid w:val="009F2CE1"/>
    <w:rsid w:val="00A24D27"/>
    <w:rsid w:val="00A56FE7"/>
    <w:rsid w:val="00AA7566"/>
    <w:rsid w:val="00AA782A"/>
    <w:rsid w:val="00AF6DF4"/>
    <w:rsid w:val="00B26B6B"/>
    <w:rsid w:val="00B61B73"/>
    <w:rsid w:val="00B727EC"/>
    <w:rsid w:val="00B90ACC"/>
    <w:rsid w:val="00BF3EB3"/>
    <w:rsid w:val="00C15B8D"/>
    <w:rsid w:val="00C62365"/>
    <w:rsid w:val="00C94544"/>
    <w:rsid w:val="00CE6DCD"/>
    <w:rsid w:val="00D15DA6"/>
    <w:rsid w:val="00D446A1"/>
    <w:rsid w:val="00D64FA0"/>
    <w:rsid w:val="00DB6C1B"/>
    <w:rsid w:val="00DE13E5"/>
    <w:rsid w:val="00DE4F05"/>
    <w:rsid w:val="00DF409F"/>
    <w:rsid w:val="00E13576"/>
    <w:rsid w:val="00E1570F"/>
    <w:rsid w:val="00E31D10"/>
    <w:rsid w:val="00E528E7"/>
    <w:rsid w:val="00E5314C"/>
    <w:rsid w:val="00E54DC0"/>
    <w:rsid w:val="00E60873"/>
    <w:rsid w:val="00EE4C96"/>
    <w:rsid w:val="00EF0C93"/>
    <w:rsid w:val="00F6170B"/>
    <w:rsid w:val="00F646AA"/>
    <w:rsid w:val="00F97227"/>
    <w:rsid w:val="00FA01B0"/>
    <w:rsid w:val="00FC2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27"/>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F9722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97227"/>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F97227"/>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F97227"/>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F97227"/>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F97227"/>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F97227"/>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F97227"/>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F97227"/>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F97227"/>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97227"/>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F97227"/>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F97227"/>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F97227"/>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F97227"/>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F97227"/>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F97227"/>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F97227"/>
    <w:rPr>
      <w:rFonts w:ascii="Tms Rmn" w:eastAsia="Times New Roman" w:hAnsi="Tms Rmn" w:cs="Times New Roman"/>
      <w:i/>
      <w:sz w:val="20"/>
      <w:szCs w:val="20"/>
      <w:lang w:val="es-ES_tradnl" w:eastAsia="es-ES"/>
    </w:rPr>
  </w:style>
  <w:style w:type="paragraph" w:styleId="Sangranormal">
    <w:name w:val="Normal Indent"/>
    <w:basedOn w:val="Normal"/>
    <w:rsid w:val="00F97227"/>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F97227"/>
    <w:pPr>
      <w:spacing w:after="160" w:line="240" w:lineRule="exact"/>
    </w:pPr>
    <w:rPr>
      <w:rFonts w:ascii="Verdana" w:hAnsi="Verdana"/>
      <w:sz w:val="20"/>
      <w:szCs w:val="20"/>
      <w:lang w:val="en-US" w:eastAsia="en-US"/>
    </w:rPr>
  </w:style>
  <w:style w:type="table" w:styleId="Tablaconcuadrcula">
    <w:name w:val="Table Grid"/>
    <w:basedOn w:val="Tablanormal"/>
    <w:rsid w:val="00F9722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F97227"/>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F97227"/>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F97227"/>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F97227"/>
    <w:pPr>
      <w:tabs>
        <w:tab w:val="center" w:pos="4252"/>
        <w:tab w:val="right" w:pos="8504"/>
      </w:tabs>
    </w:pPr>
  </w:style>
  <w:style w:type="character" w:customStyle="1" w:styleId="PiedepginaCar">
    <w:name w:val="Pie de página Car"/>
    <w:aliases w:val="Pie de página1 Car"/>
    <w:basedOn w:val="Fuentedeprrafopredeter"/>
    <w:link w:val="Piedepgina"/>
    <w:rsid w:val="00F97227"/>
    <w:rPr>
      <w:rFonts w:ascii="Times New Roman" w:eastAsia="Times New Roman" w:hAnsi="Times New Roman" w:cs="Times New Roman"/>
      <w:sz w:val="24"/>
      <w:szCs w:val="24"/>
      <w:lang w:val="es-ES" w:eastAsia="es-ES"/>
    </w:rPr>
  </w:style>
  <w:style w:type="character" w:styleId="Nmerodepgina">
    <w:name w:val="page number"/>
    <w:rsid w:val="00F97227"/>
    <w:rPr>
      <w:rFonts w:cs="Times New Roman"/>
    </w:rPr>
  </w:style>
  <w:style w:type="paragraph" w:styleId="Textodeglobo">
    <w:name w:val="Balloon Text"/>
    <w:basedOn w:val="Normal"/>
    <w:link w:val="TextodegloboCar"/>
    <w:semiHidden/>
    <w:rsid w:val="00F97227"/>
    <w:rPr>
      <w:rFonts w:ascii="Tahoma" w:hAnsi="Tahoma" w:cs="Tahoma"/>
      <w:sz w:val="16"/>
      <w:szCs w:val="16"/>
    </w:rPr>
  </w:style>
  <w:style w:type="character" w:customStyle="1" w:styleId="TextodegloboCar">
    <w:name w:val="Texto de globo Car"/>
    <w:basedOn w:val="Fuentedeprrafopredeter"/>
    <w:link w:val="Textodeglobo"/>
    <w:semiHidden/>
    <w:rsid w:val="00F97227"/>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F97227"/>
    <w:pPr>
      <w:spacing w:before="120" w:after="120"/>
      <w:jc w:val="both"/>
    </w:pPr>
    <w:rPr>
      <w:rFonts w:ascii="Arial" w:hAnsi="Arial"/>
      <w:sz w:val="22"/>
      <w:szCs w:val="20"/>
    </w:rPr>
  </w:style>
  <w:style w:type="paragraph" w:styleId="Lista">
    <w:name w:val="List"/>
    <w:basedOn w:val="Normal"/>
    <w:rsid w:val="00F97227"/>
    <w:pPr>
      <w:ind w:left="283" w:hanging="283"/>
    </w:pPr>
  </w:style>
  <w:style w:type="paragraph" w:styleId="Lista2">
    <w:name w:val="List 2"/>
    <w:basedOn w:val="Normal"/>
    <w:rsid w:val="00F97227"/>
    <w:pPr>
      <w:ind w:left="566" w:hanging="283"/>
    </w:pPr>
  </w:style>
  <w:style w:type="paragraph" w:styleId="Lista3">
    <w:name w:val="List 3"/>
    <w:basedOn w:val="Normal"/>
    <w:rsid w:val="00F97227"/>
    <w:pPr>
      <w:ind w:left="849" w:hanging="283"/>
    </w:pPr>
  </w:style>
  <w:style w:type="paragraph" w:styleId="Lista4">
    <w:name w:val="List 4"/>
    <w:basedOn w:val="Normal"/>
    <w:rsid w:val="00F97227"/>
    <w:pPr>
      <w:ind w:left="1132" w:hanging="283"/>
    </w:pPr>
  </w:style>
  <w:style w:type="paragraph" w:styleId="Saludo">
    <w:name w:val="Salutation"/>
    <w:basedOn w:val="Normal"/>
    <w:next w:val="Normal"/>
    <w:link w:val="SaludoCar"/>
    <w:rsid w:val="00F97227"/>
  </w:style>
  <w:style w:type="character" w:customStyle="1" w:styleId="SaludoCar">
    <w:name w:val="Saludo Car"/>
    <w:basedOn w:val="Fuentedeprrafopredeter"/>
    <w:link w:val="Saludo"/>
    <w:rsid w:val="00F97227"/>
    <w:rPr>
      <w:rFonts w:ascii="Times New Roman" w:eastAsia="Times New Roman" w:hAnsi="Times New Roman" w:cs="Times New Roman"/>
      <w:sz w:val="24"/>
      <w:szCs w:val="24"/>
      <w:lang w:val="es-ES" w:eastAsia="es-ES"/>
    </w:rPr>
  </w:style>
  <w:style w:type="paragraph" w:styleId="Listaconvietas2">
    <w:name w:val="List Bullet 2"/>
    <w:basedOn w:val="Normal"/>
    <w:rsid w:val="00F97227"/>
    <w:pPr>
      <w:tabs>
        <w:tab w:val="num" w:pos="643"/>
      </w:tabs>
      <w:ind w:left="643" w:hanging="360"/>
    </w:pPr>
  </w:style>
  <w:style w:type="paragraph" w:styleId="Listaconvietas3">
    <w:name w:val="List Bullet 3"/>
    <w:basedOn w:val="Normal"/>
    <w:rsid w:val="00F97227"/>
    <w:pPr>
      <w:tabs>
        <w:tab w:val="num" w:pos="926"/>
      </w:tabs>
      <w:ind w:left="926" w:hanging="360"/>
    </w:pPr>
  </w:style>
  <w:style w:type="paragraph" w:styleId="Listaconvietas4">
    <w:name w:val="List Bullet 4"/>
    <w:basedOn w:val="Normal"/>
    <w:rsid w:val="00F97227"/>
    <w:pPr>
      <w:tabs>
        <w:tab w:val="num" w:pos="1209"/>
      </w:tabs>
      <w:ind w:left="1209" w:hanging="360"/>
    </w:pPr>
  </w:style>
  <w:style w:type="paragraph" w:styleId="Continuarlista">
    <w:name w:val="List Continue"/>
    <w:basedOn w:val="Normal"/>
    <w:rsid w:val="00F97227"/>
    <w:pPr>
      <w:spacing w:after="120"/>
      <w:ind w:left="283"/>
    </w:pPr>
  </w:style>
  <w:style w:type="paragraph" w:styleId="Continuarlista2">
    <w:name w:val="List Continue 2"/>
    <w:basedOn w:val="Normal"/>
    <w:rsid w:val="00F97227"/>
    <w:pPr>
      <w:spacing w:after="120"/>
      <w:ind w:left="566"/>
    </w:pPr>
  </w:style>
  <w:style w:type="paragraph" w:styleId="Continuarlista3">
    <w:name w:val="List Continue 3"/>
    <w:basedOn w:val="Normal"/>
    <w:rsid w:val="00F97227"/>
    <w:pPr>
      <w:spacing w:after="120"/>
      <w:ind w:left="849"/>
    </w:pPr>
  </w:style>
  <w:style w:type="paragraph" w:styleId="Ttulo">
    <w:name w:val="Title"/>
    <w:basedOn w:val="Normal"/>
    <w:next w:val="Normal"/>
    <w:link w:val="TtuloCar"/>
    <w:qFormat/>
    <w:rsid w:val="00F97227"/>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97227"/>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F97227"/>
    <w:pPr>
      <w:spacing w:after="120"/>
    </w:pPr>
  </w:style>
  <w:style w:type="character" w:customStyle="1" w:styleId="TextoindependienteCar">
    <w:name w:val="Texto independiente Car"/>
    <w:aliases w:val="TITULO SECCION Car"/>
    <w:basedOn w:val="Fuentedeprrafopredeter"/>
    <w:link w:val="Textoindependiente"/>
    <w:rsid w:val="00F97227"/>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97227"/>
    <w:pPr>
      <w:ind w:firstLine="210"/>
    </w:pPr>
  </w:style>
  <w:style w:type="character" w:customStyle="1" w:styleId="TextoindependienteprimerasangraCar">
    <w:name w:val="Texto independiente primera sangría Car"/>
    <w:basedOn w:val="TextoindependienteCar"/>
    <w:link w:val="Textoindependienteprimerasangra"/>
    <w:rsid w:val="00F97227"/>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F97227"/>
    <w:pPr>
      <w:tabs>
        <w:tab w:val="center" w:pos="4252"/>
        <w:tab w:val="right" w:pos="8504"/>
      </w:tabs>
    </w:pPr>
  </w:style>
  <w:style w:type="character" w:customStyle="1" w:styleId="EncabezadoCar">
    <w:name w:val="Encabezado Car"/>
    <w:aliases w:val="*Header Car,Encabezado1 Car"/>
    <w:basedOn w:val="Fuentedeprrafopredeter"/>
    <w:link w:val="Encabezado"/>
    <w:rsid w:val="00F97227"/>
    <w:rPr>
      <w:rFonts w:ascii="Times New Roman" w:eastAsia="Times New Roman" w:hAnsi="Times New Roman" w:cs="Times New Roman"/>
      <w:sz w:val="24"/>
      <w:szCs w:val="24"/>
      <w:lang w:val="es-ES" w:eastAsia="es-ES"/>
    </w:rPr>
  </w:style>
  <w:style w:type="character" w:styleId="Hipervnculo">
    <w:name w:val="Hyperlink"/>
    <w:rsid w:val="00F97227"/>
    <w:rPr>
      <w:rFonts w:cs="Times New Roman"/>
      <w:color w:val="0000FF"/>
      <w:u w:val="single"/>
    </w:rPr>
  </w:style>
  <w:style w:type="paragraph" w:styleId="NormalWeb">
    <w:name w:val="Normal (Web)"/>
    <w:basedOn w:val="Normal"/>
    <w:rsid w:val="00F97227"/>
    <w:pPr>
      <w:spacing w:before="100" w:beforeAutospacing="1" w:after="100" w:afterAutospacing="1"/>
    </w:pPr>
  </w:style>
  <w:style w:type="paragraph" w:styleId="Sangra2detindependiente">
    <w:name w:val="Body Text Indent 2"/>
    <w:basedOn w:val="Normal"/>
    <w:link w:val="Sangra2detindependienteCar"/>
    <w:rsid w:val="00F97227"/>
    <w:pPr>
      <w:spacing w:after="120" w:line="480" w:lineRule="auto"/>
      <w:ind w:left="283"/>
    </w:pPr>
  </w:style>
  <w:style w:type="character" w:customStyle="1" w:styleId="Sangra2detindependienteCar">
    <w:name w:val="Sangría 2 de t. independiente Car"/>
    <w:basedOn w:val="Fuentedeprrafopredeter"/>
    <w:link w:val="Sangra2detindependiente"/>
    <w:rsid w:val="00F97227"/>
    <w:rPr>
      <w:rFonts w:ascii="Times New Roman" w:eastAsia="Times New Roman" w:hAnsi="Times New Roman" w:cs="Times New Roman"/>
      <w:sz w:val="24"/>
      <w:szCs w:val="24"/>
      <w:lang w:val="es-ES" w:eastAsia="es-ES"/>
    </w:rPr>
  </w:style>
  <w:style w:type="paragraph" w:customStyle="1" w:styleId="1">
    <w:name w:val="1"/>
    <w:basedOn w:val="Normal"/>
    <w:rsid w:val="00F97227"/>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F97227"/>
    <w:rPr>
      <w:rFonts w:cs="Times New Roman"/>
      <w:sz w:val="16"/>
      <w:szCs w:val="16"/>
    </w:rPr>
  </w:style>
  <w:style w:type="paragraph" w:styleId="Textocomentario">
    <w:name w:val="annotation text"/>
    <w:basedOn w:val="Normal"/>
    <w:link w:val="TextocomentarioCar"/>
    <w:semiHidden/>
    <w:rsid w:val="00F97227"/>
    <w:rPr>
      <w:sz w:val="20"/>
      <w:szCs w:val="20"/>
    </w:rPr>
  </w:style>
  <w:style w:type="character" w:customStyle="1" w:styleId="TextocomentarioCar">
    <w:name w:val="Texto comentario Car"/>
    <w:basedOn w:val="Fuentedeprrafopredeter"/>
    <w:link w:val="Textocomentario"/>
    <w:semiHidden/>
    <w:rsid w:val="00F9722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F97227"/>
    <w:rPr>
      <w:b/>
      <w:bCs/>
    </w:rPr>
  </w:style>
  <w:style w:type="character" w:customStyle="1" w:styleId="AsuntodelcomentarioCar">
    <w:name w:val="Asunto del comentario Car"/>
    <w:basedOn w:val="TextocomentarioCar"/>
    <w:link w:val="Asuntodelcomentario"/>
    <w:semiHidden/>
    <w:rsid w:val="00F97227"/>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F97227"/>
    <w:rPr>
      <w:rFonts w:ascii="Tms Rmn" w:hAnsi="Tms Rmn"/>
      <w:sz w:val="20"/>
      <w:szCs w:val="20"/>
      <w:lang w:val="es-ES_tradnl"/>
    </w:rPr>
  </w:style>
  <w:style w:type="character" w:customStyle="1" w:styleId="TextonotapieCar">
    <w:name w:val="Texto nota pie Car"/>
    <w:basedOn w:val="Fuentedeprrafopredeter"/>
    <w:link w:val="Textonotapie"/>
    <w:semiHidden/>
    <w:rsid w:val="00F97227"/>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F97227"/>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F97227"/>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F97227"/>
    <w:rPr>
      <w:rFonts w:ascii="Arial" w:hAnsi="Arial"/>
      <w:b/>
      <w:sz w:val="20"/>
      <w:szCs w:val="20"/>
      <w:lang w:val="en-US"/>
    </w:rPr>
  </w:style>
  <w:style w:type="paragraph" w:customStyle="1" w:styleId="Nmero">
    <w:name w:val="Número"/>
    <w:basedOn w:val="Normal"/>
    <w:rsid w:val="00F97227"/>
    <w:pPr>
      <w:ind w:left="510" w:hanging="283"/>
      <w:jc w:val="both"/>
    </w:pPr>
    <w:rPr>
      <w:szCs w:val="20"/>
      <w:lang w:val="es-ES_tradnl"/>
    </w:rPr>
  </w:style>
  <w:style w:type="paragraph" w:customStyle="1" w:styleId="Vieta">
    <w:name w:val="Viñeta"/>
    <w:basedOn w:val="Nmero"/>
    <w:rsid w:val="00F97227"/>
    <w:pPr>
      <w:ind w:left="1135" w:hanging="284"/>
    </w:pPr>
  </w:style>
  <w:style w:type="paragraph" w:styleId="Textoindependiente2">
    <w:name w:val="Body Text 2"/>
    <w:basedOn w:val="Normal"/>
    <w:link w:val="Textoindependiente2Car"/>
    <w:rsid w:val="00F97227"/>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F97227"/>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F97227"/>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F97227"/>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F97227"/>
    <w:rPr>
      <w:rFonts w:ascii="Courier New" w:hAnsi="Courier New"/>
      <w:sz w:val="20"/>
      <w:szCs w:val="20"/>
    </w:rPr>
  </w:style>
  <w:style w:type="character" w:customStyle="1" w:styleId="TextosinformatoCar">
    <w:name w:val="Texto sin formato Car"/>
    <w:basedOn w:val="Fuentedeprrafopredeter"/>
    <w:link w:val="Textosinformato"/>
    <w:rsid w:val="00F97227"/>
    <w:rPr>
      <w:rFonts w:ascii="Courier New" w:eastAsia="Times New Roman" w:hAnsi="Courier New" w:cs="Times New Roman"/>
      <w:sz w:val="20"/>
      <w:szCs w:val="20"/>
      <w:lang w:val="es-ES" w:eastAsia="es-ES"/>
    </w:rPr>
  </w:style>
  <w:style w:type="paragraph" w:styleId="Epgrafe">
    <w:name w:val="caption"/>
    <w:basedOn w:val="Normal"/>
    <w:next w:val="Normal"/>
    <w:qFormat/>
    <w:rsid w:val="00F97227"/>
    <w:pPr>
      <w:jc w:val="center"/>
    </w:pPr>
    <w:rPr>
      <w:rFonts w:ascii="Arial" w:hAnsi="Arial"/>
      <w:b/>
      <w:szCs w:val="20"/>
    </w:rPr>
  </w:style>
  <w:style w:type="paragraph" w:customStyle="1" w:styleId="Tabla">
    <w:name w:val="Tabla"/>
    <w:basedOn w:val="Normal"/>
    <w:rsid w:val="00F97227"/>
    <w:pPr>
      <w:jc w:val="both"/>
    </w:pPr>
    <w:rPr>
      <w:rFonts w:ascii="Arial" w:hAnsi="Arial"/>
      <w:sz w:val="22"/>
      <w:szCs w:val="20"/>
      <w:lang w:val="es-ES_tradnl"/>
    </w:rPr>
  </w:style>
  <w:style w:type="paragraph" w:styleId="Mapadeldocumento">
    <w:name w:val="Document Map"/>
    <w:basedOn w:val="Normal"/>
    <w:link w:val="MapadeldocumentoCar"/>
    <w:semiHidden/>
    <w:rsid w:val="00F97227"/>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F97227"/>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F97227"/>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F97227"/>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F97227"/>
    <w:pPr>
      <w:ind w:left="993" w:hanging="567"/>
      <w:jc w:val="both"/>
    </w:pPr>
    <w:rPr>
      <w:rFonts w:ascii="Arial" w:hAnsi="Arial"/>
      <w:b/>
      <w:sz w:val="21"/>
      <w:szCs w:val="20"/>
      <w:lang w:val="es-ES_tradnl"/>
    </w:rPr>
  </w:style>
  <w:style w:type="paragraph" w:customStyle="1" w:styleId="texto">
    <w:name w:val="texto"/>
    <w:basedOn w:val="Normal"/>
    <w:rsid w:val="00F97227"/>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F97227"/>
    <w:pPr>
      <w:overflowPunct/>
      <w:autoSpaceDE/>
      <w:autoSpaceDN/>
      <w:adjustRightInd/>
      <w:ind w:left="1620" w:hanging="360"/>
      <w:jc w:val="both"/>
      <w:textAlignment w:val="auto"/>
    </w:pPr>
  </w:style>
  <w:style w:type="paragraph" w:customStyle="1" w:styleId="BlockText1">
    <w:name w:val="Block Text1"/>
    <w:basedOn w:val="Normal"/>
    <w:rsid w:val="00F97227"/>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F97227"/>
    <w:rPr>
      <w:rFonts w:ascii="Arial" w:hAnsi="Arial" w:cs="Arial"/>
      <w:b/>
      <w:bCs/>
      <w:sz w:val="23"/>
      <w:szCs w:val="22"/>
      <w:lang w:val="es-ES_tradnl"/>
    </w:rPr>
  </w:style>
  <w:style w:type="character" w:customStyle="1" w:styleId="SubttuloCar">
    <w:name w:val="Subtítulo Car"/>
    <w:basedOn w:val="Fuentedeprrafopredeter"/>
    <w:link w:val="Subttulo"/>
    <w:rsid w:val="00F97227"/>
    <w:rPr>
      <w:rFonts w:ascii="Arial" w:eastAsia="Times New Roman" w:hAnsi="Arial" w:cs="Arial"/>
      <w:b/>
      <w:bCs/>
      <w:sz w:val="23"/>
      <w:lang w:val="es-ES_tradnl" w:eastAsia="es-ES"/>
    </w:rPr>
  </w:style>
  <w:style w:type="paragraph" w:customStyle="1" w:styleId="w">
    <w:name w:val="w"/>
    <w:basedOn w:val="texto"/>
    <w:rsid w:val="00F97227"/>
    <w:pPr>
      <w:overflowPunct/>
      <w:autoSpaceDE/>
      <w:autoSpaceDN/>
      <w:adjustRightInd/>
      <w:textAlignment w:val="auto"/>
    </w:pPr>
    <w:rPr>
      <w:rFonts w:ascii="Univers" w:hAnsi="Univers"/>
      <w:lang w:val="es-MX"/>
    </w:rPr>
  </w:style>
  <w:style w:type="character" w:styleId="Hipervnculovisitado">
    <w:name w:val="FollowedHyperlink"/>
    <w:rsid w:val="00F97227"/>
    <w:rPr>
      <w:rFonts w:cs="Times New Roman"/>
      <w:color w:val="800080"/>
      <w:u w:val="single"/>
    </w:rPr>
  </w:style>
  <w:style w:type="paragraph" w:customStyle="1" w:styleId="Nivel1">
    <w:name w:val="Nivel 1"/>
    <w:basedOn w:val="Normal"/>
    <w:rsid w:val="00F97227"/>
    <w:pPr>
      <w:jc w:val="both"/>
    </w:pPr>
    <w:rPr>
      <w:rFonts w:ascii="Arial" w:hAnsi="Arial"/>
      <w:b/>
      <w:sz w:val="28"/>
      <w:szCs w:val="20"/>
      <w:u w:val="words"/>
      <w:lang w:val="es-MX"/>
    </w:rPr>
  </w:style>
  <w:style w:type="paragraph" w:customStyle="1" w:styleId="Pliza4">
    <w:name w:val="Póliza 4"/>
    <w:basedOn w:val="Normal"/>
    <w:rsid w:val="00F97227"/>
    <w:pPr>
      <w:ind w:left="312"/>
      <w:jc w:val="both"/>
    </w:pPr>
    <w:rPr>
      <w:rFonts w:ascii="Arial" w:hAnsi="Arial"/>
      <w:szCs w:val="20"/>
      <w:lang w:val="es-MX"/>
    </w:rPr>
  </w:style>
  <w:style w:type="paragraph" w:customStyle="1" w:styleId="Pliza3">
    <w:name w:val="Póliza 3"/>
    <w:basedOn w:val="Normal"/>
    <w:rsid w:val="00F97227"/>
    <w:pPr>
      <w:jc w:val="both"/>
    </w:pPr>
    <w:rPr>
      <w:rFonts w:ascii="Arial" w:hAnsi="Arial"/>
      <w:b/>
      <w:szCs w:val="20"/>
      <w:u w:val="words"/>
      <w:lang w:val="es-MX"/>
    </w:rPr>
  </w:style>
  <w:style w:type="paragraph" w:customStyle="1" w:styleId="Pliza5">
    <w:name w:val="Póliza 5"/>
    <w:basedOn w:val="Normal"/>
    <w:rsid w:val="00F97227"/>
    <w:pPr>
      <w:ind w:left="879" w:hanging="567"/>
      <w:jc w:val="both"/>
    </w:pPr>
    <w:rPr>
      <w:rFonts w:ascii="Arial" w:hAnsi="Arial"/>
      <w:szCs w:val="20"/>
      <w:lang w:val="es-MX"/>
    </w:rPr>
  </w:style>
  <w:style w:type="paragraph" w:customStyle="1" w:styleId="Pliza7">
    <w:name w:val="Póliza 7"/>
    <w:basedOn w:val="Normal"/>
    <w:rsid w:val="00F97227"/>
    <w:pPr>
      <w:ind w:left="1843" w:hanging="851"/>
      <w:jc w:val="both"/>
    </w:pPr>
    <w:rPr>
      <w:rFonts w:ascii="Arial" w:hAnsi="Arial"/>
      <w:szCs w:val="20"/>
      <w:lang w:val="es-MX"/>
    </w:rPr>
  </w:style>
  <w:style w:type="paragraph" w:customStyle="1" w:styleId="Pliza6">
    <w:name w:val="Póliza 6"/>
    <w:basedOn w:val="Normal"/>
    <w:rsid w:val="00F97227"/>
    <w:pPr>
      <w:ind w:left="851"/>
      <w:jc w:val="both"/>
    </w:pPr>
    <w:rPr>
      <w:rFonts w:ascii="Arial" w:hAnsi="Arial"/>
      <w:szCs w:val="20"/>
      <w:lang w:val="es-MX"/>
    </w:rPr>
  </w:style>
  <w:style w:type="paragraph" w:customStyle="1" w:styleId="font5">
    <w:name w:val="font5"/>
    <w:basedOn w:val="Normal"/>
    <w:rsid w:val="00F97227"/>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F97227"/>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F97227"/>
    <w:pPr>
      <w:spacing w:before="100" w:beforeAutospacing="1" w:after="100" w:afterAutospacing="1"/>
    </w:pPr>
    <w:rPr>
      <w:rFonts w:ascii="Arial Narrow" w:hAnsi="Arial Narrow" w:cs="Arial Unicode MS"/>
    </w:rPr>
  </w:style>
  <w:style w:type="paragraph" w:customStyle="1" w:styleId="xl22">
    <w:name w:val="xl22"/>
    <w:basedOn w:val="Normal"/>
    <w:rsid w:val="00F97227"/>
    <w:pPr>
      <w:spacing w:before="100" w:beforeAutospacing="1" w:after="100" w:afterAutospacing="1"/>
    </w:pPr>
    <w:rPr>
      <w:rFonts w:ascii="Arial Narrow" w:hAnsi="Arial Narrow" w:cs="Arial Unicode MS"/>
    </w:rPr>
  </w:style>
  <w:style w:type="paragraph" w:customStyle="1" w:styleId="xl23">
    <w:name w:val="xl23"/>
    <w:basedOn w:val="Normal"/>
    <w:rsid w:val="00F97227"/>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F97227"/>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F97227"/>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F97227"/>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F97227"/>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F97227"/>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F97227"/>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F97227"/>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F97227"/>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F97227"/>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F97227"/>
    <w:rPr>
      <w:rFonts w:cs="Times New Roman"/>
      <w:b/>
      <w:bCs/>
    </w:rPr>
  </w:style>
  <w:style w:type="paragraph" w:customStyle="1" w:styleId="Predeterminado">
    <w:name w:val="Predeterminado"/>
    <w:rsid w:val="00F97227"/>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F97227"/>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F97227"/>
    <w:pPr>
      <w:spacing w:after="101" w:line="216" w:lineRule="exact"/>
      <w:ind w:firstLine="288"/>
      <w:jc w:val="both"/>
    </w:pPr>
    <w:rPr>
      <w:rFonts w:ascii="Arial" w:hAnsi="Arial"/>
      <w:sz w:val="18"/>
      <w:szCs w:val="20"/>
    </w:rPr>
  </w:style>
  <w:style w:type="character" w:customStyle="1" w:styleId="TextoCar">
    <w:name w:val="Texto Car"/>
    <w:link w:val="Texto0"/>
    <w:rsid w:val="00F97227"/>
    <w:rPr>
      <w:rFonts w:ascii="Arial" w:eastAsia="Times New Roman" w:hAnsi="Arial" w:cs="Times New Roman"/>
      <w:sz w:val="18"/>
      <w:szCs w:val="20"/>
      <w:lang w:val="es-ES" w:eastAsia="es-ES"/>
    </w:rPr>
  </w:style>
  <w:style w:type="paragraph" w:customStyle="1" w:styleId="ROMANOS">
    <w:name w:val="ROMANOS"/>
    <w:basedOn w:val="Normal"/>
    <w:rsid w:val="00F97227"/>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F97227"/>
    <w:pPr>
      <w:widowControl w:val="0"/>
    </w:pPr>
    <w:rPr>
      <w:szCs w:val="20"/>
      <w:lang w:val="es-MX"/>
    </w:rPr>
  </w:style>
  <w:style w:type="paragraph" w:customStyle="1" w:styleId="t0">
    <w:name w:val="t0"/>
    <w:basedOn w:val="Normal"/>
    <w:rsid w:val="00F97227"/>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F972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F97227"/>
    <w:pPr>
      <w:spacing w:after="160" w:line="240" w:lineRule="exact"/>
    </w:pPr>
    <w:rPr>
      <w:rFonts w:ascii="Verdana" w:hAnsi="Verdana"/>
      <w:sz w:val="20"/>
      <w:szCs w:val="20"/>
      <w:lang w:val="en-US" w:eastAsia="en-US"/>
    </w:rPr>
  </w:style>
  <w:style w:type="paragraph" w:customStyle="1" w:styleId="CarCarCar">
    <w:name w:val="Car Car Car"/>
    <w:basedOn w:val="Normal"/>
    <w:rsid w:val="00F97227"/>
    <w:pPr>
      <w:spacing w:after="160" w:line="240" w:lineRule="exact"/>
    </w:pPr>
    <w:rPr>
      <w:rFonts w:ascii="Verdana" w:hAnsi="Verdana"/>
      <w:sz w:val="20"/>
      <w:szCs w:val="20"/>
      <w:lang w:val="en-US" w:eastAsia="en-US"/>
    </w:rPr>
  </w:style>
  <w:style w:type="paragraph" w:customStyle="1" w:styleId="xl41">
    <w:name w:val="xl41"/>
    <w:basedOn w:val="Normal"/>
    <w:rsid w:val="00F97227"/>
    <w:pPr>
      <w:spacing w:before="100" w:beforeAutospacing="1" w:after="100" w:afterAutospacing="1"/>
    </w:pPr>
    <w:rPr>
      <w:rFonts w:ascii="Arial" w:hAnsi="Arial" w:cs="Arial"/>
      <w:b/>
      <w:bCs/>
      <w:sz w:val="22"/>
      <w:szCs w:val="22"/>
    </w:rPr>
  </w:style>
  <w:style w:type="paragraph" w:customStyle="1" w:styleId="Fraccin">
    <w:name w:val="Fracción"/>
    <w:basedOn w:val="Normal"/>
    <w:rsid w:val="00F97227"/>
    <w:pPr>
      <w:spacing w:after="240"/>
      <w:ind w:left="851" w:hanging="709"/>
      <w:jc w:val="both"/>
    </w:pPr>
    <w:rPr>
      <w:rFonts w:ascii="Arial" w:hAnsi="Arial"/>
      <w:lang w:val="es-MX"/>
    </w:rPr>
  </w:style>
  <w:style w:type="paragraph" w:customStyle="1" w:styleId="CarCarCarCarCarCarCar">
    <w:name w:val="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F97227"/>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F97227"/>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CharChar">
    <w:name w:val="Char Char"/>
    <w:basedOn w:val="Normal"/>
    <w:autoRedefine/>
    <w:rsid w:val="00F97227"/>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F97227"/>
    <w:pPr>
      <w:spacing w:before="240" w:after="120"/>
      <w:jc w:val="center"/>
    </w:pPr>
    <w:rPr>
      <w:rFonts w:ascii="Arial" w:hAnsi="Arial" w:cs="Arial"/>
      <w:b/>
      <w:sz w:val="22"/>
      <w:szCs w:val="22"/>
      <w:lang w:val="es-MX"/>
    </w:rPr>
  </w:style>
  <w:style w:type="paragraph" w:customStyle="1" w:styleId="Normalindbullit">
    <w:name w:val="Normal ind bullit"/>
    <w:basedOn w:val="Normal"/>
    <w:rsid w:val="00F97227"/>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F97227"/>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F97227"/>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F97227"/>
    <w:pPr>
      <w:spacing w:after="160" w:line="240" w:lineRule="exact"/>
    </w:pPr>
    <w:rPr>
      <w:rFonts w:ascii="Verdana" w:hAnsi="Verdana"/>
      <w:sz w:val="20"/>
      <w:szCs w:val="20"/>
      <w:lang w:val="en-US" w:eastAsia="en-US"/>
    </w:rPr>
  </w:style>
  <w:style w:type="paragraph" w:customStyle="1" w:styleId="xl39">
    <w:name w:val="xl39"/>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F97227"/>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F97227"/>
    <w:pPr>
      <w:spacing w:before="100" w:beforeAutospacing="1" w:after="100" w:afterAutospacing="1"/>
    </w:pPr>
    <w:rPr>
      <w:rFonts w:ascii="Arial" w:hAnsi="Arial" w:cs="Arial"/>
      <w:b/>
      <w:bCs/>
      <w:lang w:val="es-MX" w:eastAsia="es-MX"/>
    </w:rPr>
  </w:style>
  <w:style w:type="paragraph" w:customStyle="1" w:styleId="xl44">
    <w:name w:val="xl44"/>
    <w:basedOn w:val="Normal"/>
    <w:rsid w:val="00F97227"/>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F97227"/>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F97227"/>
    <w:pPr>
      <w:spacing w:before="100" w:beforeAutospacing="1" w:after="100" w:afterAutospacing="1"/>
    </w:pPr>
    <w:rPr>
      <w:rFonts w:ascii="Arial" w:hAnsi="Arial" w:cs="Arial"/>
      <w:lang w:val="es-MX" w:eastAsia="es-MX"/>
    </w:rPr>
  </w:style>
  <w:style w:type="paragraph" w:customStyle="1" w:styleId="xl47">
    <w:name w:val="xl47"/>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F972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F97227"/>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F97227"/>
    <w:pPr>
      <w:spacing w:before="100" w:beforeAutospacing="1" w:after="100" w:afterAutospacing="1"/>
      <w:jc w:val="right"/>
    </w:pPr>
    <w:rPr>
      <w:rFonts w:ascii="Arial" w:hAnsi="Arial" w:cs="Arial"/>
      <w:lang w:val="es-MX" w:eastAsia="es-MX"/>
    </w:rPr>
  </w:style>
  <w:style w:type="paragraph" w:customStyle="1" w:styleId="xl55">
    <w:name w:val="xl55"/>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F97227"/>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F9722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F9722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F97227"/>
    <w:rPr>
      <w:rFonts w:cs="Times New Roman"/>
      <w:position w:val="6"/>
      <w:sz w:val="16"/>
    </w:rPr>
  </w:style>
  <w:style w:type="paragraph" w:customStyle="1" w:styleId="GroupWiseView">
    <w:name w:val="GroupWiseView"/>
    <w:rsid w:val="00F97227"/>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TITULOALTT1">
    <w:name w:val="TITULO ALT T1"/>
    <w:rsid w:val="00F97227"/>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F97227"/>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F97227"/>
    <w:pPr>
      <w:spacing w:after="160" w:line="240" w:lineRule="exact"/>
    </w:pPr>
    <w:rPr>
      <w:rFonts w:ascii="Verdana" w:hAnsi="Verdana"/>
      <w:sz w:val="20"/>
      <w:szCs w:val="20"/>
      <w:lang w:val="en-US" w:eastAsia="en-US"/>
    </w:rPr>
  </w:style>
  <w:style w:type="paragraph" w:customStyle="1" w:styleId="Car11">
    <w:name w:val="Car11"/>
    <w:basedOn w:val="Normal"/>
    <w:rsid w:val="00F97227"/>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97227"/>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97227"/>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F97227"/>
    <w:rPr>
      <w:rFonts w:ascii="Arial" w:hAnsi="Arial"/>
      <w:b/>
      <w:sz w:val="20"/>
      <w:szCs w:val="20"/>
      <w:lang w:val="en-US"/>
    </w:rPr>
  </w:style>
  <w:style w:type="paragraph" w:customStyle="1" w:styleId="Car">
    <w:name w:val="Car"/>
    <w:basedOn w:val="Normal"/>
    <w:rsid w:val="00F97227"/>
    <w:pPr>
      <w:spacing w:after="160" w:line="240" w:lineRule="exact"/>
    </w:pPr>
    <w:rPr>
      <w:rFonts w:ascii="Verdana" w:hAnsi="Verdana"/>
      <w:sz w:val="20"/>
      <w:szCs w:val="20"/>
      <w:lang w:val="en-US" w:eastAsia="en-US"/>
    </w:rPr>
  </w:style>
  <w:style w:type="paragraph" w:customStyle="1" w:styleId="Textodebloque1">
    <w:name w:val="Texto de bloque1"/>
    <w:basedOn w:val="Normal"/>
    <w:rsid w:val="00F97227"/>
    <w:pPr>
      <w:ind w:left="284" w:right="284"/>
      <w:jc w:val="both"/>
    </w:pPr>
    <w:rPr>
      <w:rFonts w:ascii="Helvetica" w:hAnsi="Helvetica"/>
      <w:szCs w:val="20"/>
      <w:lang w:val="es-ES_tradnl"/>
    </w:rPr>
  </w:style>
  <w:style w:type="paragraph" w:customStyle="1" w:styleId="Textoindependiente32">
    <w:name w:val="Texto independiente 32"/>
    <w:basedOn w:val="Normal"/>
    <w:rsid w:val="00F97227"/>
    <w:rPr>
      <w:rFonts w:ascii="Arial" w:hAnsi="Arial"/>
      <w:b/>
      <w:sz w:val="20"/>
      <w:szCs w:val="20"/>
      <w:lang w:val="en-US"/>
    </w:rPr>
  </w:style>
  <w:style w:type="paragraph" w:styleId="Prrafodelista">
    <w:name w:val="List Paragraph"/>
    <w:basedOn w:val="Normal"/>
    <w:qFormat/>
    <w:rsid w:val="00F97227"/>
    <w:pPr>
      <w:ind w:left="708"/>
    </w:pPr>
    <w:rPr>
      <w:rFonts w:ascii="Tms Rmn" w:hAnsi="Tms Rmn"/>
      <w:sz w:val="20"/>
      <w:szCs w:val="20"/>
      <w:lang w:val="es-MX"/>
    </w:rPr>
  </w:style>
  <w:style w:type="paragraph" w:customStyle="1" w:styleId="Textoindependiente21">
    <w:name w:val="Texto independiente 21"/>
    <w:basedOn w:val="Normal"/>
    <w:rsid w:val="00F97227"/>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F97227"/>
    <w:rPr>
      <w:rFonts w:ascii="Tahoma" w:hAnsi="Tahoma"/>
      <w:sz w:val="16"/>
      <w:szCs w:val="20"/>
      <w:lang w:val="es-MX"/>
    </w:rPr>
  </w:style>
  <w:style w:type="paragraph" w:customStyle="1" w:styleId="Sangra3detindependiente1">
    <w:name w:val="Sangría 3 de t. independiente1"/>
    <w:basedOn w:val="Normal"/>
    <w:rsid w:val="00F97227"/>
    <w:pPr>
      <w:ind w:left="993" w:hanging="567"/>
      <w:jc w:val="both"/>
    </w:pPr>
    <w:rPr>
      <w:rFonts w:ascii="Arial" w:hAnsi="Arial"/>
      <w:b/>
      <w:sz w:val="21"/>
      <w:szCs w:val="20"/>
      <w:lang w:val="es-ES_tradnl"/>
    </w:rPr>
  </w:style>
  <w:style w:type="character" w:customStyle="1" w:styleId="WW8Num2z0">
    <w:name w:val="WW8Num2z0"/>
    <w:rsid w:val="00F97227"/>
    <w:rPr>
      <w:rFonts w:ascii="Symbol" w:hAnsi="Symbol"/>
    </w:rPr>
  </w:style>
  <w:style w:type="character" w:customStyle="1" w:styleId="WW8Num3z0">
    <w:name w:val="WW8Num3z0"/>
    <w:rsid w:val="00F97227"/>
    <w:rPr>
      <w:b/>
      <w:i w:val="0"/>
    </w:rPr>
  </w:style>
  <w:style w:type="character" w:customStyle="1" w:styleId="WW8Num3z1">
    <w:name w:val="WW8Num3z1"/>
    <w:rsid w:val="00F97227"/>
    <w:rPr>
      <w:rFonts w:ascii="Times New Roman" w:eastAsia="Times New Roman" w:hAnsi="Times New Roman" w:cs="Times New Roman"/>
    </w:rPr>
  </w:style>
  <w:style w:type="character" w:customStyle="1" w:styleId="WW8Num4z0">
    <w:name w:val="WW8Num4z0"/>
    <w:rsid w:val="00F97227"/>
    <w:rPr>
      <w:rFonts w:ascii="Arial" w:hAnsi="Arial"/>
      <w:b/>
      <w:i w:val="0"/>
    </w:rPr>
  </w:style>
  <w:style w:type="character" w:customStyle="1" w:styleId="WW8Num5z0">
    <w:name w:val="WW8Num5z0"/>
    <w:rsid w:val="00F97227"/>
    <w:rPr>
      <w:rFonts w:ascii="Symbol" w:hAnsi="Symbol"/>
    </w:rPr>
  </w:style>
  <w:style w:type="character" w:customStyle="1" w:styleId="WW8Num6z0">
    <w:name w:val="WW8Num6z0"/>
    <w:rsid w:val="00F97227"/>
    <w:rPr>
      <w:b/>
      <w:i w:val="0"/>
    </w:rPr>
  </w:style>
  <w:style w:type="character" w:customStyle="1" w:styleId="Absatz-Standardschriftart">
    <w:name w:val="Absatz-Standardschriftart"/>
    <w:rsid w:val="00F97227"/>
  </w:style>
  <w:style w:type="character" w:customStyle="1" w:styleId="WW-Absatz-Standardschriftart">
    <w:name w:val="WW-Absatz-Standardschriftart"/>
    <w:rsid w:val="00F97227"/>
  </w:style>
  <w:style w:type="character" w:customStyle="1" w:styleId="WW8Num2z1">
    <w:name w:val="WW8Num2z1"/>
    <w:rsid w:val="00F97227"/>
    <w:rPr>
      <w:rFonts w:ascii="Times New Roman" w:hAnsi="Times New Roman" w:cs="Times New Roman"/>
    </w:rPr>
  </w:style>
  <w:style w:type="character" w:customStyle="1" w:styleId="WW8Num2z2">
    <w:name w:val="WW8Num2z2"/>
    <w:rsid w:val="00F97227"/>
    <w:rPr>
      <w:rFonts w:ascii="Trebuchet MS" w:eastAsia="Times New Roman" w:hAnsi="Trebuchet MS" w:cs="Arial"/>
    </w:rPr>
  </w:style>
  <w:style w:type="character" w:customStyle="1" w:styleId="WW8Num4z1">
    <w:name w:val="WW8Num4z1"/>
    <w:rsid w:val="00F97227"/>
    <w:rPr>
      <w:rFonts w:ascii="Symbol" w:hAnsi="Symbol"/>
      <w:b/>
      <w:i w:val="0"/>
    </w:rPr>
  </w:style>
  <w:style w:type="character" w:customStyle="1" w:styleId="WW8Num7z0">
    <w:name w:val="WW8Num7z0"/>
    <w:rsid w:val="00F97227"/>
    <w:rPr>
      <w:b/>
      <w:i w:val="0"/>
    </w:rPr>
  </w:style>
  <w:style w:type="character" w:customStyle="1" w:styleId="WW-Absatz-Standardschriftart1">
    <w:name w:val="WW-Absatz-Standardschriftart1"/>
    <w:rsid w:val="00F97227"/>
  </w:style>
  <w:style w:type="character" w:customStyle="1" w:styleId="WW-Absatz-Standardschriftart11">
    <w:name w:val="WW-Absatz-Standardschriftart11"/>
    <w:rsid w:val="00F97227"/>
  </w:style>
  <w:style w:type="character" w:customStyle="1" w:styleId="WW-Absatz-Standardschriftart111">
    <w:name w:val="WW-Absatz-Standardschriftart111"/>
    <w:rsid w:val="00F97227"/>
  </w:style>
  <w:style w:type="character" w:customStyle="1" w:styleId="WW-Absatz-Standardschriftart1111">
    <w:name w:val="WW-Absatz-Standardschriftart1111"/>
    <w:rsid w:val="00F97227"/>
  </w:style>
  <w:style w:type="character" w:customStyle="1" w:styleId="WW-Absatz-Standardschriftart11111">
    <w:name w:val="WW-Absatz-Standardschriftart11111"/>
    <w:rsid w:val="00F97227"/>
  </w:style>
  <w:style w:type="character" w:customStyle="1" w:styleId="WW-Absatz-Standardschriftart111111">
    <w:name w:val="WW-Absatz-Standardschriftart111111"/>
    <w:rsid w:val="00F97227"/>
  </w:style>
  <w:style w:type="character" w:customStyle="1" w:styleId="WW8Num1z0">
    <w:name w:val="WW8Num1z0"/>
    <w:rsid w:val="00F97227"/>
    <w:rPr>
      <w:rFonts w:ascii="Wingdings" w:hAnsi="Wingdings"/>
    </w:rPr>
  </w:style>
  <w:style w:type="character" w:customStyle="1" w:styleId="WW8Num1z1">
    <w:name w:val="WW8Num1z1"/>
    <w:rsid w:val="00F97227"/>
    <w:rPr>
      <w:rFonts w:ascii="Courier New" w:hAnsi="Courier New" w:cs="Courier New"/>
    </w:rPr>
  </w:style>
  <w:style w:type="character" w:customStyle="1" w:styleId="WW8Num1z3">
    <w:name w:val="WW8Num1z3"/>
    <w:rsid w:val="00F97227"/>
    <w:rPr>
      <w:rFonts w:ascii="Symbol" w:hAnsi="Symbol"/>
    </w:rPr>
  </w:style>
  <w:style w:type="character" w:customStyle="1" w:styleId="WW8Num3z2">
    <w:name w:val="WW8Num3z2"/>
    <w:rsid w:val="00F97227"/>
    <w:rPr>
      <w:rFonts w:ascii="Trebuchet MS" w:eastAsia="Times New Roman" w:hAnsi="Trebuchet MS" w:cs="Arial"/>
    </w:rPr>
  </w:style>
  <w:style w:type="character" w:customStyle="1" w:styleId="WW8Num5z1">
    <w:name w:val="WW8Num5z1"/>
    <w:rsid w:val="00F97227"/>
    <w:rPr>
      <w:b/>
      <w:i w:val="0"/>
    </w:rPr>
  </w:style>
  <w:style w:type="character" w:customStyle="1" w:styleId="WW8Num5z2">
    <w:name w:val="WW8Num5z2"/>
    <w:rsid w:val="00F97227"/>
    <w:rPr>
      <w:rFonts w:ascii="Wingdings" w:hAnsi="Wingdings"/>
    </w:rPr>
  </w:style>
  <w:style w:type="character" w:customStyle="1" w:styleId="WW8Num5z4">
    <w:name w:val="WW8Num5z4"/>
    <w:rsid w:val="00F97227"/>
    <w:rPr>
      <w:rFonts w:ascii="Courier New" w:hAnsi="Courier New"/>
    </w:rPr>
  </w:style>
  <w:style w:type="character" w:customStyle="1" w:styleId="WW8Num8z0">
    <w:name w:val="WW8Num8z0"/>
    <w:rsid w:val="00F97227"/>
    <w:rPr>
      <w:b/>
      <w:i w:val="0"/>
    </w:rPr>
  </w:style>
  <w:style w:type="character" w:customStyle="1" w:styleId="WW8Num9z0">
    <w:name w:val="WW8Num9z0"/>
    <w:rsid w:val="00F97227"/>
    <w:rPr>
      <w:rFonts w:ascii="Arial" w:hAnsi="Arial"/>
      <w:b/>
      <w:i w:val="0"/>
      <w:caps/>
      <w:sz w:val="22"/>
      <w:szCs w:val="22"/>
    </w:rPr>
  </w:style>
  <w:style w:type="character" w:customStyle="1" w:styleId="WW8Num10z0">
    <w:name w:val="WW8Num10z0"/>
    <w:rsid w:val="00F97227"/>
    <w:rPr>
      <w:rFonts w:ascii="Wingdings" w:hAnsi="Wingdings"/>
    </w:rPr>
  </w:style>
  <w:style w:type="character" w:customStyle="1" w:styleId="WW8Num10z1">
    <w:name w:val="WW8Num10z1"/>
    <w:rsid w:val="00F97227"/>
    <w:rPr>
      <w:rFonts w:ascii="Courier New" w:hAnsi="Courier New" w:cs="Courier New"/>
    </w:rPr>
  </w:style>
  <w:style w:type="character" w:customStyle="1" w:styleId="WW8Num10z3">
    <w:name w:val="WW8Num10z3"/>
    <w:rsid w:val="00F97227"/>
    <w:rPr>
      <w:rFonts w:ascii="Symbol" w:hAnsi="Symbol"/>
    </w:rPr>
  </w:style>
  <w:style w:type="character" w:customStyle="1" w:styleId="WW8Num15z0">
    <w:name w:val="WW8Num15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F97227"/>
    <w:rPr>
      <w:rFonts w:ascii="Arial" w:hAnsi="Arial"/>
      <w:b/>
      <w:i w:val="0"/>
    </w:rPr>
  </w:style>
  <w:style w:type="character" w:customStyle="1" w:styleId="WW8Num16z1">
    <w:name w:val="WW8Num16z1"/>
    <w:rsid w:val="00F97227"/>
    <w:rPr>
      <w:rFonts w:ascii="Symbol" w:hAnsi="Symbol"/>
      <w:b/>
      <w:i w:val="0"/>
    </w:rPr>
  </w:style>
  <w:style w:type="character" w:customStyle="1" w:styleId="WW8Num18z0">
    <w:name w:val="WW8Num18z0"/>
    <w:rsid w:val="00F97227"/>
    <w:rPr>
      <w:b/>
      <w:i w:val="0"/>
    </w:rPr>
  </w:style>
  <w:style w:type="character" w:customStyle="1" w:styleId="WW8Num20z0">
    <w:name w:val="WW8Num20z0"/>
    <w:rsid w:val="00F97227"/>
    <w:rPr>
      <w:b/>
      <w:i w:val="0"/>
    </w:rPr>
  </w:style>
  <w:style w:type="character" w:customStyle="1" w:styleId="WW8Num21z0">
    <w:name w:val="WW8Num21z0"/>
    <w:rsid w:val="00F97227"/>
    <w:rPr>
      <w:rFonts w:ascii="Wingdings" w:hAnsi="Wingdings"/>
    </w:rPr>
  </w:style>
  <w:style w:type="character" w:customStyle="1" w:styleId="WW8Num21z1">
    <w:name w:val="WW8Num21z1"/>
    <w:rsid w:val="00F97227"/>
    <w:rPr>
      <w:rFonts w:ascii="Courier New" w:hAnsi="Courier New"/>
    </w:rPr>
  </w:style>
  <w:style w:type="character" w:customStyle="1" w:styleId="WW8Num21z3">
    <w:name w:val="WW8Num21z3"/>
    <w:rsid w:val="00F97227"/>
    <w:rPr>
      <w:rFonts w:ascii="Symbol" w:hAnsi="Symbol"/>
    </w:rPr>
  </w:style>
  <w:style w:type="character" w:customStyle="1" w:styleId="WW8Num23z1">
    <w:name w:val="WW8Num23z1"/>
    <w:rsid w:val="00F97227"/>
    <w:rPr>
      <w:b/>
    </w:rPr>
  </w:style>
  <w:style w:type="character" w:customStyle="1" w:styleId="WW8Num25z0">
    <w:name w:val="WW8Num25z0"/>
    <w:rsid w:val="00F97227"/>
    <w:rPr>
      <w:b/>
      <w:i w:val="0"/>
    </w:rPr>
  </w:style>
  <w:style w:type="character" w:customStyle="1" w:styleId="WW8Num26z0">
    <w:name w:val="WW8Num26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F97227"/>
    <w:rPr>
      <w:b/>
    </w:rPr>
  </w:style>
  <w:style w:type="character" w:customStyle="1" w:styleId="WW8Num28z0">
    <w:name w:val="WW8Num28z0"/>
    <w:rsid w:val="00F97227"/>
    <w:rPr>
      <w:b/>
      <w:i w:val="0"/>
    </w:rPr>
  </w:style>
  <w:style w:type="character" w:customStyle="1" w:styleId="WW8Num28z2">
    <w:name w:val="WW8Num28z2"/>
    <w:rsid w:val="00F97227"/>
    <w:rPr>
      <w:rFonts w:ascii="Wingdings" w:hAnsi="Wingdings"/>
    </w:rPr>
  </w:style>
  <w:style w:type="character" w:customStyle="1" w:styleId="WW8Num28z3">
    <w:name w:val="WW8Num28z3"/>
    <w:rsid w:val="00F97227"/>
    <w:rPr>
      <w:rFonts w:ascii="Symbol" w:hAnsi="Symbol"/>
    </w:rPr>
  </w:style>
  <w:style w:type="character" w:customStyle="1" w:styleId="WW8Num28z4">
    <w:name w:val="WW8Num28z4"/>
    <w:rsid w:val="00F97227"/>
    <w:rPr>
      <w:rFonts w:ascii="Courier New" w:hAnsi="Courier New"/>
    </w:rPr>
  </w:style>
  <w:style w:type="character" w:customStyle="1" w:styleId="WW8Num29z0">
    <w:name w:val="WW8Num29z0"/>
    <w:rsid w:val="00F97227"/>
    <w:rPr>
      <w:rFonts w:ascii="Wingdings" w:hAnsi="Wingdings"/>
    </w:rPr>
  </w:style>
  <w:style w:type="character" w:customStyle="1" w:styleId="WW8Num30z0">
    <w:name w:val="WW8Num30z0"/>
    <w:rsid w:val="00F97227"/>
    <w:rPr>
      <w:b/>
      <w:i w:val="0"/>
    </w:rPr>
  </w:style>
  <w:style w:type="character" w:customStyle="1" w:styleId="Fuentedeprrafopredeter1">
    <w:name w:val="Fuente de párrafo predeter.1"/>
    <w:rsid w:val="00F97227"/>
  </w:style>
  <w:style w:type="paragraph" w:customStyle="1" w:styleId="Etiqueta">
    <w:name w:val="Etiqueta"/>
    <w:basedOn w:val="Normal"/>
    <w:rsid w:val="00F97227"/>
    <w:pPr>
      <w:suppressLineNumbers/>
      <w:suppressAutoHyphens/>
      <w:spacing w:before="120" w:after="120"/>
    </w:pPr>
    <w:rPr>
      <w:i/>
      <w:iCs/>
      <w:lang w:val="es-MX" w:eastAsia="ar-SA"/>
    </w:rPr>
  </w:style>
  <w:style w:type="paragraph" w:customStyle="1" w:styleId="ndice">
    <w:name w:val="Índice"/>
    <w:basedOn w:val="Normal"/>
    <w:rsid w:val="00F97227"/>
    <w:pPr>
      <w:suppressLineNumbers/>
      <w:suppressAutoHyphens/>
    </w:pPr>
    <w:rPr>
      <w:lang w:val="es-MX" w:eastAsia="ar-SA"/>
    </w:rPr>
  </w:style>
  <w:style w:type="paragraph" w:customStyle="1" w:styleId="Sangranormal1">
    <w:name w:val="Sangría normal1"/>
    <w:basedOn w:val="Normal"/>
    <w:rsid w:val="00F97227"/>
    <w:pPr>
      <w:suppressAutoHyphens/>
      <w:ind w:left="708"/>
    </w:pPr>
    <w:rPr>
      <w:rFonts w:ascii="Tms Rmn" w:hAnsi="Tms Rmn"/>
      <w:sz w:val="20"/>
      <w:szCs w:val="20"/>
      <w:lang w:val="es-ES_tradnl" w:eastAsia="ar-SA"/>
    </w:rPr>
  </w:style>
  <w:style w:type="paragraph" w:customStyle="1" w:styleId="Lista21">
    <w:name w:val="Lista 21"/>
    <w:basedOn w:val="Normal"/>
    <w:rsid w:val="00F97227"/>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F97227"/>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F97227"/>
    <w:pPr>
      <w:suppressAutoHyphens/>
    </w:pPr>
    <w:rPr>
      <w:rFonts w:ascii="Courier New" w:hAnsi="Courier New"/>
      <w:sz w:val="20"/>
      <w:szCs w:val="20"/>
      <w:lang w:eastAsia="ar-SA"/>
    </w:rPr>
  </w:style>
  <w:style w:type="paragraph" w:customStyle="1" w:styleId="Sangra2detindependiente1">
    <w:name w:val="Sangría 2 de t. independiente1"/>
    <w:basedOn w:val="Normal"/>
    <w:rsid w:val="00F97227"/>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F97227"/>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F97227"/>
    <w:pPr>
      <w:suppressAutoHyphens/>
      <w:jc w:val="both"/>
    </w:pPr>
    <w:rPr>
      <w:rFonts w:ascii="Arial" w:hAnsi="Arial" w:cs="Arial"/>
      <w:bCs/>
      <w:sz w:val="22"/>
      <w:szCs w:val="20"/>
      <w:lang w:val="es-ES_tradnl" w:eastAsia="ar-SA"/>
    </w:rPr>
  </w:style>
  <w:style w:type="paragraph" w:customStyle="1" w:styleId="WW-Predeterminado">
    <w:name w:val="WW-Predeterminado"/>
    <w:rsid w:val="00F97227"/>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F97227"/>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F97227"/>
    <w:pPr>
      <w:suppressLineNumbers/>
      <w:suppressAutoHyphens/>
    </w:pPr>
    <w:rPr>
      <w:lang w:val="es-MX" w:eastAsia="ar-SA"/>
    </w:rPr>
  </w:style>
  <w:style w:type="paragraph" w:customStyle="1" w:styleId="Encabezadodelatabla">
    <w:name w:val="Encabezado de la tabla"/>
    <w:basedOn w:val="Contenidodelatabla"/>
    <w:rsid w:val="00F97227"/>
    <w:pPr>
      <w:jc w:val="center"/>
    </w:pPr>
    <w:rPr>
      <w:b/>
      <w:bCs/>
    </w:rPr>
  </w:style>
  <w:style w:type="paragraph" w:customStyle="1" w:styleId="Contenidodelmarco">
    <w:name w:val="Contenido del marco"/>
    <w:basedOn w:val="Textoindependiente"/>
    <w:rsid w:val="00F97227"/>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F97227"/>
    <w:pPr>
      <w:suppressAutoHyphens/>
      <w:ind w:left="566" w:hanging="283"/>
    </w:pPr>
    <w:rPr>
      <w:lang w:val="es-ES_tradnl" w:eastAsia="ar-SA"/>
    </w:rPr>
  </w:style>
  <w:style w:type="paragraph" w:customStyle="1" w:styleId="CarCarCar1CarCarCarCarCarCarCar">
    <w:name w:val="Car Car Car1 Car Car Car Car Car Car Car"/>
    <w:basedOn w:val="Normal"/>
    <w:rsid w:val="00F97227"/>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F97227"/>
    <w:pPr>
      <w:spacing w:before="100" w:beforeAutospacing="1" w:after="100" w:afterAutospacing="1"/>
    </w:pPr>
    <w:rPr>
      <w:lang w:val="es-MX" w:eastAsia="es-MX"/>
    </w:rPr>
  </w:style>
  <w:style w:type="paragraph" w:customStyle="1" w:styleId="yiv1476229578msolistparagraph">
    <w:name w:val="yiv1476229578msolistparagraph"/>
    <w:basedOn w:val="Normal"/>
    <w:rsid w:val="00F97227"/>
    <w:pPr>
      <w:spacing w:before="100" w:beforeAutospacing="1" w:after="100" w:afterAutospacing="1"/>
    </w:pPr>
    <w:rPr>
      <w:lang w:val="es-MX" w:eastAsia="es-MX"/>
    </w:rPr>
  </w:style>
  <w:style w:type="character" w:customStyle="1" w:styleId="FooterChar">
    <w:name w:val="Footer Char"/>
    <w:locked/>
    <w:rsid w:val="00F97227"/>
    <w:rPr>
      <w:rFonts w:ascii="Arial" w:hAnsi="Arial" w:cs="Times New Roman"/>
      <w:sz w:val="24"/>
      <w:lang w:val="es-ES_tradnl" w:eastAsia="es-ES" w:bidi="ar-SA"/>
    </w:rPr>
  </w:style>
  <w:style w:type="character" w:customStyle="1" w:styleId="TitleChar">
    <w:name w:val="Title Char"/>
    <w:locked/>
    <w:rsid w:val="00F97227"/>
    <w:rPr>
      <w:rFonts w:ascii="Arial" w:hAnsi="Arial" w:cs="Arial"/>
      <w:b/>
      <w:lang w:eastAsia="es-ES"/>
    </w:rPr>
  </w:style>
  <w:style w:type="character" w:customStyle="1" w:styleId="CarCar15">
    <w:name w:val="Car Car15"/>
    <w:locked/>
    <w:rsid w:val="00F97227"/>
    <w:rPr>
      <w:rFonts w:ascii="Cambria" w:hAnsi="Cambria" w:cs="Times New Roman"/>
      <w:b/>
      <w:bCs/>
      <w:kern w:val="32"/>
      <w:sz w:val="32"/>
      <w:szCs w:val="32"/>
      <w:lang w:val="es-ES" w:eastAsia="es-ES" w:bidi="ar-SA"/>
    </w:rPr>
  </w:style>
  <w:style w:type="character" w:customStyle="1" w:styleId="TITULOSECCIONCarCar1">
    <w:name w:val="TITULO SECCION Car Car1"/>
    <w:locked/>
    <w:rsid w:val="00F97227"/>
    <w:rPr>
      <w:rFonts w:cs="Times New Roman"/>
      <w:sz w:val="24"/>
      <w:szCs w:val="24"/>
      <w:lang w:val="es-ES" w:eastAsia="es-ES"/>
    </w:rPr>
  </w:style>
  <w:style w:type="paragraph" w:customStyle="1" w:styleId="Encabezado3">
    <w:name w:val="Encabezado3"/>
    <w:basedOn w:val="Normal"/>
    <w:next w:val="Textoindependiente"/>
    <w:rsid w:val="00F97227"/>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Standard">
    <w:name w:val="Standard"/>
    <w:rsid w:val="00F97227"/>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F97227"/>
    <w:pPr>
      <w:spacing w:before="100" w:beforeAutospacing="1" w:after="100" w:afterAutospacing="1"/>
    </w:pPr>
    <w:rPr>
      <w:lang w:val="es-MX"/>
    </w:rPr>
  </w:style>
  <w:style w:type="paragraph" w:customStyle="1" w:styleId="Textodebloque2">
    <w:name w:val="Texto de bloque2"/>
    <w:basedOn w:val="Normal"/>
    <w:rsid w:val="00F97227"/>
    <w:pPr>
      <w:ind w:left="284" w:right="284"/>
      <w:jc w:val="both"/>
    </w:pPr>
    <w:rPr>
      <w:rFonts w:ascii="Helvetica" w:hAnsi="Helvetica"/>
      <w:szCs w:val="20"/>
      <w:lang w:val="es-ES_tradnl"/>
    </w:rPr>
  </w:style>
  <w:style w:type="paragraph" w:customStyle="1" w:styleId="Textoindependiente33">
    <w:name w:val="Texto independiente 33"/>
    <w:basedOn w:val="Normal"/>
    <w:rsid w:val="00F97227"/>
    <w:rPr>
      <w:rFonts w:ascii="Arial" w:hAnsi="Arial"/>
      <w:b/>
      <w:sz w:val="20"/>
      <w:szCs w:val="20"/>
      <w:lang w:val="en-US"/>
    </w:rPr>
  </w:style>
  <w:style w:type="paragraph" w:customStyle="1" w:styleId="Sangra3detindependiente2">
    <w:name w:val="Sangría 3 de t. independiente2"/>
    <w:basedOn w:val="Normal"/>
    <w:rsid w:val="00F97227"/>
    <w:pPr>
      <w:ind w:left="993" w:hanging="567"/>
      <w:jc w:val="both"/>
    </w:pPr>
    <w:rPr>
      <w:rFonts w:ascii="Arial" w:hAnsi="Arial"/>
      <w:b/>
      <w:sz w:val="21"/>
      <w:szCs w:val="20"/>
      <w:lang w:val="es-ES_tradnl"/>
    </w:rPr>
  </w:style>
  <w:style w:type="paragraph" w:customStyle="1" w:styleId="Textoindependiente23">
    <w:name w:val="Texto independiente 23"/>
    <w:basedOn w:val="Normal"/>
    <w:rsid w:val="00F97227"/>
    <w:pPr>
      <w:suppressAutoHyphens/>
      <w:jc w:val="both"/>
    </w:pPr>
    <w:rPr>
      <w:rFonts w:ascii="Bookman Old Style" w:hAnsi="Bookman Old Style"/>
      <w:sz w:val="16"/>
      <w:szCs w:val="20"/>
      <w:lang w:val="es-MX" w:eastAsia="ar-SA"/>
    </w:rPr>
  </w:style>
  <w:style w:type="numbering" w:customStyle="1" w:styleId="Estilo1">
    <w:name w:val="Estilo1"/>
    <w:rsid w:val="00F97227"/>
    <w:pPr>
      <w:numPr>
        <w:numId w:val="6"/>
      </w:numPr>
    </w:pPr>
  </w:style>
  <w:style w:type="paragraph" w:customStyle="1" w:styleId="Textodeglobo2">
    <w:name w:val="Texto de globo2"/>
    <w:basedOn w:val="Normal"/>
    <w:semiHidden/>
    <w:rsid w:val="00F97227"/>
    <w:rPr>
      <w:rFonts w:ascii="Tahoma" w:hAnsi="Tahoma"/>
      <w:sz w:val="16"/>
      <w:szCs w:val="20"/>
      <w:lang w:val="es-MX"/>
    </w:rPr>
  </w:style>
  <w:style w:type="paragraph" w:customStyle="1" w:styleId="CarCarCar1">
    <w:name w:val="Car Car Car1"/>
    <w:basedOn w:val="Normal"/>
    <w:rsid w:val="00F97227"/>
    <w:pPr>
      <w:spacing w:after="160" w:line="240" w:lineRule="exact"/>
    </w:pPr>
    <w:rPr>
      <w:rFonts w:ascii="Verdana" w:hAnsi="Verdana"/>
      <w:sz w:val="20"/>
      <w:szCs w:val="20"/>
      <w:lang w:val="en-US" w:eastAsia="en-US"/>
    </w:rPr>
  </w:style>
  <w:style w:type="paragraph" w:customStyle="1" w:styleId="ListParagraph2">
    <w:name w:val="List Paragraph2"/>
    <w:basedOn w:val="Normal"/>
    <w:uiPriority w:val="99"/>
    <w:rsid w:val="00F97227"/>
    <w:pPr>
      <w:ind w:left="708"/>
    </w:pPr>
    <w:rPr>
      <w:rFonts w:ascii="Tms Rmn" w:hAnsi="Tms Rmn"/>
      <w:sz w:val="20"/>
      <w:szCs w:val="20"/>
      <w:lang w:val="es-MX"/>
    </w:rPr>
  </w:style>
  <w:style w:type="numbering" w:customStyle="1" w:styleId="Estilo11">
    <w:name w:val="Estilo11"/>
    <w:rsid w:val="00F97227"/>
  </w:style>
  <w:style w:type="numbering" w:customStyle="1" w:styleId="Sinlista1">
    <w:name w:val="Sin lista1"/>
    <w:next w:val="Sinlista"/>
    <w:semiHidden/>
    <w:unhideWhenUsed/>
    <w:rsid w:val="00F97227"/>
  </w:style>
  <w:style w:type="character" w:customStyle="1" w:styleId="WW8Num6z2">
    <w:name w:val="WW8Num6z2"/>
    <w:rsid w:val="00F97227"/>
    <w:rPr>
      <w:b/>
      <w:sz w:val="22"/>
      <w:szCs w:val="22"/>
    </w:rPr>
  </w:style>
  <w:style w:type="character" w:customStyle="1" w:styleId="WW8Num7z1">
    <w:name w:val="WW8Num7z1"/>
    <w:rsid w:val="00F97227"/>
    <w:rPr>
      <w:rFonts w:ascii="Symbol" w:hAnsi="Symbol"/>
    </w:rPr>
  </w:style>
  <w:style w:type="character" w:customStyle="1" w:styleId="WW8Num9z1">
    <w:name w:val="WW8Num9z1"/>
    <w:rsid w:val="00F97227"/>
    <w:rPr>
      <w:rFonts w:ascii="OpenSymbol" w:hAnsi="OpenSymbol" w:cs="OpenSymbol"/>
    </w:rPr>
  </w:style>
  <w:style w:type="character" w:customStyle="1" w:styleId="WW8Num11z0">
    <w:name w:val="WW8Num11z0"/>
    <w:rsid w:val="00F97227"/>
    <w:rPr>
      <w:b/>
    </w:rPr>
  </w:style>
  <w:style w:type="character" w:customStyle="1" w:styleId="WW8Num11z1">
    <w:name w:val="WW8Num11z1"/>
    <w:rsid w:val="00F97227"/>
    <w:rPr>
      <w:rFonts w:ascii="Symbol" w:hAnsi="Symbol"/>
    </w:rPr>
  </w:style>
  <w:style w:type="character" w:customStyle="1" w:styleId="WW8Num12z0">
    <w:name w:val="WW8Num12z0"/>
    <w:rsid w:val="00F97227"/>
    <w:rPr>
      <w:rFonts w:ascii="Symbol" w:hAnsi="Symbol" w:cs="OpenSymbol"/>
    </w:rPr>
  </w:style>
  <w:style w:type="character" w:customStyle="1" w:styleId="WW8Num12z1">
    <w:name w:val="WW8Num12z1"/>
    <w:rsid w:val="00F97227"/>
    <w:rPr>
      <w:b/>
    </w:rPr>
  </w:style>
  <w:style w:type="character" w:customStyle="1" w:styleId="WW8Num13z0">
    <w:name w:val="WW8Num13z0"/>
    <w:rsid w:val="00F97227"/>
    <w:rPr>
      <w:rFonts w:ascii="Wingdings" w:hAnsi="Wingdings"/>
    </w:rPr>
  </w:style>
  <w:style w:type="character" w:customStyle="1" w:styleId="WW8Num14z0">
    <w:name w:val="WW8Num14z0"/>
    <w:rsid w:val="00F97227"/>
    <w:rPr>
      <w:b/>
    </w:rPr>
  </w:style>
  <w:style w:type="character" w:customStyle="1" w:styleId="WW8Num13z1">
    <w:name w:val="WW8Num13z1"/>
    <w:rsid w:val="00F97227"/>
    <w:rPr>
      <w:rFonts w:ascii="Courier New" w:hAnsi="Courier New" w:cs="Courier New"/>
    </w:rPr>
  </w:style>
  <w:style w:type="character" w:customStyle="1" w:styleId="Fuentedeprrafopredeter3">
    <w:name w:val="Fuente de párrafo predeter.3"/>
    <w:rsid w:val="00F97227"/>
  </w:style>
  <w:style w:type="character" w:customStyle="1" w:styleId="Fuentedeprrafopredeter2">
    <w:name w:val="Fuente de párrafo predeter.2"/>
    <w:rsid w:val="00F97227"/>
  </w:style>
  <w:style w:type="character" w:customStyle="1" w:styleId="WW-Absatz-Standardschriftart1111111">
    <w:name w:val="WW-Absatz-Standardschriftart1111111"/>
    <w:rsid w:val="00F97227"/>
  </w:style>
  <w:style w:type="character" w:customStyle="1" w:styleId="WW-Absatz-Standardschriftart11111111">
    <w:name w:val="WW-Absatz-Standardschriftart11111111"/>
    <w:rsid w:val="00F97227"/>
  </w:style>
  <w:style w:type="character" w:customStyle="1" w:styleId="WW-Absatz-Standardschriftart111111111">
    <w:name w:val="WW-Absatz-Standardschriftart111111111"/>
    <w:rsid w:val="00F97227"/>
  </w:style>
  <w:style w:type="character" w:customStyle="1" w:styleId="WW8Num8z2">
    <w:name w:val="WW8Num8z2"/>
    <w:rsid w:val="00F97227"/>
    <w:rPr>
      <w:b/>
    </w:rPr>
  </w:style>
  <w:style w:type="character" w:customStyle="1" w:styleId="WW8Num10z2">
    <w:name w:val="WW8Num10z2"/>
    <w:rsid w:val="00F97227"/>
    <w:rPr>
      <w:b/>
      <w:sz w:val="22"/>
      <w:szCs w:val="22"/>
    </w:rPr>
  </w:style>
  <w:style w:type="character" w:customStyle="1" w:styleId="WW-Fuentedeprrafopredeter">
    <w:name w:val="WW-Fuente de párrafo predeter."/>
    <w:rsid w:val="00F97227"/>
  </w:style>
  <w:style w:type="character" w:customStyle="1" w:styleId="WW-Absatz-Standardschriftart1111111111">
    <w:name w:val="WW-Absatz-Standardschriftart1111111111"/>
    <w:rsid w:val="00F97227"/>
  </w:style>
  <w:style w:type="character" w:customStyle="1" w:styleId="WW-Absatz-Standardschriftart11111111111">
    <w:name w:val="WW-Absatz-Standardschriftart11111111111"/>
    <w:rsid w:val="00F97227"/>
  </w:style>
  <w:style w:type="character" w:customStyle="1" w:styleId="WW-Absatz-Standardschriftart111111111111">
    <w:name w:val="WW-Absatz-Standardschriftart111111111111"/>
    <w:rsid w:val="00F97227"/>
  </w:style>
  <w:style w:type="character" w:customStyle="1" w:styleId="WW-Absatz-Standardschriftart1111111111111">
    <w:name w:val="WW-Absatz-Standardschriftart1111111111111"/>
    <w:rsid w:val="00F97227"/>
  </w:style>
  <w:style w:type="character" w:customStyle="1" w:styleId="WW-Absatz-Standardschriftart11111111111111">
    <w:name w:val="WW-Absatz-Standardschriftart11111111111111"/>
    <w:rsid w:val="00F97227"/>
  </w:style>
  <w:style w:type="character" w:customStyle="1" w:styleId="WW-Absatz-Standardschriftart111111111111111">
    <w:name w:val="WW-Absatz-Standardschriftart111111111111111"/>
    <w:rsid w:val="00F97227"/>
  </w:style>
  <w:style w:type="character" w:customStyle="1" w:styleId="WW-Absatz-Standardschriftart1111111111111111">
    <w:name w:val="WW-Absatz-Standardschriftart1111111111111111"/>
    <w:rsid w:val="00F97227"/>
  </w:style>
  <w:style w:type="character" w:customStyle="1" w:styleId="WW-Absatz-Standardschriftart11111111111111111">
    <w:name w:val="WW-Absatz-Standardschriftart11111111111111111"/>
    <w:rsid w:val="00F97227"/>
  </w:style>
  <w:style w:type="character" w:customStyle="1" w:styleId="WW-Absatz-Standardschriftart111111111111111111">
    <w:name w:val="WW-Absatz-Standardschriftart111111111111111111"/>
    <w:rsid w:val="00F97227"/>
  </w:style>
  <w:style w:type="character" w:customStyle="1" w:styleId="WW-Absatz-Standardschriftart1111111111111111111">
    <w:name w:val="WW-Absatz-Standardschriftart1111111111111111111"/>
    <w:rsid w:val="00F97227"/>
  </w:style>
  <w:style w:type="character" w:customStyle="1" w:styleId="WW-Absatz-Standardschriftart11111111111111111111">
    <w:name w:val="WW-Absatz-Standardschriftart11111111111111111111"/>
    <w:rsid w:val="00F97227"/>
  </w:style>
  <w:style w:type="character" w:customStyle="1" w:styleId="WW8Num5z3">
    <w:name w:val="WW8Num5z3"/>
    <w:rsid w:val="00F97227"/>
    <w:rPr>
      <w:rFonts w:ascii="Symbol" w:hAnsi="Symbol"/>
    </w:rPr>
  </w:style>
  <w:style w:type="character" w:customStyle="1" w:styleId="WW8Num6z1">
    <w:name w:val="WW8Num6z1"/>
    <w:rsid w:val="00F97227"/>
    <w:rPr>
      <w:rFonts w:ascii="Courier New" w:hAnsi="Courier New" w:cs="Courier New"/>
    </w:rPr>
  </w:style>
  <w:style w:type="character" w:customStyle="1" w:styleId="WW8Num6z3">
    <w:name w:val="WW8Num6z3"/>
    <w:rsid w:val="00F97227"/>
    <w:rPr>
      <w:rFonts w:ascii="Symbol" w:hAnsi="Symbol"/>
    </w:rPr>
  </w:style>
  <w:style w:type="character" w:customStyle="1" w:styleId="WW8Num13z3">
    <w:name w:val="WW8Num13z3"/>
    <w:rsid w:val="00F97227"/>
    <w:rPr>
      <w:rFonts w:ascii="Symbol" w:hAnsi="Symbol"/>
    </w:rPr>
  </w:style>
  <w:style w:type="character" w:customStyle="1" w:styleId="WW8Num17z0">
    <w:name w:val="WW8Num17z0"/>
    <w:rsid w:val="00F97227"/>
    <w:rPr>
      <w:b w:val="0"/>
    </w:rPr>
  </w:style>
  <w:style w:type="character" w:customStyle="1" w:styleId="WW8Num19z0">
    <w:name w:val="WW8Num19z0"/>
    <w:rsid w:val="00F97227"/>
    <w:rPr>
      <w:rFonts w:ascii="Wingdings" w:hAnsi="Wingdings"/>
    </w:rPr>
  </w:style>
  <w:style w:type="character" w:customStyle="1" w:styleId="WW8Num19z1">
    <w:name w:val="WW8Num19z1"/>
    <w:rsid w:val="00F97227"/>
    <w:rPr>
      <w:rFonts w:ascii="Courier New" w:hAnsi="Courier New" w:cs="Courier New"/>
    </w:rPr>
  </w:style>
  <w:style w:type="character" w:customStyle="1" w:styleId="WW8Num19z3">
    <w:name w:val="WW8Num19z3"/>
    <w:rsid w:val="00F97227"/>
    <w:rPr>
      <w:rFonts w:ascii="Symbol" w:hAnsi="Symbol"/>
    </w:rPr>
  </w:style>
  <w:style w:type="character" w:customStyle="1" w:styleId="WW8Num20z1">
    <w:name w:val="WW8Num20z1"/>
    <w:rsid w:val="00F97227"/>
    <w:rPr>
      <w:rFonts w:ascii="Courier New" w:hAnsi="Courier New"/>
    </w:rPr>
  </w:style>
  <w:style w:type="character" w:customStyle="1" w:styleId="WW8Num20z2">
    <w:name w:val="WW8Num20z2"/>
    <w:rsid w:val="00F97227"/>
    <w:rPr>
      <w:rFonts w:ascii="Wingdings" w:hAnsi="Wingdings"/>
    </w:rPr>
  </w:style>
  <w:style w:type="character" w:customStyle="1" w:styleId="WW8Num22z0">
    <w:name w:val="WW8Num22z0"/>
    <w:rsid w:val="00F97227"/>
    <w:rPr>
      <w:rFonts w:ascii="Wingdings" w:hAnsi="Wingdings"/>
    </w:rPr>
  </w:style>
  <w:style w:type="character" w:customStyle="1" w:styleId="WW8Num22z1">
    <w:name w:val="WW8Num22z1"/>
    <w:rsid w:val="00F97227"/>
    <w:rPr>
      <w:rFonts w:ascii="Courier New" w:hAnsi="Courier New"/>
    </w:rPr>
  </w:style>
  <w:style w:type="character" w:customStyle="1" w:styleId="WW8Num22z3">
    <w:name w:val="WW8Num22z3"/>
    <w:rsid w:val="00F97227"/>
    <w:rPr>
      <w:rFonts w:ascii="Symbol" w:hAnsi="Symbol"/>
    </w:rPr>
  </w:style>
  <w:style w:type="character" w:customStyle="1" w:styleId="WW8Num23z0">
    <w:name w:val="WW8Num23z0"/>
    <w:rsid w:val="00F97227"/>
    <w:rPr>
      <w:rFonts w:ascii="Wingdings" w:hAnsi="Wingdings"/>
    </w:rPr>
  </w:style>
  <w:style w:type="character" w:customStyle="1" w:styleId="WW8Num23z3">
    <w:name w:val="WW8Num23z3"/>
    <w:rsid w:val="00F97227"/>
    <w:rPr>
      <w:rFonts w:ascii="Symbol" w:hAnsi="Symbol"/>
    </w:rPr>
  </w:style>
  <w:style w:type="character" w:customStyle="1" w:styleId="WW8Num24z0">
    <w:name w:val="WW8Num24z0"/>
    <w:rsid w:val="00F97227"/>
    <w:rPr>
      <w:rFonts w:ascii="Wingdings 2" w:eastAsia="Times New Roman" w:hAnsi="Wingdings 2" w:cs="Arial"/>
    </w:rPr>
  </w:style>
  <w:style w:type="character" w:customStyle="1" w:styleId="WW8Num24z1">
    <w:name w:val="WW8Num24z1"/>
    <w:rsid w:val="00F97227"/>
    <w:rPr>
      <w:rFonts w:ascii="Courier New" w:hAnsi="Courier New" w:cs="Courier New"/>
    </w:rPr>
  </w:style>
  <w:style w:type="character" w:customStyle="1" w:styleId="WW8Num24z2">
    <w:name w:val="WW8Num24z2"/>
    <w:rsid w:val="00F97227"/>
    <w:rPr>
      <w:rFonts w:ascii="Wingdings" w:hAnsi="Wingdings"/>
    </w:rPr>
  </w:style>
  <w:style w:type="character" w:customStyle="1" w:styleId="WW8Num24z3">
    <w:name w:val="WW8Num24z3"/>
    <w:rsid w:val="00F97227"/>
    <w:rPr>
      <w:rFonts w:ascii="Symbol" w:hAnsi="Symbol"/>
    </w:rPr>
  </w:style>
  <w:style w:type="character" w:customStyle="1" w:styleId="WW8Num31z0">
    <w:name w:val="WW8Num31z0"/>
    <w:rsid w:val="00F97227"/>
    <w:rPr>
      <w:rFonts w:ascii="Arial Narrow" w:hAnsi="Arial Narrow"/>
      <w:b w:val="0"/>
      <w:i w:val="0"/>
      <w:sz w:val="24"/>
    </w:rPr>
  </w:style>
  <w:style w:type="character" w:customStyle="1" w:styleId="WW8Num33z0">
    <w:name w:val="WW8Num33z0"/>
    <w:rsid w:val="00F97227"/>
    <w:rPr>
      <w:rFonts w:ascii="Wingdings" w:hAnsi="Wingdings"/>
    </w:rPr>
  </w:style>
  <w:style w:type="character" w:customStyle="1" w:styleId="WW8Num33z1">
    <w:name w:val="WW8Num33z1"/>
    <w:rsid w:val="00F97227"/>
    <w:rPr>
      <w:rFonts w:ascii="Courier New" w:hAnsi="Courier New" w:cs="Courier New"/>
    </w:rPr>
  </w:style>
  <w:style w:type="character" w:customStyle="1" w:styleId="WW8Num33z3">
    <w:name w:val="WW8Num33z3"/>
    <w:rsid w:val="00F97227"/>
    <w:rPr>
      <w:rFonts w:ascii="Symbol" w:hAnsi="Symbol"/>
    </w:rPr>
  </w:style>
  <w:style w:type="character" w:customStyle="1" w:styleId="WW8Num34z1">
    <w:name w:val="WW8Num34z1"/>
    <w:rsid w:val="00F97227"/>
    <w:rPr>
      <w:rFonts w:ascii="Symbol" w:hAnsi="Symbol"/>
    </w:rPr>
  </w:style>
  <w:style w:type="character" w:customStyle="1" w:styleId="WW8Num37z0">
    <w:name w:val="WW8Num37z0"/>
    <w:rsid w:val="00F97227"/>
    <w:rPr>
      <w:rFonts w:ascii="Symbol" w:hAnsi="Symbol"/>
      <w:color w:val="000000"/>
    </w:rPr>
  </w:style>
  <w:style w:type="character" w:customStyle="1" w:styleId="WW8Num37z1">
    <w:name w:val="WW8Num37z1"/>
    <w:rsid w:val="00F97227"/>
    <w:rPr>
      <w:rFonts w:ascii="Courier New" w:hAnsi="Courier New" w:cs="Courier New"/>
    </w:rPr>
  </w:style>
  <w:style w:type="character" w:customStyle="1" w:styleId="WW8Num37z2">
    <w:name w:val="WW8Num37z2"/>
    <w:rsid w:val="00F97227"/>
    <w:rPr>
      <w:rFonts w:ascii="Wingdings" w:hAnsi="Wingdings"/>
    </w:rPr>
  </w:style>
  <w:style w:type="character" w:customStyle="1" w:styleId="WW8Num37z3">
    <w:name w:val="WW8Num37z3"/>
    <w:rsid w:val="00F97227"/>
    <w:rPr>
      <w:rFonts w:ascii="Symbol" w:hAnsi="Symbol"/>
    </w:rPr>
  </w:style>
  <w:style w:type="character" w:customStyle="1" w:styleId="WW8Num38z0">
    <w:name w:val="WW8Num38z0"/>
    <w:rsid w:val="00F97227"/>
    <w:rPr>
      <w:b/>
    </w:rPr>
  </w:style>
  <w:style w:type="character" w:customStyle="1" w:styleId="WW8Num39z0">
    <w:name w:val="WW8Num39z0"/>
    <w:rsid w:val="00F97227"/>
    <w:rPr>
      <w:rFonts w:ascii="Wingdings" w:hAnsi="Wingdings"/>
    </w:rPr>
  </w:style>
  <w:style w:type="character" w:customStyle="1" w:styleId="WW8Num39z1">
    <w:name w:val="WW8Num39z1"/>
    <w:rsid w:val="00F97227"/>
    <w:rPr>
      <w:rFonts w:ascii="Courier New" w:hAnsi="Courier New"/>
    </w:rPr>
  </w:style>
  <w:style w:type="character" w:customStyle="1" w:styleId="WW8Num39z3">
    <w:name w:val="WW8Num39z3"/>
    <w:rsid w:val="00F97227"/>
    <w:rPr>
      <w:rFonts w:ascii="Symbol" w:hAnsi="Symbol"/>
    </w:rPr>
  </w:style>
  <w:style w:type="character" w:customStyle="1" w:styleId="WW8Num40z0">
    <w:name w:val="WW8Num40z0"/>
    <w:rsid w:val="00F97227"/>
    <w:rPr>
      <w:rFonts w:ascii="Wingdings" w:hAnsi="Wingdings"/>
    </w:rPr>
  </w:style>
  <w:style w:type="character" w:customStyle="1" w:styleId="WW8Num40z1">
    <w:name w:val="WW8Num40z1"/>
    <w:rsid w:val="00F97227"/>
    <w:rPr>
      <w:rFonts w:ascii="Courier New" w:hAnsi="Courier New" w:cs="Courier New"/>
    </w:rPr>
  </w:style>
  <w:style w:type="character" w:customStyle="1" w:styleId="WW8Num40z3">
    <w:name w:val="WW8Num40z3"/>
    <w:rsid w:val="00F97227"/>
    <w:rPr>
      <w:rFonts w:ascii="Symbol" w:hAnsi="Symbol"/>
    </w:rPr>
  </w:style>
  <w:style w:type="character" w:customStyle="1" w:styleId="WW8Num42z0">
    <w:name w:val="WW8Num42z0"/>
    <w:rsid w:val="00F97227"/>
    <w:rPr>
      <w:rFonts w:eastAsia="Arial Unicode MS" w:cs="Arial Unicode MS"/>
      <w:b/>
      <w:bCs w:val="0"/>
      <w:i w:val="0"/>
      <w:shadow/>
      <w:color w:val="0000FF"/>
      <w:sz w:val="18"/>
      <w:szCs w:val="18"/>
    </w:rPr>
  </w:style>
  <w:style w:type="character" w:customStyle="1" w:styleId="WW8Num43z0">
    <w:name w:val="WW8Num43z0"/>
    <w:rsid w:val="00F97227"/>
    <w:rPr>
      <w:rFonts w:ascii="Wingdings" w:hAnsi="Wingdings"/>
    </w:rPr>
  </w:style>
  <w:style w:type="character" w:customStyle="1" w:styleId="WW8Num43z1">
    <w:name w:val="WW8Num43z1"/>
    <w:rsid w:val="00F97227"/>
    <w:rPr>
      <w:rFonts w:ascii="Courier New" w:hAnsi="Courier New"/>
    </w:rPr>
  </w:style>
  <w:style w:type="character" w:customStyle="1" w:styleId="WW8Num43z3">
    <w:name w:val="WW8Num43z3"/>
    <w:rsid w:val="00F97227"/>
    <w:rPr>
      <w:rFonts w:ascii="Symbol" w:hAnsi="Symbol"/>
    </w:rPr>
  </w:style>
  <w:style w:type="character" w:customStyle="1" w:styleId="WW8Num45z0">
    <w:name w:val="WW8Num45z0"/>
    <w:rsid w:val="00F97227"/>
    <w:rPr>
      <w:b/>
    </w:rPr>
  </w:style>
  <w:style w:type="character" w:customStyle="1" w:styleId="WW8Num46z0">
    <w:name w:val="WW8Num46z0"/>
    <w:rsid w:val="00F97227"/>
    <w:rPr>
      <w:b/>
    </w:rPr>
  </w:style>
  <w:style w:type="character" w:customStyle="1" w:styleId="WW8Num47z0">
    <w:name w:val="WW8Num47z0"/>
    <w:rsid w:val="00F97227"/>
    <w:rPr>
      <w:rFonts w:ascii="Symbol" w:hAnsi="Symbol"/>
    </w:rPr>
  </w:style>
  <w:style w:type="character" w:customStyle="1" w:styleId="WW8Num47z1">
    <w:name w:val="WW8Num47z1"/>
    <w:rsid w:val="00F97227"/>
    <w:rPr>
      <w:rFonts w:ascii="Courier New" w:hAnsi="Courier New"/>
    </w:rPr>
  </w:style>
  <w:style w:type="character" w:customStyle="1" w:styleId="WW8Num47z2">
    <w:name w:val="WW8Num47z2"/>
    <w:rsid w:val="00F97227"/>
    <w:rPr>
      <w:rFonts w:ascii="Wingdings" w:hAnsi="Wingdings"/>
    </w:rPr>
  </w:style>
  <w:style w:type="character" w:customStyle="1" w:styleId="WW8Num49z0">
    <w:name w:val="WW8Num49z0"/>
    <w:rsid w:val="00F97227"/>
    <w:rPr>
      <w:rFonts w:ascii="Symbol" w:hAnsi="Symbol"/>
    </w:rPr>
  </w:style>
  <w:style w:type="character" w:customStyle="1" w:styleId="WW8Num49z1">
    <w:name w:val="WW8Num49z1"/>
    <w:rsid w:val="00F97227"/>
    <w:rPr>
      <w:rFonts w:ascii="Courier New" w:hAnsi="Courier New" w:cs="Courier New"/>
    </w:rPr>
  </w:style>
  <w:style w:type="character" w:customStyle="1" w:styleId="WW8Num49z2">
    <w:name w:val="WW8Num49z2"/>
    <w:rsid w:val="00F97227"/>
    <w:rPr>
      <w:rFonts w:ascii="Wingdings" w:hAnsi="Wingdings"/>
    </w:rPr>
  </w:style>
  <w:style w:type="character" w:customStyle="1" w:styleId="WW8Num50z0">
    <w:name w:val="WW8Num50z0"/>
    <w:rsid w:val="00F97227"/>
    <w:rPr>
      <w:b w:val="0"/>
    </w:rPr>
  </w:style>
  <w:style w:type="character" w:customStyle="1" w:styleId="WW8Num52z0">
    <w:name w:val="WW8Num52z0"/>
    <w:rsid w:val="00F97227"/>
    <w:rPr>
      <w:rFonts w:ascii="Wingdings" w:hAnsi="Wingdings"/>
    </w:rPr>
  </w:style>
  <w:style w:type="character" w:customStyle="1" w:styleId="WW8Num52z1">
    <w:name w:val="WW8Num52z1"/>
    <w:rsid w:val="00F97227"/>
    <w:rPr>
      <w:rFonts w:ascii="Courier New" w:hAnsi="Courier New" w:cs="Courier New"/>
    </w:rPr>
  </w:style>
  <w:style w:type="character" w:customStyle="1" w:styleId="WW8Num52z3">
    <w:name w:val="WW8Num52z3"/>
    <w:rsid w:val="00F97227"/>
    <w:rPr>
      <w:rFonts w:ascii="Symbol" w:hAnsi="Symbol"/>
    </w:rPr>
  </w:style>
  <w:style w:type="character" w:customStyle="1" w:styleId="WW8Num54z0">
    <w:name w:val="WW8Num54z0"/>
    <w:rsid w:val="00F97227"/>
    <w:rPr>
      <w:rFonts w:ascii="Symbol" w:hAnsi="Symbol"/>
    </w:rPr>
  </w:style>
  <w:style w:type="character" w:customStyle="1" w:styleId="WW8Num54z1">
    <w:name w:val="WW8Num54z1"/>
    <w:rsid w:val="00F97227"/>
    <w:rPr>
      <w:rFonts w:ascii="Courier New" w:hAnsi="Courier New" w:cs="Courier New"/>
    </w:rPr>
  </w:style>
  <w:style w:type="character" w:customStyle="1" w:styleId="WW8Num54z2">
    <w:name w:val="WW8Num54z2"/>
    <w:rsid w:val="00F97227"/>
    <w:rPr>
      <w:rFonts w:ascii="Wingdings" w:hAnsi="Wingdings"/>
    </w:rPr>
  </w:style>
  <w:style w:type="character" w:customStyle="1" w:styleId="WW8Num55z0">
    <w:name w:val="WW8Num55z0"/>
    <w:rsid w:val="00F97227"/>
    <w:rPr>
      <w:b/>
    </w:rPr>
  </w:style>
  <w:style w:type="character" w:customStyle="1" w:styleId="WW8Num56z0">
    <w:name w:val="WW8Num56z0"/>
    <w:rsid w:val="00F97227"/>
    <w:rPr>
      <w:rFonts w:ascii="Arial" w:hAnsi="Arial"/>
      <w:b/>
      <w:i w:val="0"/>
    </w:rPr>
  </w:style>
  <w:style w:type="character" w:customStyle="1" w:styleId="WW8Num61z0">
    <w:name w:val="WW8Num61z0"/>
    <w:rsid w:val="00F97227"/>
    <w:rPr>
      <w:rFonts w:ascii="Wingdings" w:hAnsi="Wingdings"/>
    </w:rPr>
  </w:style>
  <w:style w:type="character" w:customStyle="1" w:styleId="WW8Num61z1">
    <w:name w:val="WW8Num61z1"/>
    <w:rsid w:val="00F97227"/>
    <w:rPr>
      <w:rFonts w:ascii="Courier New" w:hAnsi="Courier New" w:cs="Courier New"/>
    </w:rPr>
  </w:style>
  <w:style w:type="character" w:customStyle="1" w:styleId="WW8Num61z3">
    <w:name w:val="WW8Num61z3"/>
    <w:rsid w:val="00F97227"/>
    <w:rPr>
      <w:rFonts w:ascii="Symbol" w:hAnsi="Symbol"/>
    </w:rPr>
  </w:style>
  <w:style w:type="character" w:customStyle="1" w:styleId="WW8Num64z1">
    <w:name w:val="WW8Num64z1"/>
    <w:rsid w:val="00F97227"/>
    <w:rPr>
      <w:b/>
    </w:rPr>
  </w:style>
  <w:style w:type="character" w:customStyle="1" w:styleId="WW8Num65z0">
    <w:name w:val="WW8Num65z0"/>
    <w:rsid w:val="00F97227"/>
    <w:rPr>
      <w:rFonts w:ascii="Symbol" w:hAnsi="Symbol"/>
    </w:rPr>
  </w:style>
  <w:style w:type="character" w:customStyle="1" w:styleId="WW8Num65z1">
    <w:name w:val="WW8Num65z1"/>
    <w:rsid w:val="00F97227"/>
    <w:rPr>
      <w:rFonts w:ascii="Courier New" w:hAnsi="Courier New" w:cs="Courier New"/>
    </w:rPr>
  </w:style>
  <w:style w:type="character" w:customStyle="1" w:styleId="WW8Num65z2">
    <w:name w:val="WW8Num65z2"/>
    <w:rsid w:val="00F97227"/>
    <w:rPr>
      <w:rFonts w:ascii="Wingdings" w:hAnsi="Wingdings"/>
    </w:rPr>
  </w:style>
  <w:style w:type="character" w:customStyle="1" w:styleId="WW8Num67z0">
    <w:name w:val="WW8Num67z0"/>
    <w:rsid w:val="00F97227"/>
    <w:rPr>
      <w:rFonts w:ascii="Wingdings" w:hAnsi="Wingdings"/>
    </w:rPr>
  </w:style>
  <w:style w:type="character" w:customStyle="1" w:styleId="WW8Num67z1">
    <w:name w:val="WW8Num67z1"/>
    <w:rsid w:val="00F97227"/>
    <w:rPr>
      <w:rFonts w:ascii="Courier New" w:hAnsi="Courier New"/>
    </w:rPr>
  </w:style>
  <w:style w:type="character" w:customStyle="1" w:styleId="WW8Num67z3">
    <w:name w:val="WW8Num67z3"/>
    <w:rsid w:val="00F97227"/>
    <w:rPr>
      <w:rFonts w:ascii="Symbol" w:hAnsi="Symbol"/>
    </w:rPr>
  </w:style>
  <w:style w:type="character" w:customStyle="1" w:styleId="WW8Num68z0">
    <w:name w:val="WW8Num68z0"/>
    <w:rsid w:val="00F97227"/>
    <w:rPr>
      <w:rFonts w:ascii="Wingdings" w:hAnsi="Wingdings"/>
    </w:rPr>
  </w:style>
  <w:style w:type="character" w:customStyle="1" w:styleId="WW8Num68z1">
    <w:name w:val="WW8Num68z1"/>
    <w:rsid w:val="00F97227"/>
    <w:rPr>
      <w:rFonts w:ascii="Courier New" w:hAnsi="Courier New" w:cs="Courier New"/>
    </w:rPr>
  </w:style>
  <w:style w:type="character" w:customStyle="1" w:styleId="WW8Num68z3">
    <w:name w:val="WW8Num68z3"/>
    <w:rsid w:val="00F97227"/>
    <w:rPr>
      <w:rFonts w:ascii="Symbol" w:hAnsi="Symbol"/>
    </w:rPr>
  </w:style>
  <w:style w:type="character" w:customStyle="1" w:styleId="WW8Num71z1">
    <w:name w:val="WW8Num71z1"/>
    <w:rsid w:val="00F97227"/>
    <w:rPr>
      <w:rFonts w:ascii="Courier New" w:hAnsi="Courier New"/>
    </w:rPr>
  </w:style>
  <w:style w:type="character" w:customStyle="1" w:styleId="WW8Num71z2">
    <w:name w:val="WW8Num71z2"/>
    <w:rsid w:val="00F97227"/>
    <w:rPr>
      <w:rFonts w:ascii="Wingdings" w:hAnsi="Wingdings"/>
    </w:rPr>
  </w:style>
  <w:style w:type="character" w:customStyle="1" w:styleId="WW8Num71z3">
    <w:name w:val="WW8Num71z3"/>
    <w:rsid w:val="00F97227"/>
    <w:rPr>
      <w:rFonts w:ascii="Symbol" w:hAnsi="Symbol"/>
    </w:rPr>
  </w:style>
  <w:style w:type="character" w:customStyle="1" w:styleId="WW8Num73z0">
    <w:name w:val="WW8Num73z0"/>
    <w:rsid w:val="00F97227"/>
    <w:rPr>
      <w:b/>
    </w:rPr>
  </w:style>
  <w:style w:type="character" w:customStyle="1" w:styleId="WW8Num75z0">
    <w:name w:val="WW8Num75z0"/>
    <w:rsid w:val="00F97227"/>
    <w:rPr>
      <w:rFonts w:ascii="Symbol" w:hAnsi="Symbol"/>
    </w:rPr>
  </w:style>
  <w:style w:type="character" w:customStyle="1" w:styleId="WW8Num75z1">
    <w:name w:val="WW8Num75z1"/>
    <w:rsid w:val="00F97227"/>
    <w:rPr>
      <w:rFonts w:ascii="Courier New" w:hAnsi="Courier New" w:cs="Courier New"/>
    </w:rPr>
  </w:style>
  <w:style w:type="character" w:customStyle="1" w:styleId="WW8Num75z2">
    <w:name w:val="WW8Num75z2"/>
    <w:rsid w:val="00F97227"/>
    <w:rPr>
      <w:rFonts w:ascii="Wingdings" w:hAnsi="Wingdings"/>
    </w:rPr>
  </w:style>
  <w:style w:type="character" w:customStyle="1" w:styleId="WW8Num76z0">
    <w:name w:val="WW8Num76z0"/>
    <w:rsid w:val="00F97227"/>
    <w:rPr>
      <w:rFonts w:ascii="Wingdings" w:hAnsi="Wingdings"/>
    </w:rPr>
  </w:style>
  <w:style w:type="character" w:customStyle="1" w:styleId="WW8Num76z1">
    <w:name w:val="WW8Num76z1"/>
    <w:rsid w:val="00F97227"/>
    <w:rPr>
      <w:rFonts w:ascii="Courier New" w:hAnsi="Courier New"/>
    </w:rPr>
  </w:style>
  <w:style w:type="character" w:customStyle="1" w:styleId="WW8Num76z3">
    <w:name w:val="WW8Num76z3"/>
    <w:rsid w:val="00F97227"/>
    <w:rPr>
      <w:rFonts w:ascii="Symbol" w:hAnsi="Symbol"/>
    </w:rPr>
  </w:style>
  <w:style w:type="character" w:customStyle="1" w:styleId="WW8Num78z2">
    <w:name w:val="WW8Num78z2"/>
    <w:rsid w:val="00F97227"/>
    <w:rPr>
      <w:b/>
    </w:rPr>
  </w:style>
  <w:style w:type="character" w:customStyle="1" w:styleId="WW8Num79z0">
    <w:name w:val="WW8Num79z0"/>
    <w:rsid w:val="00F97227"/>
    <w:rPr>
      <w:rFonts w:ascii="Wingdings" w:hAnsi="Wingdings"/>
    </w:rPr>
  </w:style>
  <w:style w:type="character" w:customStyle="1" w:styleId="WW8Num79z1">
    <w:name w:val="WW8Num79z1"/>
    <w:rsid w:val="00F97227"/>
    <w:rPr>
      <w:rFonts w:ascii="Courier New" w:hAnsi="Courier New"/>
    </w:rPr>
  </w:style>
  <w:style w:type="character" w:customStyle="1" w:styleId="WW8Num79z3">
    <w:name w:val="WW8Num79z3"/>
    <w:rsid w:val="00F97227"/>
    <w:rPr>
      <w:rFonts w:ascii="Symbol" w:hAnsi="Symbol"/>
    </w:rPr>
  </w:style>
  <w:style w:type="character" w:customStyle="1" w:styleId="WW8Num81z0">
    <w:name w:val="WW8Num81z0"/>
    <w:rsid w:val="00F97227"/>
    <w:rPr>
      <w:rFonts w:ascii="Wingdings" w:hAnsi="Wingdings"/>
    </w:rPr>
  </w:style>
  <w:style w:type="character" w:customStyle="1" w:styleId="WW8Num81z1">
    <w:name w:val="WW8Num81z1"/>
    <w:rsid w:val="00F97227"/>
    <w:rPr>
      <w:rFonts w:ascii="Courier New" w:hAnsi="Courier New" w:cs="Courier New"/>
    </w:rPr>
  </w:style>
  <w:style w:type="character" w:customStyle="1" w:styleId="WW8Num81z3">
    <w:name w:val="WW8Num81z3"/>
    <w:rsid w:val="00F97227"/>
    <w:rPr>
      <w:rFonts w:ascii="Symbol" w:hAnsi="Symbol"/>
    </w:rPr>
  </w:style>
  <w:style w:type="character" w:customStyle="1" w:styleId="WW8Num83z0">
    <w:name w:val="WW8Num83z0"/>
    <w:rsid w:val="00F97227"/>
    <w:rPr>
      <w:b/>
    </w:rPr>
  </w:style>
  <w:style w:type="character" w:customStyle="1" w:styleId="WW8Num86z0">
    <w:name w:val="WW8Num86z0"/>
    <w:rsid w:val="00F97227"/>
    <w:rPr>
      <w:rFonts w:ascii="Symbol" w:hAnsi="Symbol"/>
    </w:rPr>
  </w:style>
  <w:style w:type="character" w:customStyle="1" w:styleId="WW8Num86z1">
    <w:name w:val="WW8Num86z1"/>
    <w:rsid w:val="00F97227"/>
    <w:rPr>
      <w:rFonts w:ascii="Courier New" w:hAnsi="Courier New" w:cs="Courier New"/>
    </w:rPr>
  </w:style>
  <w:style w:type="character" w:customStyle="1" w:styleId="WW8Num86z2">
    <w:name w:val="WW8Num86z2"/>
    <w:rsid w:val="00F97227"/>
    <w:rPr>
      <w:rFonts w:ascii="Wingdings" w:hAnsi="Wingdings"/>
    </w:rPr>
  </w:style>
  <w:style w:type="character" w:customStyle="1" w:styleId="WW8Num87z0">
    <w:name w:val="WW8Num87z0"/>
    <w:rsid w:val="00F97227"/>
    <w:rPr>
      <w:b/>
    </w:rPr>
  </w:style>
  <w:style w:type="character" w:customStyle="1" w:styleId="WW8Num88z0">
    <w:name w:val="WW8Num88z0"/>
    <w:rsid w:val="00F97227"/>
    <w:rPr>
      <w:rFonts w:ascii="Symbol" w:hAnsi="Symbol"/>
    </w:rPr>
  </w:style>
  <w:style w:type="character" w:customStyle="1" w:styleId="WW8Num88z1">
    <w:name w:val="WW8Num88z1"/>
    <w:rsid w:val="00F97227"/>
    <w:rPr>
      <w:rFonts w:ascii="Courier New" w:hAnsi="Courier New"/>
    </w:rPr>
  </w:style>
  <w:style w:type="character" w:customStyle="1" w:styleId="WW8Num88z2">
    <w:name w:val="WW8Num88z2"/>
    <w:rsid w:val="00F97227"/>
    <w:rPr>
      <w:rFonts w:ascii="Wingdings" w:hAnsi="Wingdings"/>
    </w:rPr>
  </w:style>
  <w:style w:type="character" w:customStyle="1" w:styleId="WW8Num89z1">
    <w:name w:val="WW8Num89z1"/>
    <w:rsid w:val="00F97227"/>
    <w:rPr>
      <w:b/>
    </w:rPr>
  </w:style>
  <w:style w:type="character" w:customStyle="1" w:styleId="WW8Num91z0">
    <w:name w:val="WW8Num91z0"/>
    <w:rsid w:val="00F97227"/>
    <w:rPr>
      <w:b/>
    </w:rPr>
  </w:style>
  <w:style w:type="character" w:customStyle="1" w:styleId="WW8Num92z0">
    <w:name w:val="WW8Num92z0"/>
    <w:rsid w:val="00F97227"/>
    <w:rPr>
      <w:rFonts w:ascii="Symbol" w:hAnsi="Symbol"/>
    </w:rPr>
  </w:style>
  <w:style w:type="character" w:customStyle="1" w:styleId="WW8Num92z1">
    <w:name w:val="WW8Num92z1"/>
    <w:rsid w:val="00F97227"/>
    <w:rPr>
      <w:rFonts w:ascii="Courier New" w:hAnsi="Courier New" w:cs="Courier New"/>
    </w:rPr>
  </w:style>
  <w:style w:type="character" w:customStyle="1" w:styleId="WW8Num92z2">
    <w:name w:val="WW8Num92z2"/>
    <w:rsid w:val="00F97227"/>
    <w:rPr>
      <w:rFonts w:ascii="Wingdings" w:hAnsi="Wingdings"/>
    </w:rPr>
  </w:style>
  <w:style w:type="character" w:customStyle="1" w:styleId="WW8NumSt4z0">
    <w:name w:val="WW8NumSt4z0"/>
    <w:rsid w:val="00F97227"/>
    <w:rPr>
      <w:rFonts w:ascii="Symbol" w:hAnsi="Symbol"/>
    </w:rPr>
  </w:style>
  <w:style w:type="character" w:customStyle="1" w:styleId="WW8Num23z2">
    <w:name w:val="WW8Num23z2"/>
    <w:rsid w:val="00F97227"/>
    <w:rPr>
      <w:rFonts w:ascii="Wingdings" w:hAnsi="Wingdings"/>
    </w:rPr>
  </w:style>
  <w:style w:type="character" w:customStyle="1" w:styleId="Carcterdenumeracin">
    <w:name w:val="Carácter de numeración"/>
    <w:rsid w:val="00F97227"/>
  </w:style>
  <w:style w:type="character" w:customStyle="1" w:styleId="Vietas">
    <w:name w:val="Viñetas"/>
    <w:rsid w:val="00F97227"/>
    <w:rPr>
      <w:rFonts w:ascii="OpenSymbol" w:eastAsia="OpenSymbol" w:hAnsi="OpenSymbol" w:cs="OpenSymbol"/>
    </w:rPr>
  </w:style>
  <w:style w:type="paragraph" w:customStyle="1" w:styleId="Encabezado2">
    <w:name w:val="Encabezado2"/>
    <w:basedOn w:val="Normal"/>
    <w:next w:val="Textoindependiente"/>
    <w:rsid w:val="00F97227"/>
    <w:pPr>
      <w:tabs>
        <w:tab w:val="center" w:pos="4819"/>
        <w:tab w:val="right" w:pos="9071"/>
      </w:tabs>
      <w:suppressAutoHyphens/>
    </w:pPr>
    <w:rPr>
      <w:rFonts w:ascii="Arial" w:hAnsi="Arial"/>
      <w:sz w:val="22"/>
      <w:szCs w:val="22"/>
      <w:lang w:eastAsia="ar-SA"/>
    </w:rPr>
  </w:style>
  <w:style w:type="paragraph" w:customStyle="1" w:styleId="INCISO">
    <w:name w:val="INCISO"/>
    <w:basedOn w:val="Normal"/>
    <w:rsid w:val="00F97227"/>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F97227"/>
    <w:pPr>
      <w:suppressAutoHyphens/>
      <w:spacing w:after="160" w:line="240" w:lineRule="exact"/>
    </w:pPr>
    <w:rPr>
      <w:rFonts w:ascii="Verdana" w:hAnsi="Verdana"/>
      <w:sz w:val="20"/>
      <w:szCs w:val="20"/>
      <w:lang w:val="en-US" w:eastAsia="ar-SA"/>
    </w:rPr>
  </w:style>
  <w:style w:type="paragraph" w:customStyle="1" w:styleId="Textoindependiente24">
    <w:name w:val="Texto independiente 24"/>
    <w:basedOn w:val="Normal"/>
    <w:rsid w:val="00F97227"/>
    <w:pPr>
      <w:suppressAutoHyphens/>
      <w:jc w:val="both"/>
    </w:pPr>
    <w:rPr>
      <w:rFonts w:ascii="Bookman Old Style" w:hAnsi="Bookman Old Style"/>
      <w:sz w:val="16"/>
      <w:szCs w:val="20"/>
      <w:lang w:val="es-MX" w:eastAsia="ar-SA"/>
    </w:rPr>
  </w:style>
  <w:style w:type="paragraph" w:customStyle="1" w:styleId="Textoindependiente34">
    <w:name w:val="Texto independiente 34"/>
    <w:basedOn w:val="Normal"/>
    <w:rsid w:val="00F97227"/>
    <w:pPr>
      <w:widowControl w:val="0"/>
      <w:suppressAutoHyphens/>
      <w:jc w:val="both"/>
    </w:pPr>
    <w:rPr>
      <w:rFonts w:ascii="Albertus Medium" w:hAnsi="Albertus Medium"/>
      <w:sz w:val="22"/>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27"/>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F9722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97227"/>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F97227"/>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F97227"/>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F97227"/>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F97227"/>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F97227"/>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F97227"/>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qFormat/>
    <w:rsid w:val="00F97227"/>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F97227"/>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97227"/>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F97227"/>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F97227"/>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F97227"/>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F97227"/>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F97227"/>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F97227"/>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F97227"/>
    <w:rPr>
      <w:rFonts w:ascii="Tms Rmn" w:eastAsia="Times New Roman" w:hAnsi="Tms Rmn" w:cs="Times New Roman"/>
      <w:i/>
      <w:sz w:val="20"/>
      <w:szCs w:val="20"/>
      <w:lang w:val="es-ES_tradnl" w:eastAsia="es-ES"/>
    </w:rPr>
  </w:style>
  <w:style w:type="paragraph" w:styleId="Sangranormal">
    <w:name w:val="Normal Indent"/>
    <w:basedOn w:val="Normal"/>
    <w:rsid w:val="00F97227"/>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F97227"/>
    <w:pPr>
      <w:spacing w:after="160" w:line="240" w:lineRule="exact"/>
    </w:pPr>
    <w:rPr>
      <w:rFonts w:ascii="Verdana" w:hAnsi="Verdana"/>
      <w:sz w:val="20"/>
      <w:szCs w:val="20"/>
      <w:lang w:val="en-US" w:eastAsia="en-US"/>
    </w:rPr>
  </w:style>
  <w:style w:type="table" w:styleId="Tablaconcuadrcula">
    <w:name w:val="Table Grid"/>
    <w:basedOn w:val="Tablanormal"/>
    <w:rsid w:val="00F9722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F97227"/>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F97227"/>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F97227"/>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F97227"/>
    <w:pPr>
      <w:tabs>
        <w:tab w:val="center" w:pos="4252"/>
        <w:tab w:val="right" w:pos="8504"/>
      </w:tabs>
    </w:pPr>
  </w:style>
  <w:style w:type="character" w:customStyle="1" w:styleId="PiedepginaCar">
    <w:name w:val="Pie de página Car"/>
    <w:aliases w:val="Pie de página1 Car"/>
    <w:basedOn w:val="Fuentedeprrafopredeter"/>
    <w:link w:val="Piedepgina"/>
    <w:rsid w:val="00F97227"/>
    <w:rPr>
      <w:rFonts w:ascii="Times New Roman" w:eastAsia="Times New Roman" w:hAnsi="Times New Roman" w:cs="Times New Roman"/>
      <w:sz w:val="24"/>
      <w:szCs w:val="24"/>
      <w:lang w:val="es-ES" w:eastAsia="es-ES"/>
    </w:rPr>
  </w:style>
  <w:style w:type="character" w:styleId="Nmerodepgina">
    <w:name w:val="page number"/>
    <w:rsid w:val="00F97227"/>
    <w:rPr>
      <w:rFonts w:cs="Times New Roman"/>
    </w:rPr>
  </w:style>
  <w:style w:type="paragraph" w:styleId="Textodeglobo">
    <w:name w:val="Balloon Text"/>
    <w:basedOn w:val="Normal"/>
    <w:link w:val="TextodegloboCar"/>
    <w:semiHidden/>
    <w:rsid w:val="00F97227"/>
    <w:rPr>
      <w:rFonts w:ascii="Tahoma" w:hAnsi="Tahoma" w:cs="Tahoma"/>
      <w:sz w:val="16"/>
      <w:szCs w:val="16"/>
    </w:rPr>
  </w:style>
  <w:style w:type="character" w:customStyle="1" w:styleId="TextodegloboCar">
    <w:name w:val="Texto de globo Car"/>
    <w:basedOn w:val="Fuentedeprrafopredeter"/>
    <w:link w:val="Textodeglobo"/>
    <w:semiHidden/>
    <w:rsid w:val="00F97227"/>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F97227"/>
    <w:pPr>
      <w:spacing w:before="120" w:after="120"/>
      <w:jc w:val="both"/>
    </w:pPr>
    <w:rPr>
      <w:rFonts w:ascii="Arial" w:hAnsi="Arial"/>
      <w:sz w:val="22"/>
      <w:szCs w:val="20"/>
    </w:rPr>
  </w:style>
  <w:style w:type="paragraph" w:styleId="Lista">
    <w:name w:val="List"/>
    <w:basedOn w:val="Normal"/>
    <w:rsid w:val="00F97227"/>
    <w:pPr>
      <w:ind w:left="283" w:hanging="283"/>
    </w:pPr>
  </w:style>
  <w:style w:type="paragraph" w:styleId="Lista2">
    <w:name w:val="List 2"/>
    <w:basedOn w:val="Normal"/>
    <w:rsid w:val="00F97227"/>
    <w:pPr>
      <w:ind w:left="566" w:hanging="283"/>
    </w:pPr>
  </w:style>
  <w:style w:type="paragraph" w:styleId="Lista3">
    <w:name w:val="List 3"/>
    <w:basedOn w:val="Normal"/>
    <w:rsid w:val="00F97227"/>
    <w:pPr>
      <w:ind w:left="849" w:hanging="283"/>
    </w:pPr>
  </w:style>
  <w:style w:type="paragraph" w:styleId="Lista4">
    <w:name w:val="List 4"/>
    <w:basedOn w:val="Normal"/>
    <w:rsid w:val="00F97227"/>
    <w:pPr>
      <w:ind w:left="1132" w:hanging="283"/>
    </w:pPr>
  </w:style>
  <w:style w:type="paragraph" w:styleId="Saludo">
    <w:name w:val="Salutation"/>
    <w:basedOn w:val="Normal"/>
    <w:next w:val="Normal"/>
    <w:link w:val="SaludoCar"/>
    <w:rsid w:val="00F97227"/>
  </w:style>
  <w:style w:type="character" w:customStyle="1" w:styleId="SaludoCar">
    <w:name w:val="Saludo Car"/>
    <w:basedOn w:val="Fuentedeprrafopredeter"/>
    <w:link w:val="Saludo"/>
    <w:rsid w:val="00F97227"/>
    <w:rPr>
      <w:rFonts w:ascii="Times New Roman" w:eastAsia="Times New Roman" w:hAnsi="Times New Roman" w:cs="Times New Roman"/>
      <w:sz w:val="24"/>
      <w:szCs w:val="24"/>
      <w:lang w:val="es-ES" w:eastAsia="es-ES"/>
    </w:rPr>
  </w:style>
  <w:style w:type="paragraph" w:styleId="Listaconvietas2">
    <w:name w:val="List Bullet 2"/>
    <w:basedOn w:val="Normal"/>
    <w:rsid w:val="00F97227"/>
    <w:pPr>
      <w:tabs>
        <w:tab w:val="num" w:pos="643"/>
      </w:tabs>
      <w:ind w:left="643" w:hanging="360"/>
    </w:pPr>
  </w:style>
  <w:style w:type="paragraph" w:styleId="Listaconvietas3">
    <w:name w:val="List Bullet 3"/>
    <w:basedOn w:val="Normal"/>
    <w:rsid w:val="00F97227"/>
    <w:pPr>
      <w:tabs>
        <w:tab w:val="num" w:pos="926"/>
      </w:tabs>
      <w:ind w:left="926" w:hanging="360"/>
    </w:pPr>
  </w:style>
  <w:style w:type="paragraph" w:styleId="Listaconvietas4">
    <w:name w:val="List Bullet 4"/>
    <w:basedOn w:val="Normal"/>
    <w:rsid w:val="00F97227"/>
    <w:pPr>
      <w:tabs>
        <w:tab w:val="num" w:pos="1209"/>
      </w:tabs>
      <w:ind w:left="1209" w:hanging="360"/>
    </w:pPr>
  </w:style>
  <w:style w:type="paragraph" w:styleId="Continuarlista">
    <w:name w:val="List Continue"/>
    <w:basedOn w:val="Normal"/>
    <w:rsid w:val="00F97227"/>
    <w:pPr>
      <w:spacing w:after="120"/>
      <w:ind w:left="283"/>
    </w:pPr>
  </w:style>
  <w:style w:type="paragraph" w:styleId="Continuarlista2">
    <w:name w:val="List Continue 2"/>
    <w:basedOn w:val="Normal"/>
    <w:rsid w:val="00F97227"/>
    <w:pPr>
      <w:spacing w:after="120"/>
      <w:ind w:left="566"/>
    </w:pPr>
  </w:style>
  <w:style w:type="paragraph" w:styleId="Continuarlista3">
    <w:name w:val="List Continue 3"/>
    <w:basedOn w:val="Normal"/>
    <w:rsid w:val="00F97227"/>
    <w:pPr>
      <w:spacing w:after="120"/>
      <w:ind w:left="849"/>
    </w:pPr>
  </w:style>
  <w:style w:type="paragraph" w:styleId="Ttulo">
    <w:name w:val="Title"/>
    <w:basedOn w:val="Normal"/>
    <w:next w:val="Normal"/>
    <w:link w:val="TtuloCar"/>
    <w:qFormat/>
    <w:rsid w:val="00F97227"/>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97227"/>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F97227"/>
    <w:pPr>
      <w:spacing w:after="120"/>
    </w:pPr>
  </w:style>
  <w:style w:type="character" w:customStyle="1" w:styleId="TextoindependienteCar">
    <w:name w:val="Texto independiente Car"/>
    <w:aliases w:val="TITULO SECCION Car"/>
    <w:basedOn w:val="Fuentedeprrafopredeter"/>
    <w:link w:val="Textoindependiente"/>
    <w:rsid w:val="00F97227"/>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F97227"/>
    <w:pPr>
      <w:ind w:firstLine="210"/>
    </w:pPr>
  </w:style>
  <w:style w:type="character" w:customStyle="1" w:styleId="TextoindependienteprimerasangraCar">
    <w:name w:val="Texto independiente primera sangría Car"/>
    <w:basedOn w:val="TextoindependienteCar"/>
    <w:link w:val="Textoindependienteprimerasangra"/>
    <w:rsid w:val="00F97227"/>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F97227"/>
    <w:pPr>
      <w:tabs>
        <w:tab w:val="center" w:pos="4252"/>
        <w:tab w:val="right" w:pos="8504"/>
      </w:tabs>
    </w:pPr>
  </w:style>
  <w:style w:type="character" w:customStyle="1" w:styleId="EncabezadoCar">
    <w:name w:val="Encabezado Car"/>
    <w:aliases w:val="*Header Car,Encabezado1 Car"/>
    <w:basedOn w:val="Fuentedeprrafopredeter"/>
    <w:link w:val="Encabezado"/>
    <w:rsid w:val="00F97227"/>
    <w:rPr>
      <w:rFonts w:ascii="Times New Roman" w:eastAsia="Times New Roman" w:hAnsi="Times New Roman" w:cs="Times New Roman"/>
      <w:sz w:val="24"/>
      <w:szCs w:val="24"/>
      <w:lang w:val="es-ES" w:eastAsia="es-ES"/>
    </w:rPr>
  </w:style>
  <w:style w:type="character" w:styleId="Hipervnculo">
    <w:name w:val="Hyperlink"/>
    <w:rsid w:val="00F97227"/>
    <w:rPr>
      <w:rFonts w:cs="Times New Roman"/>
      <w:color w:val="0000FF"/>
      <w:u w:val="single"/>
    </w:rPr>
  </w:style>
  <w:style w:type="paragraph" w:styleId="NormalWeb">
    <w:name w:val="Normal (Web)"/>
    <w:basedOn w:val="Normal"/>
    <w:rsid w:val="00F97227"/>
    <w:pPr>
      <w:spacing w:before="100" w:beforeAutospacing="1" w:after="100" w:afterAutospacing="1"/>
    </w:pPr>
  </w:style>
  <w:style w:type="paragraph" w:styleId="Sangra2detindependiente">
    <w:name w:val="Body Text Indent 2"/>
    <w:basedOn w:val="Normal"/>
    <w:link w:val="Sangra2detindependienteCar"/>
    <w:rsid w:val="00F97227"/>
    <w:pPr>
      <w:spacing w:after="120" w:line="480" w:lineRule="auto"/>
      <w:ind w:left="283"/>
    </w:pPr>
  </w:style>
  <w:style w:type="character" w:customStyle="1" w:styleId="Sangra2detindependienteCar">
    <w:name w:val="Sangría 2 de t. independiente Car"/>
    <w:basedOn w:val="Fuentedeprrafopredeter"/>
    <w:link w:val="Sangra2detindependiente"/>
    <w:rsid w:val="00F97227"/>
    <w:rPr>
      <w:rFonts w:ascii="Times New Roman" w:eastAsia="Times New Roman" w:hAnsi="Times New Roman" w:cs="Times New Roman"/>
      <w:sz w:val="24"/>
      <w:szCs w:val="24"/>
      <w:lang w:val="es-ES" w:eastAsia="es-ES"/>
    </w:rPr>
  </w:style>
  <w:style w:type="paragraph" w:customStyle="1" w:styleId="1">
    <w:name w:val="1"/>
    <w:basedOn w:val="Normal"/>
    <w:rsid w:val="00F97227"/>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F97227"/>
    <w:rPr>
      <w:rFonts w:cs="Times New Roman"/>
      <w:sz w:val="16"/>
      <w:szCs w:val="16"/>
    </w:rPr>
  </w:style>
  <w:style w:type="paragraph" w:styleId="Textocomentario">
    <w:name w:val="annotation text"/>
    <w:basedOn w:val="Normal"/>
    <w:link w:val="TextocomentarioCar"/>
    <w:semiHidden/>
    <w:rsid w:val="00F97227"/>
    <w:rPr>
      <w:sz w:val="20"/>
      <w:szCs w:val="20"/>
    </w:rPr>
  </w:style>
  <w:style w:type="character" w:customStyle="1" w:styleId="TextocomentarioCar">
    <w:name w:val="Texto comentario Car"/>
    <w:basedOn w:val="Fuentedeprrafopredeter"/>
    <w:link w:val="Textocomentario"/>
    <w:semiHidden/>
    <w:rsid w:val="00F9722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F97227"/>
    <w:rPr>
      <w:b/>
      <w:bCs/>
    </w:rPr>
  </w:style>
  <w:style w:type="character" w:customStyle="1" w:styleId="AsuntodelcomentarioCar">
    <w:name w:val="Asunto del comentario Car"/>
    <w:basedOn w:val="TextocomentarioCar"/>
    <w:link w:val="Asuntodelcomentario"/>
    <w:semiHidden/>
    <w:rsid w:val="00F97227"/>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F97227"/>
    <w:rPr>
      <w:rFonts w:ascii="Tms Rmn" w:hAnsi="Tms Rmn"/>
      <w:sz w:val="20"/>
      <w:szCs w:val="20"/>
      <w:lang w:val="es-ES_tradnl"/>
    </w:rPr>
  </w:style>
  <w:style w:type="character" w:customStyle="1" w:styleId="TextonotapieCar">
    <w:name w:val="Texto nota pie Car"/>
    <w:basedOn w:val="Fuentedeprrafopredeter"/>
    <w:link w:val="Textonotapie"/>
    <w:semiHidden/>
    <w:rsid w:val="00F97227"/>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F97227"/>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F97227"/>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F97227"/>
    <w:rPr>
      <w:rFonts w:ascii="Arial" w:hAnsi="Arial"/>
      <w:b/>
      <w:sz w:val="20"/>
      <w:szCs w:val="20"/>
      <w:lang w:val="en-US"/>
    </w:rPr>
  </w:style>
  <w:style w:type="paragraph" w:customStyle="1" w:styleId="Nmero">
    <w:name w:val="Número"/>
    <w:basedOn w:val="Normal"/>
    <w:rsid w:val="00F97227"/>
    <w:pPr>
      <w:ind w:left="510" w:hanging="283"/>
      <w:jc w:val="both"/>
    </w:pPr>
    <w:rPr>
      <w:szCs w:val="20"/>
      <w:lang w:val="es-ES_tradnl"/>
    </w:rPr>
  </w:style>
  <w:style w:type="paragraph" w:customStyle="1" w:styleId="Vieta">
    <w:name w:val="Viñeta"/>
    <w:basedOn w:val="Nmero"/>
    <w:rsid w:val="00F97227"/>
    <w:pPr>
      <w:ind w:left="1135" w:hanging="284"/>
    </w:pPr>
  </w:style>
  <w:style w:type="paragraph" w:styleId="Textoindependiente2">
    <w:name w:val="Body Text 2"/>
    <w:basedOn w:val="Normal"/>
    <w:link w:val="Textoindependiente2Car"/>
    <w:rsid w:val="00F97227"/>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F97227"/>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F97227"/>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F97227"/>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F97227"/>
    <w:rPr>
      <w:rFonts w:ascii="Courier New" w:hAnsi="Courier New"/>
      <w:sz w:val="20"/>
      <w:szCs w:val="20"/>
    </w:rPr>
  </w:style>
  <w:style w:type="character" w:customStyle="1" w:styleId="TextosinformatoCar">
    <w:name w:val="Texto sin formato Car"/>
    <w:basedOn w:val="Fuentedeprrafopredeter"/>
    <w:link w:val="Textosinformato"/>
    <w:rsid w:val="00F97227"/>
    <w:rPr>
      <w:rFonts w:ascii="Courier New" w:eastAsia="Times New Roman" w:hAnsi="Courier New" w:cs="Times New Roman"/>
      <w:sz w:val="20"/>
      <w:szCs w:val="20"/>
      <w:lang w:val="es-ES" w:eastAsia="es-ES"/>
    </w:rPr>
  </w:style>
  <w:style w:type="paragraph" w:styleId="Epgrafe">
    <w:name w:val="caption"/>
    <w:basedOn w:val="Normal"/>
    <w:next w:val="Normal"/>
    <w:qFormat/>
    <w:rsid w:val="00F97227"/>
    <w:pPr>
      <w:jc w:val="center"/>
    </w:pPr>
    <w:rPr>
      <w:rFonts w:ascii="Arial" w:hAnsi="Arial"/>
      <w:b/>
      <w:szCs w:val="20"/>
    </w:rPr>
  </w:style>
  <w:style w:type="paragraph" w:customStyle="1" w:styleId="Tabla">
    <w:name w:val="Tabla"/>
    <w:basedOn w:val="Normal"/>
    <w:rsid w:val="00F97227"/>
    <w:pPr>
      <w:jc w:val="both"/>
    </w:pPr>
    <w:rPr>
      <w:rFonts w:ascii="Arial" w:hAnsi="Arial"/>
      <w:sz w:val="22"/>
      <w:szCs w:val="20"/>
      <w:lang w:val="es-ES_tradnl"/>
    </w:rPr>
  </w:style>
  <w:style w:type="paragraph" w:styleId="Mapadeldocumento">
    <w:name w:val="Document Map"/>
    <w:basedOn w:val="Normal"/>
    <w:link w:val="MapadeldocumentoCar"/>
    <w:semiHidden/>
    <w:rsid w:val="00F97227"/>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F97227"/>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F97227"/>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F97227"/>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F97227"/>
    <w:pPr>
      <w:ind w:left="993" w:hanging="567"/>
      <w:jc w:val="both"/>
    </w:pPr>
    <w:rPr>
      <w:rFonts w:ascii="Arial" w:hAnsi="Arial"/>
      <w:b/>
      <w:sz w:val="21"/>
      <w:szCs w:val="20"/>
      <w:lang w:val="es-ES_tradnl"/>
    </w:rPr>
  </w:style>
  <w:style w:type="paragraph" w:customStyle="1" w:styleId="texto">
    <w:name w:val="texto"/>
    <w:basedOn w:val="Normal"/>
    <w:rsid w:val="00F97227"/>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F97227"/>
    <w:pPr>
      <w:overflowPunct/>
      <w:autoSpaceDE/>
      <w:autoSpaceDN/>
      <w:adjustRightInd/>
      <w:ind w:left="1620" w:hanging="360"/>
      <w:jc w:val="both"/>
      <w:textAlignment w:val="auto"/>
    </w:pPr>
  </w:style>
  <w:style w:type="paragraph" w:customStyle="1" w:styleId="BlockText1">
    <w:name w:val="Block Text1"/>
    <w:basedOn w:val="Normal"/>
    <w:rsid w:val="00F97227"/>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F97227"/>
    <w:rPr>
      <w:rFonts w:ascii="Arial" w:hAnsi="Arial" w:cs="Arial"/>
      <w:b/>
      <w:bCs/>
      <w:sz w:val="23"/>
      <w:szCs w:val="22"/>
      <w:lang w:val="es-ES_tradnl"/>
    </w:rPr>
  </w:style>
  <w:style w:type="character" w:customStyle="1" w:styleId="SubttuloCar">
    <w:name w:val="Subtítulo Car"/>
    <w:basedOn w:val="Fuentedeprrafopredeter"/>
    <w:link w:val="Subttulo"/>
    <w:rsid w:val="00F97227"/>
    <w:rPr>
      <w:rFonts w:ascii="Arial" w:eastAsia="Times New Roman" w:hAnsi="Arial" w:cs="Arial"/>
      <w:b/>
      <w:bCs/>
      <w:sz w:val="23"/>
      <w:lang w:val="es-ES_tradnl" w:eastAsia="es-ES"/>
    </w:rPr>
  </w:style>
  <w:style w:type="paragraph" w:customStyle="1" w:styleId="w">
    <w:name w:val="w"/>
    <w:basedOn w:val="texto"/>
    <w:rsid w:val="00F97227"/>
    <w:pPr>
      <w:overflowPunct/>
      <w:autoSpaceDE/>
      <w:autoSpaceDN/>
      <w:adjustRightInd/>
      <w:textAlignment w:val="auto"/>
    </w:pPr>
    <w:rPr>
      <w:rFonts w:ascii="Univers" w:hAnsi="Univers"/>
      <w:lang w:val="es-MX"/>
    </w:rPr>
  </w:style>
  <w:style w:type="character" w:styleId="Hipervnculovisitado">
    <w:name w:val="FollowedHyperlink"/>
    <w:rsid w:val="00F97227"/>
    <w:rPr>
      <w:rFonts w:cs="Times New Roman"/>
      <w:color w:val="800080"/>
      <w:u w:val="single"/>
    </w:rPr>
  </w:style>
  <w:style w:type="paragraph" w:customStyle="1" w:styleId="Nivel1">
    <w:name w:val="Nivel 1"/>
    <w:basedOn w:val="Normal"/>
    <w:rsid w:val="00F97227"/>
    <w:pPr>
      <w:jc w:val="both"/>
    </w:pPr>
    <w:rPr>
      <w:rFonts w:ascii="Arial" w:hAnsi="Arial"/>
      <w:b/>
      <w:sz w:val="28"/>
      <w:szCs w:val="20"/>
      <w:u w:val="words"/>
      <w:lang w:val="es-MX"/>
    </w:rPr>
  </w:style>
  <w:style w:type="paragraph" w:customStyle="1" w:styleId="Pliza4">
    <w:name w:val="Póliza 4"/>
    <w:basedOn w:val="Normal"/>
    <w:rsid w:val="00F97227"/>
    <w:pPr>
      <w:ind w:left="312"/>
      <w:jc w:val="both"/>
    </w:pPr>
    <w:rPr>
      <w:rFonts w:ascii="Arial" w:hAnsi="Arial"/>
      <w:szCs w:val="20"/>
      <w:lang w:val="es-MX"/>
    </w:rPr>
  </w:style>
  <w:style w:type="paragraph" w:customStyle="1" w:styleId="Pliza3">
    <w:name w:val="Póliza 3"/>
    <w:basedOn w:val="Normal"/>
    <w:rsid w:val="00F97227"/>
    <w:pPr>
      <w:jc w:val="both"/>
    </w:pPr>
    <w:rPr>
      <w:rFonts w:ascii="Arial" w:hAnsi="Arial"/>
      <w:b/>
      <w:szCs w:val="20"/>
      <w:u w:val="words"/>
      <w:lang w:val="es-MX"/>
    </w:rPr>
  </w:style>
  <w:style w:type="paragraph" w:customStyle="1" w:styleId="Pliza5">
    <w:name w:val="Póliza 5"/>
    <w:basedOn w:val="Normal"/>
    <w:rsid w:val="00F97227"/>
    <w:pPr>
      <w:ind w:left="879" w:hanging="567"/>
      <w:jc w:val="both"/>
    </w:pPr>
    <w:rPr>
      <w:rFonts w:ascii="Arial" w:hAnsi="Arial"/>
      <w:szCs w:val="20"/>
      <w:lang w:val="es-MX"/>
    </w:rPr>
  </w:style>
  <w:style w:type="paragraph" w:customStyle="1" w:styleId="Pliza7">
    <w:name w:val="Póliza 7"/>
    <w:basedOn w:val="Normal"/>
    <w:rsid w:val="00F97227"/>
    <w:pPr>
      <w:ind w:left="1843" w:hanging="851"/>
      <w:jc w:val="both"/>
    </w:pPr>
    <w:rPr>
      <w:rFonts w:ascii="Arial" w:hAnsi="Arial"/>
      <w:szCs w:val="20"/>
      <w:lang w:val="es-MX"/>
    </w:rPr>
  </w:style>
  <w:style w:type="paragraph" w:customStyle="1" w:styleId="Pliza6">
    <w:name w:val="Póliza 6"/>
    <w:basedOn w:val="Normal"/>
    <w:rsid w:val="00F97227"/>
    <w:pPr>
      <w:ind w:left="851"/>
      <w:jc w:val="both"/>
    </w:pPr>
    <w:rPr>
      <w:rFonts w:ascii="Arial" w:hAnsi="Arial"/>
      <w:szCs w:val="20"/>
      <w:lang w:val="es-MX"/>
    </w:rPr>
  </w:style>
  <w:style w:type="paragraph" w:customStyle="1" w:styleId="font5">
    <w:name w:val="font5"/>
    <w:basedOn w:val="Normal"/>
    <w:rsid w:val="00F97227"/>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F97227"/>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F97227"/>
    <w:pPr>
      <w:spacing w:before="100" w:beforeAutospacing="1" w:after="100" w:afterAutospacing="1"/>
    </w:pPr>
    <w:rPr>
      <w:rFonts w:ascii="Arial Narrow" w:hAnsi="Arial Narrow" w:cs="Arial Unicode MS"/>
    </w:rPr>
  </w:style>
  <w:style w:type="paragraph" w:customStyle="1" w:styleId="xl22">
    <w:name w:val="xl22"/>
    <w:basedOn w:val="Normal"/>
    <w:rsid w:val="00F97227"/>
    <w:pPr>
      <w:spacing w:before="100" w:beforeAutospacing="1" w:after="100" w:afterAutospacing="1"/>
    </w:pPr>
    <w:rPr>
      <w:rFonts w:ascii="Arial Narrow" w:hAnsi="Arial Narrow" w:cs="Arial Unicode MS"/>
    </w:rPr>
  </w:style>
  <w:style w:type="paragraph" w:customStyle="1" w:styleId="xl23">
    <w:name w:val="xl23"/>
    <w:basedOn w:val="Normal"/>
    <w:rsid w:val="00F97227"/>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F97227"/>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F97227"/>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F97227"/>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F97227"/>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F97227"/>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F97227"/>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F97227"/>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F97227"/>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F97227"/>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F97227"/>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F97227"/>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F97227"/>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F97227"/>
    <w:rPr>
      <w:rFonts w:cs="Times New Roman"/>
      <w:b/>
      <w:bCs/>
    </w:rPr>
  </w:style>
  <w:style w:type="paragraph" w:customStyle="1" w:styleId="Predeterminado">
    <w:name w:val="Predeterminado"/>
    <w:rsid w:val="00F97227"/>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F97227"/>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F97227"/>
    <w:pPr>
      <w:spacing w:after="101" w:line="216" w:lineRule="exact"/>
      <w:ind w:firstLine="288"/>
      <w:jc w:val="both"/>
    </w:pPr>
    <w:rPr>
      <w:rFonts w:ascii="Arial" w:hAnsi="Arial"/>
      <w:sz w:val="18"/>
      <w:szCs w:val="20"/>
    </w:rPr>
  </w:style>
  <w:style w:type="character" w:customStyle="1" w:styleId="TextoCar">
    <w:name w:val="Texto Car"/>
    <w:link w:val="Texto0"/>
    <w:rsid w:val="00F97227"/>
    <w:rPr>
      <w:rFonts w:ascii="Arial" w:eastAsia="Times New Roman" w:hAnsi="Arial" w:cs="Times New Roman"/>
      <w:sz w:val="18"/>
      <w:szCs w:val="20"/>
      <w:lang w:val="es-ES" w:eastAsia="es-ES"/>
    </w:rPr>
  </w:style>
  <w:style w:type="paragraph" w:customStyle="1" w:styleId="ROMANOS">
    <w:name w:val="ROMANOS"/>
    <w:basedOn w:val="Normal"/>
    <w:rsid w:val="00F97227"/>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F97227"/>
    <w:pPr>
      <w:widowControl w:val="0"/>
    </w:pPr>
    <w:rPr>
      <w:szCs w:val="20"/>
      <w:lang w:val="es-MX"/>
    </w:rPr>
  </w:style>
  <w:style w:type="paragraph" w:customStyle="1" w:styleId="t0">
    <w:name w:val="t0"/>
    <w:basedOn w:val="Normal"/>
    <w:rsid w:val="00F97227"/>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F972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F97227"/>
    <w:pPr>
      <w:spacing w:after="160" w:line="240" w:lineRule="exact"/>
    </w:pPr>
    <w:rPr>
      <w:rFonts w:ascii="Verdana" w:hAnsi="Verdana"/>
      <w:sz w:val="20"/>
      <w:szCs w:val="20"/>
      <w:lang w:val="en-US" w:eastAsia="en-US"/>
    </w:rPr>
  </w:style>
  <w:style w:type="paragraph" w:customStyle="1" w:styleId="CarCarCar">
    <w:name w:val="Car Car Car"/>
    <w:basedOn w:val="Normal"/>
    <w:rsid w:val="00F97227"/>
    <w:pPr>
      <w:spacing w:after="160" w:line="240" w:lineRule="exact"/>
    </w:pPr>
    <w:rPr>
      <w:rFonts w:ascii="Verdana" w:hAnsi="Verdana"/>
      <w:sz w:val="20"/>
      <w:szCs w:val="20"/>
      <w:lang w:val="en-US" w:eastAsia="en-US"/>
    </w:rPr>
  </w:style>
  <w:style w:type="paragraph" w:customStyle="1" w:styleId="xl41">
    <w:name w:val="xl41"/>
    <w:basedOn w:val="Normal"/>
    <w:rsid w:val="00F97227"/>
    <w:pPr>
      <w:spacing w:before="100" w:beforeAutospacing="1" w:after="100" w:afterAutospacing="1"/>
    </w:pPr>
    <w:rPr>
      <w:rFonts w:ascii="Arial" w:hAnsi="Arial" w:cs="Arial"/>
      <w:b/>
      <w:bCs/>
      <w:sz w:val="22"/>
      <w:szCs w:val="22"/>
    </w:rPr>
  </w:style>
  <w:style w:type="paragraph" w:customStyle="1" w:styleId="Fraccin">
    <w:name w:val="Fracción"/>
    <w:basedOn w:val="Normal"/>
    <w:rsid w:val="00F97227"/>
    <w:pPr>
      <w:spacing w:after="240"/>
      <w:ind w:left="851" w:hanging="709"/>
      <w:jc w:val="both"/>
    </w:pPr>
    <w:rPr>
      <w:rFonts w:ascii="Arial" w:hAnsi="Arial"/>
      <w:lang w:val="es-MX"/>
    </w:rPr>
  </w:style>
  <w:style w:type="paragraph" w:customStyle="1" w:styleId="CarCarCarCarCarCarCar">
    <w:name w:val="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F97227"/>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F97227"/>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CharChar">
    <w:name w:val="Char Char"/>
    <w:basedOn w:val="Normal"/>
    <w:autoRedefine/>
    <w:rsid w:val="00F97227"/>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F97227"/>
    <w:pPr>
      <w:spacing w:before="240" w:after="120"/>
      <w:jc w:val="center"/>
    </w:pPr>
    <w:rPr>
      <w:rFonts w:ascii="Arial" w:hAnsi="Arial" w:cs="Arial"/>
      <w:b/>
      <w:sz w:val="22"/>
      <w:szCs w:val="22"/>
      <w:lang w:val="es-MX"/>
    </w:rPr>
  </w:style>
  <w:style w:type="paragraph" w:customStyle="1" w:styleId="Normalindbullit">
    <w:name w:val="Normal ind bullit"/>
    <w:basedOn w:val="Normal"/>
    <w:rsid w:val="00F97227"/>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F97227"/>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F97227"/>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F9722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F97227"/>
    <w:pPr>
      <w:spacing w:after="160" w:line="240" w:lineRule="exact"/>
    </w:pPr>
    <w:rPr>
      <w:rFonts w:ascii="Verdana" w:hAnsi="Verdana"/>
      <w:sz w:val="20"/>
      <w:szCs w:val="20"/>
      <w:lang w:val="en-US" w:eastAsia="en-US"/>
    </w:rPr>
  </w:style>
  <w:style w:type="paragraph" w:customStyle="1" w:styleId="xl39">
    <w:name w:val="xl39"/>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F97227"/>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F97227"/>
    <w:pPr>
      <w:spacing w:before="100" w:beforeAutospacing="1" w:after="100" w:afterAutospacing="1"/>
    </w:pPr>
    <w:rPr>
      <w:rFonts w:ascii="Arial" w:hAnsi="Arial" w:cs="Arial"/>
      <w:b/>
      <w:bCs/>
      <w:lang w:val="es-MX" w:eastAsia="es-MX"/>
    </w:rPr>
  </w:style>
  <w:style w:type="paragraph" w:customStyle="1" w:styleId="xl44">
    <w:name w:val="xl44"/>
    <w:basedOn w:val="Normal"/>
    <w:rsid w:val="00F97227"/>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F97227"/>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F97227"/>
    <w:pPr>
      <w:spacing w:before="100" w:beforeAutospacing="1" w:after="100" w:afterAutospacing="1"/>
    </w:pPr>
    <w:rPr>
      <w:rFonts w:ascii="Arial" w:hAnsi="Arial" w:cs="Arial"/>
      <w:lang w:val="es-MX" w:eastAsia="es-MX"/>
    </w:rPr>
  </w:style>
  <w:style w:type="paragraph" w:customStyle="1" w:styleId="xl47">
    <w:name w:val="xl47"/>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F9722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F97227"/>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F97227"/>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F97227"/>
    <w:pPr>
      <w:spacing w:before="100" w:beforeAutospacing="1" w:after="100" w:afterAutospacing="1"/>
      <w:jc w:val="right"/>
    </w:pPr>
    <w:rPr>
      <w:rFonts w:ascii="Arial" w:hAnsi="Arial" w:cs="Arial"/>
      <w:lang w:val="es-MX" w:eastAsia="es-MX"/>
    </w:rPr>
  </w:style>
  <w:style w:type="paragraph" w:customStyle="1" w:styleId="xl55">
    <w:name w:val="xl55"/>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F97227"/>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F97227"/>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F9722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F972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F9722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F9722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F97227"/>
    <w:rPr>
      <w:rFonts w:cs="Times New Roman"/>
      <w:position w:val="6"/>
      <w:sz w:val="16"/>
    </w:rPr>
  </w:style>
  <w:style w:type="paragraph" w:customStyle="1" w:styleId="GroupWiseView">
    <w:name w:val="GroupWiseView"/>
    <w:rsid w:val="00F97227"/>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TITULOALTT1">
    <w:name w:val="TITULO ALT T1"/>
    <w:rsid w:val="00F97227"/>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F97227"/>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F97227"/>
    <w:pPr>
      <w:spacing w:after="160" w:line="240" w:lineRule="exact"/>
    </w:pPr>
    <w:rPr>
      <w:rFonts w:ascii="Verdana" w:hAnsi="Verdana"/>
      <w:sz w:val="20"/>
      <w:szCs w:val="20"/>
      <w:lang w:val="en-US" w:eastAsia="en-US"/>
    </w:rPr>
  </w:style>
  <w:style w:type="paragraph" w:customStyle="1" w:styleId="Car11">
    <w:name w:val="Car11"/>
    <w:basedOn w:val="Normal"/>
    <w:rsid w:val="00F97227"/>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97227"/>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97227"/>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F97227"/>
    <w:rPr>
      <w:rFonts w:ascii="Arial" w:hAnsi="Arial"/>
      <w:b/>
      <w:sz w:val="20"/>
      <w:szCs w:val="20"/>
      <w:lang w:val="en-US"/>
    </w:rPr>
  </w:style>
  <w:style w:type="paragraph" w:customStyle="1" w:styleId="Car">
    <w:name w:val="Car"/>
    <w:basedOn w:val="Normal"/>
    <w:rsid w:val="00F97227"/>
    <w:pPr>
      <w:spacing w:after="160" w:line="240" w:lineRule="exact"/>
    </w:pPr>
    <w:rPr>
      <w:rFonts w:ascii="Verdana" w:hAnsi="Verdana"/>
      <w:sz w:val="20"/>
      <w:szCs w:val="20"/>
      <w:lang w:val="en-US" w:eastAsia="en-US"/>
    </w:rPr>
  </w:style>
  <w:style w:type="paragraph" w:customStyle="1" w:styleId="Textodebloque1">
    <w:name w:val="Texto de bloque1"/>
    <w:basedOn w:val="Normal"/>
    <w:rsid w:val="00F97227"/>
    <w:pPr>
      <w:ind w:left="284" w:right="284"/>
      <w:jc w:val="both"/>
    </w:pPr>
    <w:rPr>
      <w:rFonts w:ascii="Helvetica" w:hAnsi="Helvetica"/>
      <w:szCs w:val="20"/>
      <w:lang w:val="es-ES_tradnl"/>
    </w:rPr>
  </w:style>
  <w:style w:type="paragraph" w:customStyle="1" w:styleId="Textoindependiente32">
    <w:name w:val="Texto independiente 32"/>
    <w:basedOn w:val="Normal"/>
    <w:rsid w:val="00F97227"/>
    <w:rPr>
      <w:rFonts w:ascii="Arial" w:hAnsi="Arial"/>
      <w:b/>
      <w:sz w:val="20"/>
      <w:szCs w:val="20"/>
      <w:lang w:val="en-US"/>
    </w:rPr>
  </w:style>
  <w:style w:type="paragraph" w:styleId="Prrafodelista">
    <w:name w:val="List Paragraph"/>
    <w:basedOn w:val="Normal"/>
    <w:qFormat/>
    <w:rsid w:val="00F97227"/>
    <w:pPr>
      <w:ind w:left="708"/>
    </w:pPr>
    <w:rPr>
      <w:rFonts w:ascii="Tms Rmn" w:hAnsi="Tms Rmn"/>
      <w:sz w:val="20"/>
      <w:szCs w:val="20"/>
      <w:lang w:val="es-MX"/>
    </w:rPr>
  </w:style>
  <w:style w:type="paragraph" w:customStyle="1" w:styleId="Textoindependiente21">
    <w:name w:val="Texto independiente 21"/>
    <w:basedOn w:val="Normal"/>
    <w:rsid w:val="00F97227"/>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F97227"/>
    <w:rPr>
      <w:rFonts w:ascii="Tahoma" w:hAnsi="Tahoma"/>
      <w:sz w:val="16"/>
      <w:szCs w:val="20"/>
      <w:lang w:val="es-MX"/>
    </w:rPr>
  </w:style>
  <w:style w:type="paragraph" w:customStyle="1" w:styleId="Sangra3detindependiente1">
    <w:name w:val="Sangría 3 de t. independiente1"/>
    <w:basedOn w:val="Normal"/>
    <w:rsid w:val="00F97227"/>
    <w:pPr>
      <w:ind w:left="993" w:hanging="567"/>
      <w:jc w:val="both"/>
    </w:pPr>
    <w:rPr>
      <w:rFonts w:ascii="Arial" w:hAnsi="Arial"/>
      <w:b/>
      <w:sz w:val="21"/>
      <w:szCs w:val="20"/>
      <w:lang w:val="es-ES_tradnl"/>
    </w:rPr>
  </w:style>
  <w:style w:type="character" w:customStyle="1" w:styleId="WW8Num2z0">
    <w:name w:val="WW8Num2z0"/>
    <w:rsid w:val="00F97227"/>
    <w:rPr>
      <w:rFonts w:ascii="Symbol" w:hAnsi="Symbol"/>
    </w:rPr>
  </w:style>
  <w:style w:type="character" w:customStyle="1" w:styleId="WW8Num3z0">
    <w:name w:val="WW8Num3z0"/>
    <w:rsid w:val="00F97227"/>
    <w:rPr>
      <w:b/>
      <w:i w:val="0"/>
    </w:rPr>
  </w:style>
  <w:style w:type="character" w:customStyle="1" w:styleId="WW8Num3z1">
    <w:name w:val="WW8Num3z1"/>
    <w:rsid w:val="00F97227"/>
    <w:rPr>
      <w:rFonts w:ascii="Times New Roman" w:eastAsia="Times New Roman" w:hAnsi="Times New Roman" w:cs="Times New Roman"/>
    </w:rPr>
  </w:style>
  <w:style w:type="character" w:customStyle="1" w:styleId="WW8Num4z0">
    <w:name w:val="WW8Num4z0"/>
    <w:rsid w:val="00F97227"/>
    <w:rPr>
      <w:rFonts w:ascii="Arial" w:hAnsi="Arial"/>
      <w:b/>
      <w:i w:val="0"/>
    </w:rPr>
  </w:style>
  <w:style w:type="character" w:customStyle="1" w:styleId="WW8Num5z0">
    <w:name w:val="WW8Num5z0"/>
    <w:rsid w:val="00F97227"/>
    <w:rPr>
      <w:rFonts w:ascii="Symbol" w:hAnsi="Symbol"/>
    </w:rPr>
  </w:style>
  <w:style w:type="character" w:customStyle="1" w:styleId="WW8Num6z0">
    <w:name w:val="WW8Num6z0"/>
    <w:rsid w:val="00F97227"/>
    <w:rPr>
      <w:b/>
      <w:i w:val="0"/>
    </w:rPr>
  </w:style>
  <w:style w:type="character" w:customStyle="1" w:styleId="Absatz-Standardschriftart">
    <w:name w:val="Absatz-Standardschriftart"/>
    <w:rsid w:val="00F97227"/>
  </w:style>
  <w:style w:type="character" w:customStyle="1" w:styleId="WW-Absatz-Standardschriftart">
    <w:name w:val="WW-Absatz-Standardschriftart"/>
    <w:rsid w:val="00F97227"/>
  </w:style>
  <w:style w:type="character" w:customStyle="1" w:styleId="WW8Num2z1">
    <w:name w:val="WW8Num2z1"/>
    <w:rsid w:val="00F97227"/>
    <w:rPr>
      <w:rFonts w:ascii="Times New Roman" w:hAnsi="Times New Roman" w:cs="Times New Roman"/>
    </w:rPr>
  </w:style>
  <w:style w:type="character" w:customStyle="1" w:styleId="WW8Num2z2">
    <w:name w:val="WW8Num2z2"/>
    <w:rsid w:val="00F97227"/>
    <w:rPr>
      <w:rFonts w:ascii="Trebuchet MS" w:eastAsia="Times New Roman" w:hAnsi="Trebuchet MS" w:cs="Arial"/>
    </w:rPr>
  </w:style>
  <w:style w:type="character" w:customStyle="1" w:styleId="WW8Num4z1">
    <w:name w:val="WW8Num4z1"/>
    <w:rsid w:val="00F97227"/>
    <w:rPr>
      <w:rFonts w:ascii="Symbol" w:hAnsi="Symbol"/>
      <w:b/>
      <w:i w:val="0"/>
    </w:rPr>
  </w:style>
  <w:style w:type="character" w:customStyle="1" w:styleId="WW8Num7z0">
    <w:name w:val="WW8Num7z0"/>
    <w:rsid w:val="00F97227"/>
    <w:rPr>
      <w:b/>
      <w:i w:val="0"/>
    </w:rPr>
  </w:style>
  <w:style w:type="character" w:customStyle="1" w:styleId="WW-Absatz-Standardschriftart1">
    <w:name w:val="WW-Absatz-Standardschriftart1"/>
    <w:rsid w:val="00F97227"/>
  </w:style>
  <w:style w:type="character" w:customStyle="1" w:styleId="WW-Absatz-Standardschriftart11">
    <w:name w:val="WW-Absatz-Standardschriftart11"/>
    <w:rsid w:val="00F97227"/>
  </w:style>
  <w:style w:type="character" w:customStyle="1" w:styleId="WW-Absatz-Standardschriftart111">
    <w:name w:val="WW-Absatz-Standardschriftart111"/>
    <w:rsid w:val="00F97227"/>
  </w:style>
  <w:style w:type="character" w:customStyle="1" w:styleId="WW-Absatz-Standardschriftart1111">
    <w:name w:val="WW-Absatz-Standardschriftart1111"/>
    <w:rsid w:val="00F97227"/>
  </w:style>
  <w:style w:type="character" w:customStyle="1" w:styleId="WW-Absatz-Standardschriftart11111">
    <w:name w:val="WW-Absatz-Standardschriftart11111"/>
    <w:rsid w:val="00F97227"/>
  </w:style>
  <w:style w:type="character" w:customStyle="1" w:styleId="WW-Absatz-Standardschriftart111111">
    <w:name w:val="WW-Absatz-Standardschriftart111111"/>
    <w:rsid w:val="00F97227"/>
  </w:style>
  <w:style w:type="character" w:customStyle="1" w:styleId="WW8Num1z0">
    <w:name w:val="WW8Num1z0"/>
    <w:rsid w:val="00F97227"/>
    <w:rPr>
      <w:rFonts w:ascii="Wingdings" w:hAnsi="Wingdings"/>
    </w:rPr>
  </w:style>
  <w:style w:type="character" w:customStyle="1" w:styleId="WW8Num1z1">
    <w:name w:val="WW8Num1z1"/>
    <w:rsid w:val="00F97227"/>
    <w:rPr>
      <w:rFonts w:ascii="Courier New" w:hAnsi="Courier New" w:cs="Courier New"/>
    </w:rPr>
  </w:style>
  <w:style w:type="character" w:customStyle="1" w:styleId="WW8Num1z3">
    <w:name w:val="WW8Num1z3"/>
    <w:rsid w:val="00F97227"/>
    <w:rPr>
      <w:rFonts w:ascii="Symbol" w:hAnsi="Symbol"/>
    </w:rPr>
  </w:style>
  <w:style w:type="character" w:customStyle="1" w:styleId="WW8Num3z2">
    <w:name w:val="WW8Num3z2"/>
    <w:rsid w:val="00F97227"/>
    <w:rPr>
      <w:rFonts w:ascii="Trebuchet MS" w:eastAsia="Times New Roman" w:hAnsi="Trebuchet MS" w:cs="Arial"/>
    </w:rPr>
  </w:style>
  <w:style w:type="character" w:customStyle="1" w:styleId="WW8Num5z1">
    <w:name w:val="WW8Num5z1"/>
    <w:rsid w:val="00F97227"/>
    <w:rPr>
      <w:b/>
      <w:i w:val="0"/>
    </w:rPr>
  </w:style>
  <w:style w:type="character" w:customStyle="1" w:styleId="WW8Num5z2">
    <w:name w:val="WW8Num5z2"/>
    <w:rsid w:val="00F97227"/>
    <w:rPr>
      <w:rFonts w:ascii="Wingdings" w:hAnsi="Wingdings"/>
    </w:rPr>
  </w:style>
  <w:style w:type="character" w:customStyle="1" w:styleId="WW8Num5z4">
    <w:name w:val="WW8Num5z4"/>
    <w:rsid w:val="00F97227"/>
    <w:rPr>
      <w:rFonts w:ascii="Courier New" w:hAnsi="Courier New"/>
    </w:rPr>
  </w:style>
  <w:style w:type="character" w:customStyle="1" w:styleId="WW8Num8z0">
    <w:name w:val="WW8Num8z0"/>
    <w:rsid w:val="00F97227"/>
    <w:rPr>
      <w:b/>
      <w:i w:val="0"/>
    </w:rPr>
  </w:style>
  <w:style w:type="character" w:customStyle="1" w:styleId="WW8Num9z0">
    <w:name w:val="WW8Num9z0"/>
    <w:rsid w:val="00F97227"/>
    <w:rPr>
      <w:rFonts w:ascii="Arial" w:hAnsi="Arial"/>
      <w:b/>
      <w:i w:val="0"/>
      <w:caps/>
      <w:sz w:val="22"/>
      <w:szCs w:val="22"/>
    </w:rPr>
  </w:style>
  <w:style w:type="character" w:customStyle="1" w:styleId="WW8Num10z0">
    <w:name w:val="WW8Num10z0"/>
    <w:rsid w:val="00F97227"/>
    <w:rPr>
      <w:rFonts w:ascii="Wingdings" w:hAnsi="Wingdings"/>
    </w:rPr>
  </w:style>
  <w:style w:type="character" w:customStyle="1" w:styleId="WW8Num10z1">
    <w:name w:val="WW8Num10z1"/>
    <w:rsid w:val="00F97227"/>
    <w:rPr>
      <w:rFonts w:ascii="Courier New" w:hAnsi="Courier New" w:cs="Courier New"/>
    </w:rPr>
  </w:style>
  <w:style w:type="character" w:customStyle="1" w:styleId="WW8Num10z3">
    <w:name w:val="WW8Num10z3"/>
    <w:rsid w:val="00F97227"/>
    <w:rPr>
      <w:rFonts w:ascii="Symbol" w:hAnsi="Symbol"/>
    </w:rPr>
  </w:style>
  <w:style w:type="character" w:customStyle="1" w:styleId="WW8Num15z0">
    <w:name w:val="WW8Num15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F97227"/>
    <w:rPr>
      <w:rFonts w:ascii="Arial" w:hAnsi="Arial"/>
      <w:b/>
      <w:i w:val="0"/>
    </w:rPr>
  </w:style>
  <w:style w:type="character" w:customStyle="1" w:styleId="WW8Num16z1">
    <w:name w:val="WW8Num16z1"/>
    <w:rsid w:val="00F97227"/>
    <w:rPr>
      <w:rFonts w:ascii="Symbol" w:hAnsi="Symbol"/>
      <w:b/>
      <w:i w:val="0"/>
    </w:rPr>
  </w:style>
  <w:style w:type="character" w:customStyle="1" w:styleId="WW8Num18z0">
    <w:name w:val="WW8Num18z0"/>
    <w:rsid w:val="00F97227"/>
    <w:rPr>
      <w:b/>
      <w:i w:val="0"/>
    </w:rPr>
  </w:style>
  <w:style w:type="character" w:customStyle="1" w:styleId="WW8Num20z0">
    <w:name w:val="WW8Num20z0"/>
    <w:rsid w:val="00F97227"/>
    <w:rPr>
      <w:b/>
      <w:i w:val="0"/>
    </w:rPr>
  </w:style>
  <w:style w:type="character" w:customStyle="1" w:styleId="WW8Num21z0">
    <w:name w:val="WW8Num21z0"/>
    <w:rsid w:val="00F97227"/>
    <w:rPr>
      <w:rFonts w:ascii="Wingdings" w:hAnsi="Wingdings"/>
    </w:rPr>
  </w:style>
  <w:style w:type="character" w:customStyle="1" w:styleId="WW8Num21z1">
    <w:name w:val="WW8Num21z1"/>
    <w:rsid w:val="00F97227"/>
    <w:rPr>
      <w:rFonts w:ascii="Courier New" w:hAnsi="Courier New"/>
    </w:rPr>
  </w:style>
  <w:style w:type="character" w:customStyle="1" w:styleId="WW8Num21z3">
    <w:name w:val="WW8Num21z3"/>
    <w:rsid w:val="00F97227"/>
    <w:rPr>
      <w:rFonts w:ascii="Symbol" w:hAnsi="Symbol"/>
    </w:rPr>
  </w:style>
  <w:style w:type="character" w:customStyle="1" w:styleId="WW8Num23z1">
    <w:name w:val="WW8Num23z1"/>
    <w:rsid w:val="00F97227"/>
    <w:rPr>
      <w:b/>
    </w:rPr>
  </w:style>
  <w:style w:type="character" w:customStyle="1" w:styleId="WW8Num25z0">
    <w:name w:val="WW8Num25z0"/>
    <w:rsid w:val="00F97227"/>
    <w:rPr>
      <w:b/>
      <w:i w:val="0"/>
    </w:rPr>
  </w:style>
  <w:style w:type="character" w:customStyle="1" w:styleId="WW8Num26z0">
    <w:name w:val="WW8Num26z0"/>
    <w:rsid w:val="00F97227"/>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F97227"/>
    <w:rPr>
      <w:b/>
    </w:rPr>
  </w:style>
  <w:style w:type="character" w:customStyle="1" w:styleId="WW8Num28z0">
    <w:name w:val="WW8Num28z0"/>
    <w:rsid w:val="00F97227"/>
    <w:rPr>
      <w:b/>
      <w:i w:val="0"/>
    </w:rPr>
  </w:style>
  <w:style w:type="character" w:customStyle="1" w:styleId="WW8Num28z2">
    <w:name w:val="WW8Num28z2"/>
    <w:rsid w:val="00F97227"/>
    <w:rPr>
      <w:rFonts w:ascii="Wingdings" w:hAnsi="Wingdings"/>
    </w:rPr>
  </w:style>
  <w:style w:type="character" w:customStyle="1" w:styleId="WW8Num28z3">
    <w:name w:val="WW8Num28z3"/>
    <w:rsid w:val="00F97227"/>
    <w:rPr>
      <w:rFonts w:ascii="Symbol" w:hAnsi="Symbol"/>
    </w:rPr>
  </w:style>
  <w:style w:type="character" w:customStyle="1" w:styleId="WW8Num28z4">
    <w:name w:val="WW8Num28z4"/>
    <w:rsid w:val="00F97227"/>
    <w:rPr>
      <w:rFonts w:ascii="Courier New" w:hAnsi="Courier New"/>
    </w:rPr>
  </w:style>
  <w:style w:type="character" w:customStyle="1" w:styleId="WW8Num29z0">
    <w:name w:val="WW8Num29z0"/>
    <w:rsid w:val="00F97227"/>
    <w:rPr>
      <w:rFonts w:ascii="Wingdings" w:hAnsi="Wingdings"/>
    </w:rPr>
  </w:style>
  <w:style w:type="character" w:customStyle="1" w:styleId="WW8Num30z0">
    <w:name w:val="WW8Num30z0"/>
    <w:rsid w:val="00F97227"/>
    <w:rPr>
      <w:b/>
      <w:i w:val="0"/>
    </w:rPr>
  </w:style>
  <w:style w:type="character" w:customStyle="1" w:styleId="Fuentedeprrafopredeter1">
    <w:name w:val="Fuente de párrafo predeter.1"/>
    <w:rsid w:val="00F97227"/>
  </w:style>
  <w:style w:type="paragraph" w:customStyle="1" w:styleId="Etiqueta">
    <w:name w:val="Etiqueta"/>
    <w:basedOn w:val="Normal"/>
    <w:rsid w:val="00F97227"/>
    <w:pPr>
      <w:suppressLineNumbers/>
      <w:suppressAutoHyphens/>
      <w:spacing w:before="120" w:after="120"/>
    </w:pPr>
    <w:rPr>
      <w:i/>
      <w:iCs/>
      <w:lang w:val="es-MX" w:eastAsia="ar-SA"/>
    </w:rPr>
  </w:style>
  <w:style w:type="paragraph" w:customStyle="1" w:styleId="ndice">
    <w:name w:val="Índice"/>
    <w:basedOn w:val="Normal"/>
    <w:rsid w:val="00F97227"/>
    <w:pPr>
      <w:suppressLineNumbers/>
      <w:suppressAutoHyphens/>
    </w:pPr>
    <w:rPr>
      <w:lang w:val="es-MX" w:eastAsia="ar-SA"/>
    </w:rPr>
  </w:style>
  <w:style w:type="paragraph" w:customStyle="1" w:styleId="Sangranormal1">
    <w:name w:val="Sangría normal1"/>
    <w:basedOn w:val="Normal"/>
    <w:rsid w:val="00F97227"/>
    <w:pPr>
      <w:suppressAutoHyphens/>
      <w:ind w:left="708"/>
    </w:pPr>
    <w:rPr>
      <w:rFonts w:ascii="Tms Rmn" w:hAnsi="Tms Rmn"/>
      <w:sz w:val="20"/>
      <w:szCs w:val="20"/>
      <w:lang w:val="es-ES_tradnl" w:eastAsia="ar-SA"/>
    </w:rPr>
  </w:style>
  <w:style w:type="paragraph" w:customStyle="1" w:styleId="Lista21">
    <w:name w:val="Lista 21"/>
    <w:basedOn w:val="Normal"/>
    <w:rsid w:val="00F97227"/>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F97227"/>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F97227"/>
    <w:pPr>
      <w:suppressAutoHyphens/>
    </w:pPr>
    <w:rPr>
      <w:rFonts w:ascii="Courier New" w:hAnsi="Courier New"/>
      <w:sz w:val="20"/>
      <w:szCs w:val="20"/>
      <w:lang w:eastAsia="ar-SA"/>
    </w:rPr>
  </w:style>
  <w:style w:type="paragraph" w:customStyle="1" w:styleId="Sangra2detindependiente1">
    <w:name w:val="Sangría 2 de t. independiente1"/>
    <w:basedOn w:val="Normal"/>
    <w:rsid w:val="00F97227"/>
    <w:pPr>
      <w:suppressAutoHyphens/>
      <w:ind w:left="426"/>
      <w:jc w:val="both"/>
    </w:pPr>
    <w:rPr>
      <w:rFonts w:ascii="Arial" w:hAnsi="Arial"/>
      <w:sz w:val="21"/>
      <w:szCs w:val="20"/>
      <w:lang w:val="es-ES_tradnl" w:eastAsia="ar-SA"/>
    </w:rPr>
  </w:style>
  <w:style w:type="paragraph" w:customStyle="1" w:styleId="Listaconvietas31">
    <w:name w:val="Lista con viñetas 31"/>
    <w:basedOn w:val="Normal"/>
    <w:rsid w:val="00F97227"/>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F97227"/>
    <w:pPr>
      <w:suppressAutoHyphens/>
      <w:jc w:val="both"/>
    </w:pPr>
    <w:rPr>
      <w:rFonts w:ascii="Arial" w:hAnsi="Arial" w:cs="Arial"/>
      <w:bCs/>
      <w:sz w:val="22"/>
      <w:szCs w:val="20"/>
      <w:lang w:val="es-ES_tradnl" w:eastAsia="ar-SA"/>
    </w:rPr>
  </w:style>
  <w:style w:type="paragraph" w:customStyle="1" w:styleId="WW-Predeterminado">
    <w:name w:val="WW-Predeterminado"/>
    <w:rsid w:val="00F97227"/>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F97227"/>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F97227"/>
    <w:pPr>
      <w:suppressLineNumbers/>
      <w:suppressAutoHyphens/>
    </w:pPr>
    <w:rPr>
      <w:lang w:val="es-MX" w:eastAsia="ar-SA"/>
    </w:rPr>
  </w:style>
  <w:style w:type="paragraph" w:customStyle="1" w:styleId="Encabezadodelatabla">
    <w:name w:val="Encabezado de la tabla"/>
    <w:basedOn w:val="Contenidodelatabla"/>
    <w:rsid w:val="00F97227"/>
    <w:pPr>
      <w:jc w:val="center"/>
    </w:pPr>
    <w:rPr>
      <w:b/>
      <w:bCs/>
    </w:rPr>
  </w:style>
  <w:style w:type="paragraph" w:customStyle="1" w:styleId="Contenidodelmarco">
    <w:name w:val="Contenido del marco"/>
    <w:basedOn w:val="Textoindependiente"/>
    <w:rsid w:val="00F97227"/>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F97227"/>
    <w:pPr>
      <w:suppressAutoHyphens/>
      <w:ind w:left="566" w:hanging="283"/>
    </w:pPr>
    <w:rPr>
      <w:lang w:val="es-ES_tradnl" w:eastAsia="ar-SA"/>
    </w:rPr>
  </w:style>
  <w:style w:type="paragraph" w:customStyle="1" w:styleId="CarCarCar1CarCarCarCarCarCarCar">
    <w:name w:val="Car Car Car1 Car Car Car Car Car Car Car"/>
    <w:basedOn w:val="Normal"/>
    <w:rsid w:val="00F97227"/>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F97227"/>
    <w:pPr>
      <w:spacing w:before="100" w:beforeAutospacing="1" w:after="100" w:afterAutospacing="1"/>
    </w:pPr>
    <w:rPr>
      <w:lang w:val="es-MX" w:eastAsia="es-MX"/>
    </w:rPr>
  </w:style>
  <w:style w:type="paragraph" w:customStyle="1" w:styleId="yiv1476229578msolistparagraph">
    <w:name w:val="yiv1476229578msolistparagraph"/>
    <w:basedOn w:val="Normal"/>
    <w:rsid w:val="00F97227"/>
    <w:pPr>
      <w:spacing w:before="100" w:beforeAutospacing="1" w:after="100" w:afterAutospacing="1"/>
    </w:pPr>
    <w:rPr>
      <w:lang w:val="es-MX" w:eastAsia="es-MX"/>
    </w:rPr>
  </w:style>
  <w:style w:type="character" w:customStyle="1" w:styleId="FooterChar">
    <w:name w:val="Footer Char"/>
    <w:locked/>
    <w:rsid w:val="00F97227"/>
    <w:rPr>
      <w:rFonts w:ascii="Arial" w:hAnsi="Arial" w:cs="Times New Roman"/>
      <w:sz w:val="24"/>
      <w:lang w:val="es-ES_tradnl" w:eastAsia="es-ES" w:bidi="ar-SA"/>
    </w:rPr>
  </w:style>
  <w:style w:type="character" w:customStyle="1" w:styleId="TitleChar">
    <w:name w:val="Title Char"/>
    <w:locked/>
    <w:rsid w:val="00F97227"/>
    <w:rPr>
      <w:rFonts w:ascii="Arial" w:hAnsi="Arial" w:cs="Arial"/>
      <w:b/>
      <w:lang w:eastAsia="es-ES"/>
    </w:rPr>
  </w:style>
  <w:style w:type="character" w:customStyle="1" w:styleId="CarCar15">
    <w:name w:val="Car Car15"/>
    <w:locked/>
    <w:rsid w:val="00F97227"/>
    <w:rPr>
      <w:rFonts w:ascii="Cambria" w:hAnsi="Cambria" w:cs="Times New Roman"/>
      <w:b/>
      <w:bCs/>
      <w:kern w:val="32"/>
      <w:sz w:val="32"/>
      <w:szCs w:val="32"/>
      <w:lang w:val="es-ES" w:eastAsia="es-ES" w:bidi="ar-SA"/>
    </w:rPr>
  </w:style>
  <w:style w:type="character" w:customStyle="1" w:styleId="TITULOSECCIONCarCar1">
    <w:name w:val="TITULO SECCION Car Car1"/>
    <w:locked/>
    <w:rsid w:val="00F97227"/>
    <w:rPr>
      <w:rFonts w:cs="Times New Roman"/>
      <w:sz w:val="24"/>
      <w:szCs w:val="24"/>
      <w:lang w:val="es-ES" w:eastAsia="es-ES"/>
    </w:rPr>
  </w:style>
  <w:style w:type="paragraph" w:customStyle="1" w:styleId="Encabezado3">
    <w:name w:val="Encabezado3"/>
    <w:basedOn w:val="Normal"/>
    <w:next w:val="Textoindependiente"/>
    <w:rsid w:val="00F97227"/>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F97227"/>
    <w:pPr>
      <w:spacing w:after="160" w:line="240" w:lineRule="exact"/>
    </w:pPr>
    <w:rPr>
      <w:rFonts w:ascii="Verdana" w:hAnsi="Verdana"/>
      <w:sz w:val="20"/>
      <w:szCs w:val="20"/>
      <w:lang w:val="en-US" w:eastAsia="en-US"/>
    </w:rPr>
  </w:style>
  <w:style w:type="paragraph" w:customStyle="1" w:styleId="Standard">
    <w:name w:val="Standard"/>
    <w:rsid w:val="00F97227"/>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F97227"/>
    <w:pPr>
      <w:spacing w:before="100" w:beforeAutospacing="1" w:after="100" w:afterAutospacing="1"/>
    </w:pPr>
    <w:rPr>
      <w:lang w:val="es-MX"/>
    </w:rPr>
  </w:style>
  <w:style w:type="paragraph" w:customStyle="1" w:styleId="Textodebloque2">
    <w:name w:val="Texto de bloque2"/>
    <w:basedOn w:val="Normal"/>
    <w:rsid w:val="00F97227"/>
    <w:pPr>
      <w:ind w:left="284" w:right="284"/>
      <w:jc w:val="both"/>
    </w:pPr>
    <w:rPr>
      <w:rFonts w:ascii="Helvetica" w:hAnsi="Helvetica"/>
      <w:szCs w:val="20"/>
      <w:lang w:val="es-ES_tradnl"/>
    </w:rPr>
  </w:style>
  <w:style w:type="paragraph" w:customStyle="1" w:styleId="Textoindependiente33">
    <w:name w:val="Texto independiente 33"/>
    <w:basedOn w:val="Normal"/>
    <w:rsid w:val="00F97227"/>
    <w:rPr>
      <w:rFonts w:ascii="Arial" w:hAnsi="Arial"/>
      <w:b/>
      <w:sz w:val="20"/>
      <w:szCs w:val="20"/>
      <w:lang w:val="en-US"/>
    </w:rPr>
  </w:style>
  <w:style w:type="paragraph" w:customStyle="1" w:styleId="Sangra3detindependiente2">
    <w:name w:val="Sangría 3 de t. independiente2"/>
    <w:basedOn w:val="Normal"/>
    <w:rsid w:val="00F97227"/>
    <w:pPr>
      <w:ind w:left="993" w:hanging="567"/>
      <w:jc w:val="both"/>
    </w:pPr>
    <w:rPr>
      <w:rFonts w:ascii="Arial" w:hAnsi="Arial"/>
      <w:b/>
      <w:sz w:val="21"/>
      <w:szCs w:val="20"/>
      <w:lang w:val="es-ES_tradnl"/>
    </w:rPr>
  </w:style>
  <w:style w:type="paragraph" w:customStyle="1" w:styleId="Textoindependiente23">
    <w:name w:val="Texto independiente 23"/>
    <w:basedOn w:val="Normal"/>
    <w:rsid w:val="00F97227"/>
    <w:pPr>
      <w:suppressAutoHyphens/>
      <w:jc w:val="both"/>
    </w:pPr>
    <w:rPr>
      <w:rFonts w:ascii="Bookman Old Style" w:hAnsi="Bookman Old Style"/>
      <w:sz w:val="16"/>
      <w:szCs w:val="20"/>
      <w:lang w:val="es-MX" w:eastAsia="ar-SA"/>
    </w:rPr>
  </w:style>
  <w:style w:type="numbering" w:customStyle="1" w:styleId="Estilo1">
    <w:name w:val="Estilo1"/>
    <w:rsid w:val="00F97227"/>
    <w:pPr>
      <w:numPr>
        <w:numId w:val="6"/>
      </w:numPr>
    </w:pPr>
  </w:style>
  <w:style w:type="paragraph" w:customStyle="1" w:styleId="Textodeglobo2">
    <w:name w:val="Texto de globo2"/>
    <w:basedOn w:val="Normal"/>
    <w:semiHidden/>
    <w:rsid w:val="00F97227"/>
    <w:rPr>
      <w:rFonts w:ascii="Tahoma" w:hAnsi="Tahoma"/>
      <w:sz w:val="16"/>
      <w:szCs w:val="20"/>
      <w:lang w:val="es-MX"/>
    </w:rPr>
  </w:style>
  <w:style w:type="paragraph" w:customStyle="1" w:styleId="CarCarCar1">
    <w:name w:val="Car Car Car1"/>
    <w:basedOn w:val="Normal"/>
    <w:rsid w:val="00F97227"/>
    <w:pPr>
      <w:spacing w:after="160" w:line="240" w:lineRule="exact"/>
    </w:pPr>
    <w:rPr>
      <w:rFonts w:ascii="Verdana" w:hAnsi="Verdana"/>
      <w:sz w:val="20"/>
      <w:szCs w:val="20"/>
      <w:lang w:val="en-US" w:eastAsia="en-US"/>
    </w:rPr>
  </w:style>
  <w:style w:type="paragraph" w:customStyle="1" w:styleId="ListParagraph2">
    <w:name w:val="List Paragraph2"/>
    <w:basedOn w:val="Normal"/>
    <w:uiPriority w:val="99"/>
    <w:rsid w:val="00F97227"/>
    <w:pPr>
      <w:ind w:left="708"/>
    </w:pPr>
    <w:rPr>
      <w:rFonts w:ascii="Tms Rmn" w:hAnsi="Tms Rmn"/>
      <w:sz w:val="20"/>
      <w:szCs w:val="20"/>
      <w:lang w:val="es-MX"/>
    </w:rPr>
  </w:style>
  <w:style w:type="numbering" w:customStyle="1" w:styleId="Estilo11">
    <w:name w:val="Estilo11"/>
    <w:rsid w:val="00F97227"/>
  </w:style>
  <w:style w:type="numbering" w:customStyle="1" w:styleId="Sinlista1">
    <w:name w:val="Sin lista1"/>
    <w:next w:val="Sinlista"/>
    <w:semiHidden/>
    <w:unhideWhenUsed/>
    <w:rsid w:val="00F97227"/>
  </w:style>
  <w:style w:type="character" w:customStyle="1" w:styleId="WW8Num6z2">
    <w:name w:val="WW8Num6z2"/>
    <w:rsid w:val="00F97227"/>
    <w:rPr>
      <w:b/>
      <w:sz w:val="22"/>
      <w:szCs w:val="22"/>
    </w:rPr>
  </w:style>
  <w:style w:type="character" w:customStyle="1" w:styleId="WW8Num7z1">
    <w:name w:val="WW8Num7z1"/>
    <w:rsid w:val="00F97227"/>
    <w:rPr>
      <w:rFonts w:ascii="Symbol" w:hAnsi="Symbol"/>
    </w:rPr>
  </w:style>
  <w:style w:type="character" w:customStyle="1" w:styleId="WW8Num9z1">
    <w:name w:val="WW8Num9z1"/>
    <w:rsid w:val="00F97227"/>
    <w:rPr>
      <w:rFonts w:ascii="OpenSymbol" w:hAnsi="OpenSymbol" w:cs="OpenSymbol"/>
    </w:rPr>
  </w:style>
  <w:style w:type="character" w:customStyle="1" w:styleId="WW8Num11z0">
    <w:name w:val="WW8Num11z0"/>
    <w:rsid w:val="00F97227"/>
    <w:rPr>
      <w:b/>
    </w:rPr>
  </w:style>
  <w:style w:type="character" w:customStyle="1" w:styleId="WW8Num11z1">
    <w:name w:val="WW8Num11z1"/>
    <w:rsid w:val="00F97227"/>
    <w:rPr>
      <w:rFonts w:ascii="Symbol" w:hAnsi="Symbol"/>
    </w:rPr>
  </w:style>
  <w:style w:type="character" w:customStyle="1" w:styleId="WW8Num12z0">
    <w:name w:val="WW8Num12z0"/>
    <w:rsid w:val="00F97227"/>
    <w:rPr>
      <w:rFonts w:ascii="Symbol" w:hAnsi="Symbol" w:cs="OpenSymbol"/>
    </w:rPr>
  </w:style>
  <w:style w:type="character" w:customStyle="1" w:styleId="WW8Num12z1">
    <w:name w:val="WW8Num12z1"/>
    <w:rsid w:val="00F97227"/>
    <w:rPr>
      <w:b/>
    </w:rPr>
  </w:style>
  <w:style w:type="character" w:customStyle="1" w:styleId="WW8Num13z0">
    <w:name w:val="WW8Num13z0"/>
    <w:rsid w:val="00F97227"/>
    <w:rPr>
      <w:rFonts w:ascii="Wingdings" w:hAnsi="Wingdings"/>
    </w:rPr>
  </w:style>
  <w:style w:type="character" w:customStyle="1" w:styleId="WW8Num14z0">
    <w:name w:val="WW8Num14z0"/>
    <w:rsid w:val="00F97227"/>
    <w:rPr>
      <w:b/>
    </w:rPr>
  </w:style>
  <w:style w:type="character" w:customStyle="1" w:styleId="WW8Num13z1">
    <w:name w:val="WW8Num13z1"/>
    <w:rsid w:val="00F97227"/>
    <w:rPr>
      <w:rFonts w:ascii="Courier New" w:hAnsi="Courier New" w:cs="Courier New"/>
    </w:rPr>
  </w:style>
  <w:style w:type="character" w:customStyle="1" w:styleId="Fuentedeprrafopredeter3">
    <w:name w:val="Fuente de párrafo predeter.3"/>
    <w:rsid w:val="00F97227"/>
  </w:style>
  <w:style w:type="character" w:customStyle="1" w:styleId="Fuentedeprrafopredeter2">
    <w:name w:val="Fuente de párrafo predeter.2"/>
    <w:rsid w:val="00F97227"/>
  </w:style>
  <w:style w:type="character" w:customStyle="1" w:styleId="WW-Absatz-Standardschriftart1111111">
    <w:name w:val="WW-Absatz-Standardschriftart1111111"/>
    <w:rsid w:val="00F97227"/>
  </w:style>
  <w:style w:type="character" w:customStyle="1" w:styleId="WW-Absatz-Standardschriftart11111111">
    <w:name w:val="WW-Absatz-Standardschriftart11111111"/>
    <w:rsid w:val="00F97227"/>
  </w:style>
  <w:style w:type="character" w:customStyle="1" w:styleId="WW-Absatz-Standardschriftart111111111">
    <w:name w:val="WW-Absatz-Standardschriftart111111111"/>
    <w:rsid w:val="00F97227"/>
  </w:style>
  <w:style w:type="character" w:customStyle="1" w:styleId="WW8Num8z2">
    <w:name w:val="WW8Num8z2"/>
    <w:rsid w:val="00F97227"/>
    <w:rPr>
      <w:b/>
    </w:rPr>
  </w:style>
  <w:style w:type="character" w:customStyle="1" w:styleId="WW8Num10z2">
    <w:name w:val="WW8Num10z2"/>
    <w:rsid w:val="00F97227"/>
    <w:rPr>
      <w:b/>
      <w:sz w:val="22"/>
      <w:szCs w:val="22"/>
    </w:rPr>
  </w:style>
  <w:style w:type="character" w:customStyle="1" w:styleId="WW-Fuentedeprrafopredeter">
    <w:name w:val="WW-Fuente de párrafo predeter."/>
    <w:rsid w:val="00F97227"/>
  </w:style>
  <w:style w:type="character" w:customStyle="1" w:styleId="WW-Absatz-Standardschriftart1111111111">
    <w:name w:val="WW-Absatz-Standardschriftart1111111111"/>
    <w:rsid w:val="00F97227"/>
  </w:style>
  <w:style w:type="character" w:customStyle="1" w:styleId="WW-Absatz-Standardschriftart11111111111">
    <w:name w:val="WW-Absatz-Standardschriftart11111111111"/>
    <w:rsid w:val="00F97227"/>
  </w:style>
  <w:style w:type="character" w:customStyle="1" w:styleId="WW-Absatz-Standardschriftart111111111111">
    <w:name w:val="WW-Absatz-Standardschriftart111111111111"/>
    <w:rsid w:val="00F97227"/>
  </w:style>
  <w:style w:type="character" w:customStyle="1" w:styleId="WW-Absatz-Standardschriftart1111111111111">
    <w:name w:val="WW-Absatz-Standardschriftart1111111111111"/>
    <w:rsid w:val="00F97227"/>
  </w:style>
  <w:style w:type="character" w:customStyle="1" w:styleId="WW-Absatz-Standardschriftart11111111111111">
    <w:name w:val="WW-Absatz-Standardschriftart11111111111111"/>
    <w:rsid w:val="00F97227"/>
  </w:style>
  <w:style w:type="character" w:customStyle="1" w:styleId="WW-Absatz-Standardschriftart111111111111111">
    <w:name w:val="WW-Absatz-Standardschriftart111111111111111"/>
    <w:rsid w:val="00F97227"/>
  </w:style>
  <w:style w:type="character" w:customStyle="1" w:styleId="WW-Absatz-Standardschriftart1111111111111111">
    <w:name w:val="WW-Absatz-Standardschriftart1111111111111111"/>
    <w:rsid w:val="00F97227"/>
  </w:style>
  <w:style w:type="character" w:customStyle="1" w:styleId="WW-Absatz-Standardschriftart11111111111111111">
    <w:name w:val="WW-Absatz-Standardschriftart11111111111111111"/>
    <w:rsid w:val="00F97227"/>
  </w:style>
  <w:style w:type="character" w:customStyle="1" w:styleId="WW-Absatz-Standardschriftart111111111111111111">
    <w:name w:val="WW-Absatz-Standardschriftart111111111111111111"/>
    <w:rsid w:val="00F97227"/>
  </w:style>
  <w:style w:type="character" w:customStyle="1" w:styleId="WW-Absatz-Standardschriftart1111111111111111111">
    <w:name w:val="WW-Absatz-Standardschriftart1111111111111111111"/>
    <w:rsid w:val="00F97227"/>
  </w:style>
  <w:style w:type="character" w:customStyle="1" w:styleId="WW-Absatz-Standardschriftart11111111111111111111">
    <w:name w:val="WW-Absatz-Standardschriftart11111111111111111111"/>
    <w:rsid w:val="00F97227"/>
  </w:style>
  <w:style w:type="character" w:customStyle="1" w:styleId="WW8Num5z3">
    <w:name w:val="WW8Num5z3"/>
    <w:rsid w:val="00F97227"/>
    <w:rPr>
      <w:rFonts w:ascii="Symbol" w:hAnsi="Symbol"/>
    </w:rPr>
  </w:style>
  <w:style w:type="character" w:customStyle="1" w:styleId="WW8Num6z1">
    <w:name w:val="WW8Num6z1"/>
    <w:rsid w:val="00F97227"/>
    <w:rPr>
      <w:rFonts w:ascii="Courier New" w:hAnsi="Courier New" w:cs="Courier New"/>
    </w:rPr>
  </w:style>
  <w:style w:type="character" w:customStyle="1" w:styleId="WW8Num6z3">
    <w:name w:val="WW8Num6z3"/>
    <w:rsid w:val="00F97227"/>
    <w:rPr>
      <w:rFonts w:ascii="Symbol" w:hAnsi="Symbol"/>
    </w:rPr>
  </w:style>
  <w:style w:type="character" w:customStyle="1" w:styleId="WW8Num13z3">
    <w:name w:val="WW8Num13z3"/>
    <w:rsid w:val="00F97227"/>
    <w:rPr>
      <w:rFonts w:ascii="Symbol" w:hAnsi="Symbol"/>
    </w:rPr>
  </w:style>
  <w:style w:type="character" w:customStyle="1" w:styleId="WW8Num17z0">
    <w:name w:val="WW8Num17z0"/>
    <w:rsid w:val="00F97227"/>
    <w:rPr>
      <w:b w:val="0"/>
    </w:rPr>
  </w:style>
  <w:style w:type="character" w:customStyle="1" w:styleId="WW8Num19z0">
    <w:name w:val="WW8Num19z0"/>
    <w:rsid w:val="00F97227"/>
    <w:rPr>
      <w:rFonts w:ascii="Wingdings" w:hAnsi="Wingdings"/>
    </w:rPr>
  </w:style>
  <w:style w:type="character" w:customStyle="1" w:styleId="WW8Num19z1">
    <w:name w:val="WW8Num19z1"/>
    <w:rsid w:val="00F97227"/>
    <w:rPr>
      <w:rFonts w:ascii="Courier New" w:hAnsi="Courier New" w:cs="Courier New"/>
    </w:rPr>
  </w:style>
  <w:style w:type="character" w:customStyle="1" w:styleId="WW8Num19z3">
    <w:name w:val="WW8Num19z3"/>
    <w:rsid w:val="00F97227"/>
    <w:rPr>
      <w:rFonts w:ascii="Symbol" w:hAnsi="Symbol"/>
    </w:rPr>
  </w:style>
  <w:style w:type="character" w:customStyle="1" w:styleId="WW8Num20z1">
    <w:name w:val="WW8Num20z1"/>
    <w:rsid w:val="00F97227"/>
    <w:rPr>
      <w:rFonts w:ascii="Courier New" w:hAnsi="Courier New"/>
    </w:rPr>
  </w:style>
  <w:style w:type="character" w:customStyle="1" w:styleId="WW8Num20z2">
    <w:name w:val="WW8Num20z2"/>
    <w:rsid w:val="00F97227"/>
    <w:rPr>
      <w:rFonts w:ascii="Wingdings" w:hAnsi="Wingdings"/>
    </w:rPr>
  </w:style>
  <w:style w:type="character" w:customStyle="1" w:styleId="WW8Num22z0">
    <w:name w:val="WW8Num22z0"/>
    <w:rsid w:val="00F97227"/>
    <w:rPr>
      <w:rFonts w:ascii="Wingdings" w:hAnsi="Wingdings"/>
    </w:rPr>
  </w:style>
  <w:style w:type="character" w:customStyle="1" w:styleId="WW8Num22z1">
    <w:name w:val="WW8Num22z1"/>
    <w:rsid w:val="00F97227"/>
    <w:rPr>
      <w:rFonts w:ascii="Courier New" w:hAnsi="Courier New"/>
    </w:rPr>
  </w:style>
  <w:style w:type="character" w:customStyle="1" w:styleId="WW8Num22z3">
    <w:name w:val="WW8Num22z3"/>
    <w:rsid w:val="00F97227"/>
    <w:rPr>
      <w:rFonts w:ascii="Symbol" w:hAnsi="Symbol"/>
    </w:rPr>
  </w:style>
  <w:style w:type="character" w:customStyle="1" w:styleId="WW8Num23z0">
    <w:name w:val="WW8Num23z0"/>
    <w:rsid w:val="00F97227"/>
    <w:rPr>
      <w:rFonts w:ascii="Wingdings" w:hAnsi="Wingdings"/>
    </w:rPr>
  </w:style>
  <w:style w:type="character" w:customStyle="1" w:styleId="WW8Num23z3">
    <w:name w:val="WW8Num23z3"/>
    <w:rsid w:val="00F97227"/>
    <w:rPr>
      <w:rFonts w:ascii="Symbol" w:hAnsi="Symbol"/>
    </w:rPr>
  </w:style>
  <w:style w:type="character" w:customStyle="1" w:styleId="WW8Num24z0">
    <w:name w:val="WW8Num24z0"/>
    <w:rsid w:val="00F97227"/>
    <w:rPr>
      <w:rFonts w:ascii="Wingdings 2" w:eastAsia="Times New Roman" w:hAnsi="Wingdings 2" w:cs="Arial"/>
    </w:rPr>
  </w:style>
  <w:style w:type="character" w:customStyle="1" w:styleId="WW8Num24z1">
    <w:name w:val="WW8Num24z1"/>
    <w:rsid w:val="00F97227"/>
    <w:rPr>
      <w:rFonts w:ascii="Courier New" w:hAnsi="Courier New" w:cs="Courier New"/>
    </w:rPr>
  </w:style>
  <w:style w:type="character" w:customStyle="1" w:styleId="WW8Num24z2">
    <w:name w:val="WW8Num24z2"/>
    <w:rsid w:val="00F97227"/>
    <w:rPr>
      <w:rFonts w:ascii="Wingdings" w:hAnsi="Wingdings"/>
    </w:rPr>
  </w:style>
  <w:style w:type="character" w:customStyle="1" w:styleId="WW8Num24z3">
    <w:name w:val="WW8Num24z3"/>
    <w:rsid w:val="00F97227"/>
    <w:rPr>
      <w:rFonts w:ascii="Symbol" w:hAnsi="Symbol"/>
    </w:rPr>
  </w:style>
  <w:style w:type="character" w:customStyle="1" w:styleId="WW8Num31z0">
    <w:name w:val="WW8Num31z0"/>
    <w:rsid w:val="00F97227"/>
    <w:rPr>
      <w:rFonts w:ascii="Arial Narrow" w:hAnsi="Arial Narrow"/>
      <w:b w:val="0"/>
      <w:i w:val="0"/>
      <w:sz w:val="24"/>
    </w:rPr>
  </w:style>
  <w:style w:type="character" w:customStyle="1" w:styleId="WW8Num33z0">
    <w:name w:val="WW8Num33z0"/>
    <w:rsid w:val="00F97227"/>
    <w:rPr>
      <w:rFonts w:ascii="Wingdings" w:hAnsi="Wingdings"/>
    </w:rPr>
  </w:style>
  <w:style w:type="character" w:customStyle="1" w:styleId="WW8Num33z1">
    <w:name w:val="WW8Num33z1"/>
    <w:rsid w:val="00F97227"/>
    <w:rPr>
      <w:rFonts w:ascii="Courier New" w:hAnsi="Courier New" w:cs="Courier New"/>
    </w:rPr>
  </w:style>
  <w:style w:type="character" w:customStyle="1" w:styleId="WW8Num33z3">
    <w:name w:val="WW8Num33z3"/>
    <w:rsid w:val="00F97227"/>
    <w:rPr>
      <w:rFonts w:ascii="Symbol" w:hAnsi="Symbol"/>
    </w:rPr>
  </w:style>
  <w:style w:type="character" w:customStyle="1" w:styleId="WW8Num34z1">
    <w:name w:val="WW8Num34z1"/>
    <w:rsid w:val="00F97227"/>
    <w:rPr>
      <w:rFonts w:ascii="Symbol" w:hAnsi="Symbol"/>
    </w:rPr>
  </w:style>
  <w:style w:type="character" w:customStyle="1" w:styleId="WW8Num37z0">
    <w:name w:val="WW8Num37z0"/>
    <w:rsid w:val="00F97227"/>
    <w:rPr>
      <w:rFonts w:ascii="Symbol" w:hAnsi="Symbol"/>
      <w:color w:val="000000"/>
    </w:rPr>
  </w:style>
  <w:style w:type="character" w:customStyle="1" w:styleId="WW8Num37z1">
    <w:name w:val="WW8Num37z1"/>
    <w:rsid w:val="00F97227"/>
    <w:rPr>
      <w:rFonts w:ascii="Courier New" w:hAnsi="Courier New" w:cs="Courier New"/>
    </w:rPr>
  </w:style>
  <w:style w:type="character" w:customStyle="1" w:styleId="WW8Num37z2">
    <w:name w:val="WW8Num37z2"/>
    <w:rsid w:val="00F97227"/>
    <w:rPr>
      <w:rFonts w:ascii="Wingdings" w:hAnsi="Wingdings"/>
    </w:rPr>
  </w:style>
  <w:style w:type="character" w:customStyle="1" w:styleId="WW8Num37z3">
    <w:name w:val="WW8Num37z3"/>
    <w:rsid w:val="00F97227"/>
    <w:rPr>
      <w:rFonts w:ascii="Symbol" w:hAnsi="Symbol"/>
    </w:rPr>
  </w:style>
  <w:style w:type="character" w:customStyle="1" w:styleId="WW8Num38z0">
    <w:name w:val="WW8Num38z0"/>
    <w:rsid w:val="00F97227"/>
    <w:rPr>
      <w:b/>
    </w:rPr>
  </w:style>
  <w:style w:type="character" w:customStyle="1" w:styleId="WW8Num39z0">
    <w:name w:val="WW8Num39z0"/>
    <w:rsid w:val="00F97227"/>
    <w:rPr>
      <w:rFonts w:ascii="Wingdings" w:hAnsi="Wingdings"/>
    </w:rPr>
  </w:style>
  <w:style w:type="character" w:customStyle="1" w:styleId="WW8Num39z1">
    <w:name w:val="WW8Num39z1"/>
    <w:rsid w:val="00F97227"/>
    <w:rPr>
      <w:rFonts w:ascii="Courier New" w:hAnsi="Courier New"/>
    </w:rPr>
  </w:style>
  <w:style w:type="character" w:customStyle="1" w:styleId="WW8Num39z3">
    <w:name w:val="WW8Num39z3"/>
    <w:rsid w:val="00F97227"/>
    <w:rPr>
      <w:rFonts w:ascii="Symbol" w:hAnsi="Symbol"/>
    </w:rPr>
  </w:style>
  <w:style w:type="character" w:customStyle="1" w:styleId="WW8Num40z0">
    <w:name w:val="WW8Num40z0"/>
    <w:rsid w:val="00F97227"/>
    <w:rPr>
      <w:rFonts w:ascii="Wingdings" w:hAnsi="Wingdings"/>
    </w:rPr>
  </w:style>
  <w:style w:type="character" w:customStyle="1" w:styleId="WW8Num40z1">
    <w:name w:val="WW8Num40z1"/>
    <w:rsid w:val="00F97227"/>
    <w:rPr>
      <w:rFonts w:ascii="Courier New" w:hAnsi="Courier New" w:cs="Courier New"/>
    </w:rPr>
  </w:style>
  <w:style w:type="character" w:customStyle="1" w:styleId="WW8Num40z3">
    <w:name w:val="WW8Num40z3"/>
    <w:rsid w:val="00F97227"/>
    <w:rPr>
      <w:rFonts w:ascii="Symbol" w:hAnsi="Symbol"/>
    </w:rPr>
  </w:style>
  <w:style w:type="character" w:customStyle="1" w:styleId="WW8Num42z0">
    <w:name w:val="WW8Num42z0"/>
    <w:rsid w:val="00F97227"/>
    <w:rPr>
      <w:rFonts w:eastAsia="Arial Unicode MS" w:cs="Arial Unicode MS"/>
      <w:b/>
      <w:bCs w:val="0"/>
      <w:i w:val="0"/>
      <w:shadow/>
      <w:color w:val="0000FF"/>
      <w:sz w:val="18"/>
      <w:szCs w:val="18"/>
    </w:rPr>
  </w:style>
  <w:style w:type="character" w:customStyle="1" w:styleId="WW8Num43z0">
    <w:name w:val="WW8Num43z0"/>
    <w:rsid w:val="00F97227"/>
    <w:rPr>
      <w:rFonts w:ascii="Wingdings" w:hAnsi="Wingdings"/>
    </w:rPr>
  </w:style>
  <w:style w:type="character" w:customStyle="1" w:styleId="WW8Num43z1">
    <w:name w:val="WW8Num43z1"/>
    <w:rsid w:val="00F97227"/>
    <w:rPr>
      <w:rFonts w:ascii="Courier New" w:hAnsi="Courier New"/>
    </w:rPr>
  </w:style>
  <w:style w:type="character" w:customStyle="1" w:styleId="WW8Num43z3">
    <w:name w:val="WW8Num43z3"/>
    <w:rsid w:val="00F97227"/>
    <w:rPr>
      <w:rFonts w:ascii="Symbol" w:hAnsi="Symbol"/>
    </w:rPr>
  </w:style>
  <w:style w:type="character" w:customStyle="1" w:styleId="WW8Num45z0">
    <w:name w:val="WW8Num45z0"/>
    <w:rsid w:val="00F97227"/>
    <w:rPr>
      <w:b/>
    </w:rPr>
  </w:style>
  <w:style w:type="character" w:customStyle="1" w:styleId="WW8Num46z0">
    <w:name w:val="WW8Num46z0"/>
    <w:rsid w:val="00F97227"/>
    <w:rPr>
      <w:b/>
    </w:rPr>
  </w:style>
  <w:style w:type="character" w:customStyle="1" w:styleId="WW8Num47z0">
    <w:name w:val="WW8Num47z0"/>
    <w:rsid w:val="00F97227"/>
    <w:rPr>
      <w:rFonts w:ascii="Symbol" w:hAnsi="Symbol"/>
    </w:rPr>
  </w:style>
  <w:style w:type="character" w:customStyle="1" w:styleId="WW8Num47z1">
    <w:name w:val="WW8Num47z1"/>
    <w:rsid w:val="00F97227"/>
    <w:rPr>
      <w:rFonts w:ascii="Courier New" w:hAnsi="Courier New"/>
    </w:rPr>
  </w:style>
  <w:style w:type="character" w:customStyle="1" w:styleId="WW8Num47z2">
    <w:name w:val="WW8Num47z2"/>
    <w:rsid w:val="00F97227"/>
    <w:rPr>
      <w:rFonts w:ascii="Wingdings" w:hAnsi="Wingdings"/>
    </w:rPr>
  </w:style>
  <w:style w:type="character" w:customStyle="1" w:styleId="WW8Num49z0">
    <w:name w:val="WW8Num49z0"/>
    <w:rsid w:val="00F97227"/>
    <w:rPr>
      <w:rFonts w:ascii="Symbol" w:hAnsi="Symbol"/>
    </w:rPr>
  </w:style>
  <w:style w:type="character" w:customStyle="1" w:styleId="WW8Num49z1">
    <w:name w:val="WW8Num49z1"/>
    <w:rsid w:val="00F97227"/>
    <w:rPr>
      <w:rFonts w:ascii="Courier New" w:hAnsi="Courier New" w:cs="Courier New"/>
    </w:rPr>
  </w:style>
  <w:style w:type="character" w:customStyle="1" w:styleId="WW8Num49z2">
    <w:name w:val="WW8Num49z2"/>
    <w:rsid w:val="00F97227"/>
    <w:rPr>
      <w:rFonts w:ascii="Wingdings" w:hAnsi="Wingdings"/>
    </w:rPr>
  </w:style>
  <w:style w:type="character" w:customStyle="1" w:styleId="WW8Num50z0">
    <w:name w:val="WW8Num50z0"/>
    <w:rsid w:val="00F97227"/>
    <w:rPr>
      <w:b w:val="0"/>
    </w:rPr>
  </w:style>
  <w:style w:type="character" w:customStyle="1" w:styleId="WW8Num52z0">
    <w:name w:val="WW8Num52z0"/>
    <w:rsid w:val="00F97227"/>
    <w:rPr>
      <w:rFonts w:ascii="Wingdings" w:hAnsi="Wingdings"/>
    </w:rPr>
  </w:style>
  <w:style w:type="character" w:customStyle="1" w:styleId="WW8Num52z1">
    <w:name w:val="WW8Num52z1"/>
    <w:rsid w:val="00F97227"/>
    <w:rPr>
      <w:rFonts w:ascii="Courier New" w:hAnsi="Courier New" w:cs="Courier New"/>
    </w:rPr>
  </w:style>
  <w:style w:type="character" w:customStyle="1" w:styleId="WW8Num52z3">
    <w:name w:val="WW8Num52z3"/>
    <w:rsid w:val="00F97227"/>
    <w:rPr>
      <w:rFonts w:ascii="Symbol" w:hAnsi="Symbol"/>
    </w:rPr>
  </w:style>
  <w:style w:type="character" w:customStyle="1" w:styleId="WW8Num54z0">
    <w:name w:val="WW8Num54z0"/>
    <w:rsid w:val="00F97227"/>
    <w:rPr>
      <w:rFonts w:ascii="Symbol" w:hAnsi="Symbol"/>
    </w:rPr>
  </w:style>
  <w:style w:type="character" w:customStyle="1" w:styleId="WW8Num54z1">
    <w:name w:val="WW8Num54z1"/>
    <w:rsid w:val="00F97227"/>
    <w:rPr>
      <w:rFonts w:ascii="Courier New" w:hAnsi="Courier New" w:cs="Courier New"/>
    </w:rPr>
  </w:style>
  <w:style w:type="character" w:customStyle="1" w:styleId="WW8Num54z2">
    <w:name w:val="WW8Num54z2"/>
    <w:rsid w:val="00F97227"/>
    <w:rPr>
      <w:rFonts w:ascii="Wingdings" w:hAnsi="Wingdings"/>
    </w:rPr>
  </w:style>
  <w:style w:type="character" w:customStyle="1" w:styleId="WW8Num55z0">
    <w:name w:val="WW8Num55z0"/>
    <w:rsid w:val="00F97227"/>
    <w:rPr>
      <w:b/>
    </w:rPr>
  </w:style>
  <w:style w:type="character" w:customStyle="1" w:styleId="WW8Num56z0">
    <w:name w:val="WW8Num56z0"/>
    <w:rsid w:val="00F97227"/>
    <w:rPr>
      <w:rFonts w:ascii="Arial" w:hAnsi="Arial"/>
      <w:b/>
      <w:i w:val="0"/>
    </w:rPr>
  </w:style>
  <w:style w:type="character" w:customStyle="1" w:styleId="WW8Num61z0">
    <w:name w:val="WW8Num61z0"/>
    <w:rsid w:val="00F97227"/>
    <w:rPr>
      <w:rFonts w:ascii="Wingdings" w:hAnsi="Wingdings"/>
    </w:rPr>
  </w:style>
  <w:style w:type="character" w:customStyle="1" w:styleId="WW8Num61z1">
    <w:name w:val="WW8Num61z1"/>
    <w:rsid w:val="00F97227"/>
    <w:rPr>
      <w:rFonts w:ascii="Courier New" w:hAnsi="Courier New" w:cs="Courier New"/>
    </w:rPr>
  </w:style>
  <w:style w:type="character" w:customStyle="1" w:styleId="WW8Num61z3">
    <w:name w:val="WW8Num61z3"/>
    <w:rsid w:val="00F97227"/>
    <w:rPr>
      <w:rFonts w:ascii="Symbol" w:hAnsi="Symbol"/>
    </w:rPr>
  </w:style>
  <w:style w:type="character" w:customStyle="1" w:styleId="WW8Num64z1">
    <w:name w:val="WW8Num64z1"/>
    <w:rsid w:val="00F97227"/>
    <w:rPr>
      <w:b/>
    </w:rPr>
  </w:style>
  <w:style w:type="character" w:customStyle="1" w:styleId="WW8Num65z0">
    <w:name w:val="WW8Num65z0"/>
    <w:rsid w:val="00F97227"/>
    <w:rPr>
      <w:rFonts w:ascii="Symbol" w:hAnsi="Symbol"/>
    </w:rPr>
  </w:style>
  <w:style w:type="character" w:customStyle="1" w:styleId="WW8Num65z1">
    <w:name w:val="WW8Num65z1"/>
    <w:rsid w:val="00F97227"/>
    <w:rPr>
      <w:rFonts w:ascii="Courier New" w:hAnsi="Courier New" w:cs="Courier New"/>
    </w:rPr>
  </w:style>
  <w:style w:type="character" w:customStyle="1" w:styleId="WW8Num65z2">
    <w:name w:val="WW8Num65z2"/>
    <w:rsid w:val="00F97227"/>
    <w:rPr>
      <w:rFonts w:ascii="Wingdings" w:hAnsi="Wingdings"/>
    </w:rPr>
  </w:style>
  <w:style w:type="character" w:customStyle="1" w:styleId="WW8Num67z0">
    <w:name w:val="WW8Num67z0"/>
    <w:rsid w:val="00F97227"/>
    <w:rPr>
      <w:rFonts w:ascii="Wingdings" w:hAnsi="Wingdings"/>
    </w:rPr>
  </w:style>
  <w:style w:type="character" w:customStyle="1" w:styleId="WW8Num67z1">
    <w:name w:val="WW8Num67z1"/>
    <w:rsid w:val="00F97227"/>
    <w:rPr>
      <w:rFonts w:ascii="Courier New" w:hAnsi="Courier New"/>
    </w:rPr>
  </w:style>
  <w:style w:type="character" w:customStyle="1" w:styleId="WW8Num67z3">
    <w:name w:val="WW8Num67z3"/>
    <w:rsid w:val="00F97227"/>
    <w:rPr>
      <w:rFonts w:ascii="Symbol" w:hAnsi="Symbol"/>
    </w:rPr>
  </w:style>
  <w:style w:type="character" w:customStyle="1" w:styleId="WW8Num68z0">
    <w:name w:val="WW8Num68z0"/>
    <w:rsid w:val="00F97227"/>
    <w:rPr>
      <w:rFonts w:ascii="Wingdings" w:hAnsi="Wingdings"/>
    </w:rPr>
  </w:style>
  <w:style w:type="character" w:customStyle="1" w:styleId="WW8Num68z1">
    <w:name w:val="WW8Num68z1"/>
    <w:rsid w:val="00F97227"/>
    <w:rPr>
      <w:rFonts w:ascii="Courier New" w:hAnsi="Courier New" w:cs="Courier New"/>
    </w:rPr>
  </w:style>
  <w:style w:type="character" w:customStyle="1" w:styleId="WW8Num68z3">
    <w:name w:val="WW8Num68z3"/>
    <w:rsid w:val="00F97227"/>
    <w:rPr>
      <w:rFonts w:ascii="Symbol" w:hAnsi="Symbol"/>
    </w:rPr>
  </w:style>
  <w:style w:type="character" w:customStyle="1" w:styleId="WW8Num71z1">
    <w:name w:val="WW8Num71z1"/>
    <w:rsid w:val="00F97227"/>
    <w:rPr>
      <w:rFonts w:ascii="Courier New" w:hAnsi="Courier New"/>
    </w:rPr>
  </w:style>
  <w:style w:type="character" w:customStyle="1" w:styleId="WW8Num71z2">
    <w:name w:val="WW8Num71z2"/>
    <w:rsid w:val="00F97227"/>
    <w:rPr>
      <w:rFonts w:ascii="Wingdings" w:hAnsi="Wingdings"/>
    </w:rPr>
  </w:style>
  <w:style w:type="character" w:customStyle="1" w:styleId="WW8Num71z3">
    <w:name w:val="WW8Num71z3"/>
    <w:rsid w:val="00F97227"/>
    <w:rPr>
      <w:rFonts w:ascii="Symbol" w:hAnsi="Symbol"/>
    </w:rPr>
  </w:style>
  <w:style w:type="character" w:customStyle="1" w:styleId="WW8Num73z0">
    <w:name w:val="WW8Num73z0"/>
    <w:rsid w:val="00F97227"/>
    <w:rPr>
      <w:b/>
    </w:rPr>
  </w:style>
  <w:style w:type="character" w:customStyle="1" w:styleId="WW8Num75z0">
    <w:name w:val="WW8Num75z0"/>
    <w:rsid w:val="00F97227"/>
    <w:rPr>
      <w:rFonts w:ascii="Symbol" w:hAnsi="Symbol"/>
    </w:rPr>
  </w:style>
  <w:style w:type="character" w:customStyle="1" w:styleId="WW8Num75z1">
    <w:name w:val="WW8Num75z1"/>
    <w:rsid w:val="00F97227"/>
    <w:rPr>
      <w:rFonts w:ascii="Courier New" w:hAnsi="Courier New" w:cs="Courier New"/>
    </w:rPr>
  </w:style>
  <w:style w:type="character" w:customStyle="1" w:styleId="WW8Num75z2">
    <w:name w:val="WW8Num75z2"/>
    <w:rsid w:val="00F97227"/>
    <w:rPr>
      <w:rFonts w:ascii="Wingdings" w:hAnsi="Wingdings"/>
    </w:rPr>
  </w:style>
  <w:style w:type="character" w:customStyle="1" w:styleId="WW8Num76z0">
    <w:name w:val="WW8Num76z0"/>
    <w:rsid w:val="00F97227"/>
    <w:rPr>
      <w:rFonts w:ascii="Wingdings" w:hAnsi="Wingdings"/>
    </w:rPr>
  </w:style>
  <w:style w:type="character" w:customStyle="1" w:styleId="WW8Num76z1">
    <w:name w:val="WW8Num76z1"/>
    <w:rsid w:val="00F97227"/>
    <w:rPr>
      <w:rFonts w:ascii="Courier New" w:hAnsi="Courier New"/>
    </w:rPr>
  </w:style>
  <w:style w:type="character" w:customStyle="1" w:styleId="WW8Num76z3">
    <w:name w:val="WW8Num76z3"/>
    <w:rsid w:val="00F97227"/>
    <w:rPr>
      <w:rFonts w:ascii="Symbol" w:hAnsi="Symbol"/>
    </w:rPr>
  </w:style>
  <w:style w:type="character" w:customStyle="1" w:styleId="WW8Num78z2">
    <w:name w:val="WW8Num78z2"/>
    <w:rsid w:val="00F97227"/>
    <w:rPr>
      <w:b/>
    </w:rPr>
  </w:style>
  <w:style w:type="character" w:customStyle="1" w:styleId="WW8Num79z0">
    <w:name w:val="WW8Num79z0"/>
    <w:rsid w:val="00F97227"/>
    <w:rPr>
      <w:rFonts w:ascii="Wingdings" w:hAnsi="Wingdings"/>
    </w:rPr>
  </w:style>
  <w:style w:type="character" w:customStyle="1" w:styleId="WW8Num79z1">
    <w:name w:val="WW8Num79z1"/>
    <w:rsid w:val="00F97227"/>
    <w:rPr>
      <w:rFonts w:ascii="Courier New" w:hAnsi="Courier New"/>
    </w:rPr>
  </w:style>
  <w:style w:type="character" w:customStyle="1" w:styleId="WW8Num79z3">
    <w:name w:val="WW8Num79z3"/>
    <w:rsid w:val="00F97227"/>
    <w:rPr>
      <w:rFonts w:ascii="Symbol" w:hAnsi="Symbol"/>
    </w:rPr>
  </w:style>
  <w:style w:type="character" w:customStyle="1" w:styleId="WW8Num81z0">
    <w:name w:val="WW8Num81z0"/>
    <w:rsid w:val="00F97227"/>
    <w:rPr>
      <w:rFonts w:ascii="Wingdings" w:hAnsi="Wingdings"/>
    </w:rPr>
  </w:style>
  <w:style w:type="character" w:customStyle="1" w:styleId="WW8Num81z1">
    <w:name w:val="WW8Num81z1"/>
    <w:rsid w:val="00F97227"/>
    <w:rPr>
      <w:rFonts w:ascii="Courier New" w:hAnsi="Courier New" w:cs="Courier New"/>
    </w:rPr>
  </w:style>
  <w:style w:type="character" w:customStyle="1" w:styleId="WW8Num81z3">
    <w:name w:val="WW8Num81z3"/>
    <w:rsid w:val="00F97227"/>
    <w:rPr>
      <w:rFonts w:ascii="Symbol" w:hAnsi="Symbol"/>
    </w:rPr>
  </w:style>
  <w:style w:type="character" w:customStyle="1" w:styleId="WW8Num83z0">
    <w:name w:val="WW8Num83z0"/>
    <w:rsid w:val="00F97227"/>
    <w:rPr>
      <w:b/>
    </w:rPr>
  </w:style>
  <w:style w:type="character" w:customStyle="1" w:styleId="WW8Num86z0">
    <w:name w:val="WW8Num86z0"/>
    <w:rsid w:val="00F97227"/>
    <w:rPr>
      <w:rFonts w:ascii="Symbol" w:hAnsi="Symbol"/>
    </w:rPr>
  </w:style>
  <w:style w:type="character" w:customStyle="1" w:styleId="WW8Num86z1">
    <w:name w:val="WW8Num86z1"/>
    <w:rsid w:val="00F97227"/>
    <w:rPr>
      <w:rFonts w:ascii="Courier New" w:hAnsi="Courier New" w:cs="Courier New"/>
    </w:rPr>
  </w:style>
  <w:style w:type="character" w:customStyle="1" w:styleId="WW8Num86z2">
    <w:name w:val="WW8Num86z2"/>
    <w:rsid w:val="00F97227"/>
    <w:rPr>
      <w:rFonts w:ascii="Wingdings" w:hAnsi="Wingdings"/>
    </w:rPr>
  </w:style>
  <w:style w:type="character" w:customStyle="1" w:styleId="WW8Num87z0">
    <w:name w:val="WW8Num87z0"/>
    <w:rsid w:val="00F97227"/>
    <w:rPr>
      <w:b/>
    </w:rPr>
  </w:style>
  <w:style w:type="character" w:customStyle="1" w:styleId="WW8Num88z0">
    <w:name w:val="WW8Num88z0"/>
    <w:rsid w:val="00F97227"/>
    <w:rPr>
      <w:rFonts w:ascii="Symbol" w:hAnsi="Symbol"/>
    </w:rPr>
  </w:style>
  <w:style w:type="character" w:customStyle="1" w:styleId="WW8Num88z1">
    <w:name w:val="WW8Num88z1"/>
    <w:rsid w:val="00F97227"/>
    <w:rPr>
      <w:rFonts w:ascii="Courier New" w:hAnsi="Courier New"/>
    </w:rPr>
  </w:style>
  <w:style w:type="character" w:customStyle="1" w:styleId="WW8Num88z2">
    <w:name w:val="WW8Num88z2"/>
    <w:rsid w:val="00F97227"/>
    <w:rPr>
      <w:rFonts w:ascii="Wingdings" w:hAnsi="Wingdings"/>
    </w:rPr>
  </w:style>
  <w:style w:type="character" w:customStyle="1" w:styleId="WW8Num89z1">
    <w:name w:val="WW8Num89z1"/>
    <w:rsid w:val="00F97227"/>
    <w:rPr>
      <w:b/>
    </w:rPr>
  </w:style>
  <w:style w:type="character" w:customStyle="1" w:styleId="WW8Num91z0">
    <w:name w:val="WW8Num91z0"/>
    <w:rsid w:val="00F97227"/>
    <w:rPr>
      <w:b/>
    </w:rPr>
  </w:style>
  <w:style w:type="character" w:customStyle="1" w:styleId="WW8Num92z0">
    <w:name w:val="WW8Num92z0"/>
    <w:rsid w:val="00F97227"/>
    <w:rPr>
      <w:rFonts w:ascii="Symbol" w:hAnsi="Symbol"/>
    </w:rPr>
  </w:style>
  <w:style w:type="character" w:customStyle="1" w:styleId="WW8Num92z1">
    <w:name w:val="WW8Num92z1"/>
    <w:rsid w:val="00F97227"/>
    <w:rPr>
      <w:rFonts w:ascii="Courier New" w:hAnsi="Courier New" w:cs="Courier New"/>
    </w:rPr>
  </w:style>
  <w:style w:type="character" w:customStyle="1" w:styleId="WW8Num92z2">
    <w:name w:val="WW8Num92z2"/>
    <w:rsid w:val="00F97227"/>
    <w:rPr>
      <w:rFonts w:ascii="Wingdings" w:hAnsi="Wingdings"/>
    </w:rPr>
  </w:style>
  <w:style w:type="character" w:customStyle="1" w:styleId="WW8NumSt4z0">
    <w:name w:val="WW8NumSt4z0"/>
    <w:rsid w:val="00F97227"/>
    <w:rPr>
      <w:rFonts w:ascii="Symbol" w:hAnsi="Symbol"/>
    </w:rPr>
  </w:style>
  <w:style w:type="character" w:customStyle="1" w:styleId="WW8Num23z2">
    <w:name w:val="WW8Num23z2"/>
    <w:rsid w:val="00F97227"/>
    <w:rPr>
      <w:rFonts w:ascii="Wingdings" w:hAnsi="Wingdings"/>
    </w:rPr>
  </w:style>
  <w:style w:type="character" w:customStyle="1" w:styleId="Carcterdenumeracin">
    <w:name w:val="Carácter de numeración"/>
    <w:rsid w:val="00F97227"/>
  </w:style>
  <w:style w:type="character" w:customStyle="1" w:styleId="Vietas">
    <w:name w:val="Viñetas"/>
    <w:rsid w:val="00F97227"/>
    <w:rPr>
      <w:rFonts w:ascii="OpenSymbol" w:eastAsia="OpenSymbol" w:hAnsi="OpenSymbol" w:cs="OpenSymbol"/>
    </w:rPr>
  </w:style>
  <w:style w:type="paragraph" w:customStyle="1" w:styleId="Encabezado2">
    <w:name w:val="Encabezado2"/>
    <w:basedOn w:val="Normal"/>
    <w:next w:val="Textoindependiente"/>
    <w:rsid w:val="00F97227"/>
    <w:pPr>
      <w:tabs>
        <w:tab w:val="center" w:pos="4819"/>
        <w:tab w:val="right" w:pos="9071"/>
      </w:tabs>
      <w:suppressAutoHyphens/>
    </w:pPr>
    <w:rPr>
      <w:rFonts w:ascii="Arial" w:hAnsi="Arial"/>
      <w:sz w:val="22"/>
      <w:szCs w:val="22"/>
      <w:lang w:eastAsia="ar-SA"/>
    </w:rPr>
  </w:style>
  <w:style w:type="paragraph" w:customStyle="1" w:styleId="INCISO">
    <w:name w:val="INCISO"/>
    <w:basedOn w:val="Normal"/>
    <w:rsid w:val="00F97227"/>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F97227"/>
    <w:pPr>
      <w:suppressAutoHyphens/>
      <w:spacing w:after="160" w:line="240" w:lineRule="exact"/>
    </w:pPr>
    <w:rPr>
      <w:rFonts w:ascii="Verdana" w:hAnsi="Verdana"/>
      <w:sz w:val="20"/>
      <w:szCs w:val="20"/>
      <w:lang w:val="en-US" w:eastAsia="ar-SA"/>
    </w:rPr>
  </w:style>
  <w:style w:type="paragraph" w:customStyle="1" w:styleId="Textoindependiente24">
    <w:name w:val="Texto independiente 24"/>
    <w:basedOn w:val="Normal"/>
    <w:rsid w:val="00F97227"/>
    <w:pPr>
      <w:suppressAutoHyphens/>
      <w:jc w:val="both"/>
    </w:pPr>
    <w:rPr>
      <w:rFonts w:ascii="Bookman Old Style" w:hAnsi="Bookman Old Style"/>
      <w:sz w:val="16"/>
      <w:szCs w:val="20"/>
      <w:lang w:val="es-MX" w:eastAsia="ar-SA"/>
    </w:rPr>
  </w:style>
  <w:style w:type="paragraph" w:customStyle="1" w:styleId="Textoindependiente34">
    <w:name w:val="Texto independiente 34"/>
    <w:basedOn w:val="Normal"/>
    <w:rsid w:val="00F97227"/>
    <w:pPr>
      <w:widowControl w:val="0"/>
      <w:suppressAutoHyphens/>
      <w:jc w:val="both"/>
    </w:pPr>
    <w:rPr>
      <w:rFonts w:ascii="Albertus Medium" w:hAnsi="Albertus Medium"/>
      <w:sz w:val="22"/>
      <w:szCs w:val="20"/>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yperlink" Target="http://www.compranet.gob.mx"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ranet.funcionpublica.gob.mx"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nafin.com/portalnf/content/ventas-al-gobierno/programa-de-compras-del-gobierno-federal/cadenas-productiva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onsa.gob.mx" TargetMode="External"/><Relationship Id="rId14"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17003</Words>
  <Characters>93520</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2</cp:revision>
  <cp:lastPrinted>2015-07-27T15:46:00Z</cp:lastPrinted>
  <dcterms:created xsi:type="dcterms:W3CDTF">2015-07-30T14:46:00Z</dcterms:created>
  <dcterms:modified xsi:type="dcterms:W3CDTF">2015-07-30T14:46:00Z</dcterms:modified>
</cp:coreProperties>
</file>