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p>
    <w:p w:rsidR="009C3A07" w:rsidRPr="0041236D" w:rsidRDefault="009C3A07" w:rsidP="009C3A07">
      <w:pPr>
        <w:pStyle w:val="Ttulo1"/>
        <w:spacing w:line="276" w:lineRule="auto"/>
        <w:jc w:val="center"/>
        <w:rPr>
          <w:rFonts w:cs="Arial"/>
          <w:b w:val="0"/>
          <w:sz w:val="24"/>
          <w:szCs w:val="24"/>
        </w:rPr>
      </w:pPr>
      <w:r w:rsidRPr="0041236D">
        <w:rPr>
          <w:rFonts w:cs="Arial"/>
          <w:b w:val="0"/>
          <w:sz w:val="24"/>
          <w:szCs w:val="24"/>
        </w:rPr>
        <w:t xml:space="preserve">CONVOCATORIA AL PROCEDIMIENTO DE </w:t>
      </w:r>
    </w:p>
    <w:p w:rsidR="009C3A07" w:rsidRPr="0041236D" w:rsidRDefault="009C3A07" w:rsidP="009C3A07">
      <w:pPr>
        <w:pStyle w:val="Ttulo1"/>
        <w:spacing w:line="276" w:lineRule="auto"/>
        <w:jc w:val="center"/>
        <w:rPr>
          <w:rFonts w:cs="Arial"/>
          <w:b w:val="0"/>
          <w:sz w:val="24"/>
          <w:szCs w:val="24"/>
        </w:rPr>
      </w:pPr>
      <w:r w:rsidRPr="0041236D">
        <w:rPr>
          <w:rFonts w:cs="Arial"/>
          <w:b w:val="0"/>
          <w:sz w:val="24"/>
          <w:szCs w:val="24"/>
        </w:rPr>
        <w:t>LICITACIÓN PÚBLICA NACIONAL MIXTA</w:t>
      </w:r>
    </w:p>
    <w:p w:rsidR="004018E3" w:rsidRPr="0041236D" w:rsidRDefault="004018E3" w:rsidP="009C3A07">
      <w:pPr>
        <w:spacing w:line="276" w:lineRule="auto"/>
        <w:rPr>
          <w:color w:val="000000"/>
        </w:rPr>
      </w:pPr>
    </w:p>
    <w:p w:rsidR="009C3A07" w:rsidRPr="0041236D" w:rsidRDefault="009C3A07" w:rsidP="009C3A07">
      <w:pPr>
        <w:spacing w:line="276" w:lineRule="auto"/>
        <w:jc w:val="center"/>
        <w:rPr>
          <w:rFonts w:cs="Arial"/>
          <w:color w:val="000000"/>
        </w:rPr>
      </w:pPr>
      <w:r w:rsidRPr="0041236D">
        <w:rPr>
          <w:rFonts w:cs="Arial"/>
          <w:color w:val="000000"/>
        </w:rPr>
        <w:t>NÚMERO LA-020VST008-N</w:t>
      </w:r>
      <w:r w:rsidR="00257B2A" w:rsidRPr="0041236D">
        <w:rPr>
          <w:rFonts w:cs="Arial"/>
          <w:color w:val="000000"/>
        </w:rPr>
        <w:t>61</w:t>
      </w:r>
      <w:r w:rsidRPr="0041236D">
        <w:rPr>
          <w:rFonts w:cs="Arial"/>
          <w:color w:val="000000"/>
        </w:rPr>
        <w:t>-2014</w:t>
      </w:r>
    </w:p>
    <w:p w:rsidR="009C3A07" w:rsidRDefault="009C3A07" w:rsidP="009C3A07">
      <w:pPr>
        <w:spacing w:line="276" w:lineRule="auto"/>
        <w:jc w:val="center"/>
        <w:rPr>
          <w:rFonts w:cs="Arial"/>
          <w:spacing w:val="20"/>
        </w:rPr>
      </w:pPr>
    </w:p>
    <w:p w:rsidR="000E6E62" w:rsidRDefault="000E6E62" w:rsidP="009C3A07">
      <w:pPr>
        <w:spacing w:line="276" w:lineRule="auto"/>
        <w:jc w:val="center"/>
        <w:rPr>
          <w:rFonts w:cs="Arial"/>
          <w:spacing w:val="20"/>
        </w:rPr>
      </w:pPr>
    </w:p>
    <w:p w:rsidR="000E6E62" w:rsidRPr="000674E8" w:rsidRDefault="000E6E62" w:rsidP="009C3A07">
      <w:pPr>
        <w:spacing w:line="276" w:lineRule="auto"/>
        <w:jc w:val="center"/>
        <w:rPr>
          <w:rFonts w:cs="Arial"/>
          <w:spacing w:val="20"/>
        </w:rPr>
      </w:pPr>
    </w:p>
    <w:p w:rsidR="009C3A07" w:rsidRPr="000674E8" w:rsidRDefault="009C3A07" w:rsidP="000674E8">
      <w:pPr>
        <w:pStyle w:val="Ttulo1"/>
        <w:keepNext w:val="0"/>
        <w:numPr>
          <w:ilvl w:val="0"/>
          <w:numId w:val="0"/>
        </w:numPr>
        <w:tabs>
          <w:tab w:val="clear" w:pos="7216"/>
        </w:tabs>
        <w:spacing w:line="240" w:lineRule="auto"/>
        <w:jc w:val="center"/>
        <w:rPr>
          <w:rFonts w:cs="Arial"/>
          <w:b w:val="0"/>
          <w:sz w:val="24"/>
          <w:szCs w:val="24"/>
        </w:rPr>
      </w:pPr>
      <w:r w:rsidRPr="000674E8">
        <w:rPr>
          <w:rFonts w:cs="Arial"/>
          <w:b w:val="0"/>
          <w:sz w:val="24"/>
          <w:szCs w:val="24"/>
        </w:rPr>
        <w:t>RELATIVA AL SERVICIO DE RECOLECCIÓN Y TRANSPORTE DE LECHE FRESCA D</w:t>
      </w:r>
      <w:r w:rsidR="008A4911">
        <w:rPr>
          <w:rFonts w:cs="Arial"/>
          <w:b w:val="0"/>
          <w:sz w:val="24"/>
          <w:szCs w:val="24"/>
        </w:rPr>
        <w:t xml:space="preserve">EL CENTRO DE ACOPIO UBICADO EN VILLA DE </w:t>
      </w:r>
      <w:r w:rsidR="00992464">
        <w:rPr>
          <w:rFonts w:cs="Arial"/>
          <w:b w:val="0"/>
          <w:sz w:val="24"/>
          <w:szCs w:val="24"/>
        </w:rPr>
        <w:t>TUTUTEPEC</w:t>
      </w:r>
      <w:r w:rsidR="008A4911">
        <w:rPr>
          <w:rFonts w:cs="Arial"/>
          <w:b w:val="0"/>
          <w:sz w:val="24"/>
          <w:szCs w:val="24"/>
        </w:rPr>
        <w:t xml:space="preserve"> DE MELCHOR OCAMPO, JUQUILA OAXACA</w:t>
      </w:r>
      <w:r w:rsidRPr="000674E8">
        <w:rPr>
          <w:rFonts w:cs="Arial"/>
          <w:b w:val="0"/>
        </w:rPr>
        <w:t xml:space="preserve"> </w:t>
      </w:r>
      <w:r w:rsidRPr="000674E8">
        <w:rPr>
          <w:rFonts w:cs="Arial"/>
          <w:b w:val="0"/>
          <w:sz w:val="24"/>
          <w:szCs w:val="24"/>
        </w:rPr>
        <w:t xml:space="preserve">A </w:t>
      </w:r>
      <w:r w:rsidR="008A4911">
        <w:rPr>
          <w:rFonts w:cs="Arial"/>
          <w:b w:val="0"/>
          <w:sz w:val="24"/>
          <w:szCs w:val="24"/>
        </w:rPr>
        <w:t xml:space="preserve">LA GERENCIA METROPOLITANO SUR </w:t>
      </w:r>
      <w:r w:rsidRPr="000674E8">
        <w:rPr>
          <w:rFonts w:cs="Arial"/>
          <w:b w:val="0"/>
          <w:sz w:val="24"/>
          <w:szCs w:val="24"/>
        </w:rPr>
        <w:t>DE LICONSA, S.A. DE C.V.</w:t>
      </w:r>
    </w:p>
    <w:p w:rsidR="004018E3" w:rsidRDefault="004018E3" w:rsidP="009C3A07">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4018E3" w:rsidP="005B4DAC">
            <w:pPr>
              <w:tabs>
                <w:tab w:val="left" w:pos="6857"/>
                <w:tab w:val="left" w:pos="13714"/>
              </w:tabs>
              <w:spacing w:line="240" w:lineRule="exact"/>
              <w:rPr>
                <w:rFonts w:cs="Arial"/>
                <w:b/>
                <w:sz w:val="21"/>
                <w:szCs w:val="21"/>
              </w:rPr>
            </w:pPr>
            <w:r>
              <w:rPr>
                <w:lang w:val="es-ES"/>
              </w:rPr>
              <w:br w:type="page"/>
            </w:r>
            <w:r w:rsidR="00A74210"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0C4B63"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w:t>
      </w:r>
      <w:r w:rsidR="008F1BBF">
        <w:rPr>
          <w:rFonts w:cs="Arial"/>
          <w:color w:val="000000"/>
          <w:sz w:val="21"/>
          <w:szCs w:val="21"/>
        </w:rPr>
        <w:t xml:space="preserve">la </w:t>
      </w:r>
      <w:r w:rsidRPr="00AA76A2">
        <w:rPr>
          <w:rFonts w:cs="Arial"/>
          <w:color w:val="000000"/>
          <w:sz w:val="21"/>
          <w:szCs w:val="21"/>
        </w:rPr>
        <w:t xml:space="preserve">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Código Postal sesenta y ocho mil doscientos cincuenta y seis</w:t>
      </w:r>
      <w:r w:rsidR="00DC6E22">
        <w:rPr>
          <w:rFonts w:cs="Arial"/>
          <w:color w:val="000000"/>
          <w:sz w:val="21"/>
          <w:szCs w:val="21"/>
        </w:rPr>
        <w:t xml:space="preserve"> (68256)</w:t>
      </w:r>
      <w:r w:rsidRPr="00AA76A2">
        <w:rPr>
          <w:rFonts w:cs="Arial"/>
          <w:color w:val="000000"/>
          <w:sz w:val="21"/>
          <w:szCs w:val="21"/>
        </w:rPr>
        <w:t xml:space="preserve">,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713D53">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 xml:space="preserve">Medio y Carácter de la </w:t>
            </w:r>
            <w:r w:rsidR="00713D53">
              <w:rPr>
                <w:rFonts w:cs="Arial"/>
                <w:b/>
                <w:smallCaps/>
                <w:color w:val="000000"/>
                <w:sz w:val="21"/>
                <w:szCs w:val="21"/>
              </w:rPr>
              <w:t>Licitación</w:t>
            </w:r>
            <w:r w:rsidR="00A66B58" w:rsidRPr="008F7C5D">
              <w:rPr>
                <w:rFonts w:cs="Arial"/>
                <w:b/>
                <w:smallCaps/>
                <w:color w:val="000000"/>
                <w:sz w:val="21"/>
                <w:szCs w:val="21"/>
              </w:rPr>
              <w:t>.</w:t>
            </w:r>
          </w:p>
        </w:tc>
      </w:tr>
    </w:tbl>
    <w:p w:rsidR="0038731C" w:rsidRPr="008F7C5D" w:rsidRDefault="0038731C">
      <w:pPr>
        <w:tabs>
          <w:tab w:val="left" w:pos="7794"/>
          <w:tab w:val="left" w:pos="12862"/>
        </w:tabs>
        <w:spacing w:line="240" w:lineRule="exact"/>
        <w:ind w:right="90"/>
        <w:jc w:val="both"/>
        <w:rPr>
          <w:rFonts w:cs="Arial"/>
          <w:sz w:val="21"/>
          <w:szCs w:val="21"/>
        </w:rPr>
      </w:pPr>
    </w:p>
    <w:p w:rsidR="00CC0D8B" w:rsidRPr="00625EC8" w:rsidRDefault="00E46297" w:rsidP="00CC0D8B">
      <w:pPr>
        <w:pStyle w:val="Lista2"/>
        <w:tabs>
          <w:tab w:val="left" w:pos="8222"/>
        </w:tabs>
        <w:spacing w:line="252" w:lineRule="auto"/>
        <w:ind w:left="0" w:firstLine="0"/>
        <w:jc w:val="both"/>
        <w:rPr>
          <w:rFonts w:ascii="Arial" w:hAnsi="Arial" w:cs="Arial"/>
          <w:b/>
          <w:color w:val="000080"/>
          <w:sz w:val="22"/>
          <w:szCs w:val="22"/>
          <w:lang w:val="es-ES_tradnl"/>
        </w:rPr>
      </w:pPr>
      <w:r w:rsidRPr="00CC0D8B">
        <w:rPr>
          <w:rFonts w:ascii="Arial" w:hAnsi="Arial" w:cs="Arial"/>
          <w:sz w:val="21"/>
          <w:szCs w:val="21"/>
          <w:lang w:val="es-ES_tradnl" w:eastAsia="ar-SA"/>
        </w:rPr>
        <w:t>E</w:t>
      </w:r>
      <w:r w:rsidR="00B60A8A" w:rsidRPr="00CC0D8B">
        <w:rPr>
          <w:rFonts w:ascii="Arial" w:hAnsi="Arial" w:cs="Arial"/>
          <w:sz w:val="21"/>
          <w:szCs w:val="21"/>
          <w:lang w:val="es-ES_tradnl" w:eastAsia="ar-SA"/>
        </w:rPr>
        <w:t>n cumplimiento a lo que establece el Artículo 134 de la Constitución Política de los Estados Unidos Mexicanos, los Artículos</w:t>
      </w:r>
      <w:r w:rsidR="005E48A7" w:rsidRPr="00CC0D8B">
        <w:rPr>
          <w:rFonts w:ascii="Arial" w:hAnsi="Arial" w:cs="Arial"/>
          <w:sz w:val="21"/>
          <w:szCs w:val="21"/>
          <w:lang w:val="es-ES_tradnl" w:eastAsia="ar-SA"/>
        </w:rPr>
        <w:t xml:space="preserve"> </w:t>
      </w:r>
      <w:r w:rsidR="00736637">
        <w:rPr>
          <w:rFonts w:ascii="Arial" w:hAnsi="Arial" w:cs="Arial"/>
          <w:b/>
          <w:sz w:val="21"/>
          <w:szCs w:val="21"/>
          <w:lang w:val="es-ES_tradnl" w:eastAsia="ar-SA"/>
        </w:rPr>
        <w:t>24,</w:t>
      </w:r>
      <w:r w:rsidR="00DF28D7">
        <w:rPr>
          <w:rFonts w:ascii="Arial" w:hAnsi="Arial" w:cs="Arial"/>
          <w:b/>
          <w:sz w:val="21"/>
          <w:szCs w:val="21"/>
          <w:lang w:val="es-ES_tradnl" w:eastAsia="ar-SA"/>
        </w:rPr>
        <w:t xml:space="preserve"> </w:t>
      </w:r>
      <w:r w:rsidR="005E48A7" w:rsidRPr="00CC0D8B">
        <w:rPr>
          <w:rFonts w:ascii="Arial" w:hAnsi="Arial" w:cs="Arial"/>
          <w:sz w:val="21"/>
          <w:szCs w:val="21"/>
          <w:lang w:val="es-ES_tradnl" w:eastAsia="ar-SA"/>
        </w:rPr>
        <w:t>25,</w:t>
      </w:r>
      <w:r w:rsidR="00B60A8A" w:rsidRPr="00CC0D8B">
        <w:rPr>
          <w:rFonts w:ascii="Arial" w:hAnsi="Arial" w:cs="Arial"/>
          <w:sz w:val="21"/>
          <w:szCs w:val="21"/>
          <w:lang w:val="es-ES_tradnl" w:eastAsia="ar-SA"/>
        </w:rPr>
        <w:t xml:space="preserve"> 26 fracción </w:t>
      </w:r>
      <w:r w:rsidR="00713D53" w:rsidRPr="00CC0D8B">
        <w:rPr>
          <w:rFonts w:ascii="Arial" w:hAnsi="Arial" w:cs="Arial"/>
          <w:sz w:val="21"/>
          <w:szCs w:val="21"/>
          <w:lang w:val="es-ES_tradnl" w:eastAsia="ar-SA"/>
        </w:rPr>
        <w:t>I</w:t>
      </w:r>
      <w:r w:rsidR="00B60A8A" w:rsidRPr="00CC0D8B">
        <w:rPr>
          <w:rFonts w:ascii="Arial" w:hAnsi="Arial" w:cs="Arial"/>
          <w:sz w:val="21"/>
          <w:szCs w:val="21"/>
          <w:lang w:val="es-ES_tradnl" w:eastAsia="ar-SA"/>
        </w:rPr>
        <w:t xml:space="preserve">, 26 Bis fracción III, </w:t>
      </w:r>
      <w:r w:rsidR="00E26E1B" w:rsidRPr="00CC0D8B">
        <w:rPr>
          <w:rFonts w:ascii="Arial" w:hAnsi="Arial" w:cs="Arial"/>
          <w:sz w:val="21"/>
          <w:szCs w:val="21"/>
          <w:lang w:val="es-ES_tradnl" w:eastAsia="ar-SA"/>
        </w:rPr>
        <w:t>27</w:t>
      </w:r>
      <w:r w:rsidR="00736637">
        <w:rPr>
          <w:rFonts w:ascii="Arial" w:hAnsi="Arial" w:cs="Arial"/>
          <w:sz w:val="21"/>
          <w:szCs w:val="21"/>
          <w:lang w:val="es-ES_tradnl" w:eastAsia="ar-SA"/>
        </w:rPr>
        <w:t>,</w:t>
      </w:r>
      <w:r w:rsidR="000E6E62">
        <w:rPr>
          <w:rFonts w:ascii="Arial" w:hAnsi="Arial" w:cs="Arial"/>
          <w:sz w:val="21"/>
          <w:szCs w:val="21"/>
          <w:lang w:val="es-ES_tradnl" w:eastAsia="ar-SA"/>
        </w:rPr>
        <w:t xml:space="preserve"> </w:t>
      </w:r>
      <w:r w:rsidR="00B60A8A" w:rsidRPr="00CC0D8B">
        <w:rPr>
          <w:rFonts w:ascii="Arial" w:hAnsi="Arial" w:cs="Arial"/>
          <w:sz w:val="21"/>
          <w:szCs w:val="21"/>
          <w:lang w:val="es-ES_tradnl" w:eastAsia="ar-SA"/>
        </w:rPr>
        <w:t xml:space="preserve">28 fracción </w:t>
      </w:r>
      <w:r w:rsidR="00AA5468" w:rsidRPr="00CC0D8B">
        <w:rPr>
          <w:rFonts w:ascii="Arial" w:hAnsi="Arial" w:cs="Arial"/>
          <w:sz w:val="21"/>
          <w:szCs w:val="21"/>
          <w:lang w:val="es-ES_tradnl" w:eastAsia="ar-SA"/>
        </w:rPr>
        <w:t>I</w:t>
      </w:r>
      <w:r w:rsidR="00B60A8A" w:rsidRPr="00CC0D8B">
        <w:rPr>
          <w:rFonts w:ascii="Arial" w:hAnsi="Arial" w:cs="Arial"/>
          <w:sz w:val="21"/>
          <w:szCs w:val="21"/>
          <w:lang w:val="es-ES_tradnl" w:eastAsia="ar-SA"/>
        </w:rPr>
        <w:t xml:space="preserve">, </w:t>
      </w:r>
      <w:r w:rsidR="0025088F" w:rsidRPr="006B75F8">
        <w:rPr>
          <w:rFonts w:ascii="Arial" w:hAnsi="Arial" w:cs="Arial"/>
          <w:sz w:val="22"/>
          <w:szCs w:val="22"/>
          <w:lang w:val="es-ES_tradnl" w:eastAsia="ar-SA"/>
        </w:rPr>
        <w:t>tercer párrafo del</w:t>
      </w:r>
      <w:r w:rsidR="0025088F" w:rsidRPr="006B75F8">
        <w:rPr>
          <w:rFonts w:ascii="Arial" w:hAnsi="Arial" w:cs="Arial"/>
          <w:lang w:val="es-ES_tradnl" w:eastAsia="ar-SA"/>
        </w:rPr>
        <w:t xml:space="preserve"> 32</w:t>
      </w:r>
      <w:r w:rsidR="0025088F" w:rsidRPr="00A3049D">
        <w:rPr>
          <w:rFonts w:ascii="Arial" w:hAnsi="Arial" w:cs="Arial"/>
          <w:b/>
          <w:lang w:val="es-ES_tradnl" w:eastAsia="ar-SA"/>
        </w:rPr>
        <w:t>,</w:t>
      </w:r>
      <w:r w:rsidR="0025088F">
        <w:rPr>
          <w:rFonts w:ascii="Arial" w:hAnsi="Arial" w:cs="Arial"/>
          <w:b/>
          <w:sz w:val="21"/>
          <w:szCs w:val="21"/>
          <w:lang w:val="es-ES_tradnl" w:eastAsia="ar-SA"/>
        </w:rPr>
        <w:t xml:space="preserve"> </w:t>
      </w:r>
      <w:r w:rsidR="00453224" w:rsidRPr="0041236D">
        <w:rPr>
          <w:rFonts w:ascii="Arial" w:hAnsi="Arial" w:cs="Arial"/>
          <w:color w:val="000000"/>
          <w:sz w:val="21"/>
          <w:szCs w:val="21"/>
          <w:lang w:val="es-ES_tradnl" w:eastAsia="ar-SA"/>
        </w:rPr>
        <w:t>36</w:t>
      </w:r>
      <w:r w:rsidR="009C031F" w:rsidRPr="0041236D">
        <w:rPr>
          <w:rFonts w:ascii="Arial" w:hAnsi="Arial" w:cs="Arial"/>
          <w:color w:val="000000"/>
          <w:sz w:val="21"/>
          <w:szCs w:val="21"/>
          <w:lang w:val="es-ES_tradnl" w:eastAsia="ar-SA"/>
        </w:rPr>
        <w:t>,</w:t>
      </w:r>
      <w:r w:rsidR="00453224" w:rsidRPr="0041236D">
        <w:rPr>
          <w:rFonts w:ascii="Arial" w:hAnsi="Arial" w:cs="Arial"/>
          <w:color w:val="000000"/>
          <w:sz w:val="21"/>
          <w:szCs w:val="21"/>
          <w:lang w:val="es-ES_tradnl" w:eastAsia="ar-SA"/>
        </w:rPr>
        <w:t xml:space="preserve"> 36 Bis</w:t>
      </w:r>
      <w:r w:rsidR="009C031F" w:rsidRPr="0041236D">
        <w:rPr>
          <w:rFonts w:ascii="Arial" w:hAnsi="Arial" w:cs="Arial"/>
          <w:color w:val="000000"/>
          <w:sz w:val="21"/>
          <w:szCs w:val="21"/>
          <w:lang w:val="es-ES_tradnl" w:eastAsia="ar-SA"/>
        </w:rPr>
        <w:t xml:space="preserve"> y 47</w:t>
      </w:r>
      <w:r w:rsidR="00453224" w:rsidRPr="000674E8">
        <w:rPr>
          <w:rFonts w:ascii="Arial" w:hAnsi="Arial" w:cs="Arial"/>
          <w:sz w:val="21"/>
          <w:szCs w:val="21"/>
          <w:lang w:val="es-ES_tradnl" w:eastAsia="ar-SA"/>
        </w:rPr>
        <w:t xml:space="preserve"> </w:t>
      </w:r>
      <w:r w:rsidR="00B60A8A" w:rsidRPr="000674E8">
        <w:rPr>
          <w:rFonts w:ascii="Arial" w:hAnsi="Arial" w:cs="Arial"/>
          <w:sz w:val="21"/>
          <w:szCs w:val="21"/>
          <w:lang w:val="es-ES_tradnl" w:eastAsia="ar-SA"/>
        </w:rPr>
        <w:t>de</w:t>
      </w:r>
      <w:r w:rsidR="00B60A8A" w:rsidRPr="00CC0D8B">
        <w:rPr>
          <w:rFonts w:ascii="Arial" w:hAnsi="Arial" w:cs="Arial"/>
          <w:sz w:val="21"/>
          <w:szCs w:val="21"/>
          <w:lang w:val="es-ES_tradnl" w:eastAsia="ar-SA"/>
        </w:rPr>
        <w:t xml:space="preserve"> la Ley de Adquisiciones, Arrendamientos y Servicios del Sector Público</w:t>
      </w:r>
      <w:r w:rsidR="00F25F97" w:rsidRPr="00CC0D8B">
        <w:rPr>
          <w:rFonts w:ascii="Arial" w:hAnsi="Arial" w:cs="Arial"/>
          <w:sz w:val="21"/>
          <w:szCs w:val="21"/>
          <w:lang w:val="es-ES_tradnl" w:eastAsia="ar-SA"/>
        </w:rPr>
        <w:t>,</w:t>
      </w:r>
      <w:r w:rsidR="00B60A8A" w:rsidRPr="00CC0D8B">
        <w:rPr>
          <w:rFonts w:ascii="Arial" w:hAnsi="Arial" w:cs="Arial"/>
          <w:sz w:val="21"/>
          <w:szCs w:val="21"/>
          <w:lang w:val="es-ES_tradnl" w:eastAsia="ar-SA"/>
        </w:rPr>
        <w:t xml:space="preserve"> en lo sucesivo </w:t>
      </w:r>
      <w:r w:rsidR="005E48A7" w:rsidRPr="00CC0D8B">
        <w:rPr>
          <w:rFonts w:ascii="Arial" w:hAnsi="Arial" w:cs="Arial"/>
          <w:sz w:val="21"/>
          <w:szCs w:val="21"/>
          <w:lang w:val="es-ES_tradnl" w:eastAsia="ar-SA"/>
        </w:rPr>
        <w:t>“LA LEY”</w:t>
      </w:r>
      <w:r w:rsidR="00B60A8A" w:rsidRPr="00CC0D8B">
        <w:rPr>
          <w:rFonts w:ascii="Arial" w:hAnsi="Arial" w:cs="Arial"/>
          <w:sz w:val="21"/>
          <w:szCs w:val="21"/>
          <w:lang w:val="es-ES_tradnl" w:eastAsia="ar-SA"/>
        </w:rPr>
        <w:t>, así como las demás disposiciones</w:t>
      </w:r>
      <w:r w:rsidR="004C2307" w:rsidRPr="00CC0D8B">
        <w:rPr>
          <w:rFonts w:ascii="Arial" w:hAnsi="Arial" w:cs="Arial"/>
          <w:sz w:val="21"/>
          <w:szCs w:val="21"/>
          <w:lang w:val="es-ES_tradnl" w:eastAsia="ar-SA"/>
        </w:rPr>
        <w:t xml:space="preserve"> legales aplicables </w:t>
      </w:r>
      <w:r w:rsidR="00B60A8A" w:rsidRPr="00CC0D8B">
        <w:rPr>
          <w:rFonts w:ascii="Arial" w:hAnsi="Arial" w:cs="Arial"/>
          <w:sz w:val="21"/>
          <w:szCs w:val="21"/>
          <w:lang w:val="es-ES_tradnl" w:eastAsia="ar-SA"/>
        </w:rPr>
        <w:t>en la materia,</w:t>
      </w:r>
      <w:r w:rsidR="00233D2F" w:rsidRPr="00CC0D8B">
        <w:rPr>
          <w:rFonts w:ascii="Arial" w:hAnsi="Arial" w:cs="Arial"/>
          <w:sz w:val="21"/>
          <w:szCs w:val="21"/>
          <w:lang w:val="es-ES_tradnl" w:eastAsia="ar-SA"/>
        </w:rPr>
        <w:t xml:space="preserve"> “LA CONVOCANTE”,</w:t>
      </w:r>
      <w:r w:rsidR="00B60A8A" w:rsidRPr="00CC0D8B">
        <w:rPr>
          <w:rFonts w:ascii="Arial" w:hAnsi="Arial" w:cs="Arial"/>
          <w:sz w:val="21"/>
          <w:szCs w:val="21"/>
          <w:lang w:val="es-ES_tradnl" w:eastAsia="ar-SA"/>
        </w:rPr>
        <w:t xml:space="preserve"> celebra</w:t>
      </w:r>
      <w:r w:rsidR="00233D2F" w:rsidRPr="00CC0D8B">
        <w:rPr>
          <w:rFonts w:ascii="Arial" w:hAnsi="Arial" w:cs="Arial"/>
          <w:sz w:val="21"/>
          <w:szCs w:val="21"/>
          <w:lang w:val="es-ES_tradnl" w:eastAsia="ar-SA"/>
        </w:rPr>
        <w:t>rá</w:t>
      </w:r>
      <w:r w:rsidR="00B60A8A" w:rsidRPr="00CC0D8B">
        <w:rPr>
          <w:rFonts w:ascii="Arial" w:hAnsi="Arial" w:cs="Arial"/>
          <w:sz w:val="21"/>
          <w:szCs w:val="21"/>
          <w:lang w:val="es-ES_tradnl" w:eastAsia="ar-SA"/>
        </w:rPr>
        <w:t xml:space="preserve"> </w:t>
      </w:r>
      <w:r w:rsidR="00233D2F" w:rsidRPr="00CC0D8B">
        <w:rPr>
          <w:rFonts w:ascii="Arial" w:hAnsi="Arial" w:cs="Arial"/>
          <w:sz w:val="21"/>
          <w:szCs w:val="21"/>
          <w:lang w:val="es-ES_tradnl" w:eastAsia="ar-SA"/>
        </w:rPr>
        <w:t xml:space="preserve">el procedimiento de </w:t>
      </w:r>
      <w:r w:rsidR="00235AF9" w:rsidRPr="00CC0D8B">
        <w:rPr>
          <w:rFonts w:ascii="Arial" w:hAnsi="Arial" w:cs="Arial"/>
          <w:b/>
          <w:sz w:val="21"/>
          <w:szCs w:val="21"/>
          <w:lang w:val="es-ES_tradnl" w:eastAsia="ar-SA"/>
        </w:rPr>
        <w:t>Licitación Pública</w:t>
      </w:r>
      <w:r w:rsidR="00D06688" w:rsidRPr="00CC0D8B">
        <w:rPr>
          <w:rFonts w:ascii="Arial" w:hAnsi="Arial" w:cs="Arial"/>
          <w:b/>
          <w:sz w:val="21"/>
          <w:szCs w:val="21"/>
          <w:lang w:val="es-ES_tradnl" w:eastAsia="ar-SA"/>
        </w:rPr>
        <w:t xml:space="preserve"> N</w:t>
      </w:r>
      <w:r w:rsidR="00233D2F" w:rsidRPr="00CC0D8B">
        <w:rPr>
          <w:rFonts w:ascii="Arial" w:hAnsi="Arial" w:cs="Arial"/>
          <w:b/>
          <w:sz w:val="21"/>
          <w:szCs w:val="21"/>
          <w:lang w:val="es-ES_tradnl" w:eastAsia="ar-SA"/>
        </w:rPr>
        <w:t>acional Mixta</w:t>
      </w:r>
      <w:r w:rsidR="002C490C">
        <w:rPr>
          <w:rFonts w:ascii="Arial" w:hAnsi="Arial" w:cs="Arial"/>
          <w:b/>
          <w:sz w:val="21"/>
          <w:szCs w:val="21"/>
          <w:lang w:val="es-ES_tradnl" w:eastAsia="ar-SA"/>
        </w:rPr>
        <w:t xml:space="preserve"> No. LA-020VST008-N</w:t>
      </w:r>
      <w:r w:rsidR="00257B2A">
        <w:rPr>
          <w:rFonts w:ascii="Arial" w:hAnsi="Arial" w:cs="Arial"/>
          <w:b/>
          <w:sz w:val="21"/>
          <w:szCs w:val="21"/>
          <w:lang w:val="es-ES_tradnl" w:eastAsia="ar-SA"/>
        </w:rPr>
        <w:t>61</w:t>
      </w:r>
      <w:r w:rsidR="00E26E1B" w:rsidRPr="0041236D">
        <w:rPr>
          <w:rFonts w:ascii="Arial" w:hAnsi="Arial" w:cs="Arial"/>
          <w:b/>
          <w:color w:val="000000"/>
          <w:sz w:val="21"/>
          <w:szCs w:val="21"/>
          <w:lang w:val="es-ES_tradnl" w:eastAsia="ar-SA"/>
        </w:rPr>
        <w:t>-20</w:t>
      </w:r>
      <w:r w:rsidR="00453224" w:rsidRPr="0041236D">
        <w:rPr>
          <w:rFonts w:ascii="Arial" w:hAnsi="Arial" w:cs="Arial"/>
          <w:b/>
          <w:color w:val="000000"/>
          <w:sz w:val="21"/>
          <w:szCs w:val="21"/>
          <w:lang w:val="es-ES_tradnl" w:eastAsia="ar-SA"/>
        </w:rPr>
        <w:t>14</w:t>
      </w:r>
      <w:r w:rsidR="00321CA7" w:rsidRPr="0041236D">
        <w:rPr>
          <w:rFonts w:ascii="Arial" w:hAnsi="Arial" w:cs="Arial"/>
          <w:color w:val="000000"/>
          <w:sz w:val="21"/>
          <w:szCs w:val="21"/>
          <w:lang w:val="es-ES_tradnl" w:eastAsia="ar-SA"/>
        </w:rPr>
        <w:t>,</w:t>
      </w:r>
      <w:r w:rsidR="00321CA7" w:rsidRPr="00CC0D8B">
        <w:rPr>
          <w:rFonts w:ascii="Arial" w:hAnsi="Arial" w:cs="Arial"/>
          <w:sz w:val="21"/>
          <w:szCs w:val="21"/>
          <w:lang w:val="es-ES_tradnl" w:eastAsia="ar-SA"/>
        </w:rPr>
        <w:t xml:space="preserve"> </w:t>
      </w:r>
      <w:r w:rsidR="00CC0D8B" w:rsidRPr="00CC0D8B">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CC0D8B">
        <w:rPr>
          <w:rFonts w:ascii="Arial" w:hAnsi="Arial" w:cs="Arial"/>
          <w:sz w:val="21"/>
          <w:szCs w:val="21"/>
          <w:lang w:val="es-ES_tradnl" w:eastAsia="ar-SA"/>
        </w:rPr>
        <w:t>CompraNet</w:t>
      </w:r>
      <w:proofErr w:type="spellEnd"/>
      <w:r w:rsidR="00CC0D8B" w:rsidRPr="00CC0D8B">
        <w:rPr>
          <w:rFonts w:ascii="Arial" w:hAnsi="Arial" w:cs="Arial"/>
          <w:sz w:val="21"/>
          <w:szCs w:val="21"/>
          <w:lang w:val="es-ES_tradnl" w:eastAsia="ar-SA"/>
        </w:rPr>
        <w:t xml:space="preserve">”, </w:t>
      </w:r>
      <w:hyperlink r:id="rId8" w:history="1">
        <w:r w:rsidR="00CC0D8B" w:rsidRPr="00CC0D8B">
          <w:rPr>
            <w:rFonts w:ascii="Arial" w:hAnsi="Arial" w:cs="Arial"/>
            <w:sz w:val="21"/>
            <w:szCs w:val="21"/>
            <w:lang w:val="es-ES_tradnl" w:eastAsia="ar-SA"/>
          </w:rPr>
          <w:t>http://compranet.funcionpublica.gob.mx</w:t>
        </w:r>
      </w:hyperlink>
      <w:r w:rsidR="0025088F">
        <w:rPr>
          <w:rFonts w:ascii="Arial" w:hAnsi="Arial" w:cs="Arial"/>
          <w:sz w:val="21"/>
          <w:szCs w:val="21"/>
          <w:lang w:val="es-ES_tradnl" w:eastAsia="ar-SA"/>
        </w:rPr>
        <w:t xml:space="preserve"> </w:t>
      </w:r>
      <w:r w:rsidR="00CC0D8B" w:rsidRPr="00CC0D8B">
        <w:rPr>
          <w:rFonts w:ascii="Arial" w:hAnsi="Arial" w:cs="Arial"/>
          <w:sz w:val="21"/>
          <w:szCs w:val="21"/>
          <w:lang w:val="es-ES_tradnl" w:eastAsia="ar-SA"/>
        </w:rPr>
        <w:t xml:space="preserve">en la página WEB de “LA CONVOCANTE” </w:t>
      </w:r>
      <w:hyperlink r:id="rId9" w:history="1">
        <w:r w:rsidR="00CC0D8B" w:rsidRPr="00CC0D8B">
          <w:rPr>
            <w:rFonts w:ascii="Arial" w:hAnsi="Arial" w:cs="Arial"/>
            <w:sz w:val="21"/>
            <w:szCs w:val="21"/>
            <w:lang w:val="es-ES_tradnl" w:eastAsia="ar-SA"/>
          </w:rPr>
          <w:t>http://www.liconsa.gob.mx</w:t>
        </w:r>
      </w:hyperlink>
      <w:r w:rsidR="00CC0D8B" w:rsidRPr="00CC0D8B">
        <w:rPr>
          <w:rFonts w:ascii="Arial" w:hAnsi="Arial" w:cs="Arial"/>
          <w:sz w:val="21"/>
          <w:szCs w:val="21"/>
          <w:lang w:val="es-ES_tradnl" w:eastAsia="ar-SA"/>
        </w:rPr>
        <w:t xml:space="preserve"> y en el Diario Oficial de la Federación </w:t>
      </w:r>
      <w:r w:rsidR="00CC0D8B" w:rsidRPr="000E6E62">
        <w:rPr>
          <w:rFonts w:ascii="Arial" w:hAnsi="Arial" w:cs="Arial"/>
          <w:b/>
          <w:lang w:val="es-ES_tradnl" w:eastAsia="ar-SA"/>
        </w:rPr>
        <w:t xml:space="preserve">el </w:t>
      </w:r>
      <w:r w:rsidR="00DE16A7" w:rsidRPr="000E6E62">
        <w:rPr>
          <w:rFonts w:ascii="Arial" w:hAnsi="Arial" w:cs="Arial"/>
          <w:b/>
          <w:lang w:val="es-ES_tradnl" w:eastAsia="ar-SA"/>
        </w:rPr>
        <w:t>26</w:t>
      </w:r>
      <w:r w:rsidR="00CC0D8B" w:rsidRPr="000E6E62">
        <w:rPr>
          <w:rFonts w:ascii="Arial" w:hAnsi="Arial" w:cs="Arial"/>
          <w:b/>
          <w:lang w:val="es-ES_tradnl" w:eastAsia="ar-SA"/>
        </w:rPr>
        <w:t xml:space="preserve"> de </w:t>
      </w:r>
      <w:r w:rsidR="00DE16A7" w:rsidRPr="000E6E62">
        <w:rPr>
          <w:rFonts w:ascii="Arial" w:hAnsi="Arial" w:cs="Arial"/>
          <w:b/>
          <w:lang w:val="es-ES_tradnl" w:eastAsia="ar-SA"/>
        </w:rPr>
        <w:t>junio</w:t>
      </w:r>
      <w:r w:rsidR="00CC0D8B" w:rsidRPr="000E6E62">
        <w:rPr>
          <w:rFonts w:ascii="Arial" w:hAnsi="Arial" w:cs="Arial"/>
          <w:b/>
          <w:lang w:val="es-ES_tradnl" w:eastAsia="ar-SA"/>
        </w:rPr>
        <w:t xml:space="preserve"> de 201</w:t>
      </w:r>
      <w:r w:rsidR="006E1973" w:rsidRPr="000E6E62">
        <w:rPr>
          <w:rFonts w:ascii="Arial" w:hAnsi="Arial" w:cs="Arial"/>
          <w:b/>
          <w:lang w:val="es-ES_tradnl" w:eastAsia="ar-SA"/>
        </w:rPr>
        <w:t>4</w:t>
      </w:r>
      <w:r w:rsidR="00CC0D8B" w:rsidRPr="00F87A6F">
        <w:rPr>
          <w:rFonts w:ascii="Arial" w:hAnsi="Arial" w:cs="Arial"/>
          <w:b/>
          <w:sz w:val="28"/>
          <w:szCs w:val="28"/>
          <w:lang w:val="es-ES_tradnl" w:eastAsia="ar-SA"/>
        </w:rPr>
        <w:t>.</w:t>
      </w:r>
      <w:r w:rsidR="00CC0D8B" w:rsidRPr="00CC0D8B">
        <w:rPr>
          <w:rFonts w:ascii="Arial" w:hAnsi="Arial" w:cs="Arial"/>
          <w:sz w:val="21"/>
          <w:szCs w:val="21"/>
          <w:lang w:val="es-ES_tradnl" w:eastAsia="ar-SA"/>
        </w:rPr>
        <w:t xml:space="preserve"> </w:t>
      </w: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w:t>
      </w:r>
      <w:r w:rsidR="00235AF9" w:rsidRPr="00447EE0">
        <w:rPr>
          <w:rFonts w:ascii="Arial" w:hAnsi="Arial" w:cs="Arial"/>
          <w:b/>
          <w:sz w:val="21"/>
          <w:szCs w:val="21"/>
          <w:lang w:val="es-ES_tradnl" w:eastAsia="ar-SA"/>
        </w:rPr>
        <w:t>Licitación Pública Nacional es</w:t>
      </w:r>
      <w:r w:rsidR="00235AF9">
        <w:rPr>
          <w:rFonts w:ascii="Arial" w:hAnsi="Arial" w:cs="Arial"/>
          <w:b/>
          <w:sz w:val="20"/>
          <w:szCs w:val="20"/>
          <w:lang w:val="es-ES_tradnl" w:eastAsia="ar-SA"/>
        </w:rPr>
        <w:t xml:space="preserve"> </w:t>
      </w:r>
      <w:r w:rsidRPr="006B75F8">
        <w:rPr>
          <w:rFonts w:ascii="Arial" w:hAnsi="Arial" w:cs="Arial"/>
          <w:b/>
          <w:sz w:val="21"/>
          <w:szCs w:val="21"/>
          <w:lang w:val="es-ES_tradnl" w:eastAsia="ar-SA"/>
        </w:rPr>
        <w:t>MIX</w:t>
      </w:r>
      <w:r w:rsidR="0097694F" w:rsidRPr="006B75F8">
        <w:rPr>
          <w:rFonts w:ascii="Arial" w:hAnsi="Arial" w:cs="Arial"/>
          <w:b/>
          <w:sz w:val="21"/>
          <w:szCs w:val="21"/>
          <w:lang w:val="es-ES_tradnl" w:eastAsia="ar-SA"/>
        </w:rPr>
        <w:t>TA</w:t>
      </w:r>
      <w:r w:rsidR="0097694F">
        <w:rPr>
          <w:rFonts w:ascii="Arial" w:hAnsi="Arial" w:cs="Arial"/>
          <w:sz w:val="21"/>
          <w:szCs w:val="21"/>
          <w:lang w:val="es-ES_tradnl" w:eastAsia="ar-SA"/>
        </w:rPr>
        <w:t xml:space="preserve"> por lo que los participantes</w:t>
      </w:r>
      <w:r w:rsidRPr="008F7C5D">
        <w:rPr>
          <w:rFonts w:ascii="Arial" w:hAnsi="Arial" w:cs="Arial"/>
          <w:sz w:val="21"/>
          <w:szCs w:val="21"/>
          <w:lang w:val="es-ES_tradnl" w:eastAsia="ar-SA"/>
        </w:rPr>
        <w:t xml:space="preserve"> en lo sucesivo “LICITANTES”, podrán presentar sus proposiciones y documentación complementaria por escrito o a través de</w:t>
      </w:r>
      <w:r w:rsidR="0097694F">
        <w:rPr>
          <w:rFonts w:ascii="Arial" w:hAnsi="Arial" w:cs="Arial"/>
          <w:sz w:val="21"/>
          <w:szCs w:val="21"/>
          <w:lang w:val="es-ES_tradnl" w:eastAsia="ar-SA"/>
        </w:rPr>
        <w:t>l</w:t>
      </w:r>
      <w:r w:rsidRPr="008F7C5D">
        <w:rPr>
          <w:rFonts w:ascii="Arial" w:hAnsi="Arial" w:cs="Arial"/>
          <w:sz w:val="21"/>
          <w:szCs w:val="21"/>
          <w:lang w:val="es-ES_tradnl" w:eastAsia="ar-SA"/>
        </w:rPr>
        <w:t xml:space="preserve"> medio</w:t>
      </w:r>
      <w:r w:rsidR="0097694F">
        <w:rPr>
          <w:rFonts w:ascii="Arial" w:hAnsi="Arial" w:cs="Arial"/>
          <w:sz w:val="21"/>
          <w:szCs w:val="21"/>
          <w:lang w:val="es-ES_tradnl" w:eastAsia="ar-SA"/>
        </w:rPr>
        <w:t xml:space="preserve"> </w:t>
      </w:r>
      <w:r w:rsidRPr="008F7C5D">
        <w:rPr>
          <w:rFonts w:ascii="Arial" w:hAnsi="Arial" w:cs="Arial"/>
          <w:sz w:val="21"/>
          <w:szCs w:val="21"/>
          <w:lang w:val="es-ES_tradnl" w:eastAsia="ar-SA"/>
        </w:rPr>
        <w:t>remoto de comunicación</w:t>
      </w:r>
      <w:r w:rsidR="0097694F">
        <w:rPr>
          <w:rFonts w:ascii="Arial" w:hAnsi="Arial" w:cs="Arial"/>
          <w:sz w:val="21"/>
          <w:szCs w:val="21"/>
          <w:lang w:val="es-ES_tradnl" w:eastAsia="ar-SA"/>
        </w:rPr>
        <w:t xml:space="preserve"> electrónica</w:t>
      </w:r>
      <w:r w:rsidRPr="008F7C5D">
        <w:rPr>
          <w:rFonts w:ascii="Arial" w:hAnsi="Arial" w:cs="Arial"/>
          <w:sz w:val="21"/>
          <w:szCs w:val="21"/>
          <w:lang w:val="es-ES_tradnl" w:eastAsia="ar-SA"/>
        </w:rPr>
        <w:t xml:space="preserve">, conforme al </w:t>
      </w:r>
      <w:r w:rsidRPr="00B5576C">
        <w:rPr>
          <w:rFonts w:ascii="Arial" w:hAnsi="Arial" w:cs="Arial"/>
          <w:sz w:val="22"/>
          <w:szCs w:val="22"/>
          <w:lang w:val="es-ES_tradnl" w:eastAsia="ar-SA"/>
        </w:rPr>
        <w:t>“</w:t>
      </w:r>
      <w:r w:rsidRPr="0097694F">
        <w:rPr>
          <w:rFonts w:ascii="Arial" w:hAnsi="Arial" w:cs="Arial"/>
          <w:b/>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97694F">
        <w:rPr>
          <w:rFonts w:ascii="Arial" w:hAnsi="Arial" w:cs="Arial"/>
          <w:b/>
          <w:sz w:val="21"/>
          <w:szCs w:val="21"/>
          <w:lang w:val="es-ES_tradnl" w:eastAsia="ar-SA"/>
        </w:rPr>
        <w:t>CompraNet</w:t>
      </w:r>
      <w:proofErr w:type="spellEnd"/>
      <w:r w:rsidRPr="008F7C5D">
        <w:rPr>
          <w:rFonts w:ascii="Arial" w:hAnsi="Arial" w:cs="Arial"/>
          <w:sz w:val="21"/>
          <w:szCs w:val="21"/>
          <w:lang w:val="es-ES_tradnl" w:eastAsia="ar-SA"/>
        </w:rPr>
        <w:t xml:space="preserve">, en lo sucesivo el </w:t>
      </w:r>
      <w:r w:rsidRPr="0097694F">
        <w:rPr>
          <w:rFonts w:ascii="Arial" w:hAnsi="Arial" w:cs="Arial"/>
          <w:b/>
          <w:sz w:val="21"/>
          <w:szCs w:val="21"/>
          <w:lang w:val="es-ES_tradnl" w:eastAsia="ar-SA"/>
        </w:rPr>
        <w:t>“ACUERDO”.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w:t>
      </w:r>
      <w:r w:rsidR="0024443B">
        <w:rPr>
          <w:rFonts w:cs="Arial"/>
          <w:sz w:val="21"/>
          <w:szCs w:val="21"/>
        </w:rPr>
        <w:t>licitación</w:t>
      </w:r>
      <w:r w:rsidRPr="008F7C5D">
        <w:rPr>
          <w:rFonts w:cs="Arial"/>
          <w:sz w:val="21"/>
          <w:szCs w:val="21"/>
        </w:rPr>
        <w:t xml:space="preserve">, no se aceptarán proposiciones enviadas a través de servicio postal o de mensajería. </w:t>
      </w:r>
    </w:p>
    <w:p w:rsidR="00496AF1" w:rsidRPr="008F7C5D" w:rsidRDefault="00496AF1" w:rsidP="00496AF1">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w:t>
      </w:r>
      <w:r w:rsidR="00CD02F8">
        <w:rPr>
          <w:rFonts w:cs="Arial"/>
          <w:sz w:val="21"/>
          <w:szCs w:val="21"/>
        </w:rPr>
        <w:t>contratación</w:t>
      </w:r>
      <w:r w:rsidRPr="008F7C5D">
        <w:rPr>
          <w:rFonts w:cs="Arial"/>
          <w:sz w:val="21"/>
          <w:szCs w:val="21"/>
        </w:rPr>
        <w:t xml:space="preserve">, corresponden al programa de </w:t>
      </w:r>
      <w:r w:rsidR="0024443B">
        <w:rPr>
          <w:rFonts w:cs="Arial"/>
          <w:b/>
          <w:sz w:val="21"/>
          <w:szCs w:val="21"/>
        </w:rPr>
        <w:t xml:space="preserve">gasto corriente </w:t>
      </w:r>
      <w:r w:rsidRPr="008F7C5D">
        <w:rPr>
          <w:rFonts w:cs="Arial"/>
          <w:sz w:val="21"/>
          <w:szCs w:val="21"/>
        </w:rPr>
        <w:t>de “LA CONVOCANT</w:t>
      </w:r>
      <w:r w:rsidR="00486ACD">
        <w:rPr>
          <w:rFonts w:cs="Arial"/>
          <w:sz w:val="21"/>
          <w:szCs w:val="21"/>
        </w:rPr>
        <w:t>E” para el ejercicio fiscal 2014</w:t>
      </w:r>
      <w:r w:rsidRPr="008F7C5D">
        <w:rPr>
          <w:rFonts w:cs="Arial"/>
          <w:sz w:val="21"/>
          <w:szCs w:val="21"/>
        </w:rPr>
        <w:t xml:space="preserve">, se cuenta con la disponibilidad presupuestaria necesaria para la </w:t>
      </w:r>
      <w:r w:rsidR="00CD02F8" w:rsidRPr="001E0BEC">
        <w:rPr>
          <w:rFonts w:cs="Arial"/>
          <w:sz w:val="21"/>
          <w:szCs w:val="21"/>
        </w:rPr>
        <w:t>contratación</w:t>
      </w:r>
      <w:r w:rsidRPr="001E0BEC">
        <w:rPr>
          <w:rFonts w:cs="Arial"/>
          <w:sz w:val="21"/>
          <w:szCs w:val="21"/>
        </w:rPr>
        <w:t xml:space="preserve"> motivo de la presente </w:t>
      </w:r>
      <w:r w:rsidR="0024443B" w:rsidRPr="001E0BEC">
        <w:rPr>
          <w:rFonts w:cs="Arial"/>
          <w:sz w:val="21"/>
          <w:szCs w:val="21"/>
        </w:rPr>
        <w:t>licitación</w:t>
      </w:r>
      <w:r w:rsidRPr="001E0BEC">
        <w:rPr>
          <w:rFonts w:cs="Arial"/>
          <w:sz w:val="21"/>
          <w:szCs w:val="21"/>
        </w:rPr>
        <w:t xml:space="preserve"> </w:t>
      </w:r>
      <w:r w:rsidR="0024443B" w:rsidRPr="001E0BEC">
        <w:rPr>
          <w:rFonts w:cs="Arial"/>
          <w:sz w:val="21"/>
          <w:szCs w:val="21"/>
        </w:rPr>
        <w:t>en el ejercicio 2014</w:t>
      </w:r>
      <w:r w:rsidRPr="001E0BEC">
        <w:rPr>
          <w:rFonts w:cs="Arial"/>
          <w:sz w:val="21"/>
          <w:szCs w:val="21"/>
        </w:rPr>
        <w:t>, de con</w:t>
      </w:r>
      <w:r w:rsidR="00731C62" w:rsidRPr="001E0BEC">
        <w:rPr>
          <w:rFonts w:cs="Arial"/>
          <w:sz w:val="21"/>
          <w:szCs w:val="21"/>
        </w:rPr>
        <w:t xml:space="preserve">formidad con el oficio </w:t>
      </w:r>
      <w:r w:rsidR="00731C62" w:rsidRPr="00E726EC">
        <w:rPr>
          <w:rFonts w:cs="Arial"/>
          <w:sz w:val="21"/>
          <w:szCs w:val="21"/>
        </w:rPr>
        <w:t xml:space="preserve">número </w:t>
      </w:r>
      <w:r w:rsidR="006E3217" w:rsidRPr="00E726EC">
        <w:rPr>
          <w:rFonts w:cs="Arial"/>
          <w:sz w:val="21"/>
          <w:szCs w:val="21"/>
        </w:rPr>
        <w:t>DFP/SP/1890/13</w:t>
      </w:r>
      <w:r w:rsidR="006E3217" w:rsidRPr="001E0BEC">
        <w:rPr>
          <w:rFonts w:cs="Arial"/>
          <w:sz w:val="21"/>
          <w:szCs w:val="21"/>
        </w:rPr>
        <w:t xml:space="preserve"> de fecha 30 de diciembre del 2013</w:t>
      </w:r>
      <w:r w:rsidR="00D17ACD">
        <w:rPr>
          <w:rFonts w:cs="Arial"/>
          <w:sz w:val="21"/>
          <w:szCs w:val="21"/>
        </w:rPr>
        <w:t xml:space="preserve"> </w:t>
      </w:r>
      <w:r w:rsidR="001E0BEC">
        <w:rPr>
          <w:rFonts w:cs="Arial"/>
          <w:sz w:val="21"/>
          <w:szCs w:val="21"/>
        </w:rPr>
        <w:t>emitido por</w:t>
      </w:r>
      <w:r w:rsidR="001E0BEC" w:rsidRPr="001E0BEC">
        <w:rPr>
          <w:rFonts w:cs="Arial"/>
          <w:sz w:val="21"/>
          <w:szCs w:val="21"/>
        </w:rPr>
        <w:t xml:space="preserve"> la Subdirección de Presupuesto</w:t>
      </w:r>
      <w:r w:rsidR="001E0BEC">
        <w:rPr>
          <w:rFonts w:cs="Arial"/>
          <w:sz w:val="21"/>
          <w:szCs w:val="21"/>
        </w:rPr>
        <w:t xml:space="preserve"> de la Dirección de Finanzas y Planeación.</w:t>
      </w:r>
    </w:p>
    <w:p w:rsidR="00486ACD" w:rsidRDefault="00486ACD" w:rsidP="00486ACD">
      <w:pPr>
        <w:suppressAutoHyphens w:val="0"/>
        <w:spacing w:line="252" w:lineRule="auto"/>
        <w:ind w:left="709" w:hanging="709"/>
        <w:jc w:val="both"/>
        <w:rPr>
          <w:rFonts w:cs="Arial"/>
          <w:sz w:val="21"/>
          <w:szCs w:val="21"/>
        </w:rPr>
      </w:pPr>
      <w:r>
        <w:rPr>
          <w:rFonts w:cs="Arial"/>
          <w:sz w:val="21"/>
          <w:szCs w:val="21"/>
        </w:rPr>
        <w:lastRenderedPageBreak/>
        <w:t xml:space="preserve">   </w:t>
      </w:r>
      <w:r w:rsidR="00496AF1" w:rsidRPr="008F7C5D">
        <w:rPr>
          <w:rFonts w:cs="Arial"/>
          <w:sz w:val="21"/>
          <w:szCs w:val="21"/>
        </w:rPr>
        <w:t>2.3</w:t>
      </w:r>
      <w:r w:rsidR="00496AF1" w:rsidRPr="008F7C5D">
        <w:rPr>
          <w:rFonts w:cs="Arial"/>
          <w:sz w:val="21"/>
          <w:szCs w:val="21"/>
        </w:rPr>
        <w:tab/>
      </w:r>
      <w:r w:rsidRPr="00486ACD">
        <w:rPr>
          <w:rFonts w:cs="Arial"/>
          <w:sz w:val="21"/>
          <w:szCs w:val="21"/>
        </w:rPr>
        <w:t xml:space="preserve">Los “LICITANTES” que muestren interés en participar en el presente procedimiento de licitación, deberán enviar sus proposiciones en idioma español. </w:t>
      </w:r>
    </w:p>
    <w:p w:rsidR="00117E6B" w:rsidRDefault="00117E6B" w:rsidP="00486ACD">
      <w:pPr>
        <w:suppressAutoHyphens w:val="0"/>
        <w:spacing w:line="252" w:lineRule="auto"/>
        <w:ind w:left="709" w:hanging="709"/>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117E6B" w:rsidP="0024443B">
            <w:pPr>
              <w:tabs>
                <w:tab w:val="left" w:pos="6857"/>
                <w:tab w:val="left" w:pos="13714"/>
              </w:tabs>
              <w:spacing w:line="240" w:lineRule="exact"/>
              <w:rPr>
                <w:rFonts w:cs="Arial"/>
                <w:b/>
                <w:sz w:val="21"/>
                <w:szCs w:val="21"/>
              </w:rPr>
            </w:pPr>
            <w:r>
              <w:rPr>
                <w:rFonts w:cs="Arial"/>
                <w:sz w:val="21"/>
                <w:szCs w:val="21"/>
              </w:rPr>
              <w:t xml:space="preserve">   </w:t>
            </w:r>
            <w:r w:rsidR="00675F0F" w:rsidRPr="008F7C5D">
              <w:rPr>
                <w:rFonts w:cs="Arial"/>
                <w:b/>
                <w:sz w:val="21"/>
                <w:szCs w:val="21"/>
              </w:rPr>
              <w:t xml:space="preserve">3.- </w:t>
            </w:r>
            <w:r w:rsidR="00A66B58" w:rsidRPr="008F7C5D">
              <w:rPr>
                <w:rFonts w:cs="Arial"/>
                <w:b/>
                <w:smallCaps/>
                <w:sz w:val="21"/>
                <w:szCs w:val="21"/>
              </w:rPr>
              <w:t xml:space="preserve">Objeto </w:t>
            </w:r>
            <w:r w:rsidR="00500226">
              <w:rPr>
                <w:rFonts w:cs="Arial"/>
                <w:b/>
                <w:smallCaps/>
                <w:sz w:val="21"/>
                <w:szCs w:val="21"/>
              </w:rPr>
              <w:t xml:space="preserve"> y alcance </w:t>
            </w:r>
            <w:r w:rsidR="00A66B58" w:rsidRPr="008F7C5D">
              <w:rPr>
                <w:rFonts w:cs="Arial"/>
                <w:b/>
                <w:smallCaps/>
                <w:sz w:val="21"/>
                <w:szCs w:val="21"/>
              </w:rPr>
              <w:t xml:space="preserve">de la </w:t>
            </w:r>
            <w:r w:rsidR="0024443B">
              <w:rPr>
                <w:rFonts w:cs="Arial"/>
                <w:b/>
                <w:smallCaps/>
                <w:sz w:val="21"/>
                <w:szCs w:val="21"/>
              </w:rPr>
              <w:t>Licitación</w:t>
            </w:r>
            <w:r w:rsidR="00A66B58" w:rsidRPr="008F7C5D">
              <w:rPr>
                <w:rFonts w:cs="Arial"/>
                <w:b/>
                <w:smallCaps/>
                <w:sz w:val="21"/>
                <w:szCs w:val="21"/>
              </w:rPr>
              <w:t>.</w:t>
            </w:r>
          </w:p>
        </w:tc>
      </w:tr>
    </w:tbl>
    <w:p w:rsidR="00D21D69" w:rsidRDefault="00D21D69" w:rsidP="00A16F10">
      <w:pPr>
        <w:tabs>
          <w:tab w:val="left" w:pos="7794"/>
          <w:tab w:val="left" w:pos="12862"/>
        </w:tabs>
        <w:spacing w:before="60" w:after="60"/>
        <w:ind w:right="91"/>
        <w:jc w:val="both"/>
        <w:rPr>
          <w:rFonts w:cs="Arial"/>
          <w:sz w:val="21"/>
          <w:szCs w:val="21"/>
          <w:lang w:val="es-MX"/>
        </w:rPr>
      </w:pPr>
    </w:p>
    <w:p w:rsidR="009E2925" w:rsidRDefault="007815A1" w:rsidP="00A16F10">
      <w:pPr>
        <w:tabs>
          <w:tab w:val="left" w:pos="7794"/>
          <w:tab w:val="left" w:pos="12862"/>
        </w:tabs>
        <w:spacing w:before="60" w:after="60"/>
        <w:ind w:right="91"/>
        <w:jc w:val="both"/>
        <w:rPr>
          <w:rFonts w:cs="Arial"/>
          <w:sz w:val="21"/>
          <w:szCs w:val="21"/>
        </w:rPr>
      </w:pPr>
      <w:r>
        <w:rPr>
          <w:rFonts w:cs="Arial"/>
          <w:sz w:val="21"/>
          <w:szCs w:val="21"/>
          <w:lang w:val="es-MX"/>
        </w:rPr>
        <w:t xml:space="preserve">“LA CONVOCANTE” llevará a cabo la contratación </w:t>
      </w:r>
      <w:r w:rsidR="00A16F10" w:rsidRPr="00A16F10">
        <w:rPr>
          <w:rFonts w:cs="Arial"/>
          <w:sz w:val="21"/>
          <w:szCs w:val="21"/>
        </w:rPr>
        <w:t xml:space="preserve">del </w:t>
      </w:r>
      <w:r w:rsidR="009623DF" w:rsidRPr="00A16F10">
        <w:rPr>
          <w:rFonts w:cs="Arial"/>
          <w:sz w:val="21"/>
          <w:szCs w:val="21"/>
        </w:rPr>
        <w:t xml:space="preserve">servicio de recolección y transporte de leche fresca del centro de acopio ubicado en </w:t>
      </w:r>
      <w:r w:rsidR="00A44529">
        <w:rPr>
          <w:rFonts w:cs="Arial"/>
          <w:sz w:val="21"/>
          <w:szCs w:val="21"/>
        </w:rPr>
        <w:t xml:space="preserve">Villa de </w:t>
      </w:r>
      <w:proofErr w:type="spellStart"/>
      <w:r w:rsidR="00A44529">
        <w:rPr>
          <w:rFonts w:cs="Arial"/>
          <w:sz w:val="21"/>
          <w:szCs w:val="21"/>
        </w:rPr>
        <w:t>Tututepec</w:t>
      </w:r>
      <w:proofErr w:type="spellEnd"/>
      <w:r w:rsidR="00291D60">
        <w:rPr>
          <w:rFonts w:cs="Arial"/>
          <w:sz w:val="21"/>
          <w:szCs w:val="21"/>
        </w:rPr>
        <w:t xml:space="preserve"> de Melchor Ocampo </w:t>
      </w:r>
      <w:proofErr w:type="spellStart"/>
      <w:r w:rsidR="00291D60">
        <w:rPr>
          <w:rFonts w:cs="Arial"/>
          <w:sz w:val="21"/>
          <w:szCs w:val="21"/>
        </w:rPr>
        <w:t>Juquila</w:t>
      </w:r>
      <w:proofErr w:type="spellEnd"/>
      <w:r w:rsidR="009623DF" w:rsidRPr="00A16F10">
        <w:rPr>
          <w:rFonts w:cs="Arial"/>
          <w:sz w:val="21"/>
          <w:szCs w:val="21"/>
        </w:rPr>
        <w:t>, Oaxaca, conforme a las condiciones, especificaciones, volum</w:t>
      </w:r>
      <w:r w:rsidR="00A16F10">
        <w:rPr>
          <w:rFonts w:cs="Arial"/>
          <w:sz w:val="21"/>
          <w:szCs w:val="21"/>
        </w:rPr>
        <w:t>en estimado de litros</w:t>
      </w:r>
      <w:r w:rsidR="009623DF" w:rsidRPr="00A16F10">
        <w:rPr>
          <w:rFonts w:cs="Arial"/>
          <w:sz w:val="21"/>
          <w:szCs w:val="21"/>
        </w:rPr>
        <w:t xml:space="preserve"> y tipo de vehículos que se detallan en el </w:t>
      </w:r>
      <w:r w:rsidR="009623DF" w:rsidRPr="00A16F10">
        <w:rPr>
          <w:rFonts w:cs="Arial"/>
          <w:b/>
          <w:sz w:val="21"/>
          <w:szCs w:val="21"/>
        </w:rPr>
        <w:t>Anexo IV</w:t>
      </w:r>
      <w:r w:rsidR="009623DF" w:rsidRPr="00A16F10">
        <w:rPr>
          <w:rFonts w:cs="Arial"/>
          <w:sz w:val="21"/>
          <w:szCs w:val="21"/>
        </w:rPr>
        <w:t xml:space="preserve"> de esta convocatoria a la </w:t>
      </w:r>
      <w:r w:rsidR="009623DF" w:rsidRPr="00364062">
        <w:rPr>
          <w:rFonts w:cs="Arial"/>
          <w:sz w:val="21"/>
          <w:szCs w:val="21"/>
        </w:rPr>
        <w:t>Gerencia Metropolitana Sur de</w:t>
      </w:r>
      <w:r w:rsidR="009623DF" w:rsidRPr="00A16F10">
        <w:rPr>
          <w:rFonts w:cs="Arial"/>
          <w:sz w:val="21"/>
          <w:szCs w:val="21"/>
        </w:rPr>
        <w:t xml:space="preserve"> “LICONSA” (Planta de Destino)</w:t>
      </w:r>
      <w:r>
        <w:rPr>
          <w:rFonts w:cs="Arial"/>
          <w:sz w:val="21"/>
          <w:szCs w:val="21"/>
        </w:rPr>
        <w:t xml:space="preserve"> en lo sucesivo “LOS SERVICIOS”.</w:t>
      </w:r>
      <w:r w:rsidR="00D21D69">
        <w:rPr>
          <w:rFonts w:cs="Arial"/>
          <w:sz w:val="21"/>
          <w:szCs w:val="21"/>
        </w:rPr>
        <w:t xml:space="preserve"> </w:t>
      </w:r>
    </w:p>
    <w:p w:rsidR="003C4A08" w:rsidRDefault="003C4A08" w:rsidP="00A16F10">
      <w:pPr>
        <w:tabs>
          <w:tab w:val="left" w:pos="7794"/>
          <w:tab w:val="left" w:pos="12862"/>
        </w:tabs>
        <w:spacing w:before="60" w:after="60"/>
        <w:ind w:right="91"/>
        <w:jc w:val="both"/>
        <w:rPr>
          <w:rFonts w:cs="Arial"/>
          <w:sz w:val="21"/>
          <w:szCs w:val="21"/>
        </w:rPr>
      </w:pPr>
    </w:p>
    <w:p w:rsidR="00E95075" w:rsidRDefault="00E95075" w:rsidP="00E95075">
      <w:pPr>
        <w:tabs>
          <w:tab w:val="left" w:pos="7794"/>
          <w:tab w:val="left" w:pos="12862"/>
        </w:tabs>
        <w:spacing w:before="60" w:after="60"/>
        <w:ind w:right="91"/>
        <w:jc w:val="both"/>
        <w:rPr>
          <w:rFonts w:cs="Arial"/>
          <w:b/>
          <w:sz w:val="21"/>
          <w:szCs w:val="21"/>
        </w:rPr>
      </w:pPr>
      <w:r w:rsidRPr="00997CDA">
        <w:rPr>
          <w:rFonts w:cs="Arial"/>
          <w:sz w:val="21"/>
          <w:szCs w:val="21"/>
        </w:rPr>
        <w:t xml:space="preserve">- La contratación del presente procedimiento de licitación abarcará </w:t>
      </w:r>
      <w:r w:rsidRPr="008D5521">
        <w:rPr>
          <w:rFonts w:cs="Arial"/>
          <w:sz w:val="21"/>
          <w:szCs w:val="21"/>
        </w:rPr>
        <w:t xml:space="preserve">del </w:t>
      </w:r>
      <w:r w:rsidR="00364062" w:rsidRPr="008D5521">
        <w:rPr>
          <w:rFonts w:cs="Arial"/>
          <w:b/>
          <w:sz w:val="21"/>
          <w:szCs w:val="21"/>
        </w:rPr>
        <w:t>21</w:t>
      </w:r>
      <w:r w:rsidRPr="008D5521">
        <w:rPr>
          <w:rFonts w:cs="Arial"/>
          <w:b/>
          <w:sz w:val="21"/>
          <w:szCs w:val="21"/>
        </w:rPr>
        <w:t xml:space="preserve"> de </w:t>
      </w:r>
      <w:r w:rsidR="00364062" w:rsidRPr="008D5521">
        <w:rPr>
          <w:rFonts w:cs="Arial"/>
          <w:b/>
          <w:sz w:val="21"/>
          <w:szCs w:val="21"/>
        </w:rPr>
        <w:t>julio</w:t>
      </w:r>
      <w:r w:rsidR="00A3049D" w:rsidRPr="008D5521">
        <w:rPr>
          <w:rFonts w:cs="Arial"/>
          <w:b/>
          <w:sz w:val="21"/>
          <w:szCs w:val="21"/>
        </w:rPr>
        <w:t xml:space="preserve"> del 2014</w:t>
      </w:r>
      <w:r w:rsidRPr="008D5521">
        <w:rPr>
          <w:rFonts w:cs="Arial"/>
          <w:b/>
          <w:sz w:val="21"/>
          <w:szCs w:val="21"/>
        </w:rPr>
        <w:t xml:space="preserve"> al </w:t>
      </w:r>
      <w:r w:rsidR="00364062" w:rsidRPr="008D5521">
        <w:rPr>
          <w:rFonts w:cs="Arial"/>
          <w:b/>
          <w:sz w:val="21"/>
          <w:szCs w:val="21"/>
        </w:rPr>
        <w:t>31</w:t>
      </w:r>
      <w:r w:rsidRPr="008D5521">
        <w:rPr>
          <w:rFonts w:cs="Arial"/>
          <w:b/>
          <w:sz w:val="21"/>
          <w:szCs w:val="21"/>
        </w:rPr>
        <w:t xml:space="preserve"> de </w:t>
      </w:r>
      <w:r w:rsidR="00364062" w:rsidRPr="008D5521">
        <w:rPr>
          <w:rFonts w:cs="Arial"/>
          <w:b/>
          <w:sz w:val="21"/>
          <w:szCs w:val="21"/>
        </w:rPr>
        <w:t>diciembre</w:t>
      </w:r>
      <w:r w:rsidRPr="008D5521">
        <w:rPr>
          <w:rFonts w:cs="Arial"/>
          <w:b/>
          <w:sz w:val="21"/>
          <w:szCs w:val="21"/>
        </w:rPr>
        <w:t xml:space="preserve"> del 2014.</w:t>
      </w:r>
    </w:p>
    <w:p w:rsidR="003C4A08" w:rsidRPr="008D5521" w:rsidRDefault="003C4A08" w:rsidP="00E95075">
      <w:pPr>
        <w:tabs>
          <w:tab w:val="left" w:pos="7794"/>
          <w:tab w:val="left" w:pos="12862"/>
        </w:tabs>
        <w:spacing w:before="60" w:after="60"/>
        <w:ind w:right="91"/>
        <w:jc w:val="both"/>
        <w:rPr>
          <w:rFonts w:cs="Arial"/>
          <w:b/>
          <w:sz w:val="21"/>
          <w:szCs w:val="21"/>
        </w:rPr>
      </w:pPr>
    </w:p>
    <w:p w:rsidR="00FB3232" w:rsidRDefault="00FB3232" w:rsidP="00E95075">
      <w:pPr>
        <w:tabs>
          <w:tab w:val="left" w:pos="7794"/>
          <w:tab w:val="left" w:pos="12862"/>
        </w:tabs>
        <w:spacing w:before="60" w:after="60"/>
        <w:ind w:right="91"/>
        <w:jc w:val="both"/>
        <w:rPr>
          <w:rFonts w:cs="Arial"/>
          <w:sz w:val="21"/>
          <w:szCs w:val="21"/>
          <w:lang w:val="es-MX"/>
        </w:rPr>
      </w:pPr>
      <w:r>
        <w:rPr>
          <w:rFonts w:cs="Arial"/>
          <w:sz w:val="21"/>
          <w:szCs w:val="21"/>
          <w:lang w:val="es-MX"/>
        </w:rPr>
        <w:t>- La adjudicación se realizará por el servicio completo al licitante que cumpla con los requisitos establecidos y sus propuestas sean solventes técnicamente para la CONVOCANTE, asimismo presenten el precio más bajo por todo el servicio, de acuerdo con lo solicitado en la presente convocatoria.</w:t>
      </w:r>
    </w:p>
    <w:p w:rsidR="003C4A08" w:rsidRDefault="003C4A08" w:rsidP="00E95075">
      <w:pPr>
        <w:tabs>
          <w:tab w:val="left" w:pos="7794"/>
          <w:tab w:val="left" w:pos="12862"/>
        </w:tabs>
        <w:spacing w:before="60" w:after="60"/>
        <w:ind w:right="91"/>
        <w:jc w:val="both"/>
        <w:rPr>
          <w:rFonts w:cs="Arial"/>
          <w:sz w:val="21"/>
          <w:szCs w:val="21"/>
          <w:lang w:val="es-MX"/>
        </w:rPr>
      </w:pPr>
    </w:p>
    <w:p w:rsidR="00FB3232" w:rsidRDefault="00FF4BDD" w:rsidP="00E95075">
      <w:pPr>
        <w:tabs>
          <w:tab w:val="left" w:pos="7794"/>
          <w:tab w:val="left" w:pos="12862"/>
        </w:tabs>
        <w:spacing w:before="60" w:after="60"/>
        <w:ind w:right="91"/>
        <w:jc w:val="both"/>
        <w:rPr>
          <w:rFonts w:cs="Arial"/>
          <w:sz w:val="21"/>
          <w:szCs w:val="21"/>
          <w:lang w:val="es-MX"/>
        </w:rPr>
      </w:pPr>
      <w:r w:rsidRPr="00FF4BDD">
        <w:rPr>
          <w:rFonts w:cs="Arial"/>
          <w:sz w:val="21"/>
          <w:szCs w:val="21"/>
          <w:lang w:val="es-MX"/>
        </w:rPr>
        <w:t>- Únicamente podrán participar personas de nacionalidad mexicana, de conformidad con los artículos 28, fracción I de “LA LEY” y 35 del Reglamento de la Ley de Adquisiciones, Arrendamientos y Servicios del Sector Público de en lo sucesivo “EL REGLAMENTO”.</w:t>
      </w:r>
    </w:p>
    <w:p w:rsidR="00FF4BDD" w:rsidRPr="00E95075" w:rsidRDefault="00FF4BDD" w:rsidP="00E95075">
      <w:pPr>
        <w:tabs>
          <w:tab w:val="left" w:pos="7794"/>
          <w:tab w:val="left" w:pos="12862"/>
        </w:tabs>
        <w:spacing w:before="60" w:after="60"/>
        <w:ind w:right="91"/>
        <w:jc w:val="both"/>
        <w:rPr>
          <w:rFonts w:cs="Arial"/>
          <w:sz w:val="21"/>
          <w:szCs w:val="21"/>
          <w:lang w:val="es-MX"/>
        </w:rPr>
      </w:pPr>
    </w:p>
    <w:p w:rsidR="00500226" w:rsidRDefault="00E95075" w:rsidP="00A16F10">
      <w:pPr>
        <w:tabs>
          <w:tab w:val="left" w:pos="7794"/>
          <w:tab w:val="left" w:pos="12862"/>
        </w:tabs>
        <w:spacing w:before="60" w:after="60"/>
        <w:ind w:right="91"/>
        <w:jc w:val="both"/>
        <w:rPr>
          <w:rFonts w:cs="Arial"/>
          <w:sz w:val="21"/>
          <w:szCs w:val="21"/>
        </w:rPr>
      </w:pPr>
      <w:r>
        <w:rPr>
          <w:rFonts w:cs="Arial"/>
          <w:sz w:val="21"/>
          <w:szCs w:val="21"/>
          <w:lang w:val="es-ES"/>
        </w:rPr>
        <w:t xml:space="preserve">- </w:t>
      </w:r>
      <w:r w:rsidR="00500226" w:rsidRPr="00500226">
        <w:rPr>
          <w:rFonts w:cs="Arial"/>
          <w:sz w:val="21"/>
          <w:szCs w:val="21"/>
          <w:lang w:val="es-ES"/>
        </w:rPr>
        <w:t xml:space="preserve">Con fundamento el artículo 47 de “LA LEY” </w:t>
      </w:r>
      <w:r w:rsidR="00500226" w:rsidRPr="00A3049D">
        <w:rPr>
          <w:rFonts w:cs="Arial"/>
          <w:b/>
          <w:sz w:val="24"/>
          <w:szCs w:val="24"/>
          <w:lang w:val="es-ES"/>
        </w:rPr>
        <w:t>el contrato será abierto</w:t>
      </w:r>
      <w:r w:rsidR="00500226" w:rsidRPr="00500226">
        <w:rPr>
          <w:rFonts w:cs="Arial"/>
          <w:sz w:val="21"/>
          <w:szCs w:val="21"/>
          <w:lang w:val="es-ES"/>
        </w:rPr>
        <w:t xml:space="preserve">, conforme a lo señalado en el   </w:t>
      </w:r>
      <w:r w:rsidR="00500226" w:rsidRPr="00500226">
        <w:rPr>
          <w:rFonts w:cs="Arial"/>
          <w:b/>
          <w:sz w:val="21"/>
          <w:szCs w:val="21"/>
          <w:lang w:val="es-ES"/>
        </w:rPr>
        <w:t xml:space="preserve">Anexo </w:t>
      </w:r>
      <w:r w:rsidR="00500226">
        <w:rPr>
          <w:rFonts w:cs="Arial"/>
          <w:b/>
          <w:sz w:val="21"/>
          <w:szCs w:val="21"/>
          <w:lang w:val="es-ES"/>
        </w:rPr>
        <w:t>IV</w:t>
      </w:r>
      <w:r w:rsidR="00500226" w:rsidRPr="00500226">
        <w:rPr>
          <w:rFonts w:cs="Arial"/>
          <w:sz w:val="21"/>
          <w:szCs w:val="21"/>
          <w:lang w:val="es-ES"/>
        </w:rPr>
        <w:t xml:space="preserve"> </w:t>
      </w:r>
      <w:r w:rsidR="00500226">
        <w:rPr>
          <w:rFonts w:cs="Arial"/>
          <w:sz w:val="21"/>
          <w:szCs w:val="21"/>
          <w:lang w:val="es-ES"/>
        </w:rPr>
        <w:t xml:space="preserve">y </w:t>
      </w:r>
      <w:r w:rsidR="00500226" w:rsidRPr="00500226">
        <w:rPr>
          <w:rFonts w:cs="Arial"/>
          <w:sz w:val="21"/>
          <w:szCs w:val="21"/>
          <w:lang w:val="es-ES"/>
        </w:rPr>
        <w:t xml:space="preserve">numeral </w:t>
      </w:r>
      <w:r w:rsidR="00500226">
        <w:rPr>
          <w:rFonts w:cs="Arial"/>
          <w:sz w:val="21"/>
          <w:szCs w:val="21"/>
          <w:lang w:val="es-ES"/>
        </w:rPr>
        <w:t>3</w:t>
      </w:r>
      <w:r w:rsidR="00500226" w:rsidRPr="00500226">
        <w:rPr>
          <w:rFonts w:cs="Arial"/>
          <w:sz w:val="21"/>
          <w:szCs w:val="21"/>
          <w:lang w:val="es-ES"/>
        </w:rPr>
        <w:t xml:space="preserve"> de esta convocatoria.</w:t>
      </w:r>
    </w:p>
    <w:p w:rsidR="005B4DB3" w:rsidRPr="00F9169E" w:rsidRDefault="005B4DB3" w:rsidP="00A16F10">
      <w:pPr>
        <w:tabs>
          <w:tab w:val="left" w:pos="7794"/>
          <w:tab w:val="left" w:pos="12862"/>
        </w:tabs>
        <w:spacing w:before="60" w:after="60"/>
        <w:ind w:right="91"/>
        <w:jc w:val="both"/>
        <w:rPr>
          <w:rFonts w:cs="Arial"/>
          <w:b/>
          <w:sz w:val="21"/>
          <w:szCs w:val="21"/>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0"/>
        <w:gridCol w:w="4140"/>
        <w:gridCol w:w="1080"/>
        <w:gridCol w:w="900"/>
        <w:gridCol w:w="1485"/>
        <w:gridCol w:w="1418"/>
      </w:tblGrid>
      <w:tr w:rsidR="009E2925" w:rsidTr="00D17ACD">
        <w:trPr>
          <w:cantSplit/>
          <w:trHeight w:val="484"/>
        </w:trPr>
        <w:tc>
          <w:tcPr>
            <w:tcW w:w="900" w:type="dxa"/>
            <w:vAlign w:val="center"/>
          </w:tcPr>
          <w:p w:rsidR="009E2925" w:rsidRDefault="00A60606" w:rsidP="009E2925">
            <w:pPr>
              <w:jc w:val="center"/>
              <w:rPr>
                <w:rFonts w:cs="Arial"/>
                <w:snapToGrid w:val="0"/>
                <w:sz w:val="16"/>
              </w:rPr>
            </w:pPr>
            <w:r>
              <w:rPr>
                <w:rFonts w:cs="Arial"/>
                <w:sz w:val="21"/>
                <w:szCs w:val="21"/>
              </w:rPr>
              <w:br w:type="page"/>
            </w:r>
            <w:r w:rsidR="009E2925">
              <w:rPr>
                <w:rFonts w:cs="Arial"/>
                <w:b/>
                <w:snapToGrid w:val="0"/>
                <w:sz w:val="16"/>
              </w:rPr>
              <w:t>PARTIDA</w:t>
            </w:r>
          </w:p>
        </w:tc>
        <w:tc>
          <w:tcPr>
            <w:tcW w:w="4140" w:type="dxa"/>
            <w:vAlign w:val="center"/>
          </w:tcPr>
          <w:p w:rsidR="009E2925" w:rsidRDefault="009E2925" w:rsidP="009E2925">
            <w:pPr>
              <w:jc w:val="center"/>
              <w:rPr>
                <w:rFonts w:cs="Arial"/>
                <w:b/>
                <w:snapToGrid w:val="0"/>
                <w:sz w:val="16"/>
              </w:rPr>
            </w:pPr>
            <w:r>
              <w:rPr>
                <w:rFonts w:cs="Arial"/>
                <w:b/>
                <w:snapToGrid w:val="0"/>
                <w:sz w:val="16"/>
              </w:rPr>
              <w:t>CONCEPTO</w:t>
            </w:r>
          </w:p>
        </w:tc>
        <w:tc>
          <w:tcPr>
            <w:tcW w:w="1080" w:type="dxa"/>
            <w:vAlign w:val="center"/>
          </w:tcPr>
          <w:p w:rsidR="009E2925" w:rsidRDefault="009E2925" w:rsidP="009E2925">
            <w:pPr>
              <w:jc w:val="center"/>
              <w:rPr>
                <w:rFonts w:cs="Arial"/>
                <w:b/>
                <w:sz w:val="16"/>
              </w:rPr>
            </w:pPr>
            <w:r>
              <w:rPr>
                <w:rFonts w:cs="Arial"/>
                <w:b/>
                <w:sz w:val="16"/>
              </w:rPr>
              <w:t>CANTIDAD</w:t>
            </w:r>
          </w:p>
        </w:tc>
        <w:tc>
          <w:tcPr>
            <w:tcW w:w="900" w:type="dxa"/>
            <w:vAlign w:val="center"/>
          </w:tcPr>
          <w:p w:rsidR="009E2925" w:rsidRDefault="009E2925" w:rsidP="009E2925">
            <w:pPr>
              <w:jc w:val="center"/>
              <w:rPr>
                <w:rFonts w:cs="Arial"/>
                <w:b/>
                <w:sz w:val="16"/>
              </w:rPr>
            </w:pPr>
            <w:r>
              <w:rPr>
                <w:rFonts w:cs="Arial"/>
                <w:b/>
                <w:sz w:val="16"/>
              </w:rPr>
              <w:t>UNIDAD DE MEDIDA</w:t>
            </w:r>
          </w:p>
        </w:tc>
        <w:tc>
          <w:tcPr>
            <w:tcW w:w="2903" w:type="dxa"/>
            <w:gridSpan w:val="2"/>
            <w:vAlign w:val="center"/>
          </w:tcPr>
          <w:p w:rsidR="009E2925" w:rsidRDefault="009E2925" w:rsidP="009E2925">
            <w:pPr>
              <w:jc w:val="center"/>
              <w:rPr>
                <w:rFonts w:cs="Arial"/>
                <w:snapToGrid w:val="0"/>
                <w:sz w:val="16"/>
              </w:rPr>
            </w:pPr>
            <w:r>
              <w:rPr>
                <w:rFonts w:cs="Arial"/>
                <w:b/>
                <w:sz w:val="16"/>
              </w:rPr>
              <w:t>CANTIDAD DE LITROS A CAPTAR</w:t>
            </w:r>
          </w:p>
        </w:tc>
      </w:tr>
      <w:tr w:rsidR="009E2925" w:rsidTr="003C4A08">
        <w:trPr>
          <w:cantSplit/>
          <w:trHeight w:val="1016"/>
        </w:trPr>
        <w:tc>
          <w:tcPr>
            <w:tcW w:w="900" w:type="dxa"/>
            <w:vMerge w:val="restart"/>
            <w:shd w:val="clear" w:color="auto" w:fill="FFFFFF" w:themeFill="background1"/>
            <w:vAlign w:val="center"/>
          </w:tcPr>
          <w:p w:rsidR="009E2925" w:rsidRPr="003C4A08" w:rsidRDefault="00420954" w:rsidP="009E2925">
            <w:pPr>
              <w:pStyle w:val="xl65"/>
              <w:spacing w:before="120" w:beforeAutospacing="0" w:after="120" w:afterAutospacing="0"/>
              <w:textAlignment w:val="auto"/>
              <w:rPr>
                <w:rFonts w:ascii="Arial" w:eastAsia="Times New Roman" w:hAnsi="Arial" w:cs="Arial"/>
                <w:snapToGrid w:val="0"/>
                <w:color w:val="000000" w:themeColor="text1"/>
                <w:sz w:val="18"/>
                <w:szCs w:val="18"/>
              </w:rPr>
            </w:pPr>
            <w:r w:rsidRPr="003C4A08">
              <w:rPr>
                <w:rFonts w:ascii="Arial" w:eastAsia="Times New Roman" w:hAnsi="Arial" w:cs="Arial"/>
                <w:snapToGrid w:val="0"/>
                <w:color w:val="000000" w:themeColor="text1"/>
                <w:sz w:val="18"/>
                <w:szCs w:val="18"/>
              </w:rPr>
              <w:t>Ú</w:t>
            </w:r>
            <w:r w:rsidR="009E2925" w:rsidRPr="003C4A08">
              <w:rPr>
                <w:rFonts w:ascii="Arial" w:eastAsia="Times New Roman" w:hAnsi="Arial" w:cs="Arial"/>
                <w:snapToGrid w:val="0"/>
                <w:color w:val="000000" w:themeColor="text1"/>
                <w:sz w:val="18"/>
                <w:szCs w:val="18"/>
              </w:rPr>
              <w:t>NICA</w:t>
            </w:r>
          </w:p>
        </w:tc>
        <w:tc>
          <w:tcPr>
            <w:tcW w:w="4140" w:type="dxa"/>
            <w:vMerge w:val="restart"/>
            <w:shd w:val="clear" w:color="auto" w:fill="FFFFFF" w:themeFill="background1"/>
            <w:vAlign w:val="center"/>
          </w:tcPr>
          <w:p w:rsidR="005B4DB3" w:rsidRPr="003C4A08" w:rsidRDefault="00A3049D" w:rsidP="0058249D">
            <w:pPr>
              <w:tabs>
                <w:tab w:val="left" w:pos="639"/>
                <w:tab w:val="left" w:pos="10656"/>
              </w:tabs>
              <w:ind w:right="110"/>
              <w:jc w:val="both"/>
              <w:rPr>
                <w:rFonts w:cs="Arial"/>
                <w:bCs/>
                <w:color w:val="000000" w:themeColor="text1"/>
                <w:sz w:val="18"/>
                <w:szCs w:val="18"/>
              </w:rPr>
            </w:pPr>
            <w:r w:rsidRPr="003C4A08">
              <w:rPr>
                <w:rFonts w:cs="Arial"/>
                <w:bCs/>
                <w:color w:val="000000" w:themeColor="text1"/>
                <w:sz w:val="18"/>
                <w:szCs w:val="18"/>
              </w:rPr>
              <w:t xml:space="preserve">Recolección y transporte de leche fresca del centro de acopio ubicado en carretera federal 200 </w:t>
            </w:r>
            <w:proofErr w:type="spellStart"/>
            <w:r w:rsidRPr="003C4A08">
              <w:rPr>
                <w:rFonts w:cs="Arial"/>
                <w:bCs/>
                <w:color w:val="000000" w:themeColor="text1"/>
                <w:sz w:val="18"/>
                <w:szCs w:val="18"/>
              </w:rPr>
              <w:t>Pinotepa</w:t>
            </w:r>
            <w:proofErr w:type="spellEnd"/>
            <w:r w:rsidRPr="003C4A08">
              <w:rPr>
                <w:rFonts w:cs="Arial"/>
                <w:bCs/>
                <w:color w:val="000000" w:themeColor="text1"/>
                <w:sz w:val="18"/>
                <w:szCs w:val="18"/>
              </w:rPr>
              <w:t xml:space="preserve"> Nacional-P</w:t>
            </w:r>
            <w:r w:rsidR="0058249D" w:rsidRPr="003C4A08">
              <w:rPr>
                <w:rFonts w:cs="Arial"/>
                <w:bCs/>
                <w:color w:val="000000" w:themeColor="text1"/>
                <w:sz w:val="18"/>
                <w:szCs w:val="18"/>
              </w:rPr>
              <w:t>uerto Escondido km 75 “L</w:t>
            </w:r>
            <w:r w:rsidRPr="003C4A08">
              <w:rPr>
                <w:rFonts w:cs="Arial"/>
                <w:bCs/>
                <w:color w:val="000000" w:themeColor="text1"/>
                <w:sz w:val="18"/>
                <w:szCs w:val="18"/>
              </w:rPr>
              <w:t xml:space="preserve">os </w:t>
            </w:r>
            <w:r w:rsidR="0058249D" w:rsidRPr="003C4A08">
              <w:rPr>
                <w:rFonts w:cs="Arial"/>
                <w:bCs/>
                <w:color w:val="000000" w:themeColor="text1"/>
                <w:sz w:val="18"/>
                <w:szCs w:val="18"/>
              </w:rPr>
              <w:t>L</w:t>
            </w:r>
            <w:r w:rsidRPr="003C4A08">
              <w:rPr>
                <w:rFonts w:cs="Arial"/>
                <w:bCs/>
                <w:color w:val="000000" w:themeColor="text1"/>
                <w:sz w:val="18"/>
                <w:szCs w:val="18"/>
              </w:rPr>
              <w:t xml:space="preserve">lanos del </w:t>
            </w:r>
            <w:r w:rsidR="0058249D" w:rsidRPr="003C4A08">
              <w:rPr>
                <w:rFonts w:cs="Arial"/>
                <w:bCs/>
                <w:color w:val="000000" w:themeColor="text1"/>
                <w:sz w:val="18"/>
                <w:szCs w:val="18"/>
              </w:rPr>
              <w:t>Espinal” V</w:t>
            </w:r>
            <w:r w:rsidRPr="003C4A08">
              <w:rPr>
                <w:rFonts w:cs="Arial"/>
                <w:bCs/>
                <w:color w:val="000000" w:themeColor="text1"/>
                <w:sz w:val="18"/>
                <w:szCs w:val="18"/>
              </w:rPr>
              <w:t xml:space="preserve">illa de </w:t>
            </w:r>
            <w:proofErr w:type="spellStart"/>
            <w:r w:rsidRPr="003C4A08">
              <w:rPr>
                <w:rFonts w:cs="Arial"/>
                <w:bCs/>
                <w:color w:val="000000" w:themeColor="text1"/>
                <w:sz w:val="18"/>
                <w:szCs w:val="18"/>
              </w:rPr>
              <w:t>Tututepec</w:t>
            </w:r>
            <w:proofErr w:type="spellEnd"/>
            <w:r w:rsidRPr="003C4A08">
              <w:rPr>
                <w:rFonts w:cs="Arial"/>
                <w:bCs/>
                <w:color w:val="000000" w:themeColor="text1"/>
                <w:sz w:val="18"/>
                <w:szCs w:val="18"/>
              </w:rPr>
              <w:t xml:space="preserve"> de Melchor Ocampo, </w:t>
            </w:r>
            <w:proofErr w:type="spellStart"/>
            <w:r w:rsidRPr="003C4A08">
              <w:rPr>
                <w:rFonts w:cs="Arial"/>
                <w:bCs/>
                <w:color w:val="000000" w:themeColor="text1"/>
                <w:sz w:val="18"/>
                <w:szCs w:val="18"/>
              </w:rPr>
              <w:t>Juquila</w:t>
            </w:r>
            <w:proofErr w:type="spellEnd"/>
            <w:r w:rsidRPr="003C4A08">
              <w:rPr>
                <w:rFonts w:cs="Arial"/>
                <w:bCs/>
                <w:color w:val="000000" w:themeColor="text1"/>
                <w:sz w:val="18"/>
                <w:szCs w:val="18"/>
              </w:rPr>
              <w:t xml:space="preserve"> Oaxaca, </w:t>
            </w:r>
            <w:r w:rsidR="00A17043" w:rsidRPr="003C4A08">
              <w:rPr>
                <w:rFonts w:cs="Arial"/>
                <w:bCs/>
                <w:color w:val="000000" w:themeColor="text1"/>
                <w:sz w:val="18"/>
                <w:szCs w:val="18"/>
              </w:rPr>
              <w:t>en el Estado de Oaxaca, a la</w:t>
            </w:r>
            <w:r w:rsidR="005B4DB3" w:rsidRPr="003C4A08">
              <w:rPr>
                <w:rFonts w:cs="Arial"/>
                <w:bCs/>
                <w:color w:val="000000" w:themeColor="text1"/>
                <w:sz w:val="18"/>
                <w:szCs w:val="18"/>
              </w:rPr>
              <w:t xml:space="preserve"> </w:t>
            </w:r>
            <w:r w:rsidR="00B44967" w:rsidRPr="003C4A08">
              <w:rPr>
                <w:rFonts w:cs="Arial"/>
                <w:bCs/>
                <w:color w:val="000000" w:themeColor="text1"/>
                <w:sz w:val="18"/>
                <w:szCs w:val="18"/>
              </w:rPr>
              <w:t>p</w:t>
            </w:r>
            <w:r w:rsidR="005B4DB3" w:rsidRPr="003C4A08">
              <w:rPr>
                <w:rFonts w:cs="Arial"/>
                <w:bCs/>
                <w:color w:val="000000" w:themeColor="text1"/>
                <w:sz w:val="18"/>
                <w:szCs w:val="18"/>
              </w:rPr>
              <w:t xml:space="preserve">lanta de </w:t>
            </w:r>
            <w:r w:rsidR="00B44967" w:rsidRPr="003C4A08">
              <w:rPr>
                <w:rFonts w:cs="Arial"/>
                <w:bCs/>
                <w:color w:val="000000" w:themeColor="text1"/>
                <w:sz w:val="18"/>
                <w:szCs w:val="18"/>
              </w:rPr>
              <w:t>d</w:t>
            </w:r>
            <w:r w:rsidR="005B4DB3" w:rsidRPr="003C4A08">
              <w:rPr>
                <w:rFonts w:cs="Arial"/>
                <w:bCs/>
                <w:color w:val="000000" w:themeColor="text1"/>
                <w:sz w:val="18"/>
                <w:szCs w:val="18"/>
              </w:rPr>
              <w:t>estino de</w:t>
            </w:r>
            <w:r w:rsidR="00A17043" w:rsidRPr="003C4A08">
              <w:rPr>
                <w:rFonts w:cs="Arial"/>
                <w:bCs/>
                <w:color w:val="000000" w:themeColor="text1"/>
                <w:sz w:val="18"/>
                <w:szCs w:val="18"/>
              </w:rPr>
              <w:t xml:space="preserve"> la</w:t>
            </w:r>
            <w:r w:rsidR="005B4DB3" w:rsidRPr="003C4A08">
              <w:rPr>
                <w:rFonts w:cs="Arial"/>
                <w:bCs/>
                <w:color w:val="000000" w:themeColor="text1"/>
                <w:sz w:val="18"/>
                <w:szCs w:val="18"/>
              </w:rPr>
              <w:t xml:space="preserve"> </w:t>
            </w:r>
            <w:r w:rsidR="005B4DB3" w:rsidRPr="003C4A08">
              <w:rPr>
                <w:rFonts w:cs="Arial"/>
                <w:b/>
                <w:bCs/>
                <w:color w:val="000000" w:themeColor="text1"/>
                <w:sz w:val="18"/>
                <w:szCs w:val="18"/>
              </w:rPr>
              <w:t xml:space="preserve">Gerencia Metropolitana Sur.- </w:t>
            </w:r>
            <w:r w:rsidR="005B4DB3" w:rsidRPr="003C4A08">
              <w:rPr>
                <w:rFonts w:cs="Arial"/>
                <w:bCs/>
                <w:color w:val="000000" w:themeColor="text1"/>
                <w:sz w:val="18"/>
                <w:szCs w:val="18"/>
              </w:rPr>
              <w:t xml:space="preserve">Ubicada en la Avenida Santa Catarina número 2 (dos), Colonia Santa Catarina, Municipio Valle de Chalco Solidaridad Estado de México, Código Postal </w:t>
            </w:r>
            <w:r w:rsidR="00420954" w:rsidRPr="003C4A08">
              <w:rPr>
                <w:rFonts w:cs="Arial"/>
                <w:bCs/>
                <w:color w:val="000000" w:themeColor="text1"/>
                <w:sz w:val="18"/>
                <w:szCs w:val="18"/>
              </w:rPr>
              <w:t>cincuenta y seis mil seiscientos diecinueve (</w:t>
            </w:r>
            <w:r w:rsidR="005B4DB3" w:rsidRPr="003C4A08">
              <w:rPr>
                <w:rFonts w:cs="Arial"/>
                <w:bCs/>
                <w:color w:val="000000" w:themeColor="text1"/>
                <w:sz w:val="18"/>
                <w:szCs w:val="18"/>
              </w:rPr>
              <w:t>56619</w:t>
            </w:r>
            <w:r w:rsidR="00420954" w:rsidRPr="003C4A08">
              <w:rPr>
                <w:rFonts w:cs="Arial"/>
                <w:bCs/>
                <w:color w:val="000000" w:themeColor="text1"/>
                <w:sz w:val="18"/>
                <w:szCs w:val="18"/>
              </w:rPr>
              <w:t>).</w:t>
            </w:r>
            <w:r w:rsidR="005B4DB3" w:rsidRPr="003C4A08">
              <w:rPr>
                <w:rFonts w:cs="Arial"/>
                <w:bCs/>
                <w:color w:val="000000" w:themeColor="text1"/>
                <w:sz w:val="18"/>
                <w:szCs w:val="18"/>
              </w:rPr>
              <w:t xml:space="preserve"> </w:t>
            </w:r>
          </w:p>
          <w:p w:rsidR="005B4DB3" w:rsidRPr="003C4A08" w:rsidRDefault="005B4DB3" w:rsidP="0058249D">
            <w:pPr>
              <w:tabs>
                <w:tab w:val="left" w:pos="639"/>
                <w:tab w:val="left" w:pos="10656"/>
              </w:tabs>
              <w:ind w:right="110"/>
              <w:jc w:val="both"/>
              <w:rPr>
                <w:rFonts w:cs="Arial"/>
                <w:bCs/>
                <w:color w:val="000000" w:themeColor="text1"/>
                <w:sz w:val="18"/>
                <w:szCs w:val="18"/>
                <w:lang w:val="pt-BR"/>
              </w:rPr>
            </w:pPr>
          </w:p>
        </w:tc>
        <w:tc>
          <w:tcPr>
            <w:tcW w:w="1080" w:type="dxa"/>
            <w:vMerge w:val="restart"/>
            <w:vAlign w:val="center"/>
          </w:tcPr>
          <w:p w:rsidR="009E2925" w:rsidRPr="003C4A08" w:rsidRDefault="009E2925" w:rsidP="009E2925">
            <w:pPr>
              <w:tabs>
                <w:tab w:val="left" w:pos="639"/>
                <w:tab w:val="left" w:pos="10656"/>
              </w:tabs>
              <w:jc w:val="center"/>
              <w:rPr>
                <w:rFonts w:cs="Arial"/>
                <w:b/>
                <w:sz w:val="18"/>
                <w:szCs w:val="18"/>
              </w:rPr>
            </w:pPr>
            <w:r w:rsidRPr="003C4A08">
              <w:rPr>
                <w:rFonts w:cs="Arial"/>
                <w:b/>
                <w:sz w:val="18"/>
                <w:szCs w:val="18"/>
              </w:rPr>
              <w:t>1</w:t>
            </w:r>
          </w:p>
        </w:tc>
        <w:tc>
          <w:tcPr>
            <w:tcW w:w="900" w:type="dxa"/>
            <w:vMerge w:val="restart"/>
            <w:vAlign w:val="center"/>
          </w:tcPr>
          <w:p w:rsidR="009E2925" w:rsidRPr="003C4A08" w:rsidRDefault="009E2925" w:rsidP="009E2925">
            <w:pPr>
              <w:tabs>
                <w:tab w:val="left" w:pos="639"/>
                <w:tab w:val="left" w:pos="10656"/>
              </w:tabs>
              <w:jc w:val="center"/>
              <w:rPr>
                <w:rFonts w:cs="Arial"/>
                <w:b/>
                <w:sz w:val="18"/>
                <w:szCs w:val="18"/>
              </w:rPr>
            </w:pPr>
          </w:p>
          <w:p w:rsidR="009E2925" w:rsidRPr="003C4A08" w:rsidRDefault="009E2925" w:rsidP="009E2925">
            <w:pPr>
              <w:tabs>
                <w:tab w:val="left" w:pos="639"/>
                <w:tab w:val="left" w:pos="10656"/>
              </w:tabs>
              <w:jc w:val="center"/>
              <w:rPr>
                <w:rFonts w:cs="Arial"/>
                <w:b/>
                <w:sz w:val="18"/>
                <w:szCs w:val="18"/>
                <w:highlight w:val="yellow"/>
              </w:rPr>
            </w:pPr>
            <w:r w:rsidRPr="003C4A08">
              <w:rPr>
                <w:rFonts w:cs="Arial"/>
                <w:b/>
                <w:sz w:val="18"/>
                <w:szCs w:val="18"/>
              </w:rPr>
              <w:t>Servicio integral</w:t>
            </w:r>
          </w:p>
          <w:p w:rsidR="009E2925" w:rsidRPr="003C4A08" w:rsidRDefault="009E2925" w:rsidP="009E2925">
            <w:pPr>
              <w:tabs>
                <w:tab w:val="left" w:pos="639"/>
                <w:tab w:val="left" w:pos="10656"/>
              </w:tabs>
              <w:jc w:val="center"/>
              <w:rPr>
                <w:rFonts w:cs="Arial"/>
                <w:b/>
                <w:sz w:val="18"/>
                <w:szCs w:val="18"/>
                <w:highlight w:val="yellow"/>
              </w:rPr>
            </w:pPr>
          </w:p>
        </w:tc>
        <w:tc>
          <w:tcPr>
            <w:tcW w:w="1485" w:type="dxa"/>
            <w:vAlign w:val="center"/>
          </w:tcPr>
          <w:p w:rsidR="009E2925" w:rsidRPr="003C4A08" w:rsidRDefault="009E2925" w:rsidP="009E2925">
            <w:pPr>
              <w:tabs>
                <w:tab w:val="left" w:pos="639"/>
                <w:tab w:val="left" w:pos="10656"/>
              </w:tabs>
              <w:jc w:val="both"/>
              <w:rPr>
                <w:rFonts w:cs="Arial"/>
                <w:b/>
                <w:sz w:val="18"/>
                <w:szCs w:val="18"/>
                <w:highlight w:val="yellow"/>
              </w:rPr>
            </w:pPr>
            <w:r w:rsidRPr="003C4A08">
              <w:rPr>
                <w:rFonts w:cs="Arial"/>
                <w:b/>
                <w:sz w:val="18"/>
                <w:szCs w:val="18"/>
              </w:rPr>
              <w:t xml:space="preserve">Máximo de litros a captar </w:t>
            </w:r>
          </w:p>
        </w:tc>
        <w:tc>
          <w:tcPr>
            <w:tcW w:w="1418" w:type="dxa"/>
            <w:vAlign w:val="center"/>
          </w:tcPr>
          <w:p w:rsidR="009E2925" w:rsidRDefault="00A3049D" w:rsidP="009E2925">
            <w:pPr>
              <w:tabs>
                <w:tab w:val="left" w:pos="639"/>
                <w:tab w:val="left" w:pos="10656"/>
              </w:tabs>
              <w:jc w:val="right"/>
              <w:rPr>
                <w:rFonts w:cs="Arial"/>
                <w:b/>
                <w:sz w:val="20"/>
              </w:rPr>
            </w:pPr>
            <w:r w:rsidRPr="00A3049D">
              <w:rPr>
                <w:rFonts w:cs="Arial"/>
                <w:b/>
                <w:sz w:val="20"/>
              </w:rPr>
              <w:t>1</w:t>
            </w:r>
            <w:r w:rsidR="007F7B49" w:rsidRPr="00A3049D">
              <w:rPr>
                <w:rFonts w:cs="Arial"/>
                <w:b/>
                <w:sz w:val="20"/>
              </w:rPr>
              <w:t>,</w:t>
            </w:r>
            <w:r w:rsidRPr="00A3049D">
              <w:rPr>
                <w:rFonts w:cs="Arial"/>
                <w:b/>
                <w:sz w:val="20"/>
              </w:rPr>
              <w:t>134</w:t>
            </w:r>
            <w:r w:rsidR="007F7B49" w:rsidRPr="00A3049D">
              <w:rPr>
                <w:rFonts w:cs="Arial"/>
                <w:b/>
                <w:sz w:val="20"/>
              </w:rPr>
              <w:t>,000</w:t>
            </w:r>
          </w:p>
          <w:p w:rsidR="009E2925" w:rsidRDefault="009E2925" w:rsidP="009E2925">
            <w:pPr>
              <w:tabs>
                <w:tab w:val="left" w:pos="639"/>
                <w:tab w:val="left" w:pos="10656"/>
              </w:tabs>
              <w:jc w:val="right"/>
              <w:rPr>
                <w:rFonts w:cs="Arial"/>
                <w:b/>
                <w:sz w:val="20"/>
              </w:rPr>
            </w:pPr>
            <w:r>
              <w:rPr>
                <w:rFonts w:cs="Arial"/>
                <w:b/>
                <w:sz w:val="20"/>
              </w:rPr>
              <w:t xml:space="preserve"> litros </w:t>
            </w:r>
          </w:p>
        </w:tc>
      </w:tr>
      <w:tr w:rsidR="009E2925" w:rsidTr="003C4A08">
        <w:trPr>
          <w:cantSplit/>
          <w:trHeight w:val="457"/>
        </w:trPr>
        <w:tc>
          <w:tcPr>
            <w:tcW w:w="900" w:type="dxa"/>
            <w:vMerge/>
            <w:shd w:val="clear" w:color="auto" w:fill="FFFFFF" w:themeFill="background1"/>
            <w:vAlign w:val="center"/>
          </w:tcPr>
          <w:p w:rsidR="009E2925" w:rsidRPr="003C4A08" w:rsidRDefault="009E2925" w:rsidP="009E2925">
            <w:pPr>
              <w:spacing w:before="120" w:after="120"/>
              <w:jc w:val="both"/>
              <w:rPr>
                <w:rFonts w:cs="Arial"/>
                <w:b/>
                <w:bCs/>
                <w:snapToGrid w:val="0"/>
                <w:sz w:val="18"/>
                <w:szCs w:val="18"/>
              </w:rPr>
            </w:pPr>
          </w:p>
        </w:tc>
        <w:tc>
          <w:tcPr>
            <w:tcW w:w="4140" w:type="dxa"/>
            <w:vMerge/>
            <w:shd w:val="clear" w:color="auto" w:fill="FFFFFF" w:themeFill="background1"/>
            <w:vAlign w:val="center"/>
          </w:tcPr>
          <w:p w:rsidR="009E2925" w:rsidRPr="003C4A08" w:rsidRDefault="009E2925" w:rsidP="009E2925">
            <w:pPr>
              <w:tabs>
                <w:tab w:val="left" w:pos="639"/>
                <w:tab w:val="left" w:pos="10656"/>
              </w:tabs>
              <w:ind w:right="110"/>
              <w:jc w:val="both"/>
              <w:rPr>
                <w:rFonts w:cs="Arial"/>
                <w:b/>
                <w:sz w:val="18"/>
                <w:szCs w:val="18"/>
              </w:rPr>
            </w:pPr>
          </w:p>
        </w:tc>
        <w:tc>
          <w:tcPr>
            <w:tcW w:w="1080" w:type="dxa"/>
            <w:vMerge/>
          </w:tcPr>
          <w:p w:rsidR="009E2925" w:rsidRPr="003C4A08" w:rsidRDefault="009E2925" w:rsidP="009E2925">
            <w:pPr>
              <w:tabs>
                <w:tab w:val="left" w:pos="639"/>
                <w:tab w:val="left" w:pos="10656"/>
              </w:tabs>
              <w:jc w:val="both"/>
              <w:rPr>
                <w:rFonts w:cs="Arial"/>
                <w:b/>
                <w:sz w:val="18"/>
                <w:szCs w:val="18"/>
              </w:rPr>
            </w:pPr>
          </w:p>
        </w:tc>
        <w:tc>
          <w:tcPr>
            <w:tcW w:w="900" w:type="dxa"/>
            <w:vMerge/>
            <w:vAlign w:val="center"/>
          </w:tcPr>
          <w:p w:rsidR="009E2925" w:rsidRPr="003C4A08" w:rsidRDefault="009E2925" w:rsidP="009E2925">
            <w:pPr>
              <w:tabs>
                <w:tab w:val="left" w:pos="639"/>
                <w:tab w:val="left" w:pos="10656"/>
              </w:tabs>
              <w:jc w:val="both"/>
              <w:rPr>
                <w:rFonts w:cs="Arial"/>
                <w:b/>
                <w:sz w:val="18"/>
                <w:szCs w:val="18"/>
              </w:rPr>
            </w:pPr>
          </w:p>
        </w:tc>
        <w:tc>
          <w:tcPr>
            <w:tcW w:w="1485" w:type="dxa"/>
            <w:vAlign w:val="center"/>
          </w:tcPr>
          <w:p w:rsidR="009E2925" w:rsidRPr="003C4A08" w:rsidRDefault="00D17ACD" w:rsidP="009E2925">
            <w:pPr>
              <w:tabs>
                <w:tab w:val="left" w:pos="639"/>
                <w:tab w:val="left" w:pos="10656"/>
              </w:tabs>
              <w:jc w:val="both"/>
              <w:rPr>
                <w:rFonts w:cs="Arial"/>
                <w:b/>
                <w:sz w:val="18"/>
                <w:szCs w:val="18"/>
              </w:rPr>
            </w:pPr>
            <w:r w:rsidRPr="003C4A08">
              <w:rPr>
                <w:rFonts w:cs="Arial"/>
                <w:b/>
                <w:sz w:val="18"/>
                <w:szCs w:val="18"/>
              </w:rPr>
              <w:t>Mí</w:t>
            </w:r>
            <w:r w:rsidR="009E2925" w:rsidRPr="003C4A08">
              <w:rPr>
                <w:rFonts w:cs="Arial"/>
                <w:b/>
                <w:sz w:val="18"/>
                <w:szCs w:val="18"/>
              </w:rPr>
              <w:t>nimo de litros a captar</w:t>
            </w:r>
          </w:p>
        </w:tc>
        <w:tc>
          <w:tcPr>
            <w:tcW w:w="1418" w:type="dxa"/>
            <w:vAlign w:val="center"/>
          </w:tcPr>
          <w:p w:rsidR="007F7B49" w:rsidRDefault="00A3049D" w:rsidP="009E2925">
            <w:pPr>
              <w:tabs>
                <w:tab w:val="left" w:pos="639"/>
                <w:tab w:val="left" w:pos="10656"/>
              </w:tabs>
              <w:jc w:val="right"/>
              <w:rPr>
                <w:rFonts w:cs="Arial"/>
                <w:b/>
                <w:sz w:val="20"/>
              </w:rPr>
            </w:pPr>
            <w:r>
              <w:rPr>
                <w:rFonts w:cs="Arial"/>
                <w:b/>
                <w:sz w:val="20"/>
              </w:rPr>
              <w:t>453,600</w:t>
            </w:r>
          </w:p>
          <w:p w:rsidR="009E2925" w:rsidRDefault="009E2925" w:rsidP="009E2925">
            <w:pPr>
              <w:tabs>
                <w:tab w:val="left" w:pos="639"/>
                <w:tab w:val="left" w:pos="10656"/>
              </w:tabs>
              <w:jc w:val="right"/>
              <w:rPr>
                <w:rFonts w:cs="Arial"/>
                <w:b/>
                <w:sz w:val="20"/>
              </w:rPr>
            </w:pPr>
            <w:r>
              <w:rPr>
                <w:rFonts w:cs="Arial"/>
                <w:b/>
                <w:sz w:val="20"/>
              </w:rPr>
              <w:t>litros</w:t>
            </w:r>
          </w:p>
        </w:tc>
      </w:tr>
    </w:tbl>
    <w:p w:rsidR="009E2925" w:rsidRDefault="009E2925">
      <w:pPr>
        <w:autoSpaceDE w:val="0"/>
        <w:spacing w:line="240" w:lineRule="atLeast"/>
        <w:jc w:val="both"/>
        <w:rPr>
          <w:rFonts w:cs="Arial"/>
          <w:b/>
          <w:bCs/>
          <w:sz w:val="21"/>
          <w:szCs w:val="21"/>
        </w:rPr>
      </w:pPr>
    </w:p>
    <w:p w:rsidR="00B60A8A" w:rsidRPr="003C4A08" w:rsidRDefault="00B60A8A">
      <w:pPr>
        <w:autoSpaceDE w:val="0"/>
        <w:spacing w:line="240" w:lineRule="atLeast"/>
        <w:jc w:val="both"/>
        <w:rPr>
          <w:rFonts w:cs="Arial"/>
          <w:b/>
          <w:bCs/>
          <w:color w:val="000000" w:themeColor="text1"/>
          <w:sz w:val="21"/>
          <w:szCs w:val="21"/>
        </w:rPr>
      </w:pPr>
      <w:r w:rsidRPr="008F7C5D">
        <w:rPr>
          <w:rFonts w:cs="Arial"/>
          <w:b/>
          <w:bCs/>
          <w:sz w:val="21"/>
          <w:szCs w:val="21"/>
        </w:rPr>
        <w:t xml:space="preserve">Los </w:t>
      </w:r>
      <w:r w:rsidR="00D92AFB" w:rsidRPr="008F7C5D">
        <w:rPr>
          <w:rFonts w:cs="Arial"/>
          <w:b/>
          <w:bCs/>
          <w:sz w:val="21"/>
          <w:szCs w:val="21"/>
        </w:rPr>
        <w:t>“</w:t>
      </w:r>
      <w:r w:rsidR="00D92AFB" w:rsidRPr="003C4A08">
        <w:rPr>
          <w:rFonts w:cs="Arial"/>
          <w:b/>
          <w:bCs/>
          <w:color w:val="000000" w:themeColor="text1"/>
          <w:sz w:val="21"/>
          <w:szCs w:val="21"/>
        </w:rPr>
        <w:t xml:space="preserve">LICITANTES” </w:t>
      </w:r>
      <w:r w:rsidRPr="003C4A08">
        <w:rPr>
          <w:rFonts w:cs="Arial"/>
          <w:b/>
          <w:bCs/>
          <w:color w:val="000000" w:themeColor="text1"/>
          <w:sz w:val="21"/>
          <w:szCs w:val="21"/>
        </w:rPr>
        <w:t>deberán presentar una sola propuesta</w:t>
      </w:r>
      <w:r w:rsidR="00D92AFB" w:rsidRPr="003C4A08">
        <w:rPr>
          <w:rFonts w:cs="Arial"/>
          <w:b/>
          <w:bCs/>
          <w:color w:val="000000" w:themeColor="text1"/>
          <w:sz w:val="21"/>
          <w:szCs w:val="21"/>
        </w:rPr>
        <w:t xml:space="preserve"> técnica y económica</w:t>
      </w:r>
      <w:r w:rsidR="00420954" w:rsidRPr="003C4A08">
        <w:rPr>
          <w:rFonts w:cs="Arial"/>
          <w:b/>
          <w:bCs/>
          <w:color w:val="000000" w:themeColor="text1"/>
          <w:sz w:val="21"/>
          <w:szCs w:val="21"/>
        </w:rPr>
        <w:t>, debiendo cotizar invariablemente la partida completa</w:t>
      </w:r>
      <w:r w:rsidR="00D92AFB" w:rsidRPr="003C4A08">
        <w:rPr>
          <w:rFonts w:cs="Arial"/>
          <w:b/>
          <w:bCs/>
          <w:color w:val="000000" w:themeColor="text1"/>
          <w:sz w:val="21"/>
          <w:szCs w:val="21"/>
        </w:rPr>
        <w:t xml:space="preserve">. </w:t>
      </w:r>
    </w:p>
    <w:p w:rsidR="00561ADC" w:rsidRDefault="00561ADC">
      <w:pPr>
        <w:autoSpaceDE w:val="0"/>
        <w:spacing w:line="240" w:lineRule="atLeast"/>
        <w:jc w:val="both"/>
        <w:rPr>
          <w:rFonts w:cs="Arial"/>
          <w:sz w:val="21"/>
          <w:szCs w:val="21"/>
        </w:rPr>
      </w:pPr>
    </w:p>
    <w:p w:rsidR="00420954" w:rsidRDefault="00420954">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623397">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 xml:space="preserve">Lugar  y Condiciones para la </w:t>
            </w:r>
            <w:r w:rsidR="00623397">
              <w:rPr>
                <w:rFonts w:cs="Arial"/>
                <w:b/>
                <w:smallCaps/>
                <w:sz w:val="21"/>
                <w:szCs w:val="21"/>
              </w:rPr>
              <w:t xml:space="preserve">prestación </w:t>
            </w:r>
            <w:r w:rsidR="00A66B58" w:rsidRPr="008F7C5D">
              <w:rPr>
                <w:rFonts w:cs="Arial"/>
                <w:b/>
                <w:smallCaps/>
                <w:sz w:val="21"/>
                <w:szCs w:val="21"/>
              </w:rPr>
              <w:t>de “LOS S</w:t>
            </w:r>
            <w:r w:rsidR="00623397">
              <w:rPr>
                <w:rFonts w:cs="Arial"/>
                <w:b/>
                <w:smallCaps/>
                <w:sz w:val="21"/>
                <w:szCs w:val="21"/>
              </w:rPr>
              <w:t>ERVICIOS</w:t>
            </w:r>
            <w:r w:rsidR="00A66B58" w:rsidRPr="008F7C5D">
              <w:rPr>
                <w:rFonts w:cs="Arial"/>
                <w:b/>
                <w:smallCaps/>
                <w:sz w:val="21"/>
                <w:szCs w:val="21"/>
              </w:rPr>
              <w:t>”:</w:t>
            </w:r>
          </w:p>
        </w:tc>
      </w:tr>
    </w:tbl>
    <w:p w:rsidR="00F84562" w:rsidRPr="008F7C5D" w:rsidRDefault="00F84562">
      <w:pPr>
        <w:autoSpaceDE w:val="0"/>
        <w:spacing w:line="240" w:lineRule="atLeast"/>
        <w:jc w:val="both"/>
        <w:rPr>
          <w:rFonts w:cs="Arial"/>
          <w:sz w:val="21"/>
          <w:szCs w:val="21"/>
        </w:rPr>
      </w:pPr>
    </w:p>
    <w:p w:rsidR="002D64D7" w:rsidRDefault="00623397" w:rsidP="002D64D7">
      <w:pPr>
        <w:tabs>
          <w:tab w:val="left" w:pos="7794"/>
          <w:tab w:val="left" w:pos="12862"/>
        </w:tabs>
        <w:spacing w:line="240" w:lineRule="exact"/>
        <w:ind w:right="90"/>
        <w:jc w:val="both"/>
        <w:rPr>
          <w:rFonts w:cs="Arial"/>
          <w:sz w:val="21"/>
          <w:szCs w:val="21"/>
          <w:lang w:val="es-ES"/>
        </w:rPr>
      </w:pPr>
      <w:r w:rsidRPr="002D64D7">
        <w:rPr>
          <w:rFonts w:cs="Arial"/>
          <w:sz w:val="21"/>
          <w:szCs w:val="21"/>
          <w:lang w:val="es-ES"/>
        </w:rPr>
        <w:lastRenderedPageBreak/>
        <w:t>“LOS SERVICIOS” deberá</w:t>
      </w:r>
      <w:r w:rsidR="00835FE8" w:rsidRPr="002D64D7">
        <w:rPr>
          <w:rFonts w:cs="Arial"/>
          <w:sz w:val="21"/>
          <w:szCs w:val="21"/>
          <w:lang w:val="es-ES"/>
        </w:rPr>
        <w:t>n</w:t>
      </w:r>
      <w:r w:rsidR="007C679F">
        <w:rPr>
          <w:rFonts w:cs="Arial"/>
          <w:sz w:val="21"/>
          <w:szCs w:val="21"/>
          <w:lang w:val="es-ES"/>
        </w:rPr>
        <w:t xml:space="preserve"> ser prestados en el centro de Acopio </w:t>
      </w:r>
      <w:r w:rsidR="00054A52" w:rsidRPr="00054A52">
        <w:rPr>
          <w:rFonts w:cs="Arial"/>
          <w:bCs/>
          <w:sz w:val="21"/>
          <w:szCs w:val="21"/>
        </w:rPr>
        <w:t xml:space="preserve">“Los Llanos del Espinal” Villa de </w:t>
      </w:r>
      <w:proofErr w:type="spellStart"/>
      <w:r w:rsidR="00054A52" w:rsidRPr="00054A52">
        <w:rPr>
          <w:rFonts w:cs="Arial"/>
          <w:bCs/>
          <w:sz w:val="21"/>
          <w:szCs w:val="21"/>
        </w:rPr>
        <w:t>Tututepec</w:t>
      </w:r>
      <w:proofErr w:type="spellEnd"/>
      <w:r w:rsidR="00054A52" w:rsidRPr="00054A52">
        <w:rPr>
          <w:rFonts w:cs="Arial"/>
          <w:bCs/>
          <w:sz w:val="21"/>
          <w:szCs w:val="21"/>
        </w:rPr>
        <w:t xml:space="preserve"> de</w:t>
      </w:r>
      <w:r w:rsidR="00420954">
        <w:rPr>
          <w:rFonts w:cs="Arial"/>
          <w:bCs/>
          <w:sz w:val="21"/>
          <w:szCs w:val="21"/>
        </w:rPr>
        <w:t xml:space="preserve"> Melchor Ocampo, </w:t>
      </w:r>
      <w:proofErr w:type="spellStart"/>
      <w:r w:rsidR="00420954">
        <w:rPr>
          <w:rFonts w:cs="Arial"/>
          <w:bCs/>
          <w:sz w:val="21"/>
          <w:szCs w:val="21"/>
        </w:rPr>
        <w:t>Juquila</w:t>
      </w:r>
      <w:proofErr w:type="spellEnd"/>
      <w:r w:rsidR="00420954">
        <w:rPr>
          <w:rFonts w:cs="Arial"/>
          <w:bCs/>
          <w:sz w:val="21"/>
          <w:szCs w:val="21"/>
        </w:rPr>
        <w:t xml:space="preserve"> Oaxaca</w:t>
      </w:r>
      <w:r w:rsidR="0010027E" w:rsidRPr="00323B23">
        <w:rPr>
          <w:rFonts w:cs="Arial"/>
          <w:bCs/>
          <w:color w:val="000000" w:themeColor="text1"/>
          <w:sz w:val="21"/>
          <w:szCs w:val="21"/>
        </w:rPr>
        <w:t>,</w:t>
      </w:r>
      <w:r w:rsidR="00420954" w:rsidRPr="00323B23">
        <w:rPr>
          <w:rFonts w:cs="Arial"/>
          <w:bCs/>
          <w:color w:val="000000" w:themeColor="text1"/>
          <w:sz w:val="21"/>
          <w:szCs w:val="21"/>
        </w:rPr>
        <w:t xml:space="preserve"> del Estado de Oax</w:t>
      </w:r>
      <w:r w:rsidR="0010027E" w:rsidRPr="00323B23">
        <w:rPr>
          <w:rFonts w:cs="Arial"/>
          <w:bCs/>
          <w:color w:val="000000" w:themeColor="text1"/>
          <w:sz w:val="21"/>
          <w:szCs w:val="21"/>
        </w:rPr>
        <w:t>a</w:t>
      </w:r>
      <w:r w:rsidR="00420954" w:rsidRPr="00323B23">
        <w:rPr>
          <w:rFonts w:cs="Arial"/>
          <w:bCs/>
          <w:color w:val="000000" w:themeColor="text1"/>
          <w:sz w:val="21"/>
          <w:szCs w:val="21"/>
        </w:rPr>
        <w:t>ca</w:t>
      </w:r>
      <w:r w:rsidR="00054A52" w:rsidRPr="00323B23">
        <w:rPr>
          <w:rFonts w:cs="Arial"/>
          <w:bCs/>
          <w:color w:val="000000" w:themeColor="text1"/>
          <w:sz w:val="21"/>
          <w:szCs w:val="21"/>
        </w:rPr>
        <w:t xml:space="preserve"> </w:t>
      </w:r>
      <w:r w:rsidR="0010027E" w:rsidRPr="00323B23">
        <w:rPr>
          <w:rFonts w:cs="Arial"/>
          <w:bCs/>
          <w:color w:val="000000" w:themeColor="text1"/>
          <w:sz w:val="21"/>
          <w:szCs w:val="21"/>
        </w:rPr>
        <w:t>a la planta de destino de</w:t>
      </w:r>
      <w:r w:rsidR="00054A52" w:rsidRPr="00323B23">
        <w:rPr>
          <w:rFonts w:cs="Arial"/>
          <w:bCs/>
          <w:color w:val="000000" w:themeColor="text1"/>
          <w:sz w:val="21"/>
          <w:szCs w:val="21"/>
        </w:rPr>
        <w:t xml:space="preserve"> la Gerencia Metropolitano Sur.</w:t>
      </w:r>
      <w:r w:rsidRPr="00323B23">
        <w:rPr>
          <w:rFonts w:cs="Arial"/>
          <w:color w:val="000000" w:themeColor="text1"/>
          <w:sz w:val="21"/>
          <w:szCs w:val="21"/>
          <w:lang w:val="es-ES"/>
        </w:rPr>
        <w:t xml:space="preserve">, conforme a las condiciones, especificaciones, volumen estimado en litros, </w:t>
      </w:r>
      <w:r w:rsidR="002A0610" w:rsidRPr="00323B23">
        <w:rPr>
          <w:rFonts w:cs="Arial"/>
          <w:color w:val="000000" w:themeColor="text1"/>
          <w:sz w:val="21"/>
          <w:szCs w:val="21"/>
        </w:rPr>
        <w:t>y tipo de vehículos,</w:t>
      </w:r>
      <w:r w:rsidR="003B1891" w:rsidRPr="00323B23">
        <w:rPr>
          <w:rFonts w:cs="Arial"/>
          <w:color w:val="000000" w:themeColor="text1"/>
          <w:sz w:val="21"/>
          <w:szCs w:val="21"/>
        </w:rPr>
        <w:t xml:space="preserve"> y la </w:t>
      </w:r>
      <w:r w:rsidRPr="00323B23">
        <w:rPr>
          <w:rFonts w:cs="Arial"/>
          <w:color w:val="000000" w:themeColor="text1"/>
          <w:sz w:val="21"/>
          <w:szCs w:val="21"/>
          <w:lang w:val="es-ES"/>
        </w:rPr>
        <w:t>ubicación del Centro de Acopio, Planta de destino y tipo de vehículos con los</w:t>
      </w:r>
      <w:r w:rsidRPr="002D64D7">
        <w:rPr>
          <w:rFonts w:cs="Arial"/>
          <w:sz w:val="21"/>
          <w:szCs w:val="21"/>
          <w:lang w:val="es-ES"/>
        </w:rPr>
        <w:t xml:space="preserve"> que se deberá proporcionar “LOS SERVICIOS”, requerimientos técnicos, </w:t>
      </w:r>
      <w:r w:rsidR="005C7935" w:rsidRPr="002D64D7">
        <w:rPr>
          <w:rFonts w:cs="Arial"/>
          <w:sz w:val="21"/>
          <w:szCs w:val="21"/>
          <w:lang w:val="es-ES"/>
        </w:rPr>
        <w:t xml:space="preserve">de conformidad con lo indicado en el </w:t>
      </w:r>
      <w:r w:rsidR="005C7935" w:rsidRPr="002D64D7">
        <w:rPr>
          <w:rFonts w:cs="Arial"/>
          <w:b/>
          <w:sz w:val="21"/>
          <w:szCs w:val="21"/>
          <w:lang w:val="es-ES"/>
        </w:rPr>
        <w:t>Anexo IV</w:t>
      </w:r>
      <w:r w:rsidR="005C7935" w:rsidRPr="002D64D7">
        <w:rPr>
          <w:rFonts w:cs="Arial"/>
          <w:sz w:val="21"/>
          <w:szCs w:val="21"/>
          <w:lang w:val="es-ES"/>
        </w:rPr>
        <w:t xml:space="preserve"> </w:t>
      </w:r>
      <w:r w:rsidR="007C679F">
        <w:rPr>
          <w:rFonts w:cs="Arial"/>
          <w:sz w:val="21"/>
          <w:szCs w:val="21"/>
          <w:lang w:val="es-ES"/>
        </w:rPr>
        <w:t xml:space="preserve">de esta convocatoria, por el periodo del </w:t>
      </w:r>
      <w:r w:rsidR="00054A52">
        <w:rPr>
          <w:rFonts w:cs="Arial"/>
          <w:b/>
          <w:sz w:val="21"/>
          <w:szCs w:val="21"/>
          <w:lang w:val="es-ES"/>
        </w:rPr>
        <w:t>21</w:t>
      </w:r>
      <w:r w:rsidR="007C679F" w:rsidRPr="00A61CDF">
        <w:rPr>
          <w:rFonts w:cs="Arial"/>
          <w:b/>
          <w:sz w:val="21"/>
          <w:szCs w:val="21"/>
          <w:lang w:val="es-ES"/>
        </w:rPr>
        <w:t xml:space="preserve"> de </w:t>
      </w:r>
      <w:r w:rsidR="00054A52">
        <w:rPr>
          <w:rFonts w:cs="Arial"/>
          <w:b/>
          <w:sz w:val="21"/>
          <w:szCs w:val="21"/>
          <w:lang w:val="es-ES"/>
        </w:rPr>
        <w:t>julio</w:t>
      </w:r>
      <w:r w:rsidR="007C679F" w:rsidRPr="00A61CDF">
        <w:rPr>
          <w:rFonts w:cs="Arial"/>
          <w:b/>
          <w:sz w:val="21"/>
          <w:szCs w:val="21"/>
          <w:lang w:val="es-ES"/>
        </w:rPr>
        <w:t xml:space="preserve"> al </w:t>
      </w:r>
      <w:r w:rsidR="00054A52">
        <w:rPr>
          <w:rFonts w:cs="Arial"/>
          <w:b/>
          <w:sz w:val="21"/>
          <w:szCs w:val="21"/>
          <w:lang w:val="es-ES"/>
        </w:rPr>
        <w:t>31</w:t>
      </w:r>
      <w:r w:rsidR="007C679F" w:rsidRPr="00A61CDF">
        <w:rPr>
          <w:rFonts w:cs="Arial"/>
          <w:b/>
          <w:sz w:val="21"/>
          <w:szCs w:val="21"/>
          <w:lang w:val="es-ES"/>
        </w:rPr>
        <w:t xml:space="preserve"> de </w:t>
      </w:r>
      <w:r w:rsidR="00054A52">
        <w:rPr>
          <w:rFonts w:cs="Arial"/>
          <w:b/>
          <w:sz w:val="21"/>
          <w:szCs w:val="21"/>
          <w:lang w:val="es-ES"/>
        </w:rPr>
        <w:t>diciembre</w:t>
      </w:r>
      <w:r w:rsidR="007C679F" w:rsidRPr="00A61CDF">
        <w:rPr>
          <w:rFonts w:cs="Arial"/>
          <w:b/>
          <w:sz w:val="21"/>
          <w:szCs w:val="21"/>
          <w:lang w:val="es-ES"/>
        </w:rPr>
        <w:t xml:space="preserve"> del 2014</w:t>
      </w:r>
      <w:r w:rsidR="007C679F">
        <w:rPr>
          <w:rFonts w:cs="Arial"/>
          <w:sz w:val="21"/>
          <w:szCs w:val="21"/>
          <w:lang w:val="es-ES"/>
        </w:rPr>
        <w:t>, los cuales iniciarán invariablemente el día establecido en el contrato respectivo.</w:t>
      </w:r>
    </w:p>
    <w:p w:rsidR="002D64D7" w:rsidRDefault="002D64D7" w:rsidP="002D64D7">
      <w:pPr>
        <w:tabs>
          <w:tab w:val="left" w:pos="7794"/>
          <w:tab w:val="left" w:pos="12862"/>
        </w:tabs>
        <w:spacing w:line="240" w:lineRule="exact"/>
        <w:ind w:right="90"/>
        <w:jc w:val="both"/>
        <w:rPr>
          <w:rFonts w:cs="Arial"/>
          <w:sz w:val="21"/>
          <w:szCs w:val="21"/>
          <w:lang w:val="es-ES"/>
        </w:rPr>
      </w:pPr>
    </w:p>
    <w:p w:rsidR="007C679F" w:rsidRPr="007C679F" w:rsidRDefault="002D64D7" w:rsidP="002D64D7">
      <w:pPr>
        <w:tabs>
          <w:tab w:val="left" w:pos="7794"/>
          <w:tab w:val="left" w:pos="8222"/>
          <w:tab w:val="left" w:pos="12862"/>
        </w:tabs>
        <w:spacing w:line="240" w:lineRule="atLeast"/>
        <w:ind w:right="51"/>
        <w:jc w:val="both"/>
        <w:rPr>
          <w:rFonts w:cs="Arial"/>
          <w:b/>
          <w:sz w:val="21"/>
          <w:szCs w:val="21"/>
          <w:lang w:val="es-ES"/>
        </w:rPr>
      </w:pPr>
      <w:r w:rsidRPr="002D64D7">
        <w:rPr>
          <w:rFonts w:cs="Arial"/>
          <w:sz w:val="21"/>
          <w:szCs w:val="21"/>
          <w:lang w:val="es-ES"/>
        </w:rPr>
        <w:t xml:space="preserve">El </w:t>
      </w:r>
      <w:r w:rsidR="007D4F93" w:rsidRPr="007D4F93">
        <w:rPr>
          <w:rFonts w:cs="Arial"/>
          <w:sz w:val="21"/>
          <w:szCs w:val="21"/>
          <w:lang w:val="es-ES"/>
        </w:rPr>
        <w:t xml:space="preserve">C. Alfredo </w:t>
      </w:r>
      <w:proofErr w:type="spellStart"/>
      <w:r w:rsidR="007D4F93" w:rsidRPr="007D4F93">
        <w:rPr>
          <w:rFonts w:cs="Arial"/>
          <w:sz w:val="21"/>
          <w:szCs w:val="21"/>
          <w:lang w:val="es-ES"/>
        </w:rPr>
        <w:t>Barete</w:t>
      </w:r>
      <w:proofErr w:type="spellEnd"/>
      <w:r w:rsidR="007D4F93" w:rsidRPr="007D4F93">
        <w:rPr>
          <w:rFonts w:cs="Arial"/>
          <w:sz w:val="21"/>
          <w:szCs w:val="21"/>
          <w:lang w:val="es-ES"/>
        </w:rPr>
        <w:t xml:space="preserve"> Juárez</w:t>
      </w:r>
      <w:r w:rsidRPr="002D64D7">
        <w:rPr>
          <w:rFonts w:cs="Arial"/>
          <w:sz w:val="21"/>
          <w:szCs w:val="21"/>
          <w:lang w:val="es-ES"/>
        </w:rPr>
        <w:t>, Co</w:t>
      </w:r>
      <w:r w:rsidR="00382387">
        <w:rPr>
          <w:rFonts w:cs="Arial"/>
          <w:sz w:val="21"/>
          <w:szCs w:val="21"/>
          <w:lang w:val="es-ES"/>
        </w:rPr>
        <w:t xml:space="preserve">ordinador del Centro de Acopio </w:t>
      </w:r>
      <w:r w:rsidRPr="002D64D7">
        <w:rPr>
          <w:rFonts w:cs="Arial"/>
          <w:sz w:val="21"/>
          <w:szCs w:val="21"/>
          <w:lang w:val="es-ES"/>
        </w:rPr>
        <w:t xml:space="preserve">y el C. Juan Ramírez González, </w:t>
      </w:r>
      <w:r w:rsidR="00382387">
        <w:rPr>
          <w:rFonts w:cs="Arial"/>
          <w:sz w:val="21"/>
          <w:szCs w:val="21"/>
          <w:lang w:val="es-ES"/>
        </w:rPr>
        <w:t xml:space="preserve">Jefe del Departamento de Producción, </w:t>
      </w:r>
      <w:r w:rsidRPr="002D64D7">
        <w:rPr>
          <w:rFonts w:cs="Arial"/>
          <w:sz w:val="21"/>
          <w:szCs w:val="21"/>
          <w:lang w:val="es-ES"/>
        </w:rPr>
        <w:t>adscritos a la Subgerencia de Producción y Mantenimiento, serán quienes</w:t>
      </w:r>
      <w:r w:rsidR="007C679F">
        <w:rPr>
          <w:rFonts w:cs="Arial"/>
          <w:sz w:val="21"/>
          <w:szCs w:val="21"/>
          <w:lang w:val="es-ES"/>
        </w:rPr>
        <w:t xml:space="preserve"> realizarán la verificación y aceptación por parte de “LA CONVOCANTE”, de que “LOS SERVICIOS” se presten conforme a las especificaciones, condiciones y requerimientos técnicos detallados en el </w:t>
      </w:r>
      <w:r w:rsidR="007C679F" w:rsidRPr="007C679F">
        <w:rPr>
          <w:rFonts w:cs="Arial"/>
          <w:b/>
          <w:sz w:val="21"/>
          <w:szCs w:val="21"/>
          <w:lang w:val="es-ES"/>
        </w:rPr>
        <w:t xml:space="preserve">Anexo IV </w:t>
      </w:r>
      <w:r w:rsidR="007C679F">
        <w:rPr>
          <w:rFonts w:cs="Arial"/>
          <w:sz w:val="21"/>
          <w:szCs w:val="21"/>
          <w:lang w:val="es-ES"/>
        </w:rPr>
        <w:t>de la convocatoria a la licitación y el contrato respectivo también vigilará</w:t>
      </w:r>
      <w:r w:rsidR="002C490C">
        <w:rPr>
          <w:rFonts w:cs="Arial"/>
          <w:sz w:val="21"/>
          <w:szCs w:val="21"/>
          <w:lang w:val="es-ES"/>
        </w:rPr>
        <w:t>n</w:t>
      </w:r>
      <w:r w:rsidR="007C679F">
        <w:rPr>
          <w:rFonts w:cs="Arial"/>
          <w:sz w:val="21"/>
          <w:szCs w:val="21"/>
          <w:lang w:val="es-ES"/>
        </w:rPr>
        <w:t xml:space="preserve"> en todo tiempo la correcta ejecución de los mismos y dará al “LICITANTE” ganador las instrucciones que estime pertinentes relacionadas con la ejecución de </w:t>
      </w:r>
      <w:r w:rsidR="007C679F">
        <w:rPr>
          <w:rFonts w:cs="Arial"/>
          <w:b/>
          <w:sz w:val="21"/>
          <w:szCs w:val="21"/>
          <w:lang w:val="es-ES"/>
        </w:rPr>
        <w:t>“LOS SERVICIOS”.</w:t>
      </w:r>
    </w:p>
    <w:p w:rsidR="007C679F"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r w:rsidRPr="002D64D7">
        <w:rPr>
          <w:rFonts w:cs="Arial"/>
          <w:sz w:val="21"/>
          <w:szCs w:val="21"/>
          <w:lang w:val="es-ES"/>
        </w:rPr>
        <w:t xml:space="preserve">El </w:t>
      </w:r>
      <w:r w:rsidR="007D4F93" w:rsidRPr="007D4F93">
        <w:rPr>
          <w:rFonts w:cs="Arial"/>
          <w:sz w:val="21"/>
          <w:szCs w:val="21"/>
          <w:lang w:val="es-ES"/>
        </w:rPr>
        <w:t xml:space="preserve">C. Alfredo </w:t>
      </w:r>
      <w:proofErr w:type="spellStart"/>
      <w:r w:rsidR="007D4F93" w:rsidRPr="007D4F93">
        <w:rPr>
          <w:rFonts w:cs="Arial"/>
          <w:sz w:val="21"/>
          <w:szCs w:val="21"/>
          <w:lang w:val="es-ES"/>
        </w:rPr>
        <w:t>Barete</w:t>
      </w:r>
      <w:proofErr w:type="spellEnd"/>
      <w:r w:rsidR="007D4F93" w:rsidRPr="007D4F93">
        <w:rPr>
          <w:rFonts w:cs="Arial"/>
          <w:sz w:val="21"/>
          <w:szCs w:val="21"/>
          <w:lang w:val="es-ES"/>
        </w:rPr>
        <w:t xml:space="preserve"> Juárez</w:t>
      </w:r>
      <w:r w:rsidRPr="002D64D7">
        <w:rPr>
          <w:rFonts w:cs="Arial"/>
          <w:sz w:val="21"/>
          <w:szCs w:val="21"/>
          <w:lang w:val="es-ES"/>
        </w:rPr>
        <w:t xml:space="preserve">, Coordinador del Centro de Acopio </w:t>
      </w:r>
      <w:r w:rsidR="007D1857">
        <w:rPr>
          <w:rFonts w:cs="Arial"/>
          <w:sz w:val="21"/>
          <w:szCs w:val="21"/>
          <w:lang w:val="es-ES"/>
        </w:rPr>
        <w:t xml:space="preserve">conjuntamente con </w:t>
      </w:r>
      <w:r w:rsidRPr="002D64D7">
        <w:rPr>
          <w:rFonts w:cs="Arial"/>
          <w:sz w:val="21"/>
          <w:szCs w:val="21"/>
          <w:lang w:val="es-ES"/>
        </w:rPr>
        <w:t xml:space="preserve">el C. Juan Ramírez González, </w:t>
      </w:r>
      <w:r w:rsidR="007D1857">
        <w:rPr>
          <w:rFonts w:cs="Arial"/>
          <w:sz w:val="21"/>
          <w:szCs w:val="21"/>
          <w:lang w:val="es-ES"/>
        </w:rPr>
        <w:t xml:space="preserve">Jefe del Departamento de Producción, </w:t>
      </w:r>
      <w:r w:rsidRPr="002D64D7">
        <w:rPr>
          <w:rFonts w:cs="Arial"/>
          <w:sz w:val="21"/>
          <w:szCs w:val="21"/>
          <w:lang w:val="es-ES"/>
        </w:rPr>
        <w:t>adscritos a la Subgerencia de Producción y Mantenimiento,</w:t>
      </w:r>
      <w:r>
        <w:rPr>
          <w:rFonts w:cs="Arial"/>
          <w:sz w:val="21"/>
          <w:szCs w:val="21"/>
          <w:lang w:val="es-ES"/>
        </w:rPr>
        <w:t xml:space="preserve"> acreditarán la prestación de “LOS SERVICIOS” mediante </w:t>
      </w:r>
      <w:r w:rsidR="006810F8">
        <w:rPr>
          <w:rFonts w:cs="Arial"/>
          <w:sz w:val="21"/>
          <w:szCs w:val="21"/>
          <w:lang w:val="es-ES"/>
        </w:rPr>
        <w:t>informes</w:t>
      </w:r>
      <w:r>
        <w:rPr>
          <w:rFonts w:cs="Arial"/>
          <w:sz w:val="21"/>
          <w:szCs w:val="21"/>
          <w:lang w:val="es-ES"/>
        </w:rPr>
        <w:t xml:space="preserve"> de recepción</w:t>
      </w:r>
      <w:r w:rsidR="006810F8">
        <w:rPr>
          <w:rFonts w:cs="Arial"/>
          <w:sz w:val="21"/>
          <w:szCs w:val="21"/>
          <w:lang w:val="es-ES"/>
        </w:rPr>
        <w:t xml:space="preserve"> que soporte el </w:t>
      </w:r>
      <w:r w:rsidR="006810F8" w:rsidRPr="002D64D7">
        <w:rPr>
          <w:rFonts w:cs="Arial"/>
          <w:sz w:val="21"/>
          <w:szCs w:val="21"/>
          <w:lang w:val="es-ES"/>
        </w:rPr>
        <w:t>cumpl</w:t>
      </w:r>
      <w:r w:rsidR="006810F8">
        <w:rPr>
          <w:rFonts w:cs="Arial"/>
          <w:sz w:val="21"/>
          <w:szCs w:val="21"/>
          <w:lang w:val="es-ES"/>
        </w:rPr>
        <w:t>imiento de</w:t>
      </w:r>
      <w:r w:rsidR="006810F8" w:rsidRPr="002D64D7">
        <w:rPr>
          <w:rFonts w:cs="Arial"/>
          <w:sz w:val="21"/>
          <w:szCs w:val="21"/>
          <w:lang w:val="es-ES"/>
        </w:rPr>
        <w:t xml:space="preserve"> las condiciones, especificaciones, volumen estimado en litros, ubicación del Centro de Acopio, Planta de destino y tipo de vehículos con los que se deberá proporcionar “LOS SERVICIOS” y requerimientos técnicos correspondientes</w:t>
      </w:r>
      <w:r>
        <w:rPr>
          <w:rFonts w:cs="Arial"/>
          <w:sz w:val="21"/>
          <w:szCs w:val="21"/>
          <w:lang w:val="es-ES"/>
        </w:rPr>
        <w:t>, ya que de no entregarlos “LOS SERVICIOS” se tendrán por no recibidos o aceptados en términos del artículo 84 del Reglamento de la Ley de Adquisiciones, Arrendamientos y Servicios del Sector Público en lo sucesivo “EL REGLAMENTO”.</w:t>
      </w: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705EDB" w:rsidRDefault="002C490C" w:rsidP="00A61CDF">
      <w:pPr>
        <w:tabs>
          <w:tab w:val="left" w:pos="7794"/>
          <w:tab w:val="left" w:pos="8222"/>
          <w:tab w:val="left" w:pos="12862"/>
        </w:tabs>
        <w:ind w:right="51"/>
        <w:jc w:val="both"/>
        <w:rPr>
          <w:rFonts w:cs="Arial"/>
          <w:sz w:val="21"/>
          <w:szCs w:val="21"/>
        </w:rPr>
      </w:pPr>
      <w:r w:rsidRPr="00705EDB">
        <w:rPr>
          <w:rFonts w:cs="Arial"/>
          <w:sz w:val="21"/>
          <w:szCs w:val="21"/>
        </w:rPr>
        <w:t>Será total responsabilidad de “EL LICITANTE” que resulte adjudicatario del contrato que “Los servicios”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A7453F" w:rsidRPr="00705EDB" w:rsidRDefault="00A7453F" w:rsidP="001E7CBD">
      <w:pPr>
        <w:tabs>
          <w:tab w:val="left" w:pos="7794"/>
          <w:tab w:val="left" w:pos="8222"/>
          <w:tab w:val="left" w:pos="12862"/>
        </w:tabs>
        <w:ind w:right="51"/>
        <w:jc w:val="both"/>
        <w:rPr>
          <w:rFonts w:cs="Arial"/>
          <w:sz w:val="21"/>
          <w:szCs w:val="21"/>
        </w:rPr>
      </w:pPr>
      <w:r w:rsidRPr="00705EDB">
        <w:rPr>
          <w:rFonts w:cs="Arial"/>
          <w:sz w:val="21"/>
          <w:szCs w:val="21"/>
        </w:rPr>
        <w:t xml:space="preserve">El precio unitario de “LOS SERVICIOS” motivo de esta licitación deberá presentarse en moneda nacional (pesos mexicanos), y por el total litros transportados a la </w:t>
      </w:r>
      <w:r w:rsidRPr="007D4F93">
        <w:rPr>
          <w:rFonts w:cs="Arial"/>
          <w:sz w:val="21"/>
          <w:szCs w:val="21"/>
        </w:rPr>
        <w:t>Gerencia Metropolitana Sur de</w:t>
      </w:r>
      <w:r w:rsidRPr="00705EDB">
        <w:rPr>
          <w:rFonts w:cs="Arial"/>
          <w:sz w:val="21"/>
          <w:szCs w:val="21"/>
        </w:rPr>
        <w:t xml:space="preserve"> “LICONSA” (Planta de Destino), conforme a las condiciones, especificaciones, tipo de vehículos y requerimientos técnicos indicadas que se detallan en el </w:t>
      </w:r>
      <w:r w:rsidRPr="00127A83">
        <w:rPr>
          <w:rFonts w:cs="Arial"/>
          <w:b/>
          <w:sz w:val="21"/>
          <w:szCs w:val="21"/>
        </w:rPr>
        <w:t>Anexo IV</w:t>
      </w:r>
      <w:r w:rsidRPr="00705EDB">
        <w:rPr>
          <w:rFonts w:cs="Arial"/>
          <w:sz w:val="21"/>
          <w:szCs w:val="21"/>
        </w:rPr>
        <w:t xml:space="preserve"> de esta convocatoria y serán fijos hasta el total cumplimiento del contrato correspondiente, incluyendo todos los gastos, impuestos desglosando el Impuesto al Valor Agregado “I.V.A” y derechos que se tengan que erogar para la prestación oportuna de “LOS SERVICIOS”.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1E7CBD">
      <w:pPr>
        <w:tabs>
          <w:tab w:val="left" w:pos="7794"/>
          <w:tab w:val="left" w:pos="8222"/>
          <w:tab w:val="left" w:pos="12862"/>
        </w:tabs>
        <w:ind w:right="51"/>
        <w:jc w:val="both"/>
        <w:rPr>
          <w:rFonts w:cs="Arial"/>
          <w:sz w:val="21"/>
          <w:szCs w:val="21"/>
        </w:rPr>
      </w:pPr>
      <w:r w:rsidRPr="00705EDB">
        <w:rPr>
          <w:rFonts w:cs="Arial"/>
          <w:sz w:val="21"/>
          <w:szCs w:val="21"/>
        </w:rPr>
        <w:t xml:space="preserve">No se otorgará anticipo y los pagos se tramitaran en forma semanal en moneda nacional (pesos mexicanos) en base al total de “LOS SERVICIOS” realizados por litros transportados, conforme a las leyes, disposiciones monetarias y fiscales que se encuentren vigentes en ese momento, </w:t>
      </w:r>
      <w:r w:rsidR="00CC0895">
        <w:rPr>
          <w:rFonts w:cs="Arial"/>
          <w:sz w:val="21"/>
          <w:szCs w:val="21"/>
        </w:rPr>
        <w:t>y se llevarán a cabo dentro</w:t>
      </w:r>
      <w:r w:rsidRPr="00705EDB">
        <w:rPr>
          <w:rFonts w:cs="Arial"/>
          <w:sz w:val="21"/>
          <w:szCs w:val="21"/>
        </w:rPr>
        <w:t xml:space="preserve"> de los veinte (20) días naturales posteriores a la presentación de las facturas a revisión, en la </w:t>
      </w:r>
      <w:r w:rsidRPr="001E7CBD">
        <w:rPr>
          <w:rFonts w:cs="Arial"/>
          <w:color w:val="000000" w:themeColor="text1"/>
          <w:sz w:val="21"/>
          <w:szCs w:val="21"/>
        </w:rPr>
        <w:t>caja de pagos de la Gerencia Estatal Oaxaca, ubicada en</w:t>
      </w:r>
      <w:r w:rsidR="008F1BBF" w:rsidRPr="001E7CBD">
        <w:rPr>
          <w:rFonts w:cs="Arial"/>
          <w:color w:val="000000" w:themeColor="text1"/>
          <w:sz w:val="21"/>
          <w:szCs w:val="21"/>
        </w:rPr>
        <w:t xml:space="preserve"> la carretera Oaxaca-México kilómetro veinticinco, municipio de Guadalupe </w:t>
      </w:r>
      <w:proofErr w:type="spellStart"/>
      <w:r w:rsidR="008F1BBF" w:rsidRPr="001E7CBD">
        <w:rPr>
          <w:rFonts w:cs="Arial"/>
          <w:color w:val="000000" w:themeColor="text1"/>
          <w:sz w:val="21"/>
          <w:szCs w:val="21"/>
        </w:rPr>
        <w:t>Etla</w:t>
      </w:r>
      <w:proofErr w:type="spellEnd"/>
      <w:r w:rsidR="008F1BBF" w:rsidRPr="001E7CBD">
        <w:rPr>
          <w:rFonts w:cs="Arial"/>
          <w:color w:val="000000" w:themeColor="text1"/>
          <w:sz w:val="21"/>
          <w:szCs w:val="21"/>
        </w:rPr>
        <w:t xml:space="preserve">, </w:t>
      </w:r>
      <w:proofErr w:type="spellStart"/>
      <w:r w:rsidR="008F1BBF" w:rsidRPr="001E7CBD">
        <w:rPr>
          <w:rFonts w:cs="Arial"/>
          <w:color w:val="000000" w:themeColor="text1"/>
          <w:sz w:val="21"/>
          <w:szCs w:val="21"/>
        </w:rPr>
        <w:t>Oax</w:t>
      </w:r>
      <w:proofErr w:type="spellEnd"/>
      <w:r w:rsidR="008F1BBF" w:rsidRPr="001E7CBD">
        <w:rPr>
          <w:rFonts w:cs="Arial"/>
          <w:color w:val="000000" w:themeColor="text1"/>
          <w:sz w:val="21"/>
          <w:szCs w:val="21"/>
        </w:rPr>
        <w:t xml:space="preserve">., Código Postal sesenta y ocho mil doscientos cincuenta y seis (68256), Oaxaca de Juárez, </w:t>
      </w:r>
      <w:proofErr w:type="spellStart"/>
      <w:r w:rsidR="008F1BBF" w:rsidRPr="001E7CBD">
        <w:rPr>
          <w:rFonts w:cs="Arial"/>
          <w:color w:val="000000" w:themeColor="text1"/>
          <w:sz w:val="21"/>
          <w:szCs w:val="21"/>
        </w:rPr>
        <w:t>Oax</w:t>
      </w:r>
      <w:proofErr w:type="spellEnd"/>
      <w:r w:rsidRPr="001E7CBD">
        <w:rPr>
          <w:rFonts w:cs="Arial"/>
          <w:color w:val="000000" w:themeColor="text1"/>
          <w:sz w:val="21"/>
          <w:szCs w:val="21"/>
        </w:rPr>
        <w:t>, el Impuesto al Valor Agre</w:t>
      </w:r>
      <w:r w:rsidR="0098597F" w:rsidRPr="001E7CBD">
        <w:rPr>
          <w:rFonts w:cs="Arial"/>
          <w:color w:val="000000" w:themeColor="text1"/>
          <w:sz w:val="21"/>
          <w:szCs w:val="21"/>
        </w:rPr>
        <w:t>gado será pagado por “LICONSA”</w:t>
      </w:r>
      <w:r w:rsidR="0098597F">
        <w:rPr>
          <w:rFonts w:cs="Arial"/>
          <w:sz w:val="21"/>
          <w:szCs w:val="21"/>
        </w:rPr>
        <w:t xml:space="preserve">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560A81">
      <w:pPr>
        <w:tabs>
          <w:tab w:val="left" w:pos="7794"/>
          <w:tab w:val="left" w:pos="8222"/>
          <w:tab w:val="left" w:pos="12862"/>
        </w:tabs>
        <w:ind w:right="51"/>
        <w:jc w:val="both"/>
        <w:rPr>
          <w:rFonts w:cs="Arial"/>
          <w:sz w:val="21"/>
          <w:szCs w:val="21"/>
        </w:rPr>
      </w:pPr>
      <w:r w:rsidRPr="00705EDB">
        <w:rPr>
          <w:rFonts w:cs="Arial"/>
          <w:sz w:val="21"/>
          <w:szCs w:val="21"/>
        </w:rPr>
        <w:lastRenderedPageBreak/>
        <w:t xml:space="preserve">En caso de elegir como medio de pago la transferencia electrónica, el “LICITANTE” deberá adjuntar a su factura, en documento conteniendo todos los datos indicados en el </w:t>
      </w:r>
      <w:r w:rsidRPr="000F3CE8">
        <w:rPr>
          <w:rFonts w:cs="Arial"/>
          <w:b/>
          <w:sz w:val="21"/>
          <w:szCs w:val="21"/>
        </w:rPr>
        <w:t xml:space="preserve">Anexo </w:t>
      </w:r>
      <w:r w:rsidR="00B1126C" w:rsidRPr="000F3CE8">
        <w:rPr>
          <w:rFonts w:cs="Arial"/>
          <w:b/>
          <w:sz w:val="21"/>
          <w:szCs w:val="21"/>
        </w:rPr>
        <w:t>X</w:t>
      </w:r>
      <w:r w:rsidRPr="00705EDB">
        <w:rPr>
          <w:rFonts w:cs="Arial"/>
          <w:sz w:val="21"/>
          <w:szCs w:val="21"/>
        </w:rPr>
        <w:t xml:space="preserve"> de esta convocatoria.</w:t>
      </w:r>
    </w:p>
    <w:p w:rsidR="00A7453F" w:rsidRPr="00705EDB" w:rsidRDefault="00A7453F" w:rsidP="00560A81">
      <w:pPr>
        <w:tabs>
          <w:tab w:val="left" w:pos="7794"/>
          <w:tab w:val="left" w:pos="8222"/>
          <w:tab w:val="left" w:pos="12862"/>
        </w:tabs>
        <w:ind w:right="51"/>
        <w:jc w:val="both"/>
        <w:rPr>
          <w:rFonts w:cs="Arial"/>
          <w:sz w:val="21"/>
          <w:szCs w:val="21"/>
        </w:rPr>
      </w:pPr>
    </w:p>
    <w:p w:rsidR="00A7453F" w:rsidRPr="00705EDB" w:rsidRDefault="00A7453F" w:rsidP="00560A81">
      <w:pPr>
        <w:tabs>
          <w:tab w:val="left" w:pos="7794"/>
          <w:tab w:val="left" w:pos="8222"/>
          <w:tab w:val="left" w:pos="12862"/>
        </w:tabs>
        <w:ind w:right="51"/>
        <w:jc w:val="both"/>
        <w:rPr>
          <w:rFonts w:cs="Arial"/>
          <w:sz w:val="21"/>
          <w:szCs w:val="21"/>
        </w:rPr>
      </w:pPr>
      <w:r w:rsidRPr="00705EDB">
        <w:rPr>
          <w:rFonts w:cs="Arial"/>
          <w:sz w:val="21"/>
          <w:szCs w:val="21"/>
        </w:rPr>
        <w:t xml:space="preserve">Las facturas deberán ser emitidas en pesos mexicanos, </w:t>
      </w:r>
      <w:proofErr w:type="spellStart"/>
      <w:r w:rsidRPr="00705EDB">
        <w:rPr>
          <w:rFonts w:cs="Arial"/>
          <w:sz w:val="21"/>
          <w:szCs w:val="21"/>
        </w:rPr>
        <w:t>requisitadas</w:t>
      </w:r>
      <w:proofErr w:type="spellEnd"/>
      <w:r w:rsidRPr="00705EDB">
        <w:rPr>
          <w:rFonts w:cs="Arial"/>
          <w:sz w:val="21"/>
          <w:szCs w:val="21"/>
        </w:rPr>
        <w:t xml:space="preserve"> en términos del Código Fiscal de la Federación en sus artículos 29 y 29-A, y el pago se hará a nombre del prestador, en pesos mexicanos, conforme a las leyes y disposiciones monetarias y fiscales que se encuentren vigentes en ese momento, </w:t>
      </w:r>
      <w:proofErr w:type="gramStart"/>
      <w:r w:rsidRPr="00705EDB">
        <w:rPr>
          <w:rFonts w:cs="Arial"/>
          <w:sz w:val="21"/>
          <w:szCs w:val="21"/>
        </w:rPr>
        <w:t>en</w:t>
      </w:r>
      <w:proofErr w:type="gramEnd"/>
      <w:r w:rsidRPr="00705EDB">
        <w:rPr>
          <w:rFonts w:cs="Arial"/>
          <w:sz w:val="21"/>
          <w:szCs w:val="21"/>
        </w:rPr>
        <w:t xml:space="preserve"> la Caja de “LA CONVOCANTE” o en la cuenta bancaria del “LICITANTE” ganador. </w:t>
      </w:r>
    </w:p>
    <w:p w:rsidR="00A7453F" w:rsidRPr="00705EDB" w:rsidRDefault="00A7453F" w:rsidP="00560A81">
      <w:pPr>
        <w:tabs>
          <w:tab w:val="left" w:pos="7794"/>
          <w:tab w:val="left" w:pos="8222"/>
          <w:tab w:val="left" w:pos="12862"/>
        </w:tabs>
        <w:ind w:right="51"/>
        <w:jc w:val="both"/>
        <w:rPr>
          <w:rFonts w:cs="Arial"/>
          <w:sz w:val="21"/>
          <w:szCs w:val="21"/>
        </w:rPr>
      </w:pPr>
    </w:p>
    <w:p w:rsidR="00A7453F" w:rsidRPr="00705EDB" w:rsidRDefault="00A7453F" w:rsidP="00276D72">
      <w:pPr>
        <w:tabs>
          <w:tab w:val="left" w:pos="7794"/>
          <w:tab w:val="left" w:pos="8222"/>
          <w:tab w:val="left" w:pos="12862"/>
        </w:tabs>
        <w:ind w:right="51"/>
        <w:jc w:val="both"/>
        <w:rPr>
          <w:rFonts w:cs="Arial"/>
          <w:sz w:val="21"/>
          <w:szCs w:val="21"/>
        </w:rPr>
      </w:pPr>
      <w:r w:rsidRPr="00705ED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Pr="00716140" w:rsidRDefault="00A7453F" w:rsidP="00276D72">
      <w:pPr>
        <w:tabs>
          <w:tab w:val="left" w:pos="7794"/>
          <w:tab w:val="left" w:pos="8222"/>
          <w:tab w:val="left" w:pos="12862"/>
        </w:tabs>
        <w:spacing w:before="60" w:after="60"/>
        <w:ind w:right="51"/>
        <w:jc w:val="both"/>
        <w:rPr>
          <w:rFonts w:cs="Arial"/>
          <w:color w:val="000000"/>
          <w:sz w:val="10"/>
          <w:szCs w:val="10"/>
          <w:lang w:val="es-MX"/>
        </w:rPr>
      </w:pPr>
    </w:p>
    <w:p w:rsidR="00A7453F" w:rsidRPr="00705EDB" w:rsidRDefault="00A7453F" w:rsidP="00276D72">
      <w:pPr>
        <w:tabs>
          <w:tab w:val="left" w:pos="7794"/>
          <w:tab w:val="left" w:pos="8222"/>
          <w:tab w:val="left" w:pos="12862"/>
        </w:tabs>
        <w:ind w:right="51"/>
        <w:jc w:val="both"/>
        <w:rPr>
          <w:rFonts w:cs="Arial"/>
          <w:sz w:val="21"/>
          <w:szCs w:val="21"/>
        </w:rPr>
      </w:pPr>
      <w:r w:rsidRPr="00705EDB">
        <w:rPr>
          <w:rFonts w:cs="Arial"/>
          <w:sz w:val="21"/>
          <w:szCs w:val="21"/>
        </w:rPr>
        <w:t xml:space="preserve">Los días </w:t>
      </w:r>
      <w:r w:rsidR="00786123">
        <w:rPr>
          <w:rFonts w:cs="Arial"/>
          <w:sz w:val="21"/>
          <w:szCs w:val="21"/>
        </w:rPr>
        <w:t>para la presentación de facturas a</w:t>
      </w:r>
      <w:r w:rsidRPr="00705EDB">
        <w:rPr>
          <w:rFonts w:cs="Arial"/>
          <w:sz w:val="21"/>
          <w:szCs w:val="21"/>
        </w:rPr>
        <w:t xml:space="preserve"> revisión de facturas serán de lunes a viernes de 9:00 a 17:00 </w:t>
      </w:r>
      <w:proofErr w:type="spellStart"/>
      <w:r w:rsidRPr="00705EDB">
        <w:rPr>
          <w:rFonts w:cs="Arial"/>
          <w:sz w:val="21"/>
          <w:szCs w:val="21"/>
        </w:rPr>
        <w:t>hrs</w:t>
      </w:r>
      <w:proofErr w:type="spellEnd"/>
      <w:r w:rsidRPr="00705EDB">
        <w:rPr>
          <w:rFonts w:cs="Arial"/>
          <w:sz w:val="21"/>
          <w:szCs w:val="21"/>
        </w:rPr>
        <w:t xml:space="preserve">., si estos días fueran inhábiles se </w:t>
      </w:r>
      <w:r w:rsidRPr="00276D72">
        <w:rPr>
          <w:rFonts w:cs="Arial"/>
          <w:color w:val="000000" w:themeColor="text1"/>
          <w:sz w:val="21"/>
          <w:szCs w:val="21"/>
        </w:rPr>
        <w:t xml:space="preserve">tomarán a revisión al siguiente días hábil, en el Departamento de Adquisiciones de “LA CONVOCANTE”, ubicado en </w:t>
      </w:r>
      <w:r w:rsidR="008F1BBF" w:rsidRPr="00276D72">
        <w:rPr>
          <w:rFonts w:cs="Arial"/>
          <w:color w:val="000000" w:themeColor="text1"/>
          <w:sz w:val="21"/>
          <w:szCs w:val="21"/>
        </w:rPr>
        <w:t xml:space="preserve">la carretera Oaxaca-México kilómetro veinticinco, municipio de Guadalupe </w:t>
      </w:r>
      <w:proofErr w:type="spellStart"/>
      <w:r w:rsidR="008F1BBF" w:rsidRPr="00276D72">
        <w:rPr>
          <w:rFonts w:cs="Arial"/>
          <w:color w:val="000000" w:themeColor="text1"/>
          <w:sz w:val="21"/>
          <w:szCs w:val="21"/>
        </w:rPr>
        <w:t>Etla</w:t>
      </w:r>
      <w:proofErr w:type="spellEnd"/>
      <w:r w:rsidR="008F1BBF" w:rsidRPr="00276D72">
        <w:rPr>
          <w:rFonts w:cs="Arial"/>
          <w:color w:val="000000" w:themeColor="text1"/>
          <w:sz w:val="21"/>
          <w:szCs w:val="21"/>
        </w:rPr>
        <w:t xml:space="preserve">, </w:t>
      </w:r>
      <w:proofErr w:type="spellStart"/>
      <w:r w:rsidR="008F1BBF" w:rsidRPr="00276D72">
        <w:rPr>
          <w:rFonts w:cs="Arial"/>
          <w:color w:val="000000" w:themeColor="text1"/>
          <w:sz w:val="21"/>
          <w:szCs w:val="21"/>
        </w:rPr>
        <w:t>Oax</w:t>
      </w:r>
      <w:proofErr w:type="spellEnd"/>
      <w:r w:rsidR="008F1BBF" w:rsidRPr="00276D72">
        <w:rPr>
          <w:rFonts w:cs="Arial"/>
          <w:color w:val="000000" w:themeColor="text1"/>
          <w:sz w:val="21"/>
          <w:szCs w:val="21"/>
        </w:rPr>
        <w:t xml:space="preserve">., Código Postal sesenta y ocho mil doscientos cincuenta y seis (68256), Oaxaca de Juárez, </w:t>
      </w:r>
      <w:proofErr w:type="spellStart"/>
      <w:r w:rsidR="008F1BBF" w:rsidRPr="00276D72">
        <w:rPr>
          <w:rFonts w:cs="Arial"/>
          <w:color w:val="000000" w:themeColor="text1"/>
          <w:sz w:val="21"/>
          <w:szCs w:val="21"/>
        </w:rPr>
        <w:t>Oax</w:t>
      </w:r>
      <w:proofErr w:type="spellEnd"/>
      <w:r w:rsidRPr="00276D72">
        <w:rPr>
          <w:rFonts w:cs="Arial"/>
          <w:color w:val="000000" w:themeColor="text1"/>
          <w:sz w:val="21"/>
          <w:szCs w:val="21"/>
        </w:rPr>
        <w:t xml:space="preserve">. Las facturas </w:t>
      </w:r>
      <w:r w:rsidR="00591B88" w:rsidRPr="00276D72">
        <w:rPr>
          <w:rFonts w:cs="Arial"/>
          <w:color w:val="000000" w:themeColor="text1"/>
          <w:sz w:val="21"/>
          <w:szCs w:val="21"/>
        </w:rPr>
        <w:t>deberán estar</w:t>
      </w:r>
      <w:r w:rsidR="00591B88" w:rsidRPr="00705EDB">
        <w:rPr>
          <w:rFonts w:cs="Arial"/>
          <w:sz w:val="21"/>
          <w:szCs w:val="21"/>
        </w:rPr>
        <w:t xml:space="preserve"> soportadas por su archivo de validación, originales de carta porte, boletas de traspaso, pesadas en Centros de Acopio y llegadas a Plantas y </w:t>
      </w:r>
      <w:r w:rsidRPr="00705EDB">
        <w:rPr>
          <w:rFonts w:cs="Arial"/>
          <w:sz w:val="21"/>
          <w:szCs w:val="21"/>
        </w:rPr>
        <w:t xml:space="preserve">deberán coincidir en descripción y precio con </w:t>
      </w:r>
      <w:r w:rsidR="005D44CA">
        <w:rPr>
          <w:rFonts w:cs="Arial"/>
          <w:sz w:val="21"/>
          <w:szCs w:val="21"/>
        </w:rPr>
        <w:t>los</w:t>
      </w:r>
      <w:r w:rsidRPr="00705EDB">
        <w:rPr>
          <w:rFonts w:cs="Arial"/>
          <w:sz w:val="21"/>
          <w:szCs w:val="21"/>
        </w:rPr>
        <w:t xml:space="preserve"> indicado</w:t>
      </w:r>
      <w:r w:rsidR="005D44CA">
        <w:rPr>
          <w:rFonts w:cs="Arial"/>
          <w:sz w:val="21"/>
          <w:szCs w:val="21"/>
        </w:rPr>
        <w:t>s en el contrato correspondiente previa validación por la persona que designe la Subgerencia de Administración y finanzas de “LA CONVOCANTE”.</w:t>
      </w:r>
    </w:p>
    <w:p w:rsidR="00682DCF" w:rsidRPr="00705EDB" w:rsidRDefault="00682DCF" w:rsidP="00705EDB">
      <w:pPr>
        <w:tabs>
          <w:tab w:val="left" w:pos="7794"/>
          <w:tab w:val="left" w:pos="8222"/>
          <w:tab w:val="left" w:pos="12862"/>
        </w:tabs>
        <w:spacing w:line="276" w:lineRule="auto"/>
        <w:ind w:right="51"/>
        <w:jc w:val="both"/>
        <w:rPr>
          <w:rFonts w:cs="Arial"/>
          <w:sz w:val="21"/>
          <w:szCs w:val="21"/>
        </w:rPr>
      </w:pPr>
    </w:p>
    <w:p w:rsidR="00572620" w:rsidRPr="00705EDB" w:rsidRDefault="00572620" w:rsidP="00276D72">
      <w:pPr>
        <w:tabs>
          <w:tab w:val="left" w:pos="7794"/>
          <w:tab w:val="left" w:pos="8222"/>
          <w:tab w:val="left" w:pos="12862"/>
        </w:tabs>
        <w:ind w:right="51"/>
        <w:jc w:val="both"/>
        <w:rPr>
          <w:rFonts w:cs="Arial"/>
          <w:sz w:val="21"/>
          <w:szCs w:val="21"/>
        </w:rPr>
      </w:pPr>
      <w:r w:rsidRPr="00705EDB">
        <w:rPr>
          <w:rFonts w:cs="Arial"/>
          <w:sz w:val="21"/>
          <w:szCs w:val="21"/>
        </w:rPr>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705EDB" w:rsidRDefault="002D3312" w:rsidP="00276D72">
      <w:pPr>
        <w:tabs>
          <w:tab w:val="left" w:pos="7794"/>
          <w:tab w:val="left" w:pos="8222"/>
          <w:tab w:val="left" w:pos="12862"/>
        </w:tabs>
        <w:ind w:right="51"/>
        <w:jc w:val="both"/>
        <w:rPr>
          <w:rFonts w:cs="Arial"/>
          <w:sz w:val="21"/>
          <w:szCs w:val="21"/>
        </w:rPr>
      </w:pPr>
    </w:p>
    <w:p w:rsidR="002D3312" w:rsidRDefault="00613B63" w:rsidP="00276D72">
      <w:pPr>
        <w:tabs>
          <w:tab w:val="left" w:pos="7794"/>
          <w:tab w:val="left" w:pos="8222"/>
          <w:tab w:val="left" w:pos="12862"/>
        </w:tabs>
        <w:ind w:right="51"/>
        <w:jc w:val="both"/>
        <w:rPr>
          <w:rFonts w:cs="Arial"/>
          <w:sz w:val="21"/>
          <w:szCs w:val="21"/>
        </w:rPr>
      </w:pPr>
      <w:r>
        <w:rPr>
          <w:rFonts w:cs="Arial"/>
          <w:sz w:val="21"/>
          <w:szCs w:val="21"/>
        </w:rPr>
        <w:t>Los</w:t>
      </w:r>
      <w:r w:rsidR="002D3312" w:rsidRPr="008F7C5D">
        <w:rPr>
          <w:rFonts w:cs="Arial"/>
          <w:sz w:val="21"/>
          <w:szCs w:val="21"/>
        </w:rPr>
        <w:t xml:space="preserve"> día</w:t>
      </w:r>
      <w:r>
        <w:rPr>
          <w:rFonts w:cs="Arial"/>
          <w:sz w:val="21"/>
          <w:szCs w:val="21"/>
        </w:rPr>
        <w:t>s</w:t>
      </w:r>
      <w:r w:rsidR="002D3312" w:rsidRPr="008F7C5D">
        <w:rPr>
          <w:rFonts w:cs="Arial"/>
          <w:sz w:val="21"/>
          <w:szCs w:val="21"/>
        </w:rPr>
        <w:t xml:space="preserve"> de pago será</w:t>
      </w:r>
      <w:r>
        <w:rPr>
          <w:rFonts w:cs="Arial"/>
          <w:sz w:val="21"/>
          <w:szCs w:val="21"/>
        </w:rPr>
        <w:t>n</w:t>
      </w:r>
      <w:r w:rsidR="002D3312" w:rsidRPr="008F7C5D">
        <w:rPr>
          <w:rFonts w:cs="Arial"/>
          <w:sz w:val="21"/>
          <w:szCs w:val="21"/>
        </w:rPr>
        <w:t xml:space="preserve"> exclusivamente los días </w:t>
      </w:r>
      <w:r w:rsidR="002D3312" w:rsidRPr="00705EDB">
        <w:rPr>
          <w:rFonts w:cs="Arial"/>
          <w:sz w:val="21"/>
          <w:szCs w:val="21"/>
        </w:rPr>
        <w:t>martes y jueves</w:t>
      </w:r>
      <w:r w:rsidR="002D3312" w:rsidRPr="008F7C5D">
        <w:rPr>
          <w:rFonts w:cs="Arial"/>
          <w:sz w:val="21"/>
          <w:szCs w:val="21"/>
        </w:rPr>
        <w:t xml:space="preserve">; en pagos mediante cheque nominativo, en la Caja de “LA CONVOCANTE" </w:t>
      </w:r>
      <w:r w:rsidR="002D3312" w:rsidRPr="00705EDB">
        <w:rPr>
          <w:rFonts w:cs="Arial"/>
          <w:sz w:val="21"/>
          <w:szCs w:val="21"/>
        </w:rPr>
        <w:t>de las 15:00 a las 17:00 horas</w:t>
      </w:r>
      <w:r w:rsidR="002D3312"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276D72">
      <w:pPr>
        <w:tabs>
          <w:tab w:val="left" w:pos="7794"/>
          <w:tab w:val="left" w:pos="8222"/>
          <w:tab w:val="left" w:pos="12862"/>
        </w:tabs>
        <w:ind w:right="51"/>
        <w:jc w:val="both"/>
        <w:rPr>
          <w:rFonts w:cs="Arial"/>
          <w:sz w:val="21"/>
          <w:szCs w:val="21"/>
        </w:rPr>
      </w:pPr>
      <w:r w:rsidRPr="00705EDB">
        <w:rPr>
          <w:rFonts w:cs="Arial"/>
          <w:sz w:val="21"/>
          <w:szCs w:val="21"/>
        </w:rPr>
        <w:t xml:space="preserve">El </w:t>
      </w:r>
      <w:r w:rsidRPr="008F7C5D">
        <w:rPr>
          <w:rFonts w:cs="Arial"/>
          <w:sz w:val="21"/>
          <w:szCs w:val="21"/>
        </w:rPr>
        <w:t>“LICITANTE”</w:t>
      </w:r>
      <w:r w:rsidRPr="00705EDB">
        <w:rPr>
          <w:rFonts w:cs="Arial"/>
          <w:sz w:val="21"/>
          <w:szCs w:val="21"/>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705EDB" w:rsidRDefault="002C0275" w:rsidP="00276D72">
      <w:pPr>
        <w:tabs>
          <w:tab w:val="left" w:pos="7794"/>
          <w:tab w:val="left" w:pos="8222"/>
          <w:tab w:val="left" w:pos="12862"/>
        </w:tabs>
        <w:ind w:right="51"/>
        <w:jc w:val="both"/>
        <w:rPr>
          <w:rFonts w:cs="Arial"/>
          <w:sz w:val="21"/>
          <w:szCs w:val="21"/>
        </w:rPr>
      </w:pPr>
    </w:p>
    <w:p w:rsidR="002C0275" w:rsidRPr="00705EDB" w:rsidRDefault="002C0275" w:rsidP="00276D72">
      <w:pPr>
        <w:tabs>
          <w:tab w:val="left" w:pos="7794"/>
          <w:tab w:val="left" w:pos="8222"/>
          <w:tab w:val="left" w:pos="12862"/>
        </w:tabs>
        <w:ind w:right="51"/>
        <w:jc w:val="both"/>
        <w:rPr>
          <w:rFonts w:cs="Arial"/>
          <w:sz w:val="21"/>
          <w:szCs w:val="21"/>
        </w:rPr>
      </w:pPr>
      <w:r w:rsidRPr="00705EDB">
        <w:rPr>
          <w:rFonts w:cs="Arial"/>
          <w:sz w:val="21"/>
          <w:szCs w:val="21"/>
        </w:rPr>
        <w:t xml:space="preserve">En el supuesto de que durante la vigencia del contrato no se haya hecho el descuento a la factura pendiente de pago de la penalización a que alude el </w:t>
      </w:r>
      <w:r w:rsidRPr="004A522B">
        <w:rPr>
          <w:rFonts w:cs="Arial"/>
          <w:b/>
          <w:sz w:val="21"/>
          <w:szCs w:val="21"/>
        </w:rPr>
        <w:t>numeral 4.3</w:t>
      </w:r>
      <w:r w:rsidRPr="00705EDB">
        <w:rPr>
          <w:rFonts w:cs="Arial"/>
          <w:sz w:val="21"/>
          <w:szCs w:val="21"/>
        </w:rPr>
        <w:t xml:space="preserve"> de esta convocatoria, el </w:t>
      </w:r>
      <w:r w:rsidRPr="008F7C5D">
        <w:rPr>
          <w:rFonts w:cs="Arial"/>
          <w:sz w:val="21"/>
          <w:szCs w:val="21"/>
        </w:rPr>
        <w:t>“LICITANTE”</w:t>
      </w:r>
      <w:r w:rsidRPr="00705EDB">
        <w:rPr>
          <w:rFonts w:cs="Arial"/>
          <w:sz w:val="21"/>
          <w:szCs w:val="21"/>
        </w:rPr>
        <w:t xml:space="preserve"> que resulte </w:t>
      </w:r>
      <w:r w:rsidR="00A54893" w:rsidRPr="00705EDB">
        <w:rPr>
          <w:rFonts w:cs="Arial"/>
          <w:sz w:val="21"/>
          <w:szCs w:val="21"/>
        </w:rPr>
        <w:t>adjudicado</w:t>
      </w:r>
      <w:r w:rsidRPr="00705EDB">
        <w:rPr>
          <w:rFonts w:cs="Arial"/>
          <w:sz w:val="21"/>
          <w:szCs w:val="21"/>
        </w:rPr>
        <w:t xml:space="preserve"> acepta que se haga el descuento pendiente de aplicar en la </w:t>
      </w:r>
      <w:r w:rsidR="00A54893" w:rsidRPr="00705EDB">
        <w:rPr>
          <w:rFonts w:cs="Arial"/>
          <w:sz w:val="21"/>
          <w:szCs w:val="21"/>
        </w:rPr>
        <w:t>última</w:t>
      </w:r>
      <w:r w:rsidRPr="00705EDB">
        <w:rPr>
          <w:rFonts w:cs="Arial"/>
          <w:sz w:val="21"/>
          <w:szCs w:val="21"/>
        </w:rPr>
        <w:t xml:space="preserve"> factura que se presente para pago.</w:t>
      </w: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p>
    <w:p w:rsidR="00591B88" w:rsidRPr="00705EDB" w:rsidRDefault="00591B88" w:rsidP="00276D72">
      <w:pPr>
        <w:tabs>
          <w:tab w:val="left" w:pos="7794"/>
          <w:tab w:val="left" w:pos="8222"/>
          <w:tab w:val="left" w:pos="12862"/>
        </w:tabs>
        <w:ind w:right="51"/>
        <w:jc w:val="both"/>
        <w:rPr>
          <w:rFonts w:cs="Arial"/>
          <w:sz w:val="21"/>
          <w:szCs w:val="21"/>
        </w:rPr>
      </w:pPr>
      <w:r w:rsidRPr="00705EDB">
        <w:rPr>
          <w:rFonts w:cs="Arial"/>
          <w:sz w:val="21"/>
          <w:szCs w:val="21"/>
        </w:rPr>
        <w:t>Los pagos quedarán condicionados, proporcionalmente al pago que el prestador deba efectuar por concepto de la pena convencional a la que se haya hecho acreedor.</w:t>
      </w:r>
    </w:p>
    <w:p w:rsidR="00F80C92" w:rsidRPr="00705EDB" w:rsidRDefault="00F80C92" w:rsidP="00705EDB">
      <w:pPr>
        <w:tabs>
          <w:tab w:val="left" w:pos="7794"/>
          <w:tab w:val="left" w:pos="8222"/>
          <w:tab w:val="left" w:pos="12862"/>
        </w:tabs>
        <w:spacing w:line="276" w:lineRule="auto"/>
        <w:ind w:right="51"/>
        <w:jc w:val="both"/>
        <w:rPr>
          <w:rFonts w:cs="Arial"/>
          <w:sz w:val="21"/>
          <w:szCs w:val="21"/>
        </w:rPr>
      </w:pPr>
    </w:p>
    <w:p w:rsidR="00705EDB" w:rsidRPr="00705EDB" w:rsidRDefault="0057418D" w:rsidP="00276D72">
      <w:pPr>
        <w:shd w:val="clear" w:color="auto" w:fill="FFFFFF"/>
        <w:tabs>
          <w:tab w:val="left" w:pos="7794"/>
          <w:tab w:val="left" w:pos="8222"/>
          <w:tab w:val="left" w:pos="12862"/>
        </w:tabs>
        <w:ind w:right="51"/>
        <w:jc w:val="both"/>
        <w:rPr>
          <w:rFonts w:cs="Arial"/>
          <w:sz w:val="21"/>
          <w:szCs w:val="21"/>
        </w:rPr>
      </w:pPr>
      <w:r w:rsidRPr="00705EDB">
        <w:rPr>
          <w:rFonts w:cs="Arial"/>
          <w:sz w:val="21"/>
          <w:szCs w:val="21"/>
        </w:rPr>
        <w:lastRenderedPageBreak/>
        <w:t xml:space="preserve"> </w:t>
      </w:r>
      <w:r w:rsidRPr="00927611">
        <w:rPr>
          <w:rFonts w:cs="Arial"/>
          <w:sz w:val="21"/>
          <w:szCs w:val="21"/>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927611">
        <w:rPr>
          <w:rFonts w:cs="Arial"/>
          <w:sz w:val="21"/>
          <w:szCs w:val="21"/>
        </w:rPr>
        <w:t xml:space="preserve"> </w:t>
      </w:r>
      <w:hyperlink r:id="rId10" w:history="1">
        <w:r w:rsidR="00705EDB" w:rsidRPr="00927611">
          <w:rPr>
            <w:rFonts w:cs="Arial"/>
            <w:sz w:val="21"/>
            <w:szCs w:val="21"/>
          </w:rPr>
          <w:t>http://www.nafin.com/portalnf/content/ventas-al-gobierno/programa-de-compras-del-gobierno-federal/cadenas-productivas.html</w:t>
        </w:r>
      </w:hyperlink>
      <w:r w:rsidR="00705EDB" w:rsidRPr="00927611">
        <w:rPr>
          <w:rFonts w:cs="Arial"/>
          <w:sz w:val="21"/>
          <w:szCs w:val="21"/>
        </w:rPr>
        <w:t>.</w:t>
      </w:r>
    </w:p>
    <w:p w:rsidR="004015C3" w:rsidRPr="008F7C5D" w:rsidRDefault="004015C3">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196D4B">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 xml:space="preserve">Garantía de “LOS </w:t>
            </w:r>
            <w:r w:rsidR="00196D4B">
              <w:rPr>
                <w:rFonts w:cs="Arial"/>
                <w:b/>
                <w:smallCaps/>
                <w:sz w:val="21"/>
                <w:szCs w:val="21"/>
              </w:rPr>
              <w:t>SERVICIOS</w:t>
            </w:r>
            <w:r w:rsidR="00693240" w:rsidRPr="008F7C5D">
              <w:rPr>
                <w:rFonts w:cs="Arial"/>
                <w:b/>
                <w:smallCaps/>
                <w:sz w:val="21"/>
                <w:szCs w:val="21"/>
              </w:rPr>
              <w:t>”</w:t>
            </w:r>
          </w:p>
        </w:tc>
      </w:tr>
    </w:tbl>
    <w:p w:rsidR="009C1769" w:rsidRPr="00C71373" w:rsidRDefault="009C1769">
      <w:pPr>
        <w:tabs>
          <w:tab w:val="left" w:pos="6857"/>
          <w:tab w:val="left" w:pos="13714"/>
        </w:tabs>
        <w:spacing w:line="240" w:lineRule="exact"/>
        <w:jc w:val="both"/>
        <w:rPr>
          <w:rFonts w:cs="Arial"/>
          <w:b/>
          <w:sz w:val="21"/>
          <w:szCs w:val="21"/>
        </w:rPr>
      </w:pPr>
    </w:p>
    <w:p w:rsidR="004015C3" w:rsidRPr="0041236D" w:rsidRDefault="004015C3" w:rsidP="00276D72">
      <w:pPr>
        <w:tabs>
          <w:tab w:val="left" w:pos="0"/>
        </w:tabs>
        <w:jc w:val="both"/>
        <w:rPr>
          <w:rFonts w:cs="Arial"/>
          <w:color w:val="000000"/>
          <w:sz w:val="21"/>
          <w:szCs w:val="21"/>
        </w:rPr>
      </w:pPr>
      <w:r w:rsidRPr="0041236D">
        <w:rPr>
          <w:rFonts w:eastAsia="Calibri" w:cs="Arial"/>
          <w:color w:val="000000"/>
          <w:sz w:val="21"/>
          <w:szCs w:val="21"/>
          <w:lang w:val="es-MX" w:eastAsia="es-MX"/>
        </w:rPr>
        <w:t xml:space="preserve">Los “LICITANTES” deberán </w:t>
      </w:r>
      <w:r w:rsidRPr="0041236D">
        <w:rPr>
          <w:rFonts w:cs="Arial"/>
          <w:color w:val="000000"/>
          <w:sz w:val="21"/>
          <w:szCs w:val="21"/>
        </w:rPr>
        <w:t xml:space="preserve">presentar </w:t>
      </w:r>
      <w:r w:rsidRPr="0041236D">
        <w:rPr>
          <w:rFonts w:eastAsia="Calibri" w:cs="Arial"/>
          <w:color w:val="000000"/>
          <w:sz w:val="21"/>
          <w:szCs w:val="21"/>
          <w:lang w:val="es-MX" w:eastAsia="es-MX"/>
        </w:rPr>
        <w:t>junto con su propuesta técnica,</w:t>
      </w:r>
      <w:r w:rsidRPr="0041236D">
        <w:rPr>
          <w:rFonts w:cs="Arial"/>
          <w:color w:val="000000"/>
          <w:sz w:val="21"/>
          <w:szCs w:val="21"/>
        </w:rPr>
        <w:t xml:space="preserve"> un escrito mediante el cual garanticen la calidad de “LOS SERVICIOS” a realizar, dicho escrito deberá considerar lo siguiente: </w:t>
      </w:r>
    </w:p>
    <w:p w:rsidR="005814D5" w:rsidRPr="0041236D" w:rsidRDefault="005814D5" w:rsidP="005814D5">
      <w:pPr>
        <w:tabs>
          <w:tab w:val="left" w:pos="0"/>
        </w:tabs>
        <w:spacing w:line="276" w:lineRule="auto"/>
        <w:jc w:val="both"/>
        <w:rPr>
          <w:rFonts w:cs="Arial"/>
          <w:color w:val="000000"/>
          <w:sz w:val="21"/>
          <w:szCs w:val="21"/>
        </w:rPr>
      </w:pPr>
    </w:p>
    <w:p w:rsidR="005814D5" w:rsidRPr="0041236D" w:rsidRDefault="005814D5" w:rsidP="005814D5">
      <w:pPr>
        <w:numPr>
          <w:ilvl w:val="0"/>
          <w:numId w:val="26"/>
        </w:numPr>
        <w:tabs>
          <w:tab w:val="left" w:pos="720"/>
        </w:tabs>
        <w:spacing w:line="252" w:lineRule="auto"/>
        <w:jc w:val="both"/>
        <w:rPr>
          <w:rFonts w:cs="Arial"/>
          <w:color w:val="000000"/>
          <w:sz w:val="21"/>
          <w:szCs w:val="21"/>
        </w:rPr>
      </w:pPr>
      <w:r w:rsidRPr="0041236D">
        <w:rPr>
          <w:rFonts w:cs="Arial"/>
          <w:bCs/>
          <w:color w:val="000000"/>
          <w:sz w:val="21"/>
          <w:szCs w:val="21"/>
          <w:lang w:val="es-MX"/>
        </w:rPr>
        <w:t xml:space="preserve">“EL “LICITANTE” </w:t>
      </w:r>
      <w:r w:rsidRPr="0041236D">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4015C3" w:rsidRPr="0041236D" w:rsidRDefault="004015C3" w:rsidP="004015C3">
      <w:pPr>
        <w:numPr>
          <w:ilvl w:val="0"/>
          <w:numId w:val="27"/>
        </w:numPr>
        <w:tabs>
          <w:tab w:val="left" w:pos="720"/>
        </w:tabs>
        <w:spacing w:before="60" w:after="60" w:line="252" w:lineRule="auto"/>
        <w:ind w:left="714" w:hanging="354"/>
        <w:jc w:val="both"/>
        <w:rPr>
          <w:rFonts w:cs="Arial"/>
          <w:color w:val="000000"/>
          <w:sz w:val="21"/>
          <w:szCs w:val="21"/>
        </w:rPr>
      </w:pPr>
      <w:r w:rsidRPr="0041236D">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4015C3" w:rsidRPr="0041236D" w:rsidRDefault="004015C3" w:rsidP="004015C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41236D">
        <w:rPr>
          <w:rFonts w:cs="Arial"/>
          <w:color w:val="000000"/>
          <w:sz w:val="21"/>
          <w:szCs w:val="21"/>
        </w:rPr>
        <w:t>El “LICITANTE”, deberá contar con la infraestructura necesaria, personal técnico especializado en el ramo, equipos suficientes y adecuados, a fin de garantizar que “</w:t>
      </w:r>
      <w:r w:rsidRPr="0041236D">
        <w:rPr>
          <w:rFonts w:cs="Arial"/>
          <w:caps/>
          <w:color w:val="000000"/>
          <w:sz w:val="21"/>
          <w:szCs w:val="21"/>
        </w:rPr>
        <w:t>los servicios”</w:t>
      </w:r>
      <w:r w:rsidRPr="0041236D">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4015C3" w:rsidRPr="0041236D" w:rsidRDefault="004015C3" w:rsidP="004015C3">
      <w:pPr>
        <w:numPr>
          <w:ilvl w:val="0"/>
          <w:numId w:val="26"/>
        </w:numPr>
        <w:tabs>
          <w:tab w:val="left" w:pos="720"/>
        </w:tabs>
        <w:spacing w:line="252" w:lineRule="auto"/>
        <w:jc w:val="both"/>
        <w:rPr>
          <w:rFonts w:cs="Arial"/>
          <w:color w:val="000000"/>
          <w:sz w:val="21"/>
          <w:szCs w:val="21"/>
        </w:rPr>
      </w:pPr>
      <w:r w:rsidRPr="0041236D">
        <w:rPr>
          <w:rFonts w:cs="Arial"/>
          <w:bCs/>
          <w:color w:val="000000"/>
          <w:sz w:val="21"/>
          <w:szCs w:val="21"/>
          <w:lang w:val="es-MX"/>
        </w:rPr>
        <w:t xml:space="preserve">“EL “LICITANTE” que resulte adjudicatario del contrato </w:t>
      </w:r>
      <w:r w:rsidRPr="0041236D">
        <w:rPr>
          <w:rFonts w:cs="Arial"/>
          <w:color w:val="000000"/>
          <w:sz w:val="21"/>
          <w:szCs w:val="21"/>
        </w:rPr>
        <w:t>deberá presentar en el momento en que “LA CONVOCANTE” lo requiera los reportes necesarios respecto a avance y/o ajustes solicitados.</w:t>
      </w:r>
    </w:p>
    <w:p w:rsidR="004015C3" w:rsidRPr="0041236D" w:rsidRDefault="004015C3" w:rsidP="004015C3">
      <w:pPr>
        <w:tabs>
          <w:tab w:val="left" w:pos="7794"/>
          <w:tab w:val="left" w:pos="12862"/>
        </w:tabs>
        <w:spacing w:line="240" w:lineRule="exact"/>
        <w:ind w:left="720" w:right="90"/>
        <w:jc w:val="both"/>
        <w:rPr>
          <w:rFonts w:cs="Arial"/>
          <w:color w:val="000000"/>
          <w:sz w:val="21"/>
          <w:szCs w:val="21"/>
        </w:rPr>
      </w:pPr>
    </w:p>
    <w:p w:rsidR="004015C3" w:rsidRPr="0041236D" w:rsidRDefault="004015C3" w:rsidP="004015C3">
      <w:pPr>
        <w:tabs>
          <w:tab w:val="left" w:pos="7794"/>
          <w:tab w:val="left" w:pos="12862"/>
        </w:tabs>
        <w:spacing w:line="240" w:lineRule="exact"/>
        <w:ind w:right="90"/>
        <w:jc w:val="both"/>
        <w:rPr>
          <w:rFonts w:cs="Arial"/>
          <w:color w:val="000000"/>
          <w:sz w:val="21"/>
          <w:szCs w:val="21"/>
        </w:rPr>
      </w:pPr>
      <w:r w:rsidRPr="0041236D">
        <w:rPr>
          <w:rFonts w:cs="Arial"/>
          <w:color w:val="000000"/>
          <w:sz w:val="21"/>
          <w:szCs w:val="21"/>
        </w:rPr>
        <w:t>Con fundamento en el segundo párrafo del artículo 53 de la “LEY”, el “LICITANTE” que resulte adjudicado, quedará obligado a responder de la calidad de “LOS SERVICIOS” y de cualquier otra responsabilidad en que hubiere incurrido, en los términos señalados en el contrato respectivo y en la legislación aplicable.</w:t>
      </w:r>
    </w:p>
    <w:p w:rsidR="008E4C10" w:rsidRDefault="008E4C10"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FB250F" w:rsidRDefault="00700DE3" w:rsidP="00700DE3">
      <w:pPr>
        <w:jc w:val="both"/>
        <w:rPr>
          <w:rFonts w:cs="Arial"/>
          <w:lang w:val="es-MX"/>
        </w:rPr>
      </w:pPr>
      <w:r w:rsidRPr="007A5CD7">
        <w:rPr>
          <w:rFonts w:cs="Arial"/>
          <w:lang w:val="es-MX"/>
        </w:rPr>
        <w:t xml:space="preserve">Para dar cumplimiento a lo establecido al artículo 32-D del Código Fiscal de la Federación, el </w:t>
      </w:r>
      <w:r>
        <w:rPr>
          <w:rFonts w:cs="Arial"/>
        </w:rPr>
        <w:t>“LICITANTE</w:t>
      </w:r>
      <w:r w:rsidRPr="007A5CD7">
        <w:rPr>
          <w:rFonts w:cs="Arial"/>
        </w:rPr>
        <w:t>”</w:t>
      </w:r>
      <w:r w:rsidRPr="007A5CD7">
        <w:rPr>
          <w:rFonts w:cs="Arial"/>
          <w:lang w:val="es-MX"/>
        </w:rPr>
        <w:t xml:space="preserve"> adjudicado deberá previamente a la firma del </w:t>
      </w:r>
      <w:r w:rsidRPr="00176B8D">
        <w:rPr>
          <w:rFonts w:cs="Arial"/>
          <w:b/>
          <w:lang w:val="es-MX"/>
        </w:rPr>
        <w:t>contrato</w:t>
      </w:r>
      <w:r>
        <w:rPr>
          <w:rFonts w:cs="Arial"/>
          <w:b/>
          <w:color w:val="00B050"/>
          <w:lang w:val="es-MX"/>
        </w:rPr>
        <w:t xml:space="preserve"> </w:t>
      </w:r>
      <w:r w:rsidRPr="007A5CD7">
        <w:rPr>
          <w:rFonts w:cs="Arial"/>
          <w:lang w:val="es-MX"/>
        </w:rPr>
        <w:t xml:space="preserve">respectivo, cuyo monto exceda </w:t>
      </w:r>
      <w:r w:rsidRPr="0041236D">
        <w:rPr>
          <w:rFonts w:cs="Arial"/>
          <w:color w:val="000000"/>
          <w:lang w:val="es-MX"/>
        </w:rPr>
        <w:t xml:space="preserve">de los $300,000.00 M.N. (Trescientos mil pesos 00/100 M.N.) sin incluir el IVA, presentar ante </w:t>
      </w:r>
      <w:r w:rsidRPr="0041236D">
        <w:rPr>
          <w:rFonts w:cs="Arial"/>
          <w:color w:val="000000"/>
        </w:rPr>
        <w:t>la Subgerencia de Administración y Finanzas,</w:t>
      </w:r>
      <w:r w:rsidRPr="0041236D">
        <w:rPr>
          <w:rFonts w:cs="Arial"/>
          <w:color w:val="000000"/>
          <w:lang w:val="es-MX"/>
        </w:rPr>
        <w:t xml:space="preserve"> la </w:t>
      </w:r>
      <w:r w:rsidRPr="0041236D">
        <w:rPr>
          <w:rFonts w:cs="Arial"/>
          <w:b/>
          <w:color w:val="000000"/>
          <w:lang w:val="es-MX"/>
        </w:rPr>
        <w:t>“Opinión del cumplimiento de obligaciones fiscales”</w:t>
      </w:r>
      <w:r w:rsidRPr="0041236D">
        <w:rPr>
          <w:rFonts w:cs="Arial"/>
          <w:color w:val="000000"/>
          <w:lang w:val="es-MX"/>
        </w:rPr>
        <w:t xml:space="preserve"> </w:t>
      </w:r>
      <w:r w:rsidR="00725CBA" w:rsidRPr="00D245C5">
        <w:rPr>
          <w:rFonts w:cs="Arial"/>
          <w:color w:val="000000" w:themeColor="text1"/>
          <w:lang w:val="es-MX"/>
        </w:rPr>
        <w:t xml:space="preserve">en sentido positivo, en la forma y términos previstos en la regla </w:t>
      </w:r>
      <w:r w:rsidR="00B5351F" w:rsidRPr="00D245C5">
        <w:rPr>
          <w:rFonts w:cs="Arial"/>
          <w:color w:val="000000" w:themeColor="text1"/>
          <w:lang w:val="es-MX"/>
        </w:rPr>
        <w:t>I</w:t>
      </w:r>
      <w:r w:rsidRPr="00D245C5">
        <w:rPr>
          <w:rFonts w:cs="Arial"/>
          <w:color w:val="000000" w:themeColor="text1"/>
          <w:lang w:val="es-MX"/>
        </w:rPr>
        <w:t>.2.</w:t>
      </w:r>
      <w:r w:rsidRPr="0041236D">
        <w:rPr>
          <w:rFonts w:cs="Arial"/>
          <w:color w:val="000000"/>
          <w:lang w:val="es-MX"/>
        </w:rPr>
        <w:t>1.16 de la Resolución Miscelánea Fiscal para el 2014, publicada el 30 de diciembre de 2013 en el D</w:t>
      </w:r>
      <w:r w:rsidR="00D245C5">
        <w:rPr>
          <w:rFonts w:cs="Arial"/>
          <w:color w:val="000000"/>
          <w:lang w:val="es-MX"/>
        </w:rPr>
        <w:t>iario Oficial de la Federación o</w:t>
      </w:r>
      <w:r w:rsidRPr="0041236D">
        <w:rPr>
          <w:rFonts w:cs="Arial"/>
          <w:color w:val="000000"/>
          <w:lang w:val="es-MX"/>
        </w:rPr>
        <w:t xml:space="preserve"> aquella</w:t>
      </w:r>
      <w:r w:rsidRPr="00176B8D">
        <w:rPr>
          <w:rFonts w:cs="Arial"/>
          <w:lang w:val="es-MX"/>
        </w:rPr>
        <w:t xml:space="preserve"> que en el futuro la sustituya, ante el Servicio de Administración Tributaria</w:t>
      </w:r>
      <w:r w:rsidRPr="007A5CD7">
        <w:rPr>
          <w:rFonts w:cs="Arial"/>
          <w:lang w:val="es-MX"/>
        </w:rPr>
        <w:t xml:space="preserve"> (SAT), preferentemente dentro de los 3 (tres) días hábiles posteriores a la fecha de notificación del fallo</w:t>
      </w:r>
      <w:r w:rsidR="001E567F">
        <w:rPr>
          <w:rFonts w:cs="Arial"/>
          <w:lang w:val="es-MX"/>
        </w:rPr>
        <w:t>.</w:t>
      </w:r>
    </w:p>
    <w:p w:rsidR="001E567F" w:rsidRPr="008F7C5D" w:rsidRDefault="001E567F" w:rsidP="00700DE3">
      <w:pPr>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224A80">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lastRenderedPageBreak/>
        <w:t>Para efectos de lo establ</w:t>
      </w:r>
      <w:r w:rsidR="00755008">
        <w:rPr>
          <w:rFonts w:cs="Arial"/>
          <w:sz w:val="21"/>
          <w:szCs w:val="21"/>
          <w:lang w:val="es-MX"/>
        </w:rPr>
        <w:t xml:space="preserve">ecido en el artículo 45 de </w:t>
      </w:r>
      <w:r w:rsidRPr="008F7C5D">
        <w:rPr>
          <w:rFonts w:cs="Arial"/>
          <w:sz w:val="21"/>
          <w:szCs w:val="21"/>
        </w:rPr>
        <w:t xml:space="preserve">“LA LEY”, </w:t>
      </w:r>
      <w:r w:rsidRPr="008F7C5D">
        <w:rPr>
          <w:rFonts w:cs="Arial"/>
          <w:sz w:val="21"/>
          <w:szCs w:val="21"/>
          <w:lang w:val="es-MX"/>
        </w:rPr>
        <w:t xml:space="preserve">la convocatoria a la </w:t>
      </w:r>
      <w:r w:rsidR="00590882">
        <w:rPr>
          <w:rFonts w:cs="Arial"/>
          <w:sz w:val="21"/>
          <w:szCs w:val="21"/>
          <w:lang w:val="es-MX"/>
        </w:rPr>
        <w:t>licitación</w:t>
      </w:r>
      <w:r w:rsidRPr="008F7C5D">
        <w:rPr>
          <w:rFonts w:cs="Arial"/>
          <w:sz w:val="21"/>
          <w:szCs w:val="21"/>
          <w:lang w:val="es-MX"/>
        </w:rPr>
        <w:t xml:space="preserve">, el </w:t>
      </w:r>
      <w:r w:rsidR="00590882">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590882">
        <w:rPr>
          <w:rFonts w:cs="Arial"/>
          <w:sz w:val="21"/>
          <w:szCs w:val="21"/>
          <w:lang w:val="es-MX"/>
        </w:rPr>
        <w:t>contrato</w:t>
      </w:r>
      <w:r w:rsidRPr="008F7C5D">
        <w:rPr>
          <w:rFonts w:cs="Arial"/>
          <w:sz w:val="21"/>
          <w:szCs w:val="21"/>
          <w:lang w:val="es-MX"/>
        </w:rPr>
        <w:t xml:space="preserve"> no deberán modificar las condiciones previstas en la convocatoria a la </w:t>
      </w:r>
      <w:r w:rsidR="00590882">
        <w:rPr>
          <w:rFonts w:cs="Arial"/>
          <w:sz w:val="21"/>
          <w:szCs w:val="21"/>
          <w:lang w:val="es-MX"/>
        </w:rPr>
        <w:t>licitación</w:t>
      </w:r>
      <w:r w:rsidRPr="008F7C5D">
        <w:rPr>
          <w:rFonts w:cs="Arial"/>
          <w:sz w:val="21"/>
          <w:szCs w:val="21"/>
          <w:lang w:val="es-MX"/>
        </w:rPr>
        <w:t xml:space="preserve"> y sus juntas de aclaraciones; en caso de discrepancia, prevalecerá lo estipulado en éstas. </w:t>
      </w:r>
    </w:p>
    <w:p w:rsidR="00A15354" w:rsidRPr="000C420F" w:rsidRDefault="00A15354" w:rsidP="00A15354">
      <w:pPr>
        <w:spacing w:before="60" w:after="60"/>
        <w:jc w:val="both"/>
        <w:rPr>
          <w:rFonts w:cs="Arial"/>
          <w:sz w:val="21"/>
          <w:szCs w:val="21"/>
          <w:lang w:val="es-MX"/>
        </w:rPr>
      </w:pPr>
    </w:p>
    <w:p w:rsidR="000C420F" w:rsidRPr="001D043F" w:rsidRDefault="000C420F" w:rsidP="000C420F">
      <w:pPr>
        <w:tabs>
          <w:tab w:val="left" w:pos="7794"/>
          <w:tab w:val="left" w:pos="8222"/>
          <w:tab w:val="left" w:pos="12862"/>
        </w:tabs>
        <w:spacing w:line="240" w:lineRule="atLeast"/>
        <w:ind w:right="51"/>
        <w:jc w:val="both"/>
        <w:rPr>
          <w:rFonts w:cs="Arial"/>
          <w:b/>
          <w:sz w:val="21"/>
          <w:szCs w:val="21"/>
          <w:lang w:val="es-MX"/>
        </w:rPr>
      </w:pPr>
      <w:r w:rsidRPr="001D043F">
        <w:rPr>
          <w:rFonts w:cs="Arial"/>
          <w:b/>
          <w:sz w:val="21"/>
          <w:szCs w:val="21"/>
          <w:lang w:val="es-MX"/>
        </w:rPr>
        <w:t xml:space="preserve">El contrato que se derive de la presente Licitación Pública Nacional será abierto, con fundamento en el Artículo 47 de </w:t>
      </w:r>
      <w:r w:rsidRPr="001D043F">
        <w:rPr>
          <w:rFonts w:cs="Arial"/>
          <w:b/>
          <w:sz w:val="21"/>
          <w:szCs w:val="21"/>
        </w:rPr>
        <w:t>“LA LEY”.</w:t>
      </w:r>
    </w:p>
    <w:p w:rsidR="000C420F" w:rsidRDefault="000C420F" w:rsidP="00F604B6">
      <w:pPr>
        <w:spacing w:before="60" w:after="60" w:line="276" w:lineRule="auto"/>
        <w:jc w:val="both"/>
        <w:rPr>
          <w:rFonts w:cs="Arial"/>
          <w:color w:val="000000"/>
          <w:sz w:val="21"/>
          <w:szCs w:val="21"/>
          <w:lang w:val="es-MX"/>
        </w:rPr>
      </w:pPr>
    </w:p>
    <w:p w:rsidR="00412B51" w:rsidRPr="00B67C4F" w:rsidRDefault="00412B51" w:rsidP="00F604B6">
      <w:pPr>
        <w:spacing w:before="60" w:after="60" w:line="276" w:lineRule="auto"/>
        <w:jc w:val="both"/>
        <w:rPr>
          <w:rFonts w:cs="Arial"/>
          <w:color w:val="000000"/>
          <w:sz w:val="21"/>
          <w:szCs w:val="21"/>
          <w:lang w:val="es-MX"/>
        </w:rPr>
      </w:pPr>
      <w:r w:rsidRPr="00B67C4F">
        <w:rPr>
          <w:rFonts w:cs="Arial"/>
          <w:color w:val="000000"/>
          <w:sz w:val="21"/>
          <w:szCs w:val="21"/>
          <w:lang w:val="es-MX"/>
        </w:rPr>
        <w:t xml:space="preserve">El “LICITANTE” adjudicado deberá registrarse como proveedor en el sistema </w:t>
      </w:r>
      <w:proofErr w:type="spellStart"/>
      <w:r w:rsidRPr="00B67C4F">
        <w:rPr>
          <w:rFonts w:cs="Arial"/>
          <w:color w:val="000000"/>
          <w:sz w:val="21"/>
          <w:szCs w:val="21"/>
          <w:lang w:val="es-MX"/>
        </w:rPr>
        <w:t>Compranet</w:t>
      </w:r>
      <w:proofErr w:type="spellEnd"/>
      <w:r w:rsidR="00F604B6" w:rsidRPr="00B67C4F">
        <w:rPr>
          <w:rFonts w:cs="Arial"/>
          <w:color w:val="000000"/>
          <w:sz w:val="21"/>
          <w:szCs w:val="21"/>
          <w:lang w:val="es-MX"/>
        </w:rPr>
        <w:t xml:space="preserve"> 5.0</w:t>
      </w:r>
      <w:r w:rsidRPr="00B67C4F">
        <w:rPr>
          <w:rFonts w:cs="Arial"/>
          <w:color w:val="000000"/>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697AA5">
        <w:rPr>
          <w:rFonts w:cs="Arial"/>
          <w:sz w:val="21"/>
          <w:szCs w:val="21"/>
          <w:lang w:val="es-MX"/>
        </w:rPr>
        <w:t>contrato</w:t>
      </w:r>
      <w:r w:rsidRPr="008F7C5D">
        <w:rPr>
          <w:rFonts w:cs="Arial"/>
          <w:sz w:val="21"/>
          <w:szCs w:val="21"/>
          <w:lang w:val="es-MX"/>
        </w:rPr>
        <w:t xml:space="preserve"> correspondiente,</w:t>
      </w:r>
      <w:r w:rsidRPr="00697AA5">
        <w:rPr>
          <w:rFonts w:cs="Arial"/>
          <w:b/>
          <w:sz w:val="21"/>
          <w:szCs w:val="21"/>
          <w:lang w:val="es-MX"/>
        </w:rPr>
        <w:t xml:space="preserve"> en </w:t>
      </w:r>
      <w:r w:rsidR="00D35E4C" w:rsidRPr="00697AA5">
        <w:rPr>
          <w:rFonts w:cs="Arial"/>
          <w:b/>
          <w:sz w:val="21"/>
          <w:szCs w:val="21"/>
          <w:lang w:val="es-MX"/>
        </w:rPr>
        <w:t xml:space="preserve">el Departamento </w:t>
      </w:r>
      <w:r w:rsidRPr="00697AA5">
        <w:rPr>
          <w:rFonts w:cs="Arial"/>
          <w:b/>
          <w:sz w:val="21"/>
          <w:szCs w:val="21"/>
          <w:lang w:val="es-MX"/>
        </w:rPr>
        <w:t>de Adquisiciones</w:t>
      </w:r>
      <w:r w:rsidRPr="008F7C5D">
        <w:rPr>
          <w:rFonts w:cs="Arial"/>
          <w:sz w:val="21"/>
          <w:szCs w:val="21"/>
          <w:lang w:val="es-MX"/>
        </w:rPr>
        <w:t>,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DC582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podrá, sin necesidad de un nuevo procedimiento, adjudicar el </w:t>
      </w:r>
      <w:r w:rsidR="00DC582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E4318B">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FB250F" w:rsidRPr="00AA76A2" w:rsidRDefault="00CA3867" w:rsidP="00FB250F">
      <w:pPr>
        <w:spacing w:before="60" w:after="60"/>
        <w:ind w:right="-45"/>
        <w:jc w:val="both"/>
        <w:rPr>
          <w:rFonts w:cs="Arial"/>
          <w:color w:val="000000"/>
          <w:sz w:val="21"/>
          <w:szCs w:val="21"/>
          <w:lang w:val="es-MX"/>
        </w:rPr>
      </w:pPr>
      <w:r>
        <w:rPr>
          <w:rFonts w:cs="Arial"/>
          <w:color w:val="000000"/>
          <w:sz w:val="21"/>
          <w:szCs w:val="21"/>
        </w:rPr>
        <w:t>“El LICITANTE” adjudicado para efectos de elaboración del contrato deberá entregar la siguiente documentación</w:t>
      </w:r>
      <w:r>
        <w:rPr>
          <w:rFonts w:cs="Arial"/>
          <w:color w:val="000000"/>
          <w:sz w:val="21"/>
          <w:szCs w:val="21"/>
          <w:lang w:val="es-MX"/>
        </w:rPr>
        <w:t xml:space="preserve"> </w:t>
      </w:r>
      <w:r w:rsidR="00FB250F" w:rsidRPr="00AA76A2">
        <w:rPr>
          <w:rFonts w:cs="Arial"/>
          <w:color w:val="000000"/>
          <w:sz w:val="21"/>
          <w:szCs w:val="21"/>
          <w:lang w:val="es-MX"/>
        </w:rPr>
        <w:t xml:space="preserve">a más tardar a las 17:00 </w:t>
      </w:r>
      <w:proofErr w:type="spellStart"/>
      <w:r w:rsidR="00FB250F" w:rsidRPr="00AA76A2">
        <w:rPr>
          <w:rFonts w:cs="Arial"/>
          <w:color w:val="000000"/>
          <w:sz w:val="21"/>
          <w:szCs w:val="21"/>
          <w:lang w:val="es-MX"/>
        </w:rPr>
        <w:t>hrs</w:t>
      </w:r>
      <w:proofErr w:type="spellEnd"/>
      <w:r w:rsidR="00FB250F" w:rsidRPr="00AA76A2">
        <w:rPr>
          <w:rFonts w:cs="Arial"/>
          <w:color w:val="000000"/>
          <w:sz w:val="21"/>
          <w:szCs w:val="21"/>
          <w:lang w:val="es-MX"/>
        </w:rPr>
        <w:t>. del día hábil siguiente a la fecha en que se emita el fallo.</w:t>
      </w:r>
    </w:p>
    <w:p w:rsidR="00EE2215" w:rsidRPr="000D31B2" w:rsidRDefault="00EE2215" w:rsidP="006A1FEE">
      <w:pPr>
        <w:numPr>
          <w:ilvl w:val="0"/>
          <w:numId w:val="2"/>
        </w:numPr>
        <w:suppressAutoHyphens w:val="0"/>
        <w:autoSpaceDE w:val="0"/>
        <w:autoSpaceDN w:val="0"/>
        <w:spacing w:before="120"/>
        <w:jc w:val="both"/>
        <w:rPr>
          <w:rFonts w:cs="Arial"/>
          <w:color w:val="000000" w:themeColor="text1"/>
        </w:rPr>
      </w:pPr>
      <w:r w:rsidRPr="000D31B2">
        <w:rPr>
          <w:rFonts w:cs="Arial"/>
          <w:color w:val="000000" w:themeColor="text1"/>
          <w:lang w:val="es-MX"/>
        </w:rPr>
        <w:t xml:space="preserve">Copia </w:t>
      </w:r>
      <w:r w:rsidRPr="000D31B2">
        <w:rPr>
          <w:rFonts w:cs="Arial"/>
          <w:color w:val="000000" w:themeColor="text1"/>
        </w:rPr>
        <w:t>certificada y Copia fotostática del acta constitutiva y sus reformas, en la que conste que se constituyó conforme a las Leyes Mexicanas y que tiene su domicilio en el territorio nacional. (Tratándose de personas morales)</w:t>
      </w:r>
    </w:p>
    <w:p w:rsidR="00EE2215" w:rsidRPr="000D31B2" w:rsidRDefault="00EE2215" w:rsidP="006A1FEE">
      <w:pPr>
        <w:numPr>
          <w:ilvl w:val="0"/>
          <w:numId w:val="2"/>
        </w:numPr>
        <w:suppressAutoHyphens w:val="0"/>
        <w:autoSpaceDE w:val="0"/>
        <w:autoSpaceDN w:val="0"/>
        <w:spacing w:before="120"/>
        <w:jc w:val="both"/>
        <w:rPr>
          <w:rFonts w:cs="Arial"/>
          <w:color w:val="000000" w:themeColor="text1"/>
        </w:rPr>
      </w:pPr>
      <w:r w:rsidRPr="000D31B2">
        <w:rPr>
          <w:rFonts w:cs="Arial"/>
          <w:color w:val="000000" w:themeColor="text1"/>
          <w:lang w:val="es-MX"/>
        </w:rPr>
        <w:t xml:space="preserve">Copia </w:t>
      </w:r>
      <w:r w:rsidRPr="000D31B2">
        <w:rPr>
          <w:rFonts w:cs="Arial"/>
          <w:color w:val="000000" w:themeColor="text1"/>
        </w:rPr>
        <w:t>certificada y Copia fotostática de su Cédula de Identificación Fiscal.</w:t>
      </w:r>
    </w:p>
    <w:p w:rsidR="00EE2215" w:rsidRPr="003928B3" w:rsidRDefault="00EE2215" w:rsidP="006A1FEE">
      <w:pPr>
        <w:numPr>
          <w:ilvl w:val="0"/>
          <w:numId w:val="2"/>
        </w:numPr>
        <w:suppressAutoHyphens w:val="0"/>
        <w:autoSpaceDE w:val="0"/>
        <w:autoSpaceDN w:val="0"/>
        <w:spacing w:before="120"/>
        <w:jc w:val="both"/>
        <w:rPr>
          <w:rFonts w:cs="Arial"/>
        </w:rPr>
      </w:pPr>
      <w:r w:rsidRPr="000D31B2">
        <w:rPr>
          <w:rFonts w:cs="Arial"/>
          <w:color w:val="000000" w:themeColor="text1"/>
          <w:lang w:val="es-MX"/>
        </w:rPr>
        <w:t xml:space="preserve">Copia </w:t>
      </w:r>
      <w:r w:rsidRPr="000D31B2">
        <w:rPr>
          <w:rFonts w:cs="Arial"/>
          <w:color w:val="000000" w:themeColor="text1"/>
        </w:rPr>
        <w:t>certificada y Copia fotostática,</w:t>
      </w:r>
      <w:r w:rsidRPr="003928B3">
        <w:rPr>
          <w:rFonts w:cs="Arial"/>
        </w:rPr>
        <w:t xml:space="preserve"> del poder otorgado ante Fedatario Público a su representante legal, (pudiendo ser un poder especial para efectos de procedimientos de esta naturaleza, o bien poder para actos de administración y/o poder para actos de dominio).</w:t>
      </w:r>
    </w:p>
    <w:p w:rsidR="00EE2215" w:rsidRPr="00E375B4" w:rsidRDefault="00EE2215" w:rsidP="006A1FEE">
      <w:pPr>
        <w:numPr>
          <w:ilvl w:val="0"/>
          <w:numId w:val="2"/>
        </w:numPr>
        <w:suppressAutoHyphens w:val="0"/>
        <w:autoSpaceDE w:val="0"/>
        <w:autoSpaceDN w:val="0"/>
        <w:spacing w:before="120"/>
        <w:jc w:val="both"/>
        <w:rPr>
          <w:rFonts w:cs="Arial"/>
          <w:color w:val="000000" w:themeColor="text1"/>
        </w:rPr>
      </w:pPr>
      <w:r w:rsidRPr="00E375B4">
        <w:rPr>
          <w:rFonts w:cs="Arial"/>
          <w:color w:val="000000" w:themeColor="text1"/>
          <w:lang w:val="es-MX"/>
        </w:rPr>
        <w:t xml:space="preserve">Copia </w:t>
      </w:r>
      <w:r w:rsidRPr="00E375B4">
        <w:rPr>
          <w:rFonts w:cs="Arial"/>
          <w:color w:val="000000" w:themeColor="text1"/>
        </w:rPr>
        <w:t>certificada y Copia fotostática de identificación oficial con fotografía y firma del representante legal, acompañando el original para su cotejo.</w:t>
      </w:r>
    </w:p>
    <w:p w:rsidR="00EE2215" w:rsidRPr="00E375B4" w:rsidRDefault="00EE2215" w:rsidP="006A1FEE">
      <w:pPr>
        <w:numPr>
          <w:ilvl w:val="0"/>
          <w:numId w:val="2"/>
        </w:numPr>
        <w:suppressAutoHyphens w:val="0"/>
        <w:autoSpaceDE w:val="0"/>
        <w:autoSpaceDN w:val="0"/>
        <w:spacing w:before="60" w:after="60"/>
        <w:jc w:val="both"/>
        <w:rPr>
          <w:rFonts w:cs="Arial"/>
          <w:color w:val="000000" w:themeColor="text1"/>
        </w:rPr>
      </w:pPr>
      <w:r w:rsidRPr="00E375B4">
        <w:rPr>
          <w:rFonts w:cs="Arial"/>
          <w:color w:val="000000" w:themeColor="text1"/>
          <w:lang w:val="es-MX"/>
        </w:rPr>
        <w:t xml:space="preserve">Copia </w:t>
      </w:r>
      <w:r w:rsidRPr="00E375B4">
        <w:rPr>
          <w:rFonts w:cs="Arial"/>
          <w:color w:val="000000" w:themeColor="text1"/>
        </w:rPr>
        <w:t xml:space="preserve">certificada y Copia fotostática del Registro Patronal IMSS. </w:t>
      </w:r>
    </w:p>
    <w:p w:rsidR="00EE2215" w:rsidRPr="00E375B4" w:rsidRDefault="00EE2215" w:rsidP="006A1FEE">
      <w:pPr>
        <w:numPr>
          <w:ilvl w:val="0"/>
          <w:numId w:val="2"/>
        </w:numPr>
        <w:suppressAutoHyphens w:val="0"/>
        <w:autoSpaceDE w:val="0"/>
        <w:autoSpaceDN w:val="0"/>
        <w:spacing w:before="60" w:after="60"/>
        <w:jc w:val="both"/>
        <w:rPr>
          <w:rFonts w:cs="Arial"/>
          <w:color w:val="000000" w:themeColor="text1"/>
        </w:rPr>
      </w:pPr>
      <w:r w:rsidRPr="00E375B4">
        <w:rPr>
          <w:rFonts w:cs="Arial"/>
          <w:color w:val="000000" w:themeColor="text1"/>
          <w:lang w:val="es-MX"/>
        </w:rPr>
        <w:lastRenderedPageBreak/>
        <w:t xml:space="preserve">Copia </w:t>
      </w:r>
      <w:r w:rsidRPr="00E375B4">
        <w:rPr>
          <w:rFonts w:cs="Arial"/>
          <w:color w:val="000000" w:themeColor="text1"/>
        </w:rPr>
        <w:t>certificada y Copia fotostática del Comprobante de domicilio</w:t>
      </w:r>
    </w:p>
    <w:p w:rsidR="00EE2215" w:rsidRPr="00E375B4" w:rsidRDefault="00EE2215" w:rsidP="006A1FEE">
      <w:pPr>
        <w:numPr>
          <w:ilvl w:val="0"/>
          <w:numId w:val="2"/>
        </w:numPr>
        <w:suppressAutoHyphens w:val="0"/>
        <w:autoSpaceDE w:val="0"/>
        <w:autoSpaceDN w:val="0"/>
        <w:spacing w:before="60" w:after="60"/>
        <w:jc w:val="both"/>
        <w:rPr>
          <w:rFonts w:cs="Arial"/>
          <w:color w:val="000000" w:themeColor="text1"/>
        </w:rPr>
      </w:pPr>
      <w:r w:rsidRPr="00E375B4">
        <w:rPr>
          <w:rFonts w:cs="Arial"/>
          <w:color w:val="000000" w:themeColor="text1"/>
          <w:lang w:val="es-MX"/>
        </w:rPr>
        <w:t xml:space="preserve">Copia </w:t>
      </w:r>
      <w:r w:rsidRPr="00E375B4">
        <w:rPr>
          <w:rFonts w:cs="Arial"/>
          <w:color w:val="000000" w:themeColor="text1"/>
        </w:rPr>
        <w:t xml:space="preserve">certificada y Copia fotostática del </w:t>
      </w:r>
      <w:r w:rsidRPr="00E375B4">
        <w:rPr>
          <w:rFonts w:cs="Arial"/>
          <w:color w:val="000000" w:themeColor="text1"/>
          <w:lang w:val="es-MX"/>
        </w:rPr>
        <w:t xml:space="preserve">Comprobante del pago de las cuotas obrero patronales del último </w:t>
      </w:r>
      <w:r w:rsidR="00B530BF">
        <w:rPr>
          <w:rFonts w:cs="Arial"/>
          <w:color w:val="000000" w:themeColor="text1"/>
          <w:lang w:val="es-MX"/>
        </w:rPr>
        <w:t xml:space="preserve">mes o </w:t>
      </w:r>
      <w:r w:rsidRPr="00E375B4">
        <w:rPr>
          <w:rFonts w:cs="Arial"/>
          <w:color w:val="000000" w:themeColor="text1"/>
          <w:lang w:val="es-MX"/>
        </w:rPr>
        <w:t>bimestre de dos</w:t>
      </w:r>
      <w:r w:rsidR="00B530BF">
        <w:rPr>
          <w:rFonts w:cs="Arial"/>
          <w:color w:val="000000" w:themeColor="text1"/>
          <w:lang w:val="es-MX"/>
        </w:rPr>
        <w:t xml:space="preserve"> mil catorce, previo a esta publicación.</w:t>
      </w:r>
    </w:p>
    <w:p w:rsidR="00EE2215" w:rsidRPr="00E375B4" w:rsidRDefault="00EE2215" w:rsidP="006A1FEE">
      <w:pPr>
        <w:numPr>
          <w:ilvl w:val="0"/>
          <w:numId w:val="2"/>
        </w:numPr>
        <w:suppressAutoHyphens w:val="0"/>
        <w:autoSpaceDE w:val="0"/>
        <w:autoSpaceDN w:val="0"/>
        <w:spacing w:before="60" w:after="60"/>
        <w:jc w:val="both"/>
        <w:rPr>
          <w:rFonts w:cs="Arial"/>
          <w:color w:val="000000" w:themeColor="text1"/>
        </w:rPr>
      </w:pPr>
      <w:r w:rsidRPr="00E375B4">
        <w:rPr>
          <w:rFonts w:cs="Arial"/>
          <w:color w:val="000000" w:themeColor="text1"/>
        </w:rPr>
        <w:t>Opinión sobre el cumplimiento de sus obligaciones fiscales emitida por el SAT, señalada en el numeral 3.4 de la presente convocatoria.</w:t>
      </w:r>
    </w:p>
    <w:p w:rsidR="00DB2E68" w:rsidRPr="0041236D" w:rsidRDefault="00DB2E68" w:rsidP="006A1FEE">
      <w:pPr>
        <w:numPr>
          <w:ilvl w:val="0"/>
          <w:numId w:val="2"/>
        </w:numPr>
        <w:suppressAutoHyphens w:val="0"/>
        <w:autoSpaceDE w:val="0"/>
        <w:autoSpaceDN w:val="0"/>
        <w:spacing w:before="60" w:after="60"/>
        <w:jc w:val="both"/>
        <w:rPr>
          <w:rFonts w:cs="Arial"/>
          <w:color w:val="000000"/>
          <w:sz w:val="21"/>
          <w:szCs w:val="21"/>
        </w:rPr>
      </w:pPr>
      <w:r w:rsidRPr="0041236D">
        <w:rPr>
          <w:rFonts w:cs="Arial"/>
          <w:color w:val="000000"/>
        </w:rPr>
        <w:t xml:space="preserve">En caso de elegir como medio de pago la transferencia electrónica, el “LICITANTE” adjudicado deberá presentar documento conteniendo todos los datos indicados en el </w:t>
      </w:r>
      <w:r w:rsidRPr="0041236D">
        <w:rPr>
          <w:rFonts w:cs="Arial"/>
          <w:b/>
          <w:color w:val="000000"/>
        </w:rPr>
        <w:t xml:space="preserve">Anexo </w:t>
      </w:r>
      <w:r w:rsidR="00DF1A65" w:rsidRPr="0041236D">
        <w:rPr>
          <w:rFonts w:cs="Arial"/>
          <w:b/>
          <w:color w:val="000000"/>
        </w:rPr>
        <w:t>X</w:t>
      </w:r>
      <w:r w:rsidRPr="0041236D">
        <w:rPr>
          <w:rFonts w:cs="Arial"/>
          <w:b/>
          <w:color w:val="000000"/>
        </w:rPr>
        <w:t xml:space="preserve"> </w:t>
      </w:r>
      <w:r w:rsidRPr="0041236D">
        <w:rPr>
          <w:rFonts w:cs="Arial"/>
          <w:color w:val="000000"/>
        </w:rPr>
        <w:t>de esta convocatoria</w:t>
      </w:r>
      <w:r w:rsidR="006A1FEE">
        <w:rPr>
          <w:rFonts w:cs="Arial"/>
          <w:color w:val="000000"/>
        </w:rPr>
        <w:t>.</w:t>
      </w:r>
    </w:p>
    <w:p w:rsidR="00F17563" w:rsidRPr="00716140" w:rsidRDefault="00F17563" w:rsidP="00F17563">
      <w:pPr>
        <w:autoSpaceDE w:val="0"/>
        <w:autoSpaceDN w:val="0"/>
        <w:adjustRightInd w:val="0"/>
        <w:spacing w:line="276" w:lineRule="auto"/>
        <w:ind w:left="360"/>
        <w:jc w:val="both"/>
        <w:rPr>
          <w:rFonts w:cs="Arial"/>
          <w:sz w:val="10"/>
          <w:szCs w:val="10"/>
        </w:rPr>
      </w:pPr>
      <w:bookmarkStart w:id="0" w:name="_GoBack"/>
      <w:bookmarkEnd w:id="0"/>
    </w:p>
    <w:p w:rsidR="00F17563" w:rsidRPr="00F17563" w:rsidRDefault="00F17563" w:rsidP="00F17563">
      <w:pPr>
        <w:autoSpaceDE w:val="0"/>
        <w:autoSpaceDN w:val="0"/>
        <w:adjustRightInd w:val="0"/>
        <w:spacing w:line="276" w:lineRule="auto"/>
        <w:jc w:val="both"/>
        <w:rPr>
          <w:rFonts w:cs="Arial"/>
          <w:sz w:val="21"/>
          <w:szCs w:val="21"/>
        </w:rPr>
      </w:pPr>
      <w:r w:rsidRPr="00F17563">
        <w:rPr>
          <w:rFonts w:cs="Arial"/>
          <w:sz w:val="21"/>
          <w:szCs w:val="21"/>
        </w:rPr>
        <w:t xml:space="preserve">En el </w:t>
      </w:r>
      <w:r w:rsidR="00FA5B67">
        <w:rPr>
          <w:rFonts w:cs="Arial"/>
          <w:b/>
          <w:sz w:val="21"/>
          <w:szCs w:val="21"/>
        </w:rPr>
        <w:t>A</w:t>
      </w:r>
      <w:r w:rsidR="004A522B" w:rsidRPr="004A522B">
        <w:rPr>
          <w:rFonts w:cs="Arial"/>
          <w:b/>
          <w:sz w:val="21"/>
          <w:szCs w:val="21"/>
        </w:rPr>
        <w:t>nexo V</w:t>
      </w:r>
      <w:r w:rsidRPr="00F17563">
        <w:rPr>
          <w:rFonts w:cs="Arial"/>
          <w:sz w:val="21"/>
          <w:szCs w:val="21"/>
        </w:rPr>
        <w:t xml:space="preserve"> se incluye el Modelo de Contrato al que para la presente licitación se sujetarán las partes, mismo que contiene los requisitos establecidos en el artículo 45 de “LA LEY”.</w:t>
      </w:r>
    </w:p>
    <w:p w:rsidR="00DB2E68" w:rsidRPr="008F7C5D" w:rsidRDefault="00DB2E68"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C95A78">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C95A78">
        <w:rPr>
          <w:rFonts w:cs="Arial"/>
          <w:sz w:val="21"/>
          <w:szCs w:val="21"/>
        </w:rPr>
        <w:t>contrato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w:t>
      </w:r>
      <w:r w:rsidR="00F45AA3">
        <w:rPr>
          <w:rFonts w:cs="Arial"/>
          <w:sz w:val="21"/>
          <w:szCs w:val="21"/>
          <w:lang w:val="es-MX"/>
        </w:rPr>
        <w:t>SERVICIOS</w:t>
      </w:r>
      <w:r w:rsidRPr="008F7C5D">
        <w:rPr>
          <w:rFonts w:cs="Arial"/>
          <w:sz w:val="21"/>
          <w:szCs w:val="21"/>
          <w:lang w:val="es-MX"/>
        </w:rPr>
        <w:t xml:space="preserve">”, vigencia y las demás condiciones contenidas en esta convocatoria y sus anexos, y </w:t>
      </w:r>
      <w:r w:rsidRPr="008F7C5D">
        <w:rPr>
          <w:rFonts w:cs="Arial"/>
          <w:b/>
          <w:sz w:val="21"/>
          <w:szCs w:val="21"/>
          <w:u w:val="single"/>
          <w:lang w:val="es-MX"/>
        </w:rPr>
        <w:t>su precio sea el más bajo</w:t>
      </w:r>
      <w:r w:rsidR="006A1FEE">
        <w:rPr>
          <w:rFonts w:cs="Arial"/>
          <w:b/>
          <w:sz w:val="21"/>
          <w:szCs w:val="21"/>
          <w:u w:val="single"/>
          <w:lang w:val="es-MX"/>
        </w:rPr>
        <w:t xml:space="preserve"> por todo el servicio</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Departamento de </w:t>
      </w:r>
      <w:r w:rsidR="00F818CB">
        <w:rPr>
          <w:rFonts w:cs="Arial"/>
          <w:b/>
          <w:sz w:val="21"/>
          <w:szCs w:val="21"/>
        </w:rPr>
        <w:t>Producción</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En el caso de que se obtuviera un empate entre dos o más “LICITANTE”, de conformidad con lo establecido en el segundo párrafo del artículo 36 Bis de “LA LEY” y el 54 de “EL REGLAMENTO”, se deberá adjudicar el </w:t>
      </w:r>
      <w:r w:rsidR="0068653A">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4960D6" w:rsidRDefault="000A0CF4" w:rsidP="004960D6">
      <w:pPr>
        <w:tabs>
          <w:tab w:val="left" w:pos="7794"/>
          <w:tab w:val="left" w:pos="8222"/>
          <w:tab w:val="left" w:pos="12862"/>
        </w:tabs>
        <w:spacing w:before="60" w:after="60"/>
        <w:ind w:right="51"/>
        <w:jc w:val="both"/>
        <w:rPr>
          <w:rFonts w:cs="Arial"/>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w:t>
      </w:r>
      <w:r w:rsidR="004960D6" w:rsidRPr="00534C58">
        <w:rPr>
          <w:rFonts w:cs="Arial"/>
          <w:lang w:val="es-MX"/>
        </w:rPr>
        <w:t xml:space="preserve">salvo que la entrega de la totalidad de </w:t>
      </w:r>
      <w:r w:rsidR="004960D6" w:rsidRPr="00534C58">
        <w:rPr>
          <w:rFonts w:cs="Arial"/>
          <w:caps/>
          <w:lang w:val="es-MX"/>
        </w:rPr>
        <w:t>“</w:t>
      </w:r>
      <w:r w:rsidR="004960D6" w:rsidRPr="00534C58">
        <w:rPr>
          <w:rFonts w:cs="Arial"/>
          <w:caps/>
        </w:rPr>
        <w:t>los servicios”</w:t>
      </w:r>
      <w:r w:rsidR="004960D6" w:rsidRPr="00534C58">
        <w:rPr>
          <w:rFonts w:cs="Arial"/>
          <w:b/>
          <w:lang w:val="es-MX"/>
        </w:rPr>
        <w:t xml:space="preserve"> </w:t>
      </w:r>
      <w:r w:rsidR="004960D6" w:rsidRPr="00534C58">
        <w:rPr>
          <w:rFonts w:cs="Arial"/>
          <w:lang w:val="es-MX"/>
        </w:rPr>
        <w:t xml:space="preserve">adjudicados se concluyan durante los 10 (diez) días naturales siguientes a la firma del contrato correspondiente, el </w:t>
      </w:r>
      <w:r w:rsidR="004960D6">
        <w:rPr>
          <w:rFonts w:cs="Arial"/>
          <w:lang w:val="es-MX"/>
        </w:rPr>
        <w:t>“LICITANTE”</w:t>
      </w:r>
      <w:r w:rsidR="004960D6" w:rsidRPr="00534C58">
        <w:rPr>
          <w:rFonts w:cs="Arial"/>
          <w:lang w:val="es-MX"/>
        </w:rPr>
        <w:t xml:space="preserve"> que resulte adjudicado deberá entregar </w:t>
      </w:r>
      <w:r w:rsidR="004960D6" w:rsidRPr="004960D6">
        <w:rPr>
          <w:rFonts w:cs="Arial"/>
        </w:rPr>
        <w:t xml:space="preserve">en </w:t>
      </w:r>
      <w:r w:rsidR="00D86BE7">
        <w:rPr>
          <w:rFonts w:cs="Arial"/>
          <w:b/>
        </w:rPr>
        <w:t>el Departamento de Adquisiciones</w:t>
      </w:r>
      <w:r w:rsidR="004960D6" w:rsidRPr="00534C58">
        <w:rPr>
          <w:rFonts w:cs="Arial"/>
          <w:b/>
        </w:rPr>
        <w:t>,</w:t>
      </w:r>
      <w:r w:rsidR="004960D6" w:rsidRPr="00534C58">
        <w:rPr>
          <w:rFonts w:cs="Arial"/>
          <w:b/>
          <w:color w:val="C00000"/>
        </w:rPr>
        <w:t xml:space="preserve"> </w:t>
      </w:r>
      <w:r w:rsidR="004960D6" w:rsidRPr="00534C58">
        <w:rPr>
          <w:rFonts w:cs="Arial"/>
          <w:lang w:val="es-MX"/>
        </w:rPr>
        <w:t>antes de cualquier pago de</w:t>
      </w:r>
      <w:r w:rsidR="004960D6">
        <w:rPr>
          <w:rFonts w:cs="Arial"/>
          <w:lang w:val="es-MX"/>
        </w:rPr>
        <w:t xml:space="preserve">rivado del contrato </w:t>
      </w:r>
      <w:r w:rsidR="004960D6" w:rsidRPr="00534C58">
        <w:rPr>
          <w:rFonts w:cs="Arial"/>
          <w:lang w:val="es-MX"/>
        </w:rPr>
        <w:t>de que se trata, en un término no mayor de 10 (diez) días naturales posteriores a la firma</w:t>
      </w:r>
      <w:r w:rsidR="00DB2E68">
        <w:rPr>
          <w:rFonts w:cs="Arial"/>
          <w:lang w:val="es-MX"/>
        </w:rPr>
        <w:t xml:space="preserve"> </w:t>
      </w:r>
      <w:r w:rsidR="00DB2E68" w:rsidRPr="0041236D">
        <w:rPr>
          <w:rFonts w:cs="Arial"/>
          <w:color w:val="000000"/>
          <w:lang w:val="es-MX"/>
        </w:rPr>
        <w:t>del contrato</w:t>
      </w:r>
      <w:r w:rsidR="004960D6" w:rsidRPr="0041236D">
        <w:rPr>
          <w:rFonts w:cs="Arial"/>
          <w:color w:val="000000"/>
          <w:lang w:val="es-MX"/>
        </w:rPr>
        <w:t>,</w:t>
      </w:r>
      <w:r w:rsidR="004960D6" w:rsidRPr="00534C58">
        <w:rPr>
          <w:rFonts w:cs="Arial"/>
          <w:lang w:val="es-MX"/>
        </w:rPr>
        <w:t xml:space="preserve"> fianza expedida por institución autorizada para ello, a favor de “LA CONVOCANTE”, que garantice el total cumplimiento de las obligaciones estable</w:t>
      </w:r>
      <w:r w:rsidR="004960D6">
        <w:rPr>
          <w:rFonts w:cs="Arial"/>
          <w:lang w:val="es-MX"/>
        </w:rPr>
        <w:t>cidas en el contrato</w:t>
      </w:r>
      <w:r w:rsidR="004960D6" w:rsidRPr="00534C58">
        <w:rPr>
          <w:rFonts w:cs="Arial"/>
          <w:lang w:val="es-MX"/>
        </w:rPr>
        <w:t xml:space="preserve">, por un importe equivalente a 10% (diez por ciento) del monto total del mismo antes del IVA. Esta fianza se mantendrá en vigor hasta que el </w:t>
      </w:r>
      <w:r w:rsidR="004960D6">
        <w:rPr>
          <w:rFonts w:cs="Arial"/>
          <w:lang w:val="es-MX"/>
        </w:rPr>
        <w:t>“LICITANTE”</w:t>
      </w:r>
      <w:r w:rsidR="004960D6" w:rsidRPr="00534C58">
        <w:rPr>
          <w:rFonts w:cs="Arial"/>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B714C5">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B714C5">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B2578B">
      <w:pPr>
        <w:tabs>
          <w:tab w:val="left" w:pos="8222"/>
        </w:tabs>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b/>
          <w:sz w:val="21"/>
          <w:szCs w:val="21"/>
          <w:lang w:val="es-MX"/>
        </w:rPr>
        <w:t xml:space="preserve"> </w:t>
      </w:r>
      <w:r w:rsidR="00B2578B">
        <w:rPr>
          <w:rFonts w:cs="Arial"/>
          <w:sz w:val="21"/>
          <w:szCs w:val="21"/>
          <w:lang w:val="es-MX"/>
        </w:rPr>
        <w:t xml:space="preserve"> adjudicado </w:t>
      </w:r>
      <w:r w:rsidRPr="008F7C5D">
        <w:rPr>
          <w:rFonts w:cs="Arial"/>
          <w:sz w:val="21"/>
          <w:szCs w:val="21"/>
          <w:lang w:val="es-MX"/>
        </w:rPr>
        <w:t xml:space="preserve">no exhiba la fianza a que se refiere este punto, deberá cumplir con todas las obligaciones derivadas del </w:t>
      </w:r>
      <w:r w:rsidR="00B2578B">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B2578B">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sz w:val="21"/>
          <w:szCs w:val="21"/>
          <w:lang w:val="es-MX"/>
        </w:rPr>
        <w:t xml:space="preserve">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lastRenderedPageBreak/>
              <w:t>4.</w:t>
            </w:r>
            <w:r w:rsidR="000D3CBA" w:rsidRPr="008F7C5D">
              <w:rPr>
                <w:rFonts w:cs="Arial"/>
                <w:b/>
                <w:sz w:val="21"/>
                <w:szCs w:val="21"/>
              </w:rPr>
              <w:t>3</w:t>
            </w:r>
            <w:r w:rsidRPr="008F7C5D">
              <w:rPr>
                <w:rFonts w:cs="Arial"/>
                <w:b/>
                <w:sz w:val="21"/>
                <w:szCs w:val="21"/>
              </w:rPr>
              <w:t xml:space="preserve">- </w:t>
            </w:r>
            <w:r w:rsidR="00B200A0">
              <w:rPr>
                <w:rFonts w:cs="Arial"/>
                <w:b/>
                <w:bCs/>
                <w:smallCaps/>
                <w:sz w:val="21"/>
                <w:szCs w:val="21"/>
              </w:rPr>
              <w:t>Pena Convencional y Deducciones al Pago</w:t>
            </w:r>
          </w:p>
        </w:tc>
      </w:tr>
    </w:tbl>
    <w:p w:rsidR="00F14C81" w:rsidRDefault="00F14C81" w:rsidP="00B72E06">
      <w:pPr>
        <w:jc w:val="both"/>
        <w:rPr>
          <w:rFonts w:cs="Arial"/>
          <w:sz w:val="21"/>
          <w:szCs w:val="21"/>
        </w:rPr>
      </w:pPr>
    </w:p>
    <w:p w:rsidR="00B72E06" w:rsidRPr="00EA72D8" w:rsidRDefault="00FB250F" w:rsidP="00B72E06">
      <w:pPr>
        <w:jc w:val="both"/>
        <w:rPr>
          <w:sz w:val="21"/>
          <w:szCs w:val="21"/>
        </w:rPr>
      </w:pPr>
      <w:r w:rsidRPr="00EA72D8">
        <w:rPr>
          <w:rFonts w:cs="Arial"/>
          <w:sz w:val="21"/>
          <w:szCs w:val="21"/>
        </w:rPr>
        <w:t xml:space="preserve">Sin perjuicio de que se pueda hacer efectiva la garantía de cumplimiento del </w:t>
      </w:r>
      <w:r w:rsidR="0044740D" w:rsidRPr="00EA72D8">
        <w:rPr>
          <w:rFonts w:cs="Arial"/>
          <w:sz w:val="21"/>
          <w:szCs w:val="21"/>
        </w:rPr>
        <w:t>contrato</w:t>
      </w:r>
      <w:r w:rsidRPr="00EA72D8">
        <w:rPr>
          <w:rFonts w:cs="Arial"/>
          <w:sz w:val="21"/>
          <w:szCs w:val="21"/>
        </w:rPr>
        <w:t>,</w:t>
      </w:r>
      <w:r w:rsidR="0044740D" w:rsidRPr="00EA72D8">
        <w:rPr>
          <w:rFonts w:cs="Arial"/>
          <w:sz w:val="21"/>
          <w:szCs w:val="21"/>
        </w:rPr>
        <w:t xml:space="preserve"> la pena convencional que se aplicará por cada día de retraso en el inicio de </w:t>
      </w:r>
      <w:r w:rsidR="0044740D" w:rsidRPr="00EA72D8">
        <w:rPr>
          <w:rFonts w:cs="Arial"/>
          <w:caps/>
          <w:sz w:val="21"/>
          <w:szCs w:val="21"/>
        </w:rPr>
        <w:t>“los servicios”,</w:t>
      </w:r>
      <w:r w:rsidR="0044740D" w:rsidRPr="00EA72D8">
        <w:rPr>
          <w:rFonts w:cs="Arial"/>
          <w:caps/>
          <w:color w:val="0000FF"/>
          <w:sz w:val="21"/>
          <w:szCs w:val="21"/>
        </w:rPr>
        <w:t xml:space="preserve"> </w:t>
      </w:r>
      <w:r w:rsidR="0044740D" w:rsidRPr="00EA72D8">
        <w:rPr>
          <w:rFonts w:cs="Arial"/>
          <w:sz w:val="21"/>
          <w:szCs w:val="21"/>
        </w:rPr>
        <w:t xml:space="preserve">de acuerdo a lo establecido en el contrato </w:t>
      </w:r>
      <w:r w:rsidR="000A4D04" w:rsidRPr="00EA72D8">
        <w:rPr>
          <w:rFonts w:cs="Arial"/>
          <w:sz w:val="21"/>
          <w:szCs w:val="21"/>
        </w:rPr>
        <w:t xml:space="preserve">correspondiente y </w:t>
      </w:r>
      <w:r w:rsidR="0044740D" w:rsidRPr="00EA72D8">
        <w:rPr>
          <w:rFonts w:cs="Arial"/>
          <w:sz w:val="21"/>
          <w:szCs w:val="21"/>
        </w:rPr>
        <w:t>a las</w:t>
      </w:r>
      <w:r w:rsidR="00A52CC2" w:rsidRPr="00EA72D8">
        <w:rPr>
          <w:rFonts w:cs="Arial"/>
          <w:sz w:val="21"/>
          <w:szCs w:val="21"/>
        </w:rPr>
        <w:t xml:space="preserve"> </w:t>
      </w:r>
      <w:r w:rsidR="0044740D" w:rsidRPr="00EA72D8">
        <w:rPr>
          <w:rFonts w:cs="Arial"/>
          <w:sz w:val="21"/>
          <w:szCs w:val="21"/>
        </w:rPr>
        <w:t xml:space="preserve">especificaciones proporcionadas por “LA CONVOCANTE”, </w:t>
      </w:r>
      <w:r w:rsidR="000C4871" w:rsidRPr="00EA72D8">
        <w:rPr>
          <w:rFonts w:cs="Arial"/>
          <w:sz w:val="21"/>
          <w:szCs w:val="21"/>
        </w:rPr>
        <w:t>será del 1%,</w:t>
      </w:r>
      <w:r w:rsidR="006F35D0" w:rsidRPr="00EA72D8">
        <w:rPr>
          <w:sz w:val="21"/>
          <w:szCs w:val="21"/>
        </w:rPr>
        <w:t xml:space="preserve"> calculados en función de los servicios que se hayan dejado de prestar </w:t>
      </w:r>
      <w:r w:rsidR="00E327BA" w:rsidRPr="00EA72D8">
        <w:rPr>
          <w:sz w:val="21"/>
          <w:szCs w:val="21"/>
        </w:rPr>
        <w:t>oportunamente,</w:t>
      </w:r>
      <w:r w:rsidR="006F35D0" w:rsidRPr="00EA72D8">
        <w:rPr>
          <w:rFonts w:cs="Arial"/>
          <w:sz w:val="21"/>
          <w:szCs w:val="21"/>
        </w:rPr>
        <w:t xml:space="preserve"> </w:t>
      </w:r>
      <w:r w:rsidR="0044740D" w:rsidRPr="00EA72D8">
        <w:rPr>
          <w:rFonts w:cs="Arial"/>
          <w:sz w:val="21"/>
          <w:szCs w:val="21"/>
        </w:rPr>
        <w:t>hasta un máximo equivalente a la garantía de cumplimiento del contrato.</w:t>
      </w:r>
      <w:r w:rsidR="00B72E06" w:rsidRPr="00EA72D8">
        <w:rPr>
          <w:sz w:val="21"/>
          <w:szCs w:val="21"/>
        </w:rPr>
        <w:t xml:space="preserve"> Procurándose que la omisión sea subsanada al día siguiente en que se dio o “LICONSA” podrá contratar con otro proveedor el servicio omitido, </w:t>
      </w:r>
      <w:r w:rsidR="00B72E06" w:rsidRPr="00EA72D8">
        <w:rPr>
          <w:color w:val="000000"/>
          <w:sz w:val="21"/>
          <w:szCs w:val="21"/>
        </w:rPr>
        <w:t xml:space="preserve">debiendo </w:t>
      </w:r>
      <w:r w:rsidR="00B72E06" w:rsidRPr="00EA72D8">
        <w:rPr>
          <w:color w:val="000000"/>
          <w:sz w:val="21"/>
          <w:szCs w:val="21"/>
          <w:lang w:val="es-MX"/>
        </w:rPr>
        <w:t>“EL LICITANTE” que resulte adjudicatario del contrato</w:t>
      </w:r>
      <w:r w:rsidR="00B72E06" w:rsidRPr="00EA72D8">
        <w:rPr>
          <w:sz w:val="21"/>
          <w:szCs w:val="21"/>
        </w:rPr>
        <w:t xml:space="preserve"> con quien se celebre el contrato respectivo, cubrir las erogaciones que en tal concepto haga “LICONSA”.</w:t>
      </w:r>
    </w:p>
    <w:p w:rsidR="0044740D" w:rsidRPr="0016507A" w:rsidRDefault="0044740D" w:rsidP="0044740D">
      <w:pPr>
        <w:jc w:val="both"/>
        <w:rPr>
          <w:rFonts w:cs="Arial"/>
          <w:sz w:val="20"/>
          <w:szCs w:val="20"/>
        </w:rPr>
      </w:pPr>
    </w:p>
    <w:p w:rsidR="000D3CBA" w:rsidRPr="0016507A" w:rsidRDefault="006F35D0" w:rsidP="0044740D">
      <w:pPr>
        <w:tabs>
          <w:tab w:val="left" w:pos="709"/>
          <w:tab w:val="left" w:pos="12862"/>
        </w:tabs>
        <w:spacing w:before="60" w:after="60"/>
        <w:jc w:val="both"/>
        <w:rPr>
          <w:rFonts w:cs="Arial"/>
          <w:sz w:val="20"/>
          <w:szCs w:val="20"/>
        </w:rPr>
      </w:pPr>
      <w:r w:rsidRPr="0016507A">
        <w:rPr>
          <w:rFonts w:cs="Arial"/>
          <w:sz w:val="20"/>
          <w:szCs w:val="20"/>
        </w:rPr>
        <w:t xml:space="preserve">Deducciones al pago de </w:t>
      </w:r>
      <w:r w:rsidRPr="0016507A">
        <w:rPr>
          <w:rFonts w:cs="Arial"/>
          <w:caps/>
          <w:sz w:val="20"/>
          <w:szCs w:val="20"/>
        </w:rPr>
        <w:t xml:space="preserve">“los servicios” </w:t>
      </w:r>
      <w:r w:rsidRPr="0016507A">
        <w:rPr>
          <w:rFonts w:cs="Arial"/>
          <w:sz w:val="20"/>
          <w:szCs w:val="20"/>
        </w:rPr>
        <w:t>con motivo del incumplimiento parcial o deficiente en que pudiera incurrir el proveedor respecto a los conceptos que integran el contrato.</w:t>
      </w:r>
    </w:p>
    <w:p w:rsidR="006F35D0" w:rsidRDefault="006F35D0" w:rsidP="006F35D0">
      <w:pPr>
        <w:jc w:val="both"/>
        <w:rPr>
          <w:sz w:val="20"/>
        </w:rPr>
      </w:pPr>
    </w:p>
    <w:p w:rsidR="004976CA" w:rsidRPr="00B26552" w:rsidRDefault="006F35D0" w:rsidP="004976CA">
      <w:pPr>
        <w:numPr>
          <w:ilvl w:val="0"/>
          <w:numId w:val="28"/>
        </w:numPr>
        <w:suppressAutoHyphens w:val="0"/>
        <w:autoSpaceDE w:val="0"/>
        <w:autoSpaceDN w:val="0"/>
        <w:adjustRightInd w:val="0"/>
        <w:jc w:val="both"/>
        <w:rPr>
          <w:sz w:val="20"/>
          <w:lang w:val="es-MX" w:eastAsia="es-ES"/>
        </w:rPr>
      </w:pPr>
      <w:r w:rsidRPr="004976CA">
        <w:rPr>
          <w:color w:val="000000"/>
          <w:sz w:val="20"/>
          <w:lang w:eastAsia="es-MX"/>
        </w:rPr>
        <w:t>C</w:t>
      </w:r>
      <w:r>
        <w:rPr>
          <w:color w:val="000000"/>
          <w:sz w:val="20"/>
          <w:lang w:eastAsia="es-MX"/>
        </w:rPr>
        <w:t xml:space="preserve">uando por causas imputables a </w:t>
      </w:r>
      <w:r>
        <w:rPr>
          <w:color w:val="000000"/>
          <w:sz w:val="20"/>
          <w:lang w:val="es-MX"/>
        </w:rPr>
        <w:t>“EL LICITANTE ” que resulte adjudicatario del contrato</w:t>
      </w:r>
      <w:r>
        <w:rPr>
          <w:bCs/>
          <w:color w:val="000000"/>
          <w:sz w:val="20"/>
          <w:lang w:eastAsia="es-MX"/>
        </w:rPr>
        <w:t xml:space="preserve"> </w:t>
      </w:r>
      <w:r>
        <w:rPr>
          <w:sz w:val="20"/>
          <w:lang w:eastAsia="es-MX"/>
        </w:rPr>
        <w:t>se</w:t>
      </w:r>
      <w:r>
        <w:rPr>
          <w:color w:val="000000"/>
          <w:sz w:val="20"/>
          <w:lang w:eastAsia="es-MX"/>
        </w:rPr>
        <w:t xml:space="preserve"> entregue el producto en destino, después </w:t>
      </w:r>
      <w:r w:rsidR="00F839AC">
        <w:rPr>
          <w:color w:val="000000"/>
          <w:sz w:val="20"/>
          <w:lang w:eastAsia="es-MX"/>
        </w:rPr>
        <w:t xml:space="preserve">de </w:t>
      </w:r>
      <w:r>
        <w:rPr>
          <w:sz w:val="20"/>
          <w:lang w:eastAsia="es-MX"/>
        </w:rPr>
        <w:t xml:space="preserve">16 horas en la Planta </w:t>
      </w:r>
      <w:proofErr w:type="spellStart"/>
      <w:r>
        <w:rPr>
          <w:sz w:val="20"/>
          <w:lang w:eastAsia="es-MX"/>
        </w:rPr>
        <w:t>Tlahuac</w:t>
      </w:r>
      <w:proofErr w:type="spellEnd"/>
      <w:r>
        <w:rPr>
          <w:color w:val="000000"/>
          <w:sz w:val="20"/>
          <w:lang w:eastAsia="es-MX"/>
        </w:rPr>
        <w:t xml:space="preserve"> y no se encuentre debidamente justificado y aceptado el retraso correspondiente ante </w:t>
      </w:r>
      <w:r>
        <w:rPr>
          <w:color w:val="000000"/>
          <w:sz w:val="20"/>
        </w:rPr>
        <w:t xml:space="preserve">la </w:t>
      </w:r>
      <w:r>
        <w:rPr>
          <w:sz w:val="20"/>
        </w:rPr>
        <w:t>Gerencia Estatal Oaxaca</w:t>
      </w:r>
      <w:r>
        <w:rPr>
          <w:sz w:val="20"/>
          <w:lang w:eastAsia="es-MX"/>
        </w:rPr>
        <w:t>,</w:t>
      </w:r>
      <w:r>
        <w:rPr>
          <w:color w:val="000000"/>
          <w:sz w:val="20"/>
          <w:lang w:eastAsia="es-MX"/>
        </w:rPr>
        <w:t xml:space="preserve"> tendrá una pena convencional equivalente al pago de 15 días de salario mínimo general vigente en el Distrito Federal, además de que será de la total responsabilidad de </w:t>
      </w:r>
      <w:r>
        <w:rPr>
          <w:color w:val="000000"/>
          <w:sz w:val="20"/>
          <w:lang w:val="es-MX"/>
        </w:rPr>
        <w:t>“EL LICITANTE ” que resulte adjudicatario del contrato</w:t>
      </w:r>
      <w:r>
        <w:rPr>
          <w:color w:val="000000"/>
          <w:sz w:val="20"/>
          <w:lang w:eastAsia="es-MX"/>
        </w:rPr>
        <w:t xml:space="preserve">, </w:t>
      </w:r>
      <w:r>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w:t>
      </w:r>
      <w:r w:rsidRPr="007C678C">
        <w:rPr>
          <w:bCs/>
          <w:color w:val="000000"/>
          <w:sz w:val="20"/>
          <w:lang w:eastAsia="es-MX"/>
        </w:rPr>
        <w:t xml:space="preserve">rechazado </w:t>
      </w:r>
      <w:r w:rsidR="004976CA" w:rsidRPr="007C678C">
        <w:rPr>
          <w:bCs/>
          <w:sz w:val="20"/>
        </w:rPr>
        <w:t xml:space="preserve">al precio </w:t>
      </w:r>
      <w:r w:rsidR="004976CA" w:rsidRPr="007C678C">
        <w:rPr>
          <w:b/>
          <w:sz w:val="20"/>
          <w:lang w:val="es-MX" w:eastAsia="es-ES"/>
        </w:rPr>
        <w:t>de</w:t>
      </w:r>
      <w:r w:rsidR="004976CA" w:rsidRPr="00B26552">
        <w:rPr>
          <w:b/>
          <w:sz w:val="20"/>
          <w:lang w:val="es-MX" w:eastAsia="es-ES"/>
        </w:rPr>
        <w:t xml:space="preserve"> compra de la leche fresca más el costo fijo de captación,</w:t>
      </w:r>
      <w:r w:rsidR="00D10730">
        <w:rPr>
          <w:b/>
          <w:sz w:val="20"/>
          <w:lang w:val="es-MX" w:eastAsia="es-ES"/>
        </w:rPr>
        <w:t xml:space="preserve"> el cual es determinado por el D</w:t>
      </w:r>
      <w:r w:rsidR="004976CA" w:rsidRPr="00B26552">
        <w:rPr>
          <w:b/>
          <w:sz w:val="20"/>
          <w:lang w:val="es-MX" w:eastAsia="es-ES"/>
        </w:rPr>
        <w:t>epart</w:t>
      </w:r>
      <w:r w:rsidR="00D10730">
        <w:rPr>
          <w:b/>
          <w:sz w:val="20"/>
          <w:lang w:val="es-MX" w:eastAsia="es-ES"/>
        </w:rPr>
        <w:t>amento de C</w:t>
      </w:r>
      <w:r w:rsidR="004976CA" w:rsidRPr="00B26552">
        <w:rPr>
          <w:b/>
          <w:sz w:val="20"/>
          <w:lang w:val="es-MX" w:eastAsia="es-ES"/>
        </w:rPr>
        <w:t>ontabilidad de la convocante.</w:t>
      </w:r>
    </w:p>
    <w:p w:rsidR="00B5351F" w:rsidRPr="00BB4F44" w:rsidRDefault="00B5351F" w:rsidP="004976CA">
      <w:pPr>
        <w:autoSpaceDE w:val="0"/>
        <w:autoSpaceDN w:val="0"/>
        <w:adjustRightInd w:val="0"/>
        <w:jc w:val="both"/>
        <w:rPr>
          <w:color w:val="000000"/>
          <w:sz w:val="20"/>
          <w:lang w:val="es-MX" w:eastAsia="es-MX"/>
        </w:rPr>
      </w:pPr>
    </w:p>
    <w:p w:rsidR="006F35D0"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Por </w:t>
      </w:r>
      <w:r>
        <w:rPr>
          <w:sz w:val="20"/>
        </w:rPr>
        <w:t xml:space="preserve">cada viaje programado en que no envíe la unidad de transporte requerida para la carga de los volúmenes asignados, </w:t>
      </w:r>
      <w:r>
        <w:rPr>
          <w:color w:val="000000"/>
          <w:sz w:val="20"/>
          <w:lang w:val="es-MX"/>
        </w:rPr>
        <w:t>“EL LICITANTE” que resulte adjudicatario del contrato</w:t>
      </w:r>
      <w:r>
        <w:rPr>
          <w:color w:val="000000"/>
          <w:sz w:val="20"/>
          <w:lang w:eastAsia="es-MX"/>
        </w:rPr>
        <w:t xml:space="preserve"> </w:t>
      </w:r>
      <w:r>
        <w:rPr>
          <w:sz w:val="20"/>
        </w:rPr>
        <w:t>para cubrir sus necesidades si lo considera conveniente, podrá contratar los servicios de otro transportista que acepte la tarifa establecida en el contrato y en el caso de que el costo de esta sea mayor, será</w:t>
      </w:r>
      <w:r w:rsidR="00BB4F44">
        <w:rPr>
          <w:sz w:val="20"/>
        </w:rPr>
        <w:t xml:space="preserve"> </w:t>
      </w:r>
      <w:r>
        <w:rPr>
          <w:color w:val="000000"/>
          <w:sz w:val="20"/>
          <w:lang w:val="es-MX"/>
        </w:rPr>
        <w:t>“EL LICITANTE” que resulte adjudicatario del contrato</w:t>
      </w:r>
      <w:r>
        <w:rPr>
          <w:bCs/>
          <w:color w:val="000000"/>
          <w:sz w:val="20"/>
        </w:rPr>
        <w:t xml:space="preserve"> deberá pagar la diferencia; en cas</w:t>
      </w:r>
      <w:r>
        <w:rPr>
          <w:bCs/>
          <w:sz w:val="20"/>
        </w:rPr>
        <w:t xml:space="preserve">o de incumplimiento, </w:t>
      </w:r>
      <w:r>
        <w:rPr>
          <w:bCs/>
          <w:color w:val="000000"/>
          <w:sz w:val="20"/>
          <w:lang w:eastAsia="es-MX"/>
        </w:rPr>
        <w:t>“LICONSA”</w:t>
      </w:r>
      <w:r>
        <w:rPr>
          <w:color w:val="000000"/>
          <w:sz w:val="20"/>
          <w:lang w:eastAsia="es-MX"/>
        </w:rPr>
        <w:t xml:space="preserve"> contratará los servicios de otro transportista que acepte en lo posible la tarifa establecida, y en caso de que ésta sea superior, será </w:t>
      </w:r>
      <w:r>
        <w:rPr>
          <w:color w:val="000000"/>
          <w:sz w:val="20"/>
          <w:lang w:val="es-MX"/>
        </w:rPr>
        <w:t>“EL LICITANTE ” que resulte adjudicatario del contrato</w:t>
      </w:r>
      <w:r>
        <w:rPr>
          <w:sz w:val="20"/>
        </w:rPr>
        <w:t xml:space="preserve"> </w:t>
      </w:r>
      <w:r w:rsidR="00BB4F44">
        <w:rPr>
          <w:color w:val="000000"/>
          <w:sz w:val="20"/>
          <w:lang w:eastAsia="es-MX"/>
        </w:rPr>
        <w:t>quién</w:t>
      </w:r>
      <w:r>
        <w:rPr>
          <w:color w:val="000000"/>
          <w:sz w:val="20"/>
          <w:lang w:eastAsia="es-MX"/>
        </w:rPr>
        <w:t xml:space="preserve"> pagará la diferencia, además de aplicársele una pena convencional </w:t>
      </w:r>
      <w:r w:rsidR="00335009" w:rsidRPr="00335009">
        <w:rPr>
          <w:b/>
          <w:color w:val="000000"/>
          <w:sz w:val="20"/>
          <w:lang w:eastAsia="es-MX"/>
        </w:rPr>
        <w:t>del 1%</w:t>
      </w:r>
      <w:r>
        <w:rPr>
          <w:color w:val="000000"/>
          <w:sz w:val="20"/>
          <w:lang w:eastAsia="es-MX"/>
        </w:rPr>
        <w:t xml:space="preserve"> por cada viaje no realizado.</w:t>
      </w:r>
    </w:p>
    <w:p w:rsidR="006F35D0" w:rsidRDefault="006F35D0" w:rsidP="006F35D0">
      <w:pPr>
        <w:autoSpaceDE w:val="0"/>
        <w:autoSpaceDN w:val="0"/>
        <w:adjustRightInd w:val="0"/>
        <w:jc w:val="both"/>
        <w:rPr>
          <w:color w:val="000000"/>
          <w:sz w:val="20"/>
          <w:lang w:eastAsia="es-MX"/>
        </w:rPr>
      </w:pPr>
    </w:p>
    <w:p w:rsidR="006F35D0" w:rsidRDefault="006F35D0" w:rsidP="0022555B">
      <w:pPr>
        <w:numPr>
          <w:ilvl w:val="0"/>
          <w:numId w:val="28"/>
        </w:numPr>
        <w:autoSpaceDE w:val="0"/>
        <w:autoSpaceDN w:val="0"/>
        <w:adjustRightInd w:val="0"/>
        <w:jc w:val="both"/>
        <w:rPr>
          <w:color w:val="000000"/>
          <w:sz w:val="20"/>
          <w:lang w:eastAsia="es-MX"/>
        </w:rPr>
      </w:pPr>
      <w:r>
        <w:rPr>
          <w:color w:val="000000"/>
          <w:sz w:val="20"/>
          <w:lang w:eastAsia="es-MX"/>
        </w:rPr>
        <w:t xml:space="preserve">Cuando por causa de </w:t>
      </w:r>
      <w:r>
        <w:rPr>
          <w:color w:val="000000"/>
          <w:sz w:val="20"/>
          <w:lang w:val="es-MX"/>
        </w:rPr>
        <w:t>“EL LICITANTE ” que resulte adjudicatario del contrato</w:t>
      </w:r>
      <w:r>
        <w:rPr>
          <w:color w:val="000000"/>
          <w:sz w:val="20"/>
          <w:lang w:eastAsia="es-MX"/>
        </w:rPr>
        <w:t xml:space="preserve">, su equipo y/o su personal, ocasione cualquier daño a las instalaciones de </w:t>
      </w:r>
      <w:r>
        <w:rPr>
          <w:bCs/>
          <w:color w:val="000000"/>
          <w:sz w:val="20"/>
          <w:lang w:eastAsia="es-MX"/>
        </w:rPr>
        <w:t>“LICONSA”</w:t>
      </w:r>
      <w:r>
        <w:rPr>
          <w:color w:val="000000"/>
          <w:sz w:val="20"/>
          <w:lang w:eastAsia="es-MX"/>
        </w:rPr>
        <w:t xml:space="preserve">, </w:t>
      </w:r>
      <w:r>
        <w:rPr>
          <w:bCs/>
          <w:color w:val="000000"/>
          <w:sz w:val="20"/>
          <w:lang w:eastAsia="es-MX"/>
        </w:rPr>
        <w:t>“</w:t>
      </w:r>
      <w:r>
        <w:rPr>
          <w:color w:val="000000"/>
          <w:sz w:val="20"/>
          <w:lang w:val="es-MX"/>
        </w:rPr>
        <w:t>“EL LICITANTE ” que resulte adjudicatario del contrato</w:t>
      </w:r>
      <w:r>
        <w:rPr>
          <w:color w:val="000000"/>
          <w:sz w:val="20"/>
          <w:lang w:eastAsia="es-MX"/>
        </w:rPr>
        <w:t xml:space="preserve">, se obliga a resarcir el daño en un plazo máximo de tres (3) días naturales después de ser requerido, en caso contrario la </w:t>
      </w:r>
      <w:r>
        <w:rPr>
          <w:sz w:val="20"/>
          <w:lang w:eastAsia="es-MX"/>
        </w:rPr>
        <w:t>Gerencia Estatal Oaxaca</w:t>
      </w:r>
      <w:r>
        <w:rPr>
          <w:color w:val="000000"/>
          <w:sz w:val="20"/>
          <w:lang w:eastAsia="es-MX"/>
        </w:rPr>
        <w:t xml:space="preserve"> y/o la Planta</w:t>
      </w:r>
      <w:r w:rsidR="002471BE">
        <w:rPr>
          <w:strike/>
          <w:color w:val="FF0000"/>
          <w:sz w:val="20"/>
          <w:lang w:eastAsia="es-MX"/>
        </w:rPr>
        <w:t xml:space="preserve"> </w:t>
      </w:r>
      <w:r>
        <w:rPr>
          <w:color w:val="000000"/>
          <w:sz w:val="20"/>
          <w:lang w:eastAsia="es-MX"/>
        </w:rPr>
        <w:t xml:space="preserve">de destino lo realizará y el importe por los daños ocasionados será descontado de la facturación de </w:t>
      </w:r>
      <w:r>
        <w:rPr>
          <w:bCs/>
          <w:color w:val="000000"/>
          <w:sz w:val="20"/>
          <w:lang w:eastAsia="es-MX"/>
        </w:rPr>
        <w:t>“EL PROVEEDOR”</w:t>
      </w:r>
      <w:r>
        <w:rPr>
          <w:color w:val="000000"/>
          <w:sz w:val="20"/>
          <w:lang w:eastAsia="es-MX"/>
        </w:rPr>
        <w:t>.</w:t>
      </w:r>
    </w:p>
    <w:p w:rsidR="006F35D0" w:rsidRDefault="006F35D0" w:rsidP="006F35D0">
      <w:pPr>
        <w:autoSpaceDE w:val="0"/>
        <w:autoSpaceDN w:val="0"/>
        <w:adjustRightInd w:val="0"/>
        <w:ind w:hanging="720"/>
        <w:jc w:val="both"/>
        <w:rPr>
          <w:color w:val="000000"/>
          <w:sz w:val="20"/>
          <w:lang w:eastAsia="es-MX"/>
        </w:rPr>
      </w:pPr>
    </w:p>
    <w:p w:rsidR="00A06DD2" w:rsidRPr="00A06DD2" w:rsidRDefault="006F35D0" w:rsidP="00A06DD2">
      <w:pPr>
        <w:numPr>
          <w:ilvl w:val="0"/>
          <w:numId w:val="28"/>
        </w:numPr>
        <w:suppressAutoHyphens w:val="0"/>
        <w:autoSpaceDE w:val="0"/>
        <w:autoSpaceDN w:val="0"/>
        <w:adjustRightInd w:val="0"/>
        <w:jc w:val="both"/>
        <w:rPr>
          <w:color w:val="000000"/>
          <w:sz w:val="20"/>
          <w:lang w:eastAsia="es-MX"/>
        </w:rPr>
      </w:pPr>
      <w:r w:rsidRPr="00B26552">
        <w:rPr>
          <w:color w:val="000000"/>
          <w:sz w:val="20"/>
          <w:lang w:eastAsia="es-MX"/>
        </w:rPr>
        <w:t xml:space="preserve">Si por causas imputables a </w:t>
      </w:r>
      <w:r w:rsidR="00D44E52">
        <w:rPr>
          <w:color w:val="000000"/>
          <w:sz w:val="20"/>
          <w:lang w:val="es-MX"/>
        </w:rPr>
        <w:t>“EL LICITANTE</w:t>
      </w:r>
      <w:r w:rsidRPr="00B26552">
        <w:rPr>
          <w:color w:val="000000"/>
          <w:sz w:val="20"/>
          <w:lang w:val="es-MX"/>
        </w:rPr>
        <w:t>” que resulte adjudicatario del contrato</w:t>
      </w:r>
      <w:r w:rsidRPr="00B26552">
        <w:rPr>
          <w:color w:val="000000"/>
          <w:sz w:val="20"/>
          <w:lang w:eastAsia="es-MX"/>
        </w:rPr>
        <w:t xml:space="preserve">, al momento de la </w:t>
      </w:r>
      <w:r w:rsidRPr="00B26552">
        <w:rPr>
          <w:sz w:val="20"/>
          <w:lang w:eastAsia="es-MX"/>
        </w:rPr>
        <w:t>carga en el Centro de Acopio o de descarga en la Planta destino, por deficiencia en el manejo</w:t>
      </w:r>
      <w:r w:rsidRPr="00B26552">
        <w:rPr>
          <w:color w:val="000000"/>
          <w:sz w:val="20"/>
          <w:lang w:eastAsia="es-MX"/>
        </w:rPr>
        <w:t xml:space="preserve"> el producto sufre algún daño, </w:t>
      </w:r>
      <w:r w:rsidRPr="00B26552">
        <w:rPr>
          <w:b/>
          <w:color w:val="000000"/>
          <w:sz w:val="20"/>
          <w:lang w:eastAsia="es-MX"/>
        </w:rPr>
        <w:t xml:space="preserve">le será cobrado </w:t>
      </w:r>
      <w:r w:rsidR="00BB4F44" w:rsidRPr="00B26552">
        <w:rPr>
          <w:b/>
          <w:sz w:val="20"/>
          <w:lang w:val="es-MX" w:eastAsia="es-ES"/>
        </w:rPr>
        <w:t>al precio de compra de la leche fresca más el costo fijo de captación,</w:t>
      </w:r>
      <w:r w:rsidR="00BF1502">
        <w:rPr>
          <w:b/>
          <w:sz w:val="20"/>
          <w:lang w:val="es-MX" w:eastAsia="es-ES"/>
        </w:rPr>
        <w:t xml:space="preserve"> el cual es determinado por el D</w:t>
      </w:r>
      <w:r w:rsidR="00BB4F44" w:rsidRPr="00B26552">
        <w:rPr>
          <w:b/>
          <w:sz w:val="20"/>
          <w:lang w:val="es-MX" w:eastAsia="es-ES"/>
        </w:rPr>
        <w:t xml:space="preserve">epartamento de </w:t>
      </w:r>
      <w:r w:rsidR="00BF1502">
        <w:rPr>
          <w:b/>
          <w:sz w:val="20"/>
          <w:lang w:val="es-MX" w:eastAsia="es-ES"/>
        </w:rPr>
        <w:t>C</w:t>
      </w:r>
      <w:r w:rsidR="00BB4F44" w:rsidRPr="00B26552">
        <w:rPr>
          <w:b/>
          <w:sz w:val="20"/>
          <w:lang w:val="es-MX" w:eastAsia="es-ES"/>
        </w:rPr>
        <w:t>ontabilidad</w:t>
      </w:r>
      <w:r w:rsidR="00B26552" w:rsidRPr="00B26552">
        <w:rPr>
          <w:b/>
          <w:sz w:val="20"/>
          <w:lang w:val="es-MX" w:eastAsia="es-ES"/>
        </w:rPr>
        <w:t xml:space="preserve"> d</w:t>
      </w:r>
      <w:r w:rsidR="00A06DD2">
        <w:rPr>
          <w:b/>
          <w:sz w:val="20"/>
          <w:lang w:val="es-MX" w:eastAsia="es-ES"/>
        </w:rPr>
        <w:t>e la convocante</w:t>
      </w:r>
      <w:r w:rsidR="00A06DD2" w:rsidRPr="00A06DD2">
        <w:rPr>
          <w:bCs/>
          <w:sz w:val="20"/>
        </w:rPr>
        <w:t xml:space="preserve"> </w:t>
      </w:r>
      <w:r w:rsidR="00A06DD2" w:rsidRPr="00F51888">
        <w:rPr>
          <w:bCs/>
          <w:sz w:val="20"/>
        </w:rPr>
        <w:t>y el importe del flete realizado.</w:t>
      </w:r>
    </w:p>
    <w:p w:rsidR="00A06DD2" w:rsidRPr="00BF1502" w:rsidRDefault="00A06DD2" w:rsidP="00A06DD2">
      <w:pPr>
        <w:pStyle w:val="Prrafodelista"/>
        <w:rPr>
          <w:color w:val="000000"/>
          <w:sz w:val="20"/>
          <w:lang w:val="es-ES_tradnl" w:eastAsia="es-MX"/>
        </w:rPr>
      </w:pPr>
    </w:p>
    <w:p w:rsidR="006F35D0" w:rsidRPr="00F51888" w:rsidRDefault="006F35D0" w:rsidP="0022555B">
      <w:pPr>
        <w:numPr>
          <w:ilvl w:val="0"/>
          <w:numId w:val="28"/>
        </w:numPr>
        <w:suppressAutoHyphens w:val="0"/>
        <w:autoSpaceDE w:val="0"/>
        <w:autoSpaceDN w:val="0"/>
        <w:adjustRightInd w:val="0"/>
        <w:jc w:val="both"/>
        <w:rPr>
          <w:color w:val="000000"/>
          <w:sz w:val="20"/>
          <w:lang w:eastAsia="es-MX"/>
        </w:rPr>
      </w:pPr>
      <w:r w:rsidRPr="00F51888">
        <w:rPr>
          <w:sz w:val="20"/>
        </w:rPr>
        <w:t xml:space="preserve">Por riesgos ordinarios de tránsito en los que se vea afectada la carga (volcaduras y choques, entre otros accidentes), </w:t>
      </w:r>
      <w:r w:rsidRPr="00F51888">
        <w:rPr>
          <w:color w:val="000000"/>
          <w:sz w:val="20"/>
          <w:lang w:val="es-MX"/>
        </w:rPr>
        <w:t>“EL LICITANTE” que resulte adjudicatario del contrato</w:t>
      </w:r>
      <w:r w:rsidRPr="00F51888">
        <w:rPr>
          <w:sz w:val="20"/>
        </w:rPr>
        <w:t xml:space="preserve"> deberá pagar a “LICONSA” los litros de leche dañados, </w:t>
      </w:r>
      <w:r w:rsidR="00F51888" w:rsidRPr="00F51888">
        <w:rPr>
          <w:b/>
          <w:color w:val="000000"/>
          <w:sz w:val="20"/>
          <w:lang w:eastAsia="es-MX"/>
        </w:rPr>
        <w:t xml:space="preserve">le será cobrado </w:t>
      </w:r>
      <w:r w:rsidR="00F51888" w:rsidRPr="00F51888">
        <w:rPr>
          <w:b/>
          <w:sz w:val="20"/>
          <w:lang w:val="es-MX" w:eastAsia="es-ES"/>
        </w:rPr>
        <w:t>al precio de compra de la leche fresca más el costo fijo de captación,</w:t>
      </w:r>
      <w:r w:rsidR="00C43B74">
        <w:rPr>
          <w:b/>
          <w:sz w:val="20"/>
          <w:lang w:val="es-MX" w:eastAsia="es-ES"/>
        </w:rPr>
        <w:t xml:space="preserve"> el cual es determinado por el D</w:t>
      </w:r>
      <w:r w:rsidR="00F51888" w:rsidRPr="00F51888">
        <w:rPr>
          <w:b/>
          <w:sz w:val="20"/>
          <w:lang w:val="es-MX" w:eastAsia="es-ES"/>
        </w:rPr>
        <w:t xml:space="preserve">epartamento de </w:t>
      </w:r>
      <w:r w:rsidR="00C43B74">
        <w:rPr>
          <w:b/>
          <w:sz w:val="20"/>
          <w:lang w:val="es-MX" w:eastAsia="es-ES"/>
        </w:rPr>
        <w:t>C</w:t>
      </w:r>
      <w:r w:rsidR="00F51888" w:rsidRPr="00F51888">
        <w:rPr>
          <w:b/>
          <w:sz w:val="20"/>
          <w:lang w:val="es-MX" w:eastAsia="es-ES"/>
        </w:rPr>
        <w:t xml:space="preserve">ontabilidad de la convocante </w:t>
      </w:r>
      <w:r w:rsidRPr="00F51888">
        <w:rPr>
          <w:sz w:val="20"/>
        </w:rPr>
        <w:t xml:space="preserve"> </w:t>
      </w:r>
      <w:r w:rsidRPr="00F51888">
        <w:rPr>
          <w:bCs/>
          <w:sz w:val="20"/>
        </w:rPr>
        <w:t>y el importe del flete realizado.</w:t>
      </w:r>
    </w:p>
    <w:p w:rsidR="005D5D36" w:rsidRDefault="005D5D36" w:rsidP="00F51888">
      <w:pPr>
        <w:pStyle w:val="Prrafodelista"/>
        <w:rPr>
          <w:color w:val="000000"/>
          <w:sz w:val="20"/>
          <w:lang w:eastAsia="es-MX"/>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1D7433">
        <w:rPr>
          <w:rFonts w:cs="Arial"/>
          <w:sz w:val="21"/>
          <w:szCs w:val="21"/>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1D7433">
      <w:pPr>
        <w:tabs>
          <w:tab w:val="left" w:pos="7794"/>
          <w:tab w:val="left" w:pos="8222"/>
          <w:tab w:val="left" w:pos="12862"/>
        </w:tabs>
        <w:spacing w:before="60" w:after="60"/>
        <w:jc w:val="both"/>
        <w:rPr>
          <w:rFonts w:cs="Arial"/>
          <w:sz w:val="21"/>
          <w:szCs w:val="21"/>
        </w:rPr>
      </w:pPr>
      <w:r w:rsidRPr="008F7C5D">
        <w:rPr>
          <w:rFonts w:cs="Arial"/>
          <w:sz w:val="21"/>
          <w:szCs w:val="21"/>
        </w:rPr>
        <w:t xml:space="preserve">El pago quedará condicionado, proporcionalmente, al pago que el </w:t>
      </w:r>
      <w:r w:rsidRPr="001D7433">
        <w:rPr>
          <w:rFonts w:cs="Arial"/>
          <w:sz w:val="21"/>
          <w:szCs w:val="21"/>
        </w:rPr>
        <w:t>“PROVEEDOR”</w:t>
      </w:r>
      <w:r w:rsidRPr="008F7C5D">
        <w:rPr>
          <w:rFonts w:cs="Arial"/>
          <w:sz w:val="21"/>
          <w:szCs w:val="21"/>
        </w:rPr>
        <w:t xml:space="preserve"> deba efectuar por concepto de pena convencional.</w:t>
      </w:r>
    </w:p>
    <w:p w:rsidR="00180E07" w:rsidRDefault="00180E07" w:rsidP="001D7433">
      <w:pPr>
        <w:tabs>
          <w:tab w:val="left" w:pos="7794"/>
          <w:tab w:val="left" w:pos="8222"/>
          <w:tab w:val="left" w:pos="12862"/>
        </w:tabs>
        <w:spacing w:before="60" w:after="60"/>
        <w:jc w:val="both"/>
        <w:rPr>
          <w:rFonts w:cs="Arial"/>
          <w:sz w:val="21"/>
          <w:szCs w:val="21"/>
        </w:rPr>
      </w:pPr>
    </w:p>
    <w:p w:rsidR="00180E07" w:rsidRPr="001D7433" w:rsidRDefault="00180E07" w:rsidP="001D7433">
      <w:pPr>
        <w:tabs>
          <w:tab w:val="left" w:pos="7794"/>
          <w:tab w:val="left" w:pos="8222"/>
          <w:tab w:val="left" w:pos="12862"/>
        </w:tabs>
        <w:spacing w:before="60" w:after="60"/>
        <w:jc w:val="both"/>
        <w:rPr>
          <w:rFonts w:cs="Arial"/>
          <w:sz w:val="21"/>
          <w:szCs w:val="21"/>
        </w:rPr>
      </w:pPr>
      <w:r w:rsidRPr="001D7433">
        <w:rPr>
          <w:rFonts w:cs="Arial"/>
          <w:sz w:val="21"/>
          <w:szCs w:val="21"/>
        </w:rPr>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7A53CC" w:rsidRPr="008F7C5D" w:rsidRDefault="007A53CC"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DB371E">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DB371E">
              <w:rPr>
                <w:rFonts w:cs="Arial"/>
                <w:b/>
                <w:smallCaps/>
                <w:sz w:val="21"/>
                <w:szCs w:val="21"/>
              </w:rPr>
              <w:t>Contrato</w:t>
            </w:r>
            <w:r w:rsidRPr="008F7C5D">
              <w:rPr>
                <w:rFonts w:cs="Arial"/>
                <w:b/>
                <w:smallCaps/>
                <w:sz w:val="21"/>
                <w:szCs w:val="21"/>
              </w:rPr>
              <w:t>.</w:t>
            </w:r>
          </w:p>
        </w:tc>
      </w:tr>
    </w:tbl>
    <w:p w:rsidR="000C06CA" w:rsidRPr="008F7C5D" w:rsidRDefault="000C06CA" w:rsidP="000C06CA">
      <w:pPr>
        <w:suppressAutoHyphens w:val="0"/>
        <w:spacing w:before="60" w:after="60"/>
        <w:ind w:left="720" w:right="-45"/>
        <w:jc w:val="both"/>
        <w:rPr>
          <w:rFonts w:cs="Arial"/>
          <w:b/>
          <w:sz w:val="21"/>
          <w:szCs w:val="21"/>
          <w:lang w:val="es-MX"/>
        </w:rPr>
      </w:pPr>
    </w:p>
    <w:p w:rsidR="000C06CA" w:rsidRPr="007D2188"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7D2188">
        <w:rPr>
          <w:rFonts w:cs="Arial"/>
          <w:b/>
          <w:sz w:val="21"/>
          <w:szCs w:val="21"/>
          <w:lang w:val="es-MX"/>
        </w:rPr>
        <w:t xml:space="preserve">Rescisión del </w:t>
      </w:r>
      <w:r w:rsidR="00062C7D" w:rsidRPr="007D2188">
        <w:rPr>
          <w:rFonts w:cs="Arial"/>
          <w:b/>
          <w:sz w:val="21"/>
          <w:szCs w:val="21"/>
          <w:lang w:val="es-MX"/>
        </w:rPr>
        <w:t>Contrato</w:t>
      </w:r>
    </w:p>
    <w:p w:rsidR="00D05CCA" w:rsidRPr="0041236D" w:rsidRDefault="00D05CCA" w:rsidP="00D05CCA">
      <w:pPr>
        <w:tabs>
          <w:tab w:val="left" w:pos="7794"/>
          <w:tab w:val="left" w:pos="8222"/>
          <w:tab w:val="left" w:pos="12862"/>
        </w:tabs>
        <w:spacing w:before="60" w:after="60"/>
        <w:ind w:right="91"/>
        <w:jc w:val="both"/>
        <w:rPr>
          <w:rFonts w:cs="Arial"/>
          <w:color w:val="000000"/>
          <w:sz w:val="21"/>
          <w:szCs w:val="21"/>
        </w:rPr>
      </w:pPr>
      <w:r w:rsidRPr="007D2188">
        <w:rPr>
          <w:rFonts w:cs="Arial"/>
          <w:sz w:val="21"/>
          <w:szCs w:val="21"/>
          <w:lang w:val="es-MX"/>
        </w:rPr>
        <w:t xml:space="preserve">LA CONVOCANTE”, con fundamento en el artículo 54 de “LA LEY” y 98 de </w:t>
      </w:r>
      <w:r w:rsidRPr="007D2188">
        <w:rPr>
          <w:rFonts w:cs="Arial"/>
          <w:caps/>
          <w:sz w:val="21"/>
          <w:szCs w:val="21"/>
        </w:rPr>
        <w:t>“El Reglamento”</w:t>
      </w:r>
      <w:r w:rsidRPr="007D2188">
        <w:rPr>
          <w:rFonts w:cs="Arial"/>
          <w:sz w:val="21"/>
          <w:szCs w:val="21"/>
          <w:lang w:val="es-MX"/>
        </w:rPr>
        <w:t>, podrá en cualquier momento iniciar el procedimiento de rescisión administrativa del contrato adjudicado, por el incumplimiento de cualquiera de las obligaciones del “LICITANTE” que se estipulen en ese documento, así como por la contravención a las disposiciones, lineamientos, convocatoria, procedimientos y requisitos que establece dicha Ley y demás normatividad aplicable en la ma</w:t>
      </w:r>
      <w:r w:rsidRPr="0041236D">
        <w:rPr>
          <w:rFonts w:cs="Arial"/>
          <w:color w:val="000000"/>
          <w:sz w:val="21"/>
          <w:szCs w:val="21"/>
          <w:lang w:val="es-MX"/>
        </w:rPr>
        <w:t>teria</w:t>
      </w:r>
      <w:r w:rsidRPr="0041236D">
        <w:rPr>
          <w:rFonts w:cs="Arial"/>
          <w:color w:val="000000"/>
          <w:sz w:val="21"/>
          <w:szCs w:val="21"/>
        </w:rPr>
        <w:t xml:space="preserve"> o en alguno de los siguientes casos</w:t>
      </w:r>
      <w:r w:rsidR="002E3B68" w:rsidRPr="0041236D">
        <w:rPr>
          <w:rFonts w:cs="Arial"/>
          <w:color w:val="000000"/>
          <w:sz w:val="21"/>
          <w:szCs w:val="21"/>
        </w:rPr>
        <w:t>:</w:t>
      </w:r>
    </w:p>
    <w:p w:rsidR="00D05CCA" w:rsidRPr="0041236D" w:rsidRDefault="00D05CCA" w:rsidP="00D05CCA">
      <w:pPr>
        <w:jc w:val="both"/>
        <w:rPr>
          <w:rFonts w:cs="Arial"/>
          <w:color w:val="000000"/>
          <w:sz w:val="21"/>
          <w:szCs w:val="21"/>
        </w:rPr>
      </w:pPr>
    </w:p>
    <w:p w:rsidR="00D05CCA" w:rsidRPr="0041236D" w:rsidRDefault="00D05CCA" w:rsidP="00D05CCA">
      <w:pPr>
        <w:numPr>
          <w:ilvl w:val="0"/>
          <w:numId w:val="14"/>
        </w:numPr>
        <w:suppressAutoHyphens w:val="0"/>
        <w:jc w:val="both"/>
        <w:rPr>
          <w:rFonts w:cs="Arial"/>
          <w:color w:val="000000"/>
          <w:sz w:val="21"/>
          <w:szCs w:val="21"/>
        </w:rPr>
      </w:pPr>
      <w:r w:rsidRPr="0041236D">
        <w:rPr>
          <w:rFonts w:cs="Arial"/>
          <w:color w:val="000000"/>
          <w:sz w:val="21"/>
          <w:szCs w:val="21"/>
        </w:rPr>
        <w:t xml:space="preserve">Por el incumplimiento del </w:t>
      </w:r>
      <w:r w:rsidRPr="0041236D">
        <w:rPr>
          <w:rFonts w:cs="Arial"/>
          <w:b/>
          <w:color w:val="000000"/>
          <w:sz w:val="21"/>
          <w:szCs w:val="21"/>
        </w:rPr>
        <w:t xml:space="preserve">“PROVEEDOR” </w:t>
      </w:r>
      <w:r w:rsidRPr="0041236D">
        <w:rPr>
          <w:rFonts w:cs="Arial"/>
          <w:color w:val="000000"/>
          <w:sz w:val="21"/>
          <w:szCs w:val="21"/>
        </w:rPr>
        <w:t xml:space="preserve">en la entrega de la garantía, en el plazo establecido en el </w:t>
      </w:r>
      <w:r w:rsidRPr="0041236D">
        <w:rPr>
          <w:rFonts w:cs="Arial"/>
          <w:b/>
          <w:color w:val="000000"/>
          <w:sz w:val="21"/>
          <w:szCs w:val="21"/>
        </w:rPr>
        <w:t>Artículo 48, último párrafo de “LA LEY”</w:t>
      </w:r>
      <w:r w:rsidRPr="0041236D">
        <w:rPr>
          <w:rFonts w:cs="Arial"/>
          <w:color w:val="000000"/>
          <w:sz w:val="21"/>
          <w:szCs w:val="21"/>
        </w:rPr>
        <w:t>, y los daños y perjuicios que pudiera sufrir “LA CONVOCANTE” por incumplimiento del pedido, serán a su cargo.</w:t>
      </w:r>
    </w:p>
    <w:p w:rsidR="00D05CCA" w:rsidRPr="0041236D" w:rsidRDefault="00D05CCA" w:rsidP="00D05CCA">
      <w:pPr>
        <w:tabs>
          <w:tab w:val="num" w:pos="720"/>
        </w:tabs>
        <w:jc w:val="both"/>
        <w:rPr>
          <w:rFonts w:cs="Arial"/>
          <w:color w:val="000000"/>
          <w:sz w:val="21"/>
          <w:szCs w:val="21"/>
        </w:rPr>
      </w:pPr>
    </w:p>
    <w:p w:rsidR="00D05CCA" w:rsidRPr="0041236D" w:rsidRDefault="00D05CCA" w:rsidP="00D05CCA">
      <w:pPr>
        <w:numPr>
          <w:ilvl w:val="0"/>
          <w:numId w:val="14"/>
        </w:numPr>
        <w:suppressAutoHyphens w:val="0"/>
        <w:jc w:val="both"/>
        <w:rPr>
          <w:rFonts w:cs="Arial"/>
          <w:color w:val="000000"/>
          <w:sz w:val="21"/>
          <w:szCs w:val="21"/>
        </w:rPr>
      </w:pPr>
      <w:r w:rsidRPr="0041236D">
        <w:rPr>
          <w:rFonts w:cs="Arial"/>
          <w:color w:val="000000"/>
          <w:sz w:val="21"/>
          <w:szCs w:val="21"/>
        </w:rPr>
        <w:t xml:space="preserve">Si el </w:t>
      </w:r>
      <w:r w:rsidRPr="0041236D">
        <w:rPr>
          <w:rFonts w:cs="Arial"/>
          <w:b/>
          <w:color w:val="000000"/>
          <w:sz w:val="21"/>
          <w:szCs w:val="21"/>
        </w:rPr>
        <w:t xml:space="preserve">“PROVEEDOR” </w:t>
      </w:r>
      <w:r w:rsidRPr="0041236D">
        <w:rPr>
          <w:rFonts w:cs="Arial"/>
          <w:color w:val="000000"/>
          <w:sz w:val="21"/>
          <w:szCs w:val="21"/>
        </w:rPr>
        <w:t>es declarado en estado de quiebra o suspensión de pagos por autoridades competentes.</w:t>
      </w:r>
    </w:p>
    <w:p w:rsidR="00D05CCA" w:rsidRPr="0041236D" w:rsidRDefault="00D05CCA" w:rsidP="00D05CCA">
      <w:pPr>
        <w:tabs>
          <w:tab w:val="num" w:pos="720"/>
        </w:tabs>
        <w:jc w:val="both"/>
        <w:rPr>
          <w:rFonts w:cs="Arial"/>
          <w:color w:val="000000"/>
          <w:sz w:val="21"/>
          <w:szCs w:val="21"/>
        </w:rPr>
      </w:pPr>
    </w:p>
    <w:p w:rsidR="00D05CCA" w:rsidRPr="0041236D" w:rsidRDefault="00D05CCA" w:rsidP="00D05CCA">
      <w:pPr>
        <w:numPr>
          <w:ilvl w:val="0"/>
          <w:numId w:val="14"/>
        </w:numPr>
        <w:suppressAutoHyphens w:val="0"/>
        <w:jc w:val="both"/>
        <w:rPr>
          <w:rFonts w:cs="Arial"/>
          <w:color w:val="000000"/>
          <w:sz w:val="21"/>
          <w:szCs w:val="21"/>
        </w:rPr>
      </w:pPr>
      <w:r w:rsidRPr="0041236D">
        <w:rPr>
          <w:rFonts w:cs="Arial"/>
          <w:color w:val="000000"/>
          <w:sz w:val="21"/>
          <w:szCs w:val="21"/>
        </w:rPr>
        <w:t xml:space="preserve">Por el incumplimiento del </w:t>
      </w:r>
      <w:r w:rsidRPr="0041236D">
        <w:rPr>
          <w:rFonts w:cs="Arial"/>
          <w:b/>
          <w:color w:val="000000"/>
          <w:sz w:val="21"/>
          <w:szCs w:val="21"/>
        </w:rPr>
        <w:t xml:space="preserve">“PROVEEDOR” </w:t>
      </w:r>
      <w:r w:rsidRPr="0041236D">
        <w:rPr>
          <w:rFonts w:cs="Arial"/>
          <w:color w:val="000000"/>
          <w:sz w:val="21"/>
          <w:szCs w:val="21"/>
        </w:rPr>
        <w:t>en la entrega de “LOS BIENES” en el plazo establecido en la presente Convocatoria.</w:t>
      </w:r>
    </w:p>
    <w:p w:rsidR="00D05CCA" w:rsidRPr="0041236D" w:rsidRDefault="00D05CCA" w:rsidP="00D05CCA">
      <w:pPr>
        <w:tabs>
          <w:tab w:val="num" w:pos="720"/>
        </w:tabs>
        <w:jc w:val="both"/>
        <w:rPr>
          <w:rFonts w:cs="Arial"/>
          <w:color w:val="000000"/>
          <w:sz w:val="21"/>
          <w:szCs w:val="21"/>
        </w:rPr>
      </w:pPr>
    </w:p>
    <w:p w:rsidR="00D05CCA" w:rsidRPr="0041236D" w:rsidRDefault="00D05CCA" w:rsidP="00D05CCA">
      <w:pPr>
        <w:numPr>
          <w:ilvl w:val="0"/>
          <w:numId w:val="14"/>
        </w:numPr>
        <w:suppressAutoHyphens w:val="0"/>
        <w:jc w:val="both"/>
        <w:rPr>
          <w:rFonts w:cs="Arial"/>
          <w:color w:val="000000"/>
          <w:sz w:val="21"/>
          <w:szCs w:val="21"/>
        </w:rPr>
      </w:pPr>
      <w:r w:rsidRPr="0041236D">
        <w:rPr>
          <w:rFonts w:cs="Arial"/>
          <w:color w:val="000000"/>
          <w:sz w:val="21"/>
          <w:szCs w:val="21"/>
        </w:rPr>
        <w:t xml:space="preserve">Cuando el </w:t>
      </w:r>
      <w:r w:rsidRPr="0041236D">
        <w:rPr>
          <w:rFonts w:cs="Arial"/>
          <w:b/>
          <w:color w:val="000000"/>
          <w:sz w:val="21"/>
          <w:szCs w:val="21"/>
        </w:rPr>
        <w:t xml:space="preserve">“PROVEEDOR” </w:t>
      </w:r>
      <w:r w:rsidRPr="0041236D">
        <w:rPr>
          <w:rFonts w:cs="Arial"/>
          <w:color w:val="000000"/>
          <w:sz w:val="21"/>
          <w:szCs w:val="2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D05CCA" w:rsidRPr="0041236D" w:rsidRDefault="00D05CCA" w:rsidP="00D05CCA">
      <w:pPr>
        <w:jc w:val="both"/>
        <w:rPr>
          <w:rFonts w:cs="Arial"/>
          <w:color w:val="000000"/>
          <w:sz w:val="21"/>
          <w:szCs w:val="21"/>
        </w:rPr>
      </w:pPr>
    </w:p>
    <w:p w:rsidR="00D05CCA" w:rsidRPr="004123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41236D">
        <w:rPr>
          <w:rFonts w:cs="Arial"/>
          <w:color w:val="000000"/>
          <w:sz w:val="21"/>
          <w:szCs w:val="21"/>
        </w:rPr>
        <w:t xml:space="preserve">El procedimiento de rescisión por incumplimiento a las obligaciones establecidas </w:t>
      </w:r>
      <w:r w:rsidRPr="0041236D">
        <w:rPr>
          <w:rFonts w:cs="Arial"/>
          <w:color w:val="000000"/>
          <w:sz w:val="21"/>
          <w:szCs w:val="21"/>
        </w:rPr>
        <w:tab/>
        <w:t>en el pedido respectivo, se llevará a cabo en los términos señalados en el artículo 54 de “LA LEY”.</w:t>
      </w:r>
    </w:p>
    <w:p w:rsidR="00D05CCA" w:rsidRPr="004123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41236D">
        <w:rPr>
          <w:rFonts w:cs="Arial"/>
          <w:color w:val="000000"/>
          <w:sz w:val="21"/>
          <w:szCs w:val="21"/>
        </w:rPr>
        <w:t>En caso de rescisión, la aplicación de la garantía de cumplimiento será proporcional al monto de las obligaciones incumplidas.</w:t>
      </w:r>
    </w:p>
    <w:p w:rsidR="00D05CCA" w:rsidRPr="0041236D" w:rsidRDefault="00D05CCA" w:rsidP="00D05CCA">
      <w:pPr>
        <w:numPr>
          <w:ilvl w:val="0"/>
          <w:numId w:val="15"/>
        </w:numPr>
        <w:tabs>
          <w:tab w:val="clear" w:pos="643"/>
          <w:tab w:val="left" w:pos="-1134"/>
        </w:tabs>
        <w:suppressAutoHyphens w:val="0"/>
        <w:ind w:left="993" w:hanging="142"/>
        <w:jc w:val="both"/>
        <w:rPr>
          <w:rFonts w:cs="Arial"/>
          <w:color w:val="000000"/>
          <w:sz w:val="21"/>
          <w:szCs w:val="21"/>
        </w:rPr>
      </w:pPr>
      <w:r w:rsidRPr="0041236D">
        <w:rPr>
          <w:rFonts w:cs="Arial"/>
          <w:color w:val="000000"/>
          <w:sz w:val="21"/>
          <w:szCs w:val="21"/>
        </w:rPr>
        <w:t>En caso de rescisión, no procederá el cobro de las penalizaciones.</w:t>
      </w:r>
    </w:p>
    <w:p w:rsidR="009A48C2" w:rsidRDefault="009A48C2" w:rsidP="009A48C2">
      <w:pPr>
        <w:tabs>
          <w:tab w:val="left" w:pos="7794"/>
          <w:tab w:val="left" w:pos="8222"/>
          <w:tab w:val="left" w:pos="12862"/>
        </w:tabs>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lastRenderedPageBreak/>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0F7CFD">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Pr>
          <w:rFonts w:cs="Arial"/>
          <w:sz w:val="21"/>
          <w:szCs w:val="21"/>
          <w:lang w:val="es-MX"/>
        </w:rPr>
        <w:t>s</w:t>
      </w:r>
      <w:r w:rsidRPr="008F7C5D">
        <w:rPr>
          <w:rFonts w:cs="Arial"/>
          <w:sz w:val="21"/>
          <w:szCs w:val="21"/>
          <w:lang w:val="es-MX"/>
        </w:rPr>
        <w:t xml:space="preserve"> pena</w:t>
      </w:r>
      <w:r w:rsidR="00435F65">
        <w:rPr>
          <w:rFonts w:cs="Arial"/>
          <w:sz w:val="21"/>
          <w:szCs w:val="21"/>
          <w:lang w:val="es-MX"/>
        </w:rPr>
        <w:t>s</w:t>
      </w:r>
      <w:r w:rsidRPr="008F7C5D">
        <w:rPr>
          <w:rFonts w:cs="Arial"/>
          <w:sz w:val="21"/>
          <w:szCs w:val="21"/>
          <w:lang w:val="es-MX"/>
        </w:rPr>
        <w:t xml:space="preserve"> aplicada</w:t>
      </w:r>
      <w:r w:rsidR="00435F65">
        <w:rPr>
          <w:rFonts w:cs="Arial"/>
          <w:sz w:val="21"/>
          <w:szCs w:val="21"/>
          <w:lang w:val="es-MX"/>
        </w:rPr>
        <w:t>s</w:t>
      </w:r>
      <w:r w:rsidRPr="008F7C5D">
        <w:rPr>
          <w:rFonts w:cs="Arial"/>
          <w:sz w:val="21"/>
          <w:szCs w:val="21"/>
          <w:lang w:val="es-MX"/>
        </w:rPr>
        <w:t>.</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435F65">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t xml:space="preserve">Terminación Anticipada del </w:t>
      </w:r>
      <w:r w:rsidR="000F7CFD">
        <w:rPr>
          <w:rFonts w:cs="Arial"/>
          <w:b/>
          <w:sz w:val="21"/>
          <w:szCs w:val="21"/>
          <w:lang w:val="es-MX"/>
        </w:rPr>
        <w:t>Contrato</w:t>
      </w:r>
      <w:r w:rsidRPr="008F7C5D">
        <w:rPr>
          <w:rFonts w:cs="Arial"/>
          <w:b/>
          <w:sz w:val="21"/>
          <w:szCs w:val="21"/>
          <w:lang w:val="es-MX"/>
        </w:rPr>
        <w:t>.</w:t>
      </w: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5B20BB">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007B7D17">
        <w:rPr>
          <w:rFonts w:cs="Arial"/>
          <w:sz w:val="21"/>
          <w:szCs w:val="21"/>
          <w:lang w:val="es-MX"/>
        </w:rPr>
        <w:t xml:space="preserve"> requerir </w:t>
      </w:r>
      <w:r w:rsidRPr="008F7C5D">
        <w:rPr>
          <w:rFonts w:cs="Arial"/>
          <w:color w:val="000000"/>
          <w:sz w:val="21"/>
          <w:szCs w:val="21"/>
        </w:rPr>
        <w:t>“LOS S</w:t>
      </w:r>
      <w:r w:rsidR="007B7D17">
        <w:rPr>
          <w:rFonts w:cs="Arial"/>
          <w:color w:val="000000"/>
          <w:sz w:val="21"/>
          <w:szCs w:val="21"/>
        </w:rPr>
        <w:t>ERVICIOS</w:t>
      </w:r>
      <w:r w:rsidRPr="008F7C5D">
        <w:rPr>
          <w:rFonts w:cs="Arial"/>
          <w:color w:val="000000"/>
          <w:sz w:val="21"/>
          <w:szCs w:val="21"/>
        </w:rPr>
        <w:t>”</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5014FA">
        <w:rPr>
          <w:rFonts w:cs="Arial"/>
          <w:sz w:val="21"/>
          <w:szCs w:val="21"/>
          <w:lang w:val="es-MX"/>
        </w:rPr>
        <w:t>contrato</w:t>
      </w:r>
      <w:r w:rsidRPr="008F7C5D">
        <w:rPr>
          <w:rFonts w:cs="Arial"/>
          <w:sz w:val="21"/>
          <w:szCs w:val="21"/>
          <w:lang w:val="es-MX"/>
        </w:rPr>
        <w:t xml:space="preserve"> correspondiente.</w:t>
      </w:r>
    </w:p>
    <w:p w:rsidR="009A48C2"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9A48C2" w:rsidRDefault="009A48C2" w:rsidP="009A48C2">
      <w:pPr>
        <w:spacing w:line="264" w:lineRule="auto"/>
        <w:ind w:right="-45"/>
        <w:jc w:val="both"/>
        <w:rPr>
          <w:rFonts w:cs="Arial"/>
          <w:sz w:val="21"/>
          <w:szCs w:val="21"/>
          <w:lang w:val="es-MX"/>
        </w:rPr>
      </w:pPr>
      <w:r w:rsidRPr="009A48C2">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D05CCA" w:rsidRPr="008F7C5D" w:rsidRDefault="00D05CC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853E30">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853E30">
              <w:rPr>
                <w:rFonts w:cs="Arial"/>
                <w:b/>
                <w:smallCaps/>
                <w:sz w:val="21"/>
                <w:szCs w:val="21"/>
              </w:rPr>
              <w:t>Contrato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8F7C5D">
        <w:rPr>
          <w:rFonts w:cs="Arial"/>
          <w:sz w:val="21"/>
          <w:szCs w:val="21"/>
          <w:lang w:val="es-MX"/>
        </w:rPr>
        <w:t xml:space="preserve">Cualquier modificación al </w:t>
      </w:r>
      <w:r w:rsidR="00853E30">
        <w:rPr>
          <w:rFonts w:cs="Arial"/>
          <w:sz w:val="21"/>
          <w:szCs w:val="21"/>
          <w:lang w:val="es-MX"/>
        </w:rPr>
        <w:t>contrato</w:t>
      </w:r>
      <w:r w:rsidRPr="008F7C5D">
        <w:rPr>
          <w:rFonts w:cs="Arial"/>
          <w:sz w:val="21"/>
          <w:szCs w:val="21"/>
          <w:lang w:val="es-MX"/>
        </w:rPr>
        <w:t xml:space="preserve"> deberá formalizarse por escrito, en cuyo caso  el </w:t>
      </w:r>
      <w:r w:rsidRPr="008F7C5D">
        <w:rPr>
          <w:rFonts w:cs="Arial"/>
          <w:sz w:val="21"/>
          <w:szCs w:val="21"/>
        </w:rPr>
        <w:t>“LICITANTE”</w:t>
      </w:r>
      <w:r w:rsidRPr="008F7C5D">
        <w:rPr>
          <w:rFonts w:cs="Arial"/>
          <w:sz w:val="21"/>
          <w:szCs w:val="21"/>
          <w:lang w:val="es-MX"/>
        </w:rPr>
        <w:t xml:space="preserve"> </w:t>
      </w:r>
      <w:r w:rsidR="00853E30">
        <w:rPr>
          <w:rFonts w:cs="Arial"/>
          <w:sz w:val="21"/>
          <w:szCs w:val="21"/>
          <w:lang w:val="es-MX"/>
        </w:rPr>
        <w:t xml:space="preserve">que resulte </w:t>
      </w:r>
      <w:r w:rsidRPr="008F7C5D">
        <w:rPr>
          <w:rFonts w:cs="Arial"/>
          <w:sz w:val="21"/>
          <w:szCs w:val="21"/>
          <w:lang w:val="es-MX"/>
        </w:rPr>
        <w:t>adjudica</w:t>
      </w:r>
      <w:r w:rsidR="00853E30">
        <w:rPr>
          <w:rFonts w:cs="Arial"/>
          <w:sz w:val="21"/>
          <w:szCs w:val="21"/>
          <w:lang w:val="es-MX"/>
        </w:rPr>
        <w:t>tario</w:t>
      </w:r>
      <w:r w:rsidRPr="008F7C5D">
        <w:rPr>
          <w:rFonts w:cs="Arial"/>
          <w:sz w:val="21"/>
          <w:szCs w:val="21"/>
          <w:lang w:val="es-MX"/>
        </w:rPr>
        <w:t xml:space="preserve"> </w:t>
      </w:r>
      <w:r w:rsidR="00853E30">
        <w:rPr>
          <w:rFonts w:cs="Arial"/>
          <w:sz w:val="21"/>
          <w:szCs w:val="21"/>
          <w:lang w:val="es-MX"/>
        </w:rPr>
        <w:t xml:space="preserve">del contrato </w:t>
      </w:r>
      <w:r w:rsidRPr="008F7C5D">
        <w:rPr>
          <w:rFonts w:cs="Arial"/>
          <w:sz w:val="21"/>
          <w:szCs w:val="21"/>
          <w:lang w:val="es-MX"/>
        </w:rPr>
        <w:t>deberá entregar el endoso correspondiente a la garantía de cumplimiento.</w:t>
      </w:r>
    </w:p>
    <w:p w:rsidR="000443F1" w:rsidRPr="005D6713" w:rsidRDefault="000443F1" w:rsidP="000443F1">
      <w:pPr>
        <w:spacing w:before="120"/>
        <w:ind w:right="-44"/>
        <w:jc w:val="both"/>
        <w:rPr>
          <w:rFonts w:cs="Arial"/>
          <w:lang w:val="es-MX"/>
        </w:rPr>
      </w:pPr>
      <w:r w:rsidRPr="005D6713">
        <w:rPr>
          <w:rFonts w:cs="Arial"/>
          <w:lang w:val="es-MX"/>
        </w:rPr>
        <w:t xml:space="preserve">Las modificaciones al contrato no podrán ser superiores al 20% en monto, volumen y/o vigencia, conforme a lo previsto en los artículos 52 de “LA LEY” y 91 de </w:t>
      </w:r>
      <w:r w:rsidRPr="005D6713">
        <w:rPr>
          <w:rFonts w:cs="Arial"/>
        </w:rPr>
        <w:t>“EL REGLAMENTO”</w:t>
      </w:r>
      <w:r w:rsidRPr="005D6713">
        <w:rPr>
          <w:rFonts w:cs="Arial"/>
          <w:lang w:val="es-MX"/>
        </w:rPr>
        <w:t>.</w:t>
      </w:r>
    </w:p>
    <w:p w:rsidR="000443F1" w:rsidRDefault="000443F1" w:rsidP="000443F1">
      <w:pPr>
        <w:spacing w:before="120"/>
        <w:ind w:right="-44"/>
        <w:jc w:val="both"/>
        <w:rPr>
          <w:rFonts w:cs="Arial"/>
          <w:lang w:val="es-MX"/>
        </w:rPr>
      </w:pPr>
      <w:r w:rsidRPr="005D6713">
        <w:rPr>
          <w:rFonts w:cs="Arial"/>
          <w:lang w:val="es-MX"/>
        </w:rPr>
        <w:t>El contrato podrá ser modificado a efecto de diferir las fechas para la ejecución de “</w:t>
      </w:r>
      <w:r w:rsidRPr="005D6713">
        <w:rPr>
          <w:rFonts w:cs="Arial"/>
          <w:caps/>
          <w:lang w:val="es-MX"/>
        </w:rPr>
        <w:t>los servicios”</w:t>
      </w:r>
      <w:r w:rsidRPr="005D6713">
        <w:rPr>
          <w:rFonts w:cs="Arial"/>
          <w:lang w:val="es-MX"/>
        </w:rPr>
        <w:t xml:space="preserve"> cuando así lo determine “LA CONVOCANTE”, siempre y cuando se compruebe que existen condiciones derivadas de caso fortuito o  fuerza mayor que impiden la ejecución en las fechas pactadas.</w:t>
      </w:r>
    </w:p>
    <w:p w:rsidR="000443F1"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C953B0">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convienen por lo mismo en responder de todas las reclamaciones que sus trabajadores, empleados y demás</w:t>
      </w:r>
      <w:r w:rsidR="00364440">
        <w:rPr>
          <w:rFonts w:cs="Arial"/>
          <w:bCs/>
          <w:sz w:val="21"/>
          <w:szCs w:val="21"/>
        </w:rPr>
        <w:t xml:space="preserve"> personal que contraten para la prestación de los servicios objeto </w:t>
      </w:r>
      <w:r w:rsidRPr="008F7C5D">
        <w:rPr>
          <w:rFonts w:cs="Arial"/>
          <w:bCs/>
          <w:sz w:val="21"/>
          <w:szCs w:val="21"/>
        </w:rPr>
        <w:t>del</w:t>
      </w:r>
      <w:r w:rsidR="00364440">
        <w:rPr>
          <w:rFonts w:cs="Arial"/>
          <w:bCs/>
          <w:sz w:val="21"/>
          <w:szCs w:val="21"/>
        </w:rPr>
        <w:t xml:space="preserve"> c</w:t>
      </w:r>
      <w:r w:rsidRPr="008F7C5D">
        <w:rPr>
          <w:rFonts w:cs="Arial"/>
          <w:bCs/>
          <w:sz w:val="21"/>
          <w:szCs w:val="21"/>
        </w:rPr>
        <w:t>o</w:t>
      </w:r>
      <w:r w:rsidR="00364440">
        <w:rPr>
          <w:rFonts w:cs="Arial"/>
          <w:bCs/>
          <w:sz w:val="21"/>
          <w:szCs w:val="21"/>
        </w:rPr>
        <w:t>ntrato</w:t>
      </w:r>
      <w:r w:rsidRPr="008F7C5D">
        <w:rPr>
          <w:rFonts w:cs="Arial"/>
          <w:bCs/>
          <w:sz w:val="21"/>
          <w:szCs w:val="21"/>
        </w:rPr>
        <w:t xml:space="preserve">, presentasen en </w:t>
      </w:r>
      <w:r w:rsidRPr="008F7C5D">
        <w:rPr>
          <w:rFonts w:cs="Arial"/>
          <w:bCs/>
          <w:sz w:val="21"/>
          <w:szCs w:val="21"/>
        </w:rPr>
        <w:lastRenderedPageBreak/>
        <w:t xml:space="preserve">contra de </w:t>
      </w:r>
      <w:r w:rsidRPr="008F7C5D">
        <w:rPr>
          <w:rFonts w:cs="Arial"/>
          <w:sz w:val="21"/>
          <w:szCs w:val="21"/>
          <w:lang w:val="es-MX"/>
        </w:rPr>
        <w:t>“LA CONVOCANTE”</w:t>
      </w:r>
      <w:r w:rsidRPr="008F7C5D">
        <w:rPr>
          <w:rFonts w:cs="Arial"/>
          <w:bCs/>
          <w:sz w:val="21"/>
          <w:szCs w:val="21"/>
        </w:rPr>
        <w:t xml:space="preserve"> en relación con dichos </w:t>
      </w:r>
      <w:r w:rsidR="004277A6">
        <w:rPr>
          <w:rFonts w:cs="Arial"/>
          <w:bCs/>
          <w:sz w:val="21"/>
          <w:szCs w:val="21"/>
        </w:rPr>
        <w:t>servicios</w:t>
      </w:r>
      <w:r w:rsidRPr="008F7C5D">
        <w:rPr>
          <w:rFonts w:cs="Arial"/>
          <w:bCs/>
          <w:sz w:val="21"/>
          <w:szCs w:val="21"/>
        </w:rPr>
        <w:t>;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Para la celebración del </w:t>
      </w:r>
      <w:r w:rsidR="00154B1C">
        <w:rPr>
          <w:rFonts w:cs="Arial"/>
          <w:bCs/>
          <w:sz w:val="21"/>
          <w:szCs w:val="21"/>
        </w:rPr>
        <w:t>contrato</w:t>
      </w:r>
      <w:r w:rsidRPr="008F7C5D">
        <w:rPr>
          <w:rFonts w:cs="Arial"/>
          <w:bCs/>
          <w:sz w:val="21"/>
          <w:szCs w:val="21"/>
        </w:rPr>
        <w:t xml:space="preserve"> cada una de las partes tiene contratados y, cuando lo estime adecuado, contratará a los trabajadores que requiera, siempre a su cargo y bajo su propia responsabilidad (en lo sucesivo, el “</w:t>
      </w:r>
      <w:r w:rsidRPr="008F7C5D">
        <w:rPr>
          <w:rFonts w:cs="Arial"/>
          <w:bCs/>
          <w:sz w:val="21"/>
          <w:szCs w:val="21"/>
          <w:u w:val="single"/>
        </w:rPr>
        <w:t>Personal</w:t>
      </w:r>
      <w:r w:rsidRPr="008F7C5D">
        <w:rPr>
          <w:rFonts w:cs="Arial"/>
          <w:bCs/>
          <w:sz w:val="21"/>
          <w:szCs w:val="21"/>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154B1C">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7</w:t>
            </w:r>
            <w:r w:rsidRPr="008F7C5D">
              <w:rPr>
                <w:rFonts w:cs="Arial"/>
                <w:b/>
                <w:sz w:val="21"/>
                <w:szCs w:val="21"/>
              </w:rPr>
              <w:t xml:space="preserve">.- </w:t>
            </w:r>
            <w:r>
              <w:rPr>
                <w:rFonts w:cs="Arial"/>
                <w:b/>
                <w:smallCaps/>
                <w:sz w:val="21"/>
                <w:szCs w:val="21"/>
              </w:rPr>
              <w:t>Cumplimiento del pago de Cuotas Obrero Patronales.</w:t>
            </w:r>
          </w:p>
        </w:tc>
      </w:tr>
    </w:tbl>
    <w:p w:rsidR="00D05CCA" w:rsidRPr="00D54135" w:rsidRDefault="00D05CCA" w:rsidP="00D05CCA">
      <w:pPr>
        <w:autoSpaceDE w:val="0"/>
        <w:autoSpaceDN w:val="0"/>
        <w:adjustRightInd w:val="0"/>
        <w:jc w:val="both"/>
        <w:rPr>
          <w:rFonts w:cs="Arial"/>
          <w:bCs/>
          <w:color w:val="0000FF"/>
        </w:rPr>
      </w:pPr>
    </w:p>
    <w:p w:rsidR="00D05CCA" w:rsidRPr="0041236D" w:rsidRDefault="003401C9" w:rsidP="00D05CCA">
      <w:pPr>
        <w:jc w:val="both"/>
        <w:rPr>
          <w:rFonts w:cs="Arial"/>
          <w:color w:val="000000"/>
          <w:highlight w:val="lightGray"/>
          <w:lang w:val="es-MX"/>
        </w:rPr>
      </w:pPr>
      <w:r w:rsidRPr="003401C9">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3401C9">
        <w:rPr>
          <w:rFonts w:cs="Arial"/>
          <w:color w:val="000000"/>
          <w:sz w:val="21"/>
          <w:szCs w:val="21"/>
          <w:lang w:val="es-ES"/>
        </w:rPr>
        <w:t>baucher’s</w:t>
      </w:r>
      <w:proofErr w:type="spellEnd"/>
      <w:r w:rsidRPr="003401C9">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3401C9" w:rsidRPr="003401C9" w:rsidRDefault="003401C9" w:rsidP="003401C9">
      <w:pPr>
        <w:autoSpaceDE w:val="0"/>
        <w:autoSpaceDN w:val="0"/>
        <w:adjustRightInd w:val="0"/>
        <w:jc w:val="both"/>
        <w:rPr>
          <w:rFonts w:cs="Arial"/>
          <w:color w:val="000000"/>
        </w:rPr>
      </w:pPr>
      <w:r w:rsidRPr="003401C9">
        <w:rPr>
          <w:rFonts w:cs="Arial"/>
          <w:color w:val="000000"/>
        </w:rPr>
        <w:t>Para dar cumpli</w:t>
      </w:r>
      <w:r>
        <w:rPr>
          <w:rFonts w:cs="Arial"/>
          <w:color w:val="000000"/>
        </w:rPr>
        <w:t>miento a las disposiciones del Artí</w:t>
      </w:r>
      <w:r w:rsidRPr="003401C9">
        <w:rPr>
          <w:rFonts w:cs="Arial"/>
          <w:color w:val="000000"/>
        </w:rPr>
        <w:t>culo 15-A de la ley del Seguro Social, el proveedor deberá entregar al Departamento de Producción, un día hábil antes de iniciar la prestación del servicio, una relación del personal con el que prestará dicho servicio,</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401C9" w:rsidRPr="003401C9" w:rsidRDefault="003401C9" w:rsidP="003401C9">
      <w:pPr>
        <w:autoSpaceDE w:val="0"/>
        <w:autoSpaceDN w:val="0"/>
        <w:adjustRightInd w:val="0"/>
        <w:jc w:val="both"/>
        <w:rPr>
          <w:rFonts w:cs="Arial"/>
          <w:color w:val="000000"/>
        </w:rPr>
      </w:pPr>
    </w:p>
    <w:p w:rsidR="003401C9" w:rsidRPr="003401C9" w:rsidRDefault="003401C9" w:rsidP="003401C9">
      <w:pPr>
        <w:autoSpaceDE w:val="0"/>
        <w:autoSpaceDN w:val="0"/>
        <w:adjustRightInd w:val="0"/>
        <w:jc w:val="both"/>
        <w:rPr>
          <w:rFonts w:cs="Arial"/>
          <w:color w:val="000000"/>
        </w:rPr>
      </w:pPr>
      <w:r w:rsidRPr="003401C9">
        <w:rPr>
          <w:rFonts w:cs="Arial"/>
          <w:color w:val="000000"/>
        </w:rPr>
        <w:t>Asimismo, deberá informar al Departamento de Producción de  “LICONSA” de las altas y bajas del personal que dará cumplimiento al contrato en un plazo no mayor de cinco (5) días hábiles, contados a partir de que se dio dicho evento.</w:t>
      </w:r>
    </w:p>
    <w:p w:rsidR="003401C9" w:rsidRPr="003401C9" w:rsidRDefault="003401C9" w:rsidP="003401C9">
      <w:pPr>
        <w:autoSpaceDE w:val="0"/>
        <w:autoSpaceDN w:val="0"/>
        <w:adjustRightInd w:val="0"/>
        <w:jc w:val="both"/>
        <w:rPr>
          <w:rFonts w:cs="Arial"/>
          <w:color w:val="000000"/>
        </w:rPr>
      </w:pPr>
    </w:p>
    <w:p w:rsidR="00D05CCA" w:rsidRDefault="003401C9" w:rsidP="003401C9">
      <w:pPr>
        <w:autoSpaceDE w:val="0"/>
        <w:autoSpaceDN w:val="0"/>
        <w:adjustRightInd w:val="0"/>
        <w:jc w:val="both"/>
        <w:rPr>
          <w:rFonts w:cs="Arial"/>
          <w:color w:val="000000"/>
        </w:rPr>
      </w:pPr>
      <w:r w:rsidRPr="003401C9">
        <w:rPr>
          <w:rFonts w:cs="Arial"/>
          <w:color w:val="000000"/>
        </w:rPr>
        <w:t xml:space="preserve">El proveedor deberá realizar una conciliación mensual con </w:t>
      </w:r>
      <w:r w:rsidRPr="000307D5">
        <w:rPr>
          <w:rFonts w:cs="Arial"/>
          <w:color w:val="000000"/>
        </w:rPr>
        <w:t xml:space="preserve">el </w:t>
      </w:r>
      <w:r w:rsidR="000307D5" w:rsidRPr="000307D5">
        <w:t xml:space="preserve">C. Alfredo </w:t>
      </w:r>
      <w:proofErr w:type="spellStart"/>
      <w:r w:rsidR="000307D5" w:rsidRPr="000307D5">
        <w:t>Barete</w:t>
      </w:r>
      <w:proofErr w:type="spellEnd"/>
      <w:r w:rsidR="000307D5" w:rsidRPr="000307D5">
        <w:t xml:space="preserve"> Juárez</w:t>
      </w:r>
      <w:r w:rsidRPr="000307D5">
        <w:rPr>
          <w:rFonts w:cs="Arial"/>
          <w:color w:val="000000"/>
        </w:rPr>
        <w:t>,</w:t>
      </w:r>
      <w:r w:rsidRPr="003401C9">
        <w:rPr>
          <w:rFonts w:cs="Arial"/>
          <w:color w:val="000000"/>
        </w:rPr>
        <w:t xml:space="preserve"> Encargado del Centro de Acopio y</w:t>
      </w:r>
      <w:r w:rsidR="008A265B">
        <w:rPr>
          <w:rFonts w:cs="Arial"/>
          <w:color w:val="000000"/>
        </w:rPr>
        <w:t>/o</w:t>
      </w:r>
      <w:r w:rsidRPr="003401C9">
        <w:rPr>
          <w:rFonts w:cs="Arial"/>
          <w:color w:val="000000"/>
        </w:rPr>
        <w:t xml:space="preserve"> el C. Juan Ramírez González, Jefe del Departamento de Producción de </w:t>
      </w:r>
      <w:r w:rsidRPr="003401C9">
        <w:rPr>
          <w:rFonts w:cs="Arial"/>
          <w:color w:val="000000"/>
        </w:rPr>
        <w:lastRenderedPageBreak/>
        <w:t>“LICONSA” a efecto de comunicar si ha sufrido modificaciones la plantilla de su person</w:t>
      </w:r>
      <w:r>
        <w:rPr>
          <w:rFonts w:cs="Arial"/>
          <w:color w:val="000000"/>
        </w:rPr>
        <w:t>al, así como acreditar  que est</w:t>
      </w:r>
      <w:r w:rsidR="00C95753">
        <w:rPr>
          <w:rFonts w:cs="Arial"/>
          <w:color w:val="000000"/>
        </w:rPr>
        <w:t>á</w:t>
      </w:r>
      <w:r w:rsidRPr="003401C9">
        <w:rPr>
          <w:rFonts w:cs="Arial"/>
          <w:color w:val="000000"/>
        </w:rPr>
        <w:t xml:space="preserve"> al corriente del pago de las cuotas obrero patronales ante el Instituto Mexicano del Seguro Social.</w:t>
      </w:r>
    </w:p>
    <w:p w:rsidR="003401C9" w:rsidRPr="0041236D" w:rsidRDefault="003401C9" w:rsidP="003401C9">
      <w:pPr>
        <w:autoSpaceDE w:val="0"/>
        <w:autoSpaceDN w:val="0"/>
        <w:adjustRightInd w:val="0"/>
        <w:jc w:val="both"/>
        <w:rPr>
          <w:rFonts w:cs="Arial"/>
          <w:bCs/>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8</w:t>
            </w:r>
            <w:r w:rsidRPr="008F7C5D">
              <w:rPr>
                <w:rFonts w:cs="Arial"/>
                <w:b/>
                <w:sz w:val="21"/>
                <w:szCs w:val="21"/>
              </w:rPr>
              <w:t xml:space="preserve">.- </w:t>
            </w:r>
            <w:r>
              <w:rPr>
                <w:rFonts w:cs="Arial"/>
                <w:b/>
                <w:smallCaps/>
                <w:sz w:val="21"/>
                <w:szCs w:val="21"/>
              </w:rPr>
              <w:t>Mermas de Leche.</w:t>
            </w:r>
          </w:p>
        </w:tc>
      </w:tr>
    </w:tbl>
    <w:p w:rsidR="00AE56EB" w:rsidRPr="0041236D" w:rsidRDefault="00AE56EB" w:rsidP="00D05CCA">
      <w:pPr>
        <w:autoSpaceDE w:val="0"/>
        <w:autoSpaceDN w:val="0"/>
        <w:adjustRightInd w:val="0"/>
        <w:jc w:val="both"/>
        <w:rPr>
          <w:rFonts w:cs="Arial"/>
          <w:color w:val="000000"/>
          <w:highlight w:val="lightGray"/>
          <w:lang w:eastAsia="es-MX"/>
        </w:rPr>
      </w:pPr>
    </w:p>
    <w:p w:rsidR="00D05CCA" w:rsidRPr="00784BFA" w:rsidRDefault="00D05CCA" w:rsidP="00784BFA">
      <w:pPr>
        <w:jc w:val="both"/>
        <w:rPr>
          <w:b/>
          <w:sz w:val="20"/>
          <w:lang w:val="es-MX" w:eastAsia="es-ES"/>
        </w:rPr>
      </w:pPr>
      <w:r w:rsidRPr="0041236D">
        <w:rPr>
          <w:rFonts w:cs="Arial"/>
          <w:color w:val="000000"/>
        </w:rPr>
        <w:t xml:space="preserve">El “LICITANTE” que resultó adjudicatario del contrato </w:t>
      </w:r>
      <w:r w:rsidRPr="0041236D">
        <w:rPr>
          <w:rFonts w:cs="Arial"/>
          <w:bCs/>
          <w:color w:val="000000"/>
        </w:rPr>
        <w:t>por conducto de sus operadores se hará responsable de entregar en</w:t>
      </w:r>
      <w:r w:rsidR="00B5351F">
        <w:rPr>
          <w:rFonts w:cs="Arial"/>
          <w:color w:val="000000"/>
          <w:sz w:val="20"/>
          <w:szCs w:val="20"/>
        </w:rPr>
        <w:t xml:space="preserve"> la P</w:t>
      </w:r>
      <w:r w:rsidRPr="0041236D">
        <w:rPr>
          <w:rFonts w:cs="Arial"/>
          <w:color w:val="000000"/>
          <w:sz w:val="20"/>
          <w:szCs w:val="20"/>
        </w:rPr>
        <w:t xml:space="preserve">lanta </w:t>
      </w:r>
      <w:r w:rsidRPr="0041236D">
        <w:rPr>
          <w:rFonts w:cs="Arial"/>
          <w:color w:val="000000"/>
        </w:rPr>
        <w:t xml:space="preserve">destino </w:t>
      </w:r>
      <w:r w:rsidR="00730600" w:rsidRPr="0041236D">
        <w:rPr>
          <w:rFonts w:cs="Arial"/>
          <w:color w:val="000000"/>
          <w:sz w:val="20"/>
          <w:szCs w:val="20"/>
        </w:rPr>
        <w:t>a</w:t>
      </w:r>
      <w:r w:rsidRPr="0041236D">
        <w:rPr>
          <w:rFonts w:cs="Arial"/>
          <w:color w:val="000000"/>
          <w:sz w:val="20"/>
          <w:szCs w:val="20"/>
        </w:rPr>
        <w:t xml:space="preserve"> </w:t>
      </w:r>
      <w:r w:rsidRPr="0041236D">
        <w:rPr>
          <w:rFonts w:cs="Arial"/>
          <w:color w:val="000000"/>
        </w:rPr>
        <w:t xml:space="preserve">la </w:t>
      </w:r>
      <w:r w:rsidR="00730600" w:rsidRPr="0041236D">
        <w:rPr>
          <w:rFonts w:cs="Arial"/>
          <w:b/>
          <w:bCs/>
          <w:color w:val="000000"/>
        </w:rPr>
        <w:t>Gerencia Metropolitana Sur</w:t>
      </w:r>
      <w:r w:rsidR="00730600" w:rsidRPr="0041236D">
        <w:rPr>
          <w:rFonts w:cs="Arial"/>
          <w:bCs/>
          <w:color w:val="000000"/>
        </w:rPr>
        <w:t xml:space="preserve">, </w:t>
      </w:r>
      <w:r w:rsidR="00730600" w:rsidRPr="0041236D">
        <w:rPr>
          <w:rFonts w:cs="Arial"/>
          <w:color w:val="000000"/>
        </w:rPr>
        <w:t>ubicada</w:t>
      </w:r>
      <w:r w:rsidR="00730600" w:rsidRPr="0041236D">
        <w:rPr>
          <w:rFonts w:cs="Arial"/>
          <w:bCs/>
          <w:color w:val="000000"/>
          <w:lang w:val="es-MX"/>
        </w:rPr>
        <w:t xml:space="preserve"> en </w:t>
      </w:r>
      <w:r w:rsidR="00730600" w:rsidRPr="0041236D">
        <w:rPr>
          <w:rFonts w:cs="Arial"/>
          <w:color w:val="000000"/>
          <w:lang w:val="es-MX"/>
        </w:rPr>
        <w:t>Avenida Santa Catarina número dos (2), Colonia Santa Catarina, Municipio Valle de Chalco Solidaridad Estado de México, Código Postal cincuenta y seis mil seiscientos diecinueve (56619)</w:t>
      </w:r>
      <w:r w:rsidRPr="0041236D">
        <w:rPr>
          <w:rFonts w:cs="Arial"/>
          <w:bCs/>
          <w:color w:val="000000"/>
        </w:rPr>
        <w:t xml:space="preserve">, la carga que le fue documentada en </w:t>
      </w:r>
      <w:r w:rsidR="00E8460E">
        <w:rPr>
          <w:rFonts w:cs="Arial"/>
          <w:bCs/>
          <w:color w:val="000000"/>
        </w:rPr>
        <w:t>el</w:t>
      </w:r>
      <w:r w:rsidRPr="0041236D">
        <w:rPr>
          <w:rFonts w:cs="Arial"/>
          <w:bCs/>
          <w:color w:val="000000"/>
        </w:rPr>
        <w:t xml:space="preserve"> Centro de Acopio, sin daños, ni faltantes, verificando en consecuencia el contenido de los tanques de los Centros de Acopio mediante la lectura de la regleta correspondiente, y que la maniobra de carga y descarga sea correcta, ya que en caso de existir faltantes estos serán con cargo al </w:t>
      </w:r>
      <w:r w:rsidRPr="0041236D">
        <w:rPr>
          <w:rFonts w:cs="Arial"/>
          <w:color w:val="000000"/>
        </w:rPr>
        <w:t>“LICITANTE”, quien</w:t>
      </w:r>
      <w:r w:rsidRPr="0041236D">
        <w:rPr>
          <w:rFonts w:cs="Arial"/>
          <w:bCs/>
          <w:color w:val="000000"/>
        </w:rPr>
        <w:t xml:space="preserve"> podrá reponerlos en </w:t>
      </w:r>
      <w:r w:rsidR="00E8460E">
        <w:rPr>
          <w:rFonts w:cs="Arial"/>
          <w:bCs/>
          <w:color w:val="000000"/>
        </w:rPr>
        <w:t>el</w:t>
      </w:r>
      <w:r w:rsidRPr="0041236D">
        <w:rPr>
          <w:rFonts w:cs="Arial"/>
          <w:bCs/>
          <w:color w:val="000000"/>
        </w:rPr>
        <w:t xml:space="preserve"> Centro de Acopio de </w:t>
      </w:r>
      <w:r w:rsidRPr="0041236D">
        <w:rPr>
          <w:rFonts w:cs="Arial"/>
          <w:color w:val="000000"/>
          <w:lang w:val="es-MX"/>
        </w:rPr>
        <w:t>“LA CONVOCANTE”</w:t>
      </w:r>
      <w:r w:rsidRPr="0041236D">
        <w:rPr>
          <w:rFonts w:cs="Arial"/>
          <w:color w:val="000000"/>
        </w:rPr>
        <w:t xml:space="preserve"> cumpliendo con las especificaciones de calidad establecidas, </w:t>
      </w:r>
      <w:r w:rsidRPr="0041236D">
        <w:rPr>
          <w:rFonts w:cs="Arial"/>
          <w:bCs/>
          <w:color w:val="000000"/>
        </w:rPr>
        <w:t>como máximo hasta</w:t>
      </w:r>
      <w:r w:rsidRPr="0041236D">
        <w:rPr>
          <w:rFonts w:cs="Arial"/>
          <w:color w:val="000000"/>
        </w:rPr>
        <w:t xml:space="preserve"> los diez días naturales siguientes al cierre de mes en que se hayan presentado dichos faltantes, o éstos serán descontados</w:t>
      </w:r>
      <w:r w:rsidRPr="0041236D">
        <w:rPr>
          <w:rFonts w:cs="Arial"/>
          <w:bCs/>
          <w:color w:val="000000"/>
        </w:rPr>
        <w:t xml:space="preserve"> de sus facturas que presente </w:t>
      </w:r>
      <w:r w:rsidR="00AE5E59" w:rsidRPr="0041236D">
        <w:rPr>
          <w:rFonts w:cs="Arial"/>
          <w:bCs/>
          <w:color w:val="000000"/>
        </w:rPr>
        <w:t xml:space="preserve">al </w:t>
      </w:r>
      <w:r w:rsidR="00784BFA" w:rsidRPr="00784BFA">
        <w:rPr>
          <w:b/>
          <w:lang w:val="es-MX" w:eastAsia="es-ES"/>
        </w:rPr>
        <w:t>precio de compra de la leche fresca más el costo fijo de captación, el cual es determinado por el departamento de contabilidad de la convocante.</w:t>
      </w:r>
    </w:p>
    <w:p w:rsidR="00784BFA" w:rsidRPr="0041236D" w:rsidRDefault="00784BFA" w:rsidP="00784BFA">
      <w:pPr>
        <w:jc w:val="both"/>
        <w:rPr>
          <w:rFonts w:cs="Arial"/>
          <w:bCs/>
          <w:color w:val="000000"/>
          <w:lang w:eastAsia="es-MX"/>
        </w:rPr>
      </w:pPr>
    </w:p>
    <w:p w:rsidR="00D05CCA" w:rsidRPr="0041236D" w:rsidRDefault="00D05CCA" w:rsidP="00AE5E59">
      <w:pPr>
        <w:jc w:val="both"/>
        <w:rPr>
          <w:smallCaps/>
          <w:color w:val="000000"/>
        </w:rPr>
      </w:pPr>
      <w:r w:rsidRPr="0041236D">
        <w:rPr>
          <w:color w:val="000000"/>
        </w:rPr>
        <w:t xml:space="preserve">Si el faltante es atribuible al personal del “LICITANTE” este deberá pagar </w:t>
      </w:r>
      <w:r w:rsidR="00AE5E59" w:rsidRPr="00AE5E59">
        <w:rPr>
          <w:rFonts w:cs="Arial"/>
          <w:bCs/>
          <w:color w:val="000000"/>
        </w:rPr>
        <w:t xml:space="preserve">al </w:t>
      </w:r>
      <w:r w:rsidR="00AE5E59" w:rsidRPr="00784BFA">
        <w:rPr>
          <w:b/>
          <w:lang w:val="es-MX" w:eastAsia="es-ES"/>
        </w:rPr>
        <w:t xml:space="preserve">precio de compra de la leche fresca más el costo fijo de captación, el cual es determinado por el </w:t>
      </w:r>
      <w:r w:rsidR="00E8460E">
        <w:rPr>
          <w:b/>
          <w:lang w:val="es-MX" w:eastAsia="es-ES"/>
        </w:rPr>
        <w:t>Departamento de C</w:t>
      </w:r>
      <w:r w:rsidR="00AE5E59" w:rsidRPr="00784BFA">
        <w:rPr>
          <w:b/>
          <w:lang w:val="es-MX" w:eastAsia="es-ES"/>
        </w:rPr>
        <w:t>ontabilidad de la convocante</w:t>
      </w:r>
      <w:r w:rsidR="00AE5E59">
        <w:rPr>
          <w:b/>
          <w:lang w:val="es-MX" w:eastAsia="es-ES"/>
        </w:rPr>
        <w:t xml:space="preserve"> </w:t>
      </w:r>
      <w:r w:rsidRPr="0041236D">
        <w:rPr>
          <w:color w:val="000000"/>
        </w:rPr>
        <w:t xml:space="preserve">de la leche fresca de </w:t>
      </w:r>
      <w:r w:rsidRPr="0041236D">
        <w:rPr>
          <w:color w:val="000000"/>
          <w:lang w:val="es-MX"/>
        </w:rPr>
        <w:t>“LA CONVOCANTE”</w:t>
      </w:r>
      <w:r w:rsidRPr="0041236D">
        <w:rPr>
          <w:color w:val="000000"/>
        </w:rPr>
        <w:t xml:space="preserve"> por cada litro faltante.</w:t>
      </w:r>
    </w:p>
    <w:p w:rsidR="00D05CCA" w:rsidRDefault="00D05CCA" w:rsidP="00D05CCA">
      <w:pPr>
        <w:pStyle w:val="Textoindependiente3"/>
        <w:rPr>
          <w:rFonts w:ascii="Arial" w:hAnsi="Arial" w:cs="Arial"/>
          <w:b w:val="0"/>
          <w:color w:val="000000"/>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4DB9" w:rsidRPr="008F7C5D" w:rsidTr="007C73DD">
        <w:tc>
          <w:tcPr>
            <w:tcW w:w="10026" w:type="dxa"/>
            <w:shd w:val="clear" w:color="auto" w:fill="D9D9D9"/>
          </w:tcPr>
          <w:p w:rsidR="00714DB9" w:rsidRPr="008F7C5D" w:rsidRDefault="00714DB9" w:rsidP="00714DB9">
            <w:pPr>
              <w:tabs>
                <w:tab w:val="left" w:pos="6857"/>
                <w:tab w:val="left" w:pos="13714"/>
              </w:tabs>
              <w:spacing w:line="240" w:lineRule="exact"/>
              <w:rPr>
                <w:rFonts w:cs="Arial"/>
                <w:b/>
                <w:sz w:val="21"/>
                <w:szCs w:val="21"/>
              </w:rPr>
            </w:pPr>
            <w:r w:rsidRPr="008F7C5D">
              <w:rPr>
                <w:rFonts w:cs="Arial"/>
                <w:b/>
                <w:sz w:val="21"/>
                <w:szCs w:val="21"/>
              </w:rPr>
              <w:t>4.</w:t>
            </w:r>
            <w:r>
              <w:rPr>
                <w:rFonts w:cs="Arial"/>
                <w:b/>
                <w:sz w:val="21"/>
                <w:szCs w:val="21"/>
              </w:rPr>
              <w:t>9</w:t>
            </w:r>
            <w:r w:rsidRPr="008F7C5D">
              <w:rPr>
                <w:rFonts w:cs="Arial"/>
                <w:b/>
                <w:sz w:val="21"/>
                <w:szCs w:val="21"/>
              </w:rPr>
              <w:t xml:space="preserve">.- </w:t>
            </w:r>
            <w:r>
              <w:rPr>
                <w:rFonts w:cs="Arial"/>
                <w:b/>
                <w:smallCaps/>
                <w:sz w:val="21"/>
                <w:szCs w:val="21"/>
              </w:rPr>
              <w:t>Seguros.</w:t>
            </w:r>
          </w:p>
        </w:tc>
      </w:tr>
    </w:tbl>
    <w:p w:rsidR="00D05CCA" w:rsidRPr="0041236D" w:rsidRDefault="00D05CCA" w:rsidP="00D05CCA">
      <w:pPr>
        <w:pStyle w:val="Textoindependiente3"/>
        <w:rPr>
          <w:rFonts w:ascii="Arial" w:hAnsi="Arial" w:cs="Arial"/>
          <w:b w:val="0"/>
          <w:color w:val="000000"/>
          <w:sz w:val="22"/>
          <w:szCs w:val="22"/>
        </w:rPr>
      </w:pPr>
    </w:p>
    <w:p w:rsidR="00D05CCA" w:rsidRPr="0041236D" w:rsidRDefault="00D05CCA" w:rsidP="00D05CCA">
      <w:pPr>
        <w:autoSpaceDE w:val="0"/>
        <w:autoSpaceDN w:val="0"/>
        <w:adjustRightInd w:val="0"/>
        <w:jc w:val="both"/>
        <w:rPr>
          <w:rFonts w:cs="Arial"/>
          <w:bCs/>
          <w:color w:val="000000"/>
          <w:lang w:eastAsia="es-MX"/>
        </w:rPr>
      </w:pPr>
      <w:r w:rsidRPr="0041236D">
        <w:rPr>
          <w:rFonts w:cs="Arial"/>
          <w:color w:val="000000"/>
          <w:lang w:val="es-MX"/>
        </w:rPr>
        <w:t>“LA CONVOCANTE”</w:t>
      </w:r>
      <w:r w:rsidRPr="0041236D">
        <w:rPr>
          <w:rFonts w:cs="Arial"/>
          <w:bCs/>
          <w:color w:val="000000"/>
          <w:lang w:eastAsia="es-MX"/>
        </w:rPr>
        <w:t xml:space="preserve"> </w:t>
      </w:r>
      <w:r w:rsidRPr="0041236D">
        <w:rPr>
          <w:rFonts w:cs="Arial"/>
          <w:color w:val="000000"/>
          <w:lang w:eastAsia="es-MX"/>
        </w:rPr>
        <w:t xml:space="preserve">contratará con una compañía aseguradora debidamente autorizada por la ley, una póliza de seguro para cubrir el producto en caso de robo, accidente de tránsito, pérdida o daño desde el momento de la salida </w:t>
      </w:r>
      <w:r w:rsidRPr="002A023E">
        <w:rPr>
          <w:rFonts w:cs="Arial"/>
          <w:color w:val="000000" w:themeColor="text1"/>
          <w:lang w:eastAsia="es-MX"/>
        </w:rPr>
        <w:t>de</w:t>
      </w:r>
      <w:r w:rsidR="00E8460E" w:rsidRPr="002A023E">
        <w:rPr>
          <w:rFonts w:cs="Arial"/>
          <w:color w:val="000000" w:themeColor="text1"/>
          <w:lang w:eastAsia="es-MX"/>
        </w:rPr>
        <w:t>l</w:t>
      </w:r>
      <w:r w:rsidRPr="002A023E">
        <w:rPr>
          <w:rFonts w:cs="Arial"/>
          <w:color w:val="000000" w:themeColor="text1"/>
          <w:lang w:eastAsia="es-MX"/>
        </w:rPr>
        <w:t xml:space="preserve"> Centro de Acopio</w:t>
      </w:r>
      <w:r w:rsidRPr="0041236D">
        <w:rPr>
          <w:rFonts w:cs="Arial"/>
          <w:color w:val="000000"/>
          <w:lang w:eastAsia="es-MX"/>
        </w:rPr>
        <w:t xml:space="preserve"> hasta ser depositada </w:t>
      </w:r>
      <w:r w:rsidRPr="0041236D">
        <w:rPr>
          <w:rFonts w:cs="Arial"/>
          <w:bCs/>
          <w:color w:val="000000"/>
        </w:rPr>
        <w:t xml:space="preserve">en </w:t>
      </w:r>
      <w:r w:rsidRPr="0041236D">
        <w:rPr>
          <w:rFonts w:cs="Arial"/>
          <w:color w:val="000000"/>
          <w:sz w:val="20"/>
          <w:szCs w:val="20"/>
        </w:rPr>
        <w:t xml:space="preserve">la Planta de </w:t>
      </w:r>
      <w:r w:rsidRPr="0041236D">
        <w:rPr>
          <w:rFonts w:cs="Arial"/>
          <w:color w:val="000000"/>
        </w:rPr>
        <w:t xml:space="preserve">destino </w:t>
      </w:r>
      <w:r w:rsidRPr="0041236D">
        <w:rPr>
          <w:rFonts w:cs="Arial"/>
          <w:color w:val="000000"/>
          <w:sz w:val="20"/>
          <w:szCs w:val="20"/>
        </w:rPr>
        <w:t xml:space="preserve">en </w:t>
      </w:r>
      <w:r w:rsidRPr="0041236D">
        <w:rPr>
          <w:rFonts w:cs="Arial"/>
          <w:color w:val="000000"/>
        </w:rPr>
        <w:t xml:space="preserve">la </w:t>
      </w:r>
      <w:r w:rsidR="00FF3743" w:rsidRPr="0041236D">
        <w:rPr>
          <w:rFonts w:cs="Arial"/>
          <w:b/>
          <w:bCs/>
          <w:color w:val="000000"/>
        </w:rPr>
        <w:t>Gerencia Metropolitana Sur</w:t>
      </w:r>
      <w:r w:rsidR="00FF3743" w:rsidRPr="0041236D">
        <w:rPr>
          <w:rFonts w:cs="Arial"/>
          <w:bCs/>
          <w:color w:val="000000"/>
        </w:rPr>
        <w:t xml:space="preserve">, </w:t>
      </w:r>
      <w:r w:rsidR="00FF3743" w:rsidRPr="0041236D">
        <w:rPr>
          <w:rFonts w:cs="Arial"/>
          <w:color w:val="000000"/>
        </w:rPr>
        <w:t>ubicada</w:t>
      </w:r>
      <w:r w:rsidR="00FF3743" w:rsidRPr="0041236D">
        <w:rPr>
          <w:rFonts w:cs="Arial"/>
          <w:bCs/>
          <w:color w:val="000000"/>
          <w:lang w:val="es-MX"/>
        </w:rPr>
        <w:t xml:space="preserve"> en la </w:t>
      </w:r>
      <w:r w:rsidR="00FF3743" w:rsidRPr="0041236D">
        <w:rPr>
          <w:rFonts w:cs="Arial"/>
          <w:color w:val="000000"/>
          <w:lang w:val="es-MX"/>
        </w:rPr>
        <w:t>Avenida Santa Catarina número dos (2), Colonia Santa Catarina, Municipio Valle de Chalco Solidaridad Estado de México, Código Postal cincuenta y seis mil seiscientos diecinueve (56619)</w:t>
      </w:r>
      <w:r w:rsidRPr="0041236D">
        <w:rPr>
          <w:rFonts w:cs="Arial"/>
          <w:color w:val="000000"/>
          <w:lang w:eastAsia="es-MX"/>
        </w:rPr>
        <w:t xml:space="preserve">; por su parte el </w:t>
      </w:r>
      <w:r w:rsidRPr="0041236D">
        <w:rPr>
          <w:rFonts w:cs="Arial"/>
          <w:color w:val="000000"/>
        </w:rPr>
        <w:t xml:space="preserve">“LICITANTE” que resultó adjudicatario del contrato </w:t>
      </w:r>
      <w:r w:rsidRPr="0041236D">
        <w:rPr>
          <w:rFonts w:cs="Arial"/>
          <w:bCs/>
          <w:color w:val="000000"/>
          <w:lang w:eastAsia="es-MX"/>
        </w:rPr>
        <w:t xml:space="preserve">deberá contar con una </w:t>
      </w:r>
      <w:r w:rsidRPr="0041236D">
        <w:rPr>
          <w:rFonts w:cs="Arial"/>
          <w:color w:val="00000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41236D">
        <w:rPr>
          <w:rFonts w:cs="Arial"/>
          <w:bCs/>
          <w:color w:val="000000"/>
        </w:rPr>
        <w:t xml:space="preserve">“LOS SERVICIOS” </w:t>
      </w:r>
      <w:r w:rsidRPr="0041236D">
        <w:rPr>
          <w:rFonts w:cs="Arial"/>
          <w:color w:val="000000"/>
          <w:lang w:eastAsia="es-MX"/>
        </w:rPr>
        <w:t xml:space="preserve">a </w:t>
      </w:r>
      <w:r w:rsidRPr="0041236D">
        <w:rPr>
          <w:rFonts w:cs="Arial"/>
          <w:color w:val="000000"/>
          <w:lang w:val="es-MX"/>
        </w:rPr>
        <w:t>“LA CONVOCANTE”</w:t>
      </w:r>
      <w:r w:rsidRPr="0041236D">
        <w:rPr>
          <w:rFonts w:cs="Arial"/>
          <w:bCs/>
          <w:color w:val="000000"/>
          <w:lang w:eastAsia="es-MX"/>
        </w:rPr>
        <w:t>.</w:t>
      </w:r>
    </w:p>
    <w:p w:rsidR="00D05CCA" w:rsidRPr="0041236D" w:rsidRDefault="00D05CCA" w:rsidP="00D05CCA">
      <w:pPr>
        <w:autoSpaceDE w:val="0"/>
        <w:autoSpaceDN w:val="0"/>
        <w:adjustRightInd w:val="0"/>
        <w:jc w:val="both"/>
        <w:rPr>
          <w:rFonts w:cs="Arial"/>
          <w:bCs/>
          <w:color w:val="000000"/>
          <w:lang w:eastAsia="es-MX"/>
        </w:rPr>
      </w:pPr>
    </w:p>
    <w:p w:rsidR="00D05CCA" w:rsidRPr="0041236D" w:rsidRDefault="00D05CCA" w:rsidP="00D05CCA">
      <w:pPr>
        <w:jc w:val="both"/>
        <w:rPr>
          <w:rFonts w:cs="Arial"/>
          <w:color w:val="000000"/>
        </w:rPr>
      </w:pPr>
      <w:r w:rsidRPr="0041236D">
        <w:rPr>
          <w:rFonts w:cs="Arial"/>
          <w:color w:val="000000"/>
          <w:lang w:eastAsia="es-MX"/>
        </w:rPr>
        <w:t xml:space="preserve">Cuando por causa de accidente, </w:t>
      </w:r>
      <w:r w:rsidRPr="0041236D">
        <w:rPr>
          <w:rFonts w:cs="Arial"/>
          <w:color w:val="000000"/>
        </w:rPr>
        <w:t>riesgos ordinarios de tránsito en los que se vea afectada la carga</w:t>
      </w:r>
      <w:r w:rsidRPr="0041236D">
        <w:rPr>
          <w:rFonts w:cs="Arial"/>
          <w:color w:val="000000"/>
          <w:lang w:eastAsia="es-MX"/>
        </w:rPr>
        <w:t xml:space="preserve"> y resultan pérdidas o daños al producto</w:t>
      </w:r>
      <w:r w:rsidRPr="0041236D">
        <w:rPr>
          <w:rFonts w:cs="Arial"/>
          <w:color w:val="000000"/>
        </w:rPr>
        <w:t xml:space="preserve"> (volcaduras y choques, entre otros accidentes) por causas imputables al “LICITANTE”, éste deberá pagar a </w:t>
      </w:r>
      <w:r w:rsidRPr="0041236D">
        <w:rPr>
          <w:rFonts w:cs="Arial"/>
          <w:color w:val="000000"/>
          <w:lang w:val="es-MX"/>
        </w:rPr>
        <w:t>“LA CONVOCANTE”</w:t>
      </w:r>
      <w:r w:rsidRPr="0041236D">
        <w:rPr>
          <w:rFonts w:cs="Arial"/>
          <w:color w:val="000000"/>
        </w:rPr>
        <w:t xml:space="preserve"> </w:t>
      </w:r>
      <w:r w:rsidRPr="0041236D">
        <w:rPr>
          <w:rFonts w:cs="Arial"/>
          <w:color w:val="000000"/>
          <w:lang w:eastAsia="es-MX"/>
        </w:rPr>
        <w:t xml:space="preserve">el deducible que se estipule en la póliza, sobre el siniestro ocurrido, </w:t>
      </w:r>
      <w:r w:rsidRPr="0041236D">
        <w:rPr>
          <w:rFonts w:cs="Arial"/>
          <w:color w:val="000000"/>
        </w:rPr>
        <w:t xml:space="preserve">en el caso de robo, </w:t>
      </w:r>
      <w:r w:rsidRPr="0041236D">
        <w:rPr>
          <w:rFonts w:cs="Arial"/>
          <w:color w:val="000000"/>
          <w:lang w:val="es-MX"/>
        </w:rPr>
        <w:t>“LA CONVOCANTE”</w:t>
      </w:r>
      <w:r w:rsidRPr="0041236D">
        <w:rPr>
          <w:rFonts w:cs="Arial"/>
          <w:color w:val="000000"/>
        </w:rPr>
        <w:t xml:space="preserve"> pagará el deducible que corresponda, siempre y cuando las causas  que lo ocasionen sean ajenas al “LICITANTE”. En cualquiera de los casos (robo y/o accidente), el “LICITANTE” deberá entregar a </w:t>
      </w:r>
      <w:r w:rsidRPr="0041236D">
        <w:rPr>
          <w:rFonts w:cs="Arial"/>
          <w:color w:val="000000"/>
          <w:lang w:val="es-MX"/>
        </w:rPr>
        <w:t>“LA CONVOCANTE”</w:t>
      </w:r>
      <w:r w:rsidRPr="0041236D">
        <w:rPr>
          <w:rFonts w:cs="Arial"/>
          <w:color w:val="000000"/>
        </w:rPr>
        <w:t xml:space="preserve"> el acta certificada debidamente circunstanciada en tiempo, modo y lugar en que ocurrieron los hechos, levantada ante la autoridad municipal, estatal o federal (policía federal de caminos y/o ministerio público federal) para que </w:t>
      </w:r>
      <w:r w:rsidRPr="0041236D">
        <w:rPr>
          <w:rFonts w:cs="Arial"/>
          <w:color w:val="000000"/>
          <w:lang w:val="es-MX"/>
        </w:rPr>
        <w:t>“LA CONVOCANTE”</w:t>
      </w:r>
      <w:r w:rsidRPr="0041236D">
        <w:rPr>
          <w:rFonts w:cs="Arial"/>
          <w:color w:val="000000"/>
        </w:rPr>
        <w:t xml:space="preserve"> pueda tramitar la reclamación correspondiente ante la compañía aseguradora.</w:t>
      </w:r>
    </w:p>
    <w:p w:rsidR="00D05CCA" w:rsidRPr="008F7C5D" w:rsidRDefault="00D05CCA"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lastRenderedPageBreak/>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E65275" w:rsidRDefault="00137D8F" w:rsidP="00137D8F">
            <w:pPr>
              <w:spacing w:after="160"/>
              <w:jc w:val="center"/>
              <w:rPr>
                <w:rFonts w:cs="Arial"/>
                <w:color w:val="000000" w:themeColor="text1"/>
                <w:sz w:val="21"/>
                <w:szCs w:val="21"/>
              </w:rPr>
            </w:pPr>
            <w:r w:rsidRPr="00E65275">
              <w:rPr>
                <w:rFonts w:cs="Arial"/>
                <w:b/>
                <w:color w:val="000000" w:themeColor="text1"/>
                <w:sz w:val="21"/>
                <w:szCs w:val="21"/>
              </w:rPr>
              <w:t>26</w:t>
            </w:r>
            <w:r w:rsidR="0083799A" w:rsidRPr="00E65275">
              <w:rPr>
                <w:rFonts w:cs="Arial"/>
                <w:b/>
                <w:color w:val="000000" w:themeColor="text1"/>
                <w:sz w:val="21"/>
                <w:szCs w:val="21"/>
              </w:rPr>
              <w:t xml:space="preserve"> </w:t>
            </w:r>
            <w:r w:rsidR="00CD5D4A" w:rsidRPr="00E65275">
              <w:rPr>
                <w:rFonts w:cs="Arial"/>
                <w:b/>
                <w:color w:val="000000" w:themeColor="text1"/>
                <w:sz w:val="21"/>
                <w:szCs w:val="21"/>
              </w:rPr>
              <w:t xml:space="preserve">de </w:t>
            </w:r>
            <w:r w:rsidRPr="00E65275">
              <w:rPr>
                <w:rFonts w:cs="Arial"/>
                <w:b/>
                <w:color w:val="000000" w:themeColor="text1"/>
                <w:sz w:val="21"/>
                <w:szCs w:val="21"/>
              </w:rPr>
              <w:t>junio</w:t>
            </w:r>
            <w:r w:rsidR="0083799A" w:rsidRPr="00E65275">
              <w:rPr>
                <w:rFonts w:cs="Arial"/>
                <w:b/>
                <w:color w:val="000000" w:themeColor="text1"/>
                <w:sz w:val="21"/>
                <w:szCs w:val="21"/>
              </w:rPr>
              <w:t xml:space="preserve"> del 2014</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E65275" w:rsidRDefault="0041236D" w:rsidP="003208D7">
            <w:pPr>
              <w:spacing w:after="160"/>
              <w:jc w:val="center"/>
              <w:rPr>
                <w:rFonts w:cs="Arial"/>
                <w:b/>
                <w:color w:val="000000" w:themeColor="text1"/>
                <w:sz w:val="21"/>
                <w:szCs w:val="21"/>
              </w:rPr>
            </w:pPr>
            <w:hyperlink r:id="rId11" w:history="1">
              <w:r w:rsidR="007A382E" w:rsidRPr="00E65275">
                <w:rPr>
                  <w:rStyle w:val="Hipervnculo"/>
                  <w:rFonts w:cs="Arial"/>
                  <w:b/>
                  <w:color w:val="000000" w:themeColor="text1"/>
                  <w:sz w:val="21"/>
                  <w:szCs w:val="21"/>
                </w:rPr>
                <w:t>http://www.compranet.funcionpublica.gob.mx</w:t>
              </w:r>
            </w:hyperlink>
          </w:p>
          <w:p w:rsidR="007A382E" w:rsidRPr="00E65275" w:rsidRDefault="0041236D" w:rsidP="003208D7">
            <w:pPr>
              <w:spacing w:after="160"/>
              <w:jc w:val="center"/>
              <w:rPr>
                <w:rFonts w:cs="Arial"/>
                <w:color w:val="000000" w:themeColor="text1"/>
                <w:sz w:val="21"/>
                <w:szCs w:val="21"/>
              </w:rPr>
            </w:pPr>
            <w:hyperlink r:id="rId12" w:history="1">
              <w:r w:rsidR="007A382E" w:rsidRPr="00E65275">
                <w:rPr>
                  <w:rStyle w:val="Hipervnculo"/>
                  <w:rFonts w:cs="Arial"/>
                  <w:b/>
                  <w:color w:val="000000" w:themeColor="text1"/>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E65275" w:rsidRDefault="00137D8F" w:rsidP="00137D8F">
            <w:pPr>
              <w:spacing w:after="160"/>
              <w:jc w:val="center"/>
              <w:rPr>
                <w:rFonts w:cs="Arial"/>
                <w:b/>
                <w:color w:val="000000" w:themeColor="text1"/>
                <w:sz w:val="21"/>
                <w:szCs w:val="21"/>
              </w:rPr>
            </w:pPr>
            <w:r w:rsidRPr="00E65275">
              <w:rPr>
                <w:rFonts w:cs="Arial"/>
                <w:b/>
                <w:color w:val="000000" w:themeColor="text1"/>
                <w:sz w:val="21"/>
                <w:szCs w:val="21"/>
              </w:rPr>
              <w:t>26</w:t>
            </w:r>
            <w:r w:rsidR="0083799A" w:rsidRPr="00E65275">
              <w:rPr>
                <w:rFonts w:cs="Arial"/>
                <w:b/>
                <w:color w:val="000000" w:themeColor="text1"/>
                <w:sz w:val="21"/>
                <w:szCs w:val="21"/>
              </w:rPr>
              <w:t xml:space="preserve"> de </w:t>
            </w:r>
            <w:r w:rsidRPr="00E65275">
              <w:rPr>
                <w:rFonts w:cs="Arial"/>
                <w:b/>
                <w:color w:val="000000" w:themeColor="text1"/>
                <w:sz w:val="21"/>
                <w:szCs w:val="21"/>
              </w:rPr>
              <w:t>junio</w:t>
            </w:r>
            <w:r w:rsidR="0083799A" w:rsidRPr="00E65275">
              <w:rPr>
                <w:rFonts w:cs="Arial"/>
                <w:b/>
                <w:color w:val="000000" w:themeColor="text1"/>
                <w:sz w:val="21"/>
                <w:szCs w:val="21"/>
              </w:rPr>
              <w:t xml:space="preserve"> 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E65275" w:rsidTr="00B00A4D">
        <w:tc>
          <w:tcPr>
            <w:tcW w:w="1260" w:type="dxa"/>
            <w:shd w:val="clear" w:color="auto" w:fill="F3F3F3"/>
            <w:vAlign w:val="center"/>
          </w:tcPr>
          <w:p w:rsidR="007A382E" w:rsidRPr="00E65275" w:rsidRDefault="007A382E" w:rsidP="00B00A4D">
            <w:pPr>
              <w:pStyle w:val="Ttulo2"/>
              <w:spacing w:before="60"/>
              <w:rPr>
                <w:color w:val="000000" w:themeColor="text1"/>
                <w:sz w:val="21"/>
                <w:szCs w:val="21"/>
              </w:rPr>
            </w:pPr>
            <w:r w:rsidRPr="00E65275">
              <w:rPr>
                <w:color w:val="000000" w:themeColor="text1"/>
                <w:sz w:val="21"/>
                <w:szCs w:val="21"/>
              </w:rPr>
              <w:t>DÍA:</w:t>
            </w:r>
          </w:p>
        </w:tc>
        <w:tc>
          <w:tcPr>
            <w:tcW w:w="1080" w:type="dxa"/>
            <w:shd w:val="clear" w:color="auto" w:fill="F3F3F3"/>
            <w:vAlign w:val="center"/>
          </w:tcPr>
          <w:p w:rsidR="007A382E" w:rsidRPr="00E65275" w:rsidRDefault="00DB2136" w:rsidP="00B00A4D">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01</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MES:</w:t>
            </w:r>
          </w:p>
        </w:tc>
        <w:tc>
          <w:tcPr>
            <w:tcW w:w="1620" w:type="dxa"/>
            <w:shd w:val="clear" w:color="auto" w:fill="F3F3F3"/>
            <w:vAlign w:val="center"/>
          </w:tcPr>
          <w:p w:rsidR="007A382E" w:rsidRPr="00E65275" w:rsidRDefault="00DB2136" w:rsidP="00B00A4D">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JULIO</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AÑO:</w:t>
            </w:r>
          </w:p>
        </w:tc>
        <w:tc>
          <w:tcPr>
            <w:tcW w:w="1080" w:type="dxa"/>
            <w:shd w:val="clear" w:color="auto" w:fill="F3F3F3"/>
            <w:vAlign w:val="center"/>
          </w:tcPr>
          <w:p w:rsidR="007A382E" w:rsidRPr="00E65275" w:rsidRDefault="007A382E" w:rsidP="00961AC7">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201</w:t>
            </w:r>
            <w:r w:rsidR="00961AC7" w:rsidRPr="00E65275">
              <w:rPr>
                <w:rFonts w:cs="Arial"/>
                <w:b/>
                <w:color w:val="000000" w:themeColor="text1"/>
                <w:sz w:val="21"/>
                <w:szCs w:val="21"/>
                <w:lang w:val="es-MX"/>
              </w:rPr>
              <w:t>4</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HORA:</w:t>
            </w:r>
          </w:p>
        </w:tc>
        <w:tc>
          <w:tcPr>
            <w:tcW w:w="2145" w:type="dxa"/>
            <w:shd w:val="clear" w:color="auto" w:fill="F3F3F3"/>
            <w:vAlign w:val="center"/>
          </w:tcPr>
          <w:p w:rsidR="007A382E" w:rsidRPr="00E65275" w:rsidRDefault="00DB2136" w:rsidP="00DB2136">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10</w:t>
            </w:r>
            <w:r w:rsidR="00FE36A7" w:rsidRPr="00E65275">
              <w:rPr>
                <w:rFonts w:cs="Arial"/>
                <w:b/>
                <w:color w:val="000000" w:themeColor="text1"/>
                <w:sz w:val="21"/>
                <w:szCs w:val="21"/>
                <w:lang w:val="es-MX"/>
              </w:rPr>
              <w:t>:</w:t>
            </w:r>
            <w:r w:rsidRPr="00E65275">
              <w:rPr>
                <w:rFonts w:cs="Arial"/>
                <w:b/>
                <w:color w:val="000000" w:themeColor="text1"/>
                <w:sz w:val="21"/>
                <w:szCs w:val="21"/>
                <w:lang w:val="es-MX"/>
              </w:rPr>
              <w:t>30</w:t>
            </w:r>
            <w:r w:rsidR="00FE36A7" w:rsidRPr="00E65275">
              <w:rPr>
                <w:rFonts w:cs="Arial"/>
                <w:b/>
                <w:color w:val="000000" w:themeColor="text1"/>
                <w:sz w:val="21"/>
                <w:szCs w:val="21"/>
                <w:lang w:val="es-MX"/>
              </w:rPr>
              <w:t xml:space="preserve"> HRS.</w:t>
            </w:r>
          </w:p>
        </w:tc>
      </w:tr>
      <w:tr w:rsidR="007A382E" w:rsidRPr="00E65275" w:rsidTr="00B00A4D">
        <w:tc>
          <w:tcPr>
            <w:tcW w:w="1260" w:type="dxa"/>
            <w:shd w:val="clear" w:color="auto" w:fill="F3F3F3"/>
            <w:vAlign w:val="center"/>
          </w:tcPr>
          <w:p w:rsidR="007A382E" w:rsidRPr="00E65275" w:rsidRDefault="007A382E" w:rsidP="00B00A4D">
            <w:pPr>
              <w:spacing w:before="60" w:after="60"/>
              <w:jc w:val="center"/>
              <w:rPr>
                <w:rFonts w:cs="Arial"/>
                <w:color w:val="000000" w:themeColor="text1"/>
                <w:sz w:val="21"/>
                <w:szCs w:val="21"/>
                <w:lang w:val="es-MX"/>
              </w:rPr>
            </w:pPr>
            <w:r w:rsidRPr="00E65275">
              <w:rPr>
                <w:rFonts w:cs="Arial"/>
                <w:color w:val="000000" w:themeColor="text1"/>
                <w:sz w:val="21"/>
                <w:szCs w:val="21"/>
                <w:lang w:val="es-MX"/>
              </w:rPr>
              <w:t>LUGAR:</w:t>
            </w:r>
          </w:p>
        </w:tc>
        <w:tc>
          <w:tcPr>
            <w:tcW w:w="8625" w:type="dxa"/>
            <w:gridSpan w:val="7"/>
            <w:shd w:val="clear" w:color="auto" w:fill="F3F3F3"/>
          </w:tcPr>
          <w:p w:rsidR="007A382E" w:rsidRPr="00E65275" w:rsidRDefault="007A382E" w:rsidP="00DC6E22">
            <w:pPr>
              <w:snapToGrid w:val="0"/>
              <w:spacing w:before="60" w:after="60"/>
              <w:jc w:val="both"/>
              <w:rPr>
                <w:rFonts w:cs="Arial"/>
                <w:color w:val="000000" w:themeColor="text1"/>
                <w:sz w:val="21"/>
                <w:szCs w:val="21"/>
                <w:lang w:val="es-MX"/>
              </w:rPr>
            </w:pPr>
            <w:r w:rsidRPr="00E65275">
              <w:rPr>
                <w:rFonts w:cs="Arial"/>
                <w:color w:val="000000" w:themeColor="text1"/>
                <w:sz w:val="21"/>
                <w:szCs w:val="21"/>
              </w:rPr>
              <w:t xml:space="preserve">En la Sala de juntas de la Gerencia Estatal Oaxaca, ubicada en </w:t>
            </w:r>
            <w:r w:rsidR="00DC6E22" w:rsidRPr="00E65275">
              <w:rPr>
                <w:rFonts w:cs="Arial"/>
                <w:color w:val="000000" w:themeColor="text1"/>
                <w:sz w:val="21"/>
                <w:szCs w:val="21"/>
              </w:rPr>
              <w:t xml:space="preserve">la carretera Oaxaca-México kilómetro veinticinco, municipio de Guadalupe </w:t>
            </w:r>
            <w:proofErr w:type="spellStart"/>
            <w:r w:rsidR="00DC6E22" w:rsidRPr="00E65275">
              <w:rPr>
                <w:rFonts w:cs="Arial"/>
                <w:color w:val="000000" w:themeColor="text1"/>
                <w:sz w:val="21"/>
                <w:szCs w:val="21"/>
              </w:rPr>
              <w:t>Etla</w:t>
            </w:r>
            <w:proofErr w:type="spellEnd"/>
            <w:r w:rsidR="00DC6E22" w:rsidRPr="00E65275">
              <w:rPr>
                <w:rFonts w:cs="Arial"/>
                <w:color w:val="000000" w:themeColor="text1"/>
                <w:sz w:val="21"/>
                <w:szCs w:val="21"/>
              </w:rPr>
              <w:t xml:space="preserve">, </w:t>
            </w:r>
            <w:proofErr w:type="spellStart"/>
            <w:r w:rsidR="00DC6E22" w:rsidRPr="00E65275">
              <w:rPr>
                <w:rFonts w:cs="Arial"/>
                <w:color w:val="000000" w:themeColor="text1"/>
                <w:sz w:val="21"/>
                <w:szCs w:val="21"/>
              </w:rPr>
              <w:t>Oax</w:t>
            </w:r>
            <w:proofErr w:type="spellEnd"/>
            <w:r w:rsidR="00DC6E22" w:rsidRPr="00E65275">
              <w:rPr>
                <w:rFonts w:cs="Arial"/>
                <w:color w:val="000000" w:themeColor="text1"/>
                <w:sz w:val="21"/>
                <w:szCs w:val="21"/>
              </w:rPr>
              <w:t>., Código Postal sesenta y ocho mil doscientos cincuenta y seis (68256)</w:t>
            </w:r>
            <w:r w:rsidRPr="00E65275">
              <w:rPr>
                <w:rFonts w:cs="Arial"/>
                <w:color w:val="000000" w:themeColor="text1"/>
                <w:sz w:val="21"/>
                <w:szCs w:val="21"/>
              </w:rPr>
              <w:t xml:space="preserve">, Oaxaca de Juárez, </w:t>
            </w:r>
            <w:proofErr w:type="spellStart"/>
            <w:r w:rsidRPr="00E65275">
              <w:rPr>
                <w:rFonts w:cs="Arial"/>
                <w:color w:val="000000" w:themeColor="text1"/>
                <w:sz w:val="21"/>
                <w:szCs w:val="21"/>
              </w:rPr>
              <w:t>Oax</w:t>
            </w:r>
            <w:proofErr w:type="spellEnd"/>
            <w:r w:rsidRPr="00E65275">
              <w:rPr>
                <w:rFonts w:cs="Arial"/>
                <w:color w:val="000000" w:themeColor="text1"/>
                <w:sz w:val="21"/>
                <w:szCs w:val="21"/>
              </w:rPr>
              <w:t>.</w:t>
            </w:r>
          </w:p>
        </w:tc>
      </w:tr>
    </w:tbl>
    <w:p w:rsidR="007A382E" w:rsidRPr="00E65275" w:rsidRDefault="007A382E" w:rsidP="007A382E">
      <w:pPr>
        <w:spacing w:before="60" w:after="60"/>
        <w:ind w:left="705"/>
        <w:jc w:val="both"/>
        <w:rPr>
          <w:rFonts w:cs="Arial"/>
          <w:b/>
          <w:color w:val="000000" w:themeColor="text1"/>
          <w:sz w:val="21"/>
          <w:szCs w:val="21"/>
          <w:lang w:val="es-MX"/>
        </w:rPr>
      </w:pPr>
    </w:p>
    <w:p w:rsidR="007A382E" w:rsidRPr="00E65275" w:rsidRDefault="007A382E" w:rsidP="007A382E">
      <w:pPr>
        <w:spacing w:before="60" w:after="60"/>
        <w:ind w:left="705"/>
        <w:jc w:val="both"/>
        <w:rPr>
          <w:rFonts w:cs="Arial"/>
          <w:b/>
          <w:color w:val="000000" w:themeColor="text1"/>
          <w:sz w:val="21"/>
          <w:szCs w:val="21"/>
          <w:lang w:val="es-MX"/>
        </w:rPr>
      </w:pPr>
      <w:r w:rsidRPr="00E65275">
        <w:rPr>
          <w:rFonts w:cs="Arial"/>
          <w:b/>
          <w:color w:val="000000" w:themeColor="text1"/>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E65275" w:rsidTr="00B00A4D">
        <w:tc>
          <w:tcPr>
            <w:tcW w:w="1260" w:type="dxa"/>
            <w:shd w:val="clear" w:color="auto" w:fill="F3F3F3"/>
            <w:vAlign w:val="center"/>
          </w:tcPr>
          <w:p w:rsidR="00846D99" w:rsidRPr="00E65275" w:rsidRDefault="00846D99" w:rsidP="00975C60">
            <w:pPr>
              <w:pStyle w:val="Ttulo2"/>
              <w:spacing w:before="60"/>
              <w:rPr>
                <w:color w:val="000000" w:themeColor="text1"/>
                <w:sz w:val="21"/>
                <w:szCs w:val="21"/>
              </w:rPr>
            </w:pPr>
            <w:r w:rsidRPr="00E65275">
              <w:rPr>
                <w:color w:val="000000" w:themeColor="text1"/>
                <w:sz w:val="21"/>
                <w:szCs w:val="21"/>
              </w:rPr>
              <w:t>DÍA:</w:t>
            </w:r>
          </w:p>
        </w:tc>
        <w:tc>
          <w:tcPr>
            <w:tcW w:w="1080" w:type="dxa"/>
            <w:shd w:val="clear" w:color="auto" w:fill="F3F3F3"/>
            <w:vAlign w:val="center"/>
          </w:tcPr>
          <w:p w:rsidR="00846D99" w:rsidRPr="00E65275" w:rsidRDefault="00DB2136"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07</w:t>
            </w:r>
          </w:p>
        </w:tc>
        <w:tc>
          <w:tcPr>
            <w:tcW w:w="900" w:type="dxa"/>
            <w:shd w:val="clear" w:color="auto" w:fill="F3F3F3"/>
            <w:vAlign w:val="center"/>
          </w:tcPr>
          <w:p w:rsidR="00846D99" w:rsidRPr="00E65275" w:rsidRDefault="00846D99"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MES:</w:t>
            </w:r>
          </w:p>
        </w:tc>
        <w:tc>
          <w:tcPr>
            <w:tcW w:w="1620" w:type="dxa"/>
            <w:shd w:val="clear" w:color="auto" w:fill="F3F3F3"/>
            <w:vAlign w:val="center"/>
          </w:tcPr>
          <w:p w:rsidR="00846D99" w:rsidRPr="00E65275" w:rsidRDefault="00DB2136"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JULIO</w:t>
            </w:r>
          </w:p>
        </w:tc>
        <w:tc>
          <w:tcPr>
            <w:tcW w:w="900" w:type="dxa"/>
            <w:shd w:val="clear" w:color="auto" w:fill="F3F3F3"/>
            <w:vAlign w:val="center"/>
          </w:tcPr>
          <w:p w:rsidR="00846D99" w:rsidRPr="00E65275" w:rsidRDefault="00846D99"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AÑO:</w:t>
            </w:r>
          </w:p>
        </w:tc>
        <w:tc>
          <w:tcPr>
            <w:tcW w:w="1080" w:type="dxa"/>
            <w:shd w:val="clear" w:color="auto" w:fill="F3F3F3"/>
            <w:vAlign w:val="center"/>
          </w:tcPr>
          <w:p w:rsidR="00846D99" w:rsidRPr="00E65275" w:rsidRDefault="00961AC7"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2014</w:t>
            </w:r>
          </w:p>
        </w:tc>
        <w:tc>
          <w:tcPr>
            <w:tcW w:w="900" w:type="dxa"/>
            <w:shd w:val="clear" w:color="auto" w:fill="F3F3F3"/>
            <w:vAlign w:val="center"/>
          </w:tcPr>
          <w:p w:rsidR="00846D99" w:rsidRPr="00E65275" w:rsidRDefault="00846D99" w:rsidP="00975C60">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HRS:</w:t>
            </w:r>
          </w:p>
        </w:tc>
        <w:tc>
          <w:tcPr>
            <w:tcW w:w="2145" w:type="dxa"/>
            <w:shd w:val="clear" w:color="auto" w:fill="F3F3F3"/>
            <w:vAlign w:val="center"/>
          </w:tcPr>
          <w:p w:rsidR="00846D99" w:rsidRPr="00E65275" w:rsidRDefault="00DB2136" w:rsidP="00DB2136">
            <w:pPr>
              <w:spacing w:before="60" w:after="60"/>
              <w:jc w:val="center"/>
              <w:rPr>
                <w:rFonts w:cs="Arial"/>
                <w:b/>
                <w:color w:val="000000" w:themeColor="text1"/>
                <w:sz w:val="21"/>
                <w:szCs w:val="21"/>
                <w:lang w:val="es-MX"/>
              </w:rPr>
            </w:pPr>
            <w:r w:rsidRPr="00E65275">
              <w:rPr>
                <w:rFonts w:cs="Arial"/>
                <w:b/>
                <w:color w:val="000000" w:themeColor="text1"/>
                <w:sz w:val="21"/>
                <w:szCs w:val="21"/>
                <w:lang w:val="es-MX"/>
              </w:rPr>
              <w:t>11</w:t>
            </w:r>
            <w:r w:rsidR="00FE36A7" w:rsidRPr="00E65275">
              <w:rPr>
                <w:rFonts w:cs="Arial"/>
                <w:b/>
                <w:color w:val="000000" w:themeColor="text1"/>
                <w:sz w:val="21"/>
                <w:szCs w:val="21"/>
                <w:lang w:val="es-MX"/>
              </w:rPr>
              <w:t>:</w:t>
            </w:r>
            <w:r w:rsidRPr="00E65275">
              <w:rPr>
                <w:rFonts w:cs="Arial"/>
                <w:b/>
                <w:color w:val="000000" w:themeColor="text1"/>
                <w:sz w:val="21"/>
                <w:szCs w:val="21"/>
                <w:lang w:val="es-MX"/>
              </w:rPr>
              <w:t>00</w:t>
            </w:r>
            <w:r w:rsidR="0036005E" w:rsidRPr="00E65275">
              <w:rPr>
                <w:rFonts w:cs="Arial"/>
                <w:b/>
                <w:color w:val="000000" w:themeColor="text1"/>
                <w:sz w:val="21"/>
                <w:szCs w:val="21"/>
                <w:lang w:val="es-MX"/>
              </w:rPr>
              <w:t xml:space="preserve"> HRS.</w:t>
            </w:r>
          </w:p>
        </w:tc>
      </w:tr>
      <w:tr w:rsidR="007A382E" w:rsidRPr="00E65275" w:rsidTr="00B00A4D">
        <w:trPr>
          <w:trHeight w:val="829"/>
        </w:trPr>
        <w:tc>
          <w:tcPr>
            <w:tcW w:w="1260" w:type="dxa"/>
            <w:shd w:val="clear" w:color="auto" w:fill="F3F3F3"/>
            <w:vAlign w:val="center"/>
          </w:tcPr>
          <w:p w:rsidR="007A382E" w:rsidRPr="00E65275" w:rsidRDefault="007A382E" w:rsidP="00B00A4D">
            <w:pPr>
              <w:spacing w:before="60" w:after="60"/>
              <w:jc w:val="center"/>
              <w:rPr>
                <w:rFonts w:cs="Arial"/>
                <w:color w:val="000000" w:themeColor="text1"/>
                <w:sz w:val="21"/>
                <w:szCs w:val="21"/>
                <w:lang w:val="es-MX"/>
              </w:rPr>
            </w:pPr>
            <w:r w:rsidRPr="00E65275">
              <w:rPr>
                <w:rFonts w:cs="Arial"/>
                <w:color w:val="000000" w:themeColor="text1"/>
                <w:sz w:val="21"/>
                <w:szCs w:val="21"/>
                <w:lang w:val="es-MX"/>
              </w:rPr>
              <w:t>LUGAR:</w:t>
            </w:r>
          </w:p>
        </w:tc>
        <w:tc>
          <w:tcPr>
            <w:tcW w:w="8625" w:type="dxa"/>
            <w:gridSpan w:val="7"/>
            <w:shd w:val="clear" w:color="auto" w:fill="F3F3F3"/>
            <w:vAlign w:val="center"/>
          </w:tcPr>
          <w:p w:rsidR="007A382E" w:rsidRPr="00E65275" w:rsidRDefault="007A382E" w:rsidP="00610527">
            <w:pPr>
              <w:spacing w:before="60" w:after="60"/>
              <w:jc w:val="both"/>
              <w:rPr>
                <w:rFonts w:cs="Arial"/>
                <w:color w:val="000000" w:themeColor="text1"/>
                <w:sz w:val="21"/>
                <w:szCs w:val="21"/>
                <w:lang w:val="es-MX"/>
              </w:rPr>
            </w:pPr>
            <w:r w:rsidRPr="00E65275">
              <w:rPr>
                <w:rFonts w:cs="Arial"/>
                <w:color w:val="000000" w:themeColor="text1"/>
                <w:sz w:val="21"/>
                <w:szCs w:val="21"/>
              </w:rPr>
              <w:t xml:space="preserve">Este acto se llevara a cabo </w:t>
            </w:r>
            <w:r w:rsidR="00E748C9" w:rsidRPr="00E65275">
              <w:rPr>
                <w:rFonts w:cs="Arial"/>
                <w:b/>
                <w:color w:val="000000" w:themeColor="text1"/>
                <w:sz w:val="21"/>
                <w:szCs w:val="21"/>
              </w:rPr>
              <w:t>con o sin la presencia</w:t>
            </w:r>
            <w:r w:rsidRPr="00E65275">
              <w:rPr>
                <w:rFonts w:cs="Arial"/>
                <w:color w:val="000000" w:themeColor="text1"/>
                <w:sz w:val="21"/>
                <w:szCs w:val="21"/>
              </w:rPr>
              <w:t xml:space="preserve"> de los “LICITANTES”, </w:t>
            </w:r>
            <w:r w:rsidR="00AA58F6" w:rsidRPr="00E65275">
              <w:rPr>
                <w:rFonts w:cs="Arial"/>
                <w:color w:val="000000" w:themeColor="text1"/>
                <w:sz w:val="21"/>
                <w:szCs w:val="21"/>
              </w:rPr>
              <w:t xml:space="preserve">Sala de juntas de la Gerencia Estatal Oaxaca, ubicada en </w:t>
            </w:r>
            <w:r w:rsidR="00610527" w:rsidRPr="00E65275">
              <w:rPr>
                <w:rFonts w:cs="Arial"/>
                <w:color w:val="000000" w:themeColor="text1"/>
                <w:sz w:val="21"/>
                <w:szCs w:val="21"/>
              </w:rPr>
              <w:t xml:space="preserve">la carretera Oaxaca-México kilómetro veinticinco, municipio de Guadalupe </w:t>
            </w:r>
            <w:proofErr w:type="spellStart"/>
            <w:r w:rsidR="00610527" w:rsidRPr="00E65275">
              <w:rPr>
                <w:rFonts w:cs="Arial"/>
                <w:color w:val="000000" w:themeColor="text1"/>
                <w:sz w:val="21"/>
                <w:szCs w:val="21"/>
              </w:rPr>
              <w:t>Etla</w:t>
            </w:r>
            <w:proofErr w:type="spellEnd"/>
            <w:r w:rsidR="00610527" w:rsidRPr="00E65275">
              <w:rPr>
                <w:rFonts w:cs="Arial"/>
                <w:color w:val="000000" w:themeColor="text1"/>
                <w:sz w:val="21"/>
                <w:szCs w:val="21"/>
              </w:rPr>
              <w:t xml:space="preserve">, </w:t>
            </w:r>
            <w:proofErr w:type="spellStart"/>
            <w:r w:rsidR="00610527" w:rsidRPr="00E65275">
              <w:rPr>
                <w:rFonts w:cs="Arial"/>
                <w:color w:val="000000" w:themeColor="text1"/>
                <w:sz w:val="21"/>
                <w:szCs w:val="21"/>
              </w:rPr>
              <w:t>Oax</w:t>
            </w:r>
            <w:proofErr w:type="spellEnd"/>
            <w:r w:rsidR="00610527" w:rsidRPr="00E65275">
              <w:rPr>
                <w:rFonts w:cs="Arial"/>
                <w:color w:val="000000" w:themeColor="text1"/>
                <w:sz w:val="21"/>
                <w:szCs w:val="21"/>
              </w:rPr>
              <w:t xml:space="preserve">., Código Postal sesenta y ocho mil doscientos cincuenta y seis (68256), Oaxaca de Juárez, </w:t>
            </w:r>
            <w:proofErr w:type="spellStart"/>
            <w:r w:rsidR="00610527" w:rsidRPr="00E65275">
              <w:rPr>
                <w:rFonts w:cs="Arial"/>
                <w:color w:val="000000" w:themeColor="text1"/>
                <w:sz w:val="21"/>
                <w:szCs w:val="21"/>
              </w:rPr>
              <w:t>Oax</w:t>
            </w:r>
            <w:proofErr w:type="spellEnd"/>
            <w:r w:rsidR="00AA58F6" w:rsidRPr="00E65275">
              <w:rPr>
                <w:rFonts w:cs="Arial"/>
                <w:color w:val="000000" w:themeColor="text1"/>
                <w:sz w:val="21"/>
                <w:szCs w:val="21"/>
              </w:rPr>
              <w:t>.</w:t>
            </w:r>
          </w:p>
        </w:tc>
      </w:tr>
    </w:tbl>
    <w:p w:rsidR="007A382E" w:rsidRPr="00E65275" w:rsidRDefault="007A382E" w:rsidP="007A382E">
      <w:pPr>
        <w:tabs>
          <w:tab w:val="left" w:pos="7794"/>
          <w:tab w:val="left" w:pos="12862"/>
        </w:tabs>
        <w:spacing w:before="60" w:after="60"/>
        <w:jc w:val="both"/>
        <w:rPr>
          <w:rFonts w:cs="Arial"/>
          <w:color w:val="000000" w:themeColor="text1"/>
          <w:sz w:val="21"/>
          <w:szCs w:val="21"/>
          <w:lang w:val="es-MX"/>
        </w:rPr>
      </w:pPr>
    </w:p>
    <w:p w:rsidR="007A382E" w:rsidRPr="00E65275" w:rsidRDefault="0042275D" w:rsidP="007A382E">
      <w:pPr>
        <w:spacing w:before="60" w:after="60"/>
        <w:ind w:left="705"/>
        <w:jc w:val="both"/>
        <w:rPr>
          <w:rFonts w:cs="Arial"/>
          <w:b/>
          <w:color w:val="000000" w:themeColor="text1"/>
          <w:sz w:val="21"/>
          <w:szCs w:val="21"/>
          <w:lang w:val="es-MX"/>
        </w:rPr>
      </w:pPr>
      <w:r w:rsidRPr="00E65275">
        <w:rPr>
          <w:rFonts w:cs="Arial"/>
          <w:b/>
          <w:color w:val="000000" w:themeColor="text1"/>
          <w:sz w:val="21"/>
          <w:szCs w:val="21"/>
          <w:lang w:val="es-MX"/>
        </w:rPr>
        <w:t>ACTO</w:t>
      </w:r>
      <w:r w:rsidR="007A382E" w:rsidRPr="00E65275">
        <w:rPr>
          <w:rFonts w:cs="Arial"/>
          <w:b/>
          <w:color w:val="000000" w:themeColor="text1"/>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E65275" w:rsidTr="00B00A4D">
        <w:tc>
          <w:tcPr>
            <w:tcW w:w="1260" w:type="dxa"/>
            <w:shd w:val="clear" w:color="auto" w:fill="F3F3F3"/>
            <w:vAlign w:val="center"/>
          </w:tcPr>
          <w:p w:rsidR="007A382E" w:rsidRPr="00E65275" w:rsidRDefault="007A382E" w:rsidP="00B00A4D">
            <w:pPr>
              <w:pStyle w:val="Ttulo2"/>
              <w:spacing w:before="60"/>
              <w:rPr>
                <w:color w:val="000000" w:themeColor="text1"/>
                <w:sz w:val="21"/>
                <w:szCs w:val="21"/>
                <w:highlight w:val="lightGray"/>
              </w:rPr>
            </w:pPr>
            <w:r w:rsidRPr="00E65275">
              <w:rPr>
                <w:color w:val="000000" w:themeColor="text1"/>
                <w:sz w:val="21"/>
                <w:szCs w:val="21"/>
              </w:rPr>
              <w:t>DÍA:</w:t>
            </w:r>
          </w:p>
        </w:tc>
        <w:tc>
          <w:tcPr>
            <w:tcW w:w="1080" w:type="dxa"/>
            <w:shd w:val="clear" w:color="auto" w:fill="F3F3F3"/>
            <w:vAlign w:val="center"/>
          </w:tcPr>
          <w:p w:rsidR="007A382E" w:rsidRPr="00E65275" w:rsidRDefault="00D95606" w:rsidP="00B00A4D">
            <w:pPr>
              <w:spacing w:before="60" w:after="60"/>
              <w:jc w:val="center"/>
              <w:rPr>
                <w:rFonts w:cs="Arial"/>
                <w:b/>
                <w:color w:val="000000" w:themeColor="text1"/>
                <w:sz w:val="21"/>
                <w:szCs w:val="21"/>
              </w:rPr>
            </w:pPr>
            <w:r w:rsidRPr="00E65275">
              <w:rPr>
                <w:rFonts w:cs="Arial"/>
                <w:b/>
                <w:color w:val="000000" w:themeColor="text1"/>
                <w:sz w:val="21"/>
                <w:szCs w:val="21"/>
              </w:rPr>
              <w:t>10</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rPr>
            </w:pPr>
            <w:r w:rsidRPr="00E65275">
              <w:rPr>
                <w:rFonts w:cs="Arial"/>
                <w:b/>
                <w:color w:val="000000" w:themeColor="text1"/>
                <w:sz w:val="21"/>
                <w:szCs w:val="21"/>
              </w:rPr>
              <w:t>MES:</w:t>
            </w:r>
          </w:p>
        </w:tc>
        <w:tc>
          <w:tcPr>
            <w:tcW w:w="1620" w:type="dxa"/>
            <w:shd w:val="clear" w:color="auto" w:fill="F3F3F3"/>
            <w:vAlign w:val="center"/>
          </w:tcPr>
          <w:p w:rsidR="007A382E" w:rsidRPr="00E65275" w:rsidRDefault="00D95606" w:rsidP="00B00A4D">
            <w:pPr>
              <w:spacing w:before="60" w:after="60"/>
              <w:jc w:val="center"/>
              <w:rPr>
                <w:rFonts w:cs="Arial"/>
                <w:b/>
                <w:color w:val="000000" w:themeColor="text1"/>
                <w:sz w:val="21"/>
                <w:szCs w:val="21"/>
              </w:rPr>
            </w:pPr>
            <w:r w:rsidRPr="00E65275">
              <w:rPr>
                <w:rFonts w:cs="Arial"/>
                <w:b/>
                <w:color w:val="000000" w:themeColor="text1"/>
                <w:sz w:val="21"/>
                <w:szCs w:val="21"/>
              </w:rPr>
              <w:t>JULIO</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rPr>
            </w:pPr>
            <w:r w:rsidRPr="00E65275">
              <w:rPr>
                <w:rFonts w:cs="Arial"/>
                <w:b/>
                <w:color w:val="000000" w:themeColor="text1"/>
                <w:sz w:val="21"/>
                <w:szCs w:val="21"/>
              </w:rPr>
              <w:t>AÑO:</w:t>
            </w:r>
          </w:p>
        </w:tc>
        <w:tc>
          <w:tcPr>
            <w:tcW w:w="1080" w:type="dxa"/>
            <w:shd w:val="clear" w:color="auto" w:fill="F3F3F3"/>
            <w:vAlign w:val="center"/>
          </w:tcPr>
          <w:p w:rsidR="007A382E" w:rsidRPr="00E65275" w:rsidRDefault="00961AC7" w:rsidP="00B00A4D">
            <w:pPr>
              <w:spacing w:before="60" w:after="60"/>
              <w:jc w:val="center"/>
              <w:rPr>
                <w:rFonts w:cs="Arial"/>
                <w:b/>
                <w:color w:val="000000" w:themeColor="text1"/>
                <w:sz w:val="21"/>
                <w:szCs w:val="21"/>
              </w:rPr>
            </w:pPr>
            <w:r w:rsidRPr="00E65275">
              <w:rPr>
                <w:rFonts w:cs="Arial"/>
                <w:b/>
                <w:color w:val="000000" w:themeColor="text1"/>
                <w:sz w:val="21"/>
                <w:szCs w:val="21"/>
              </w:rPr>
              <w:t>2014</w:t>
            </w:r>
          </w:p>
        </w:tc>
        <w:tc>
          <w:tcPr>
            <w:tcW w:w="900" w:type="dxa"/>
            <w:shd w:val="clear" w:color="auto" w:fill="F3F3F3"/>
            <w:vAlign w:val="center"/>
          </w:tcPr>
          <w:p w:rsidR="007A382E" w:rsidRPr="00E65275" w:rsidRDefault="007A382E" w:rsidP="00B00A4D">
            <w:pPr>
              <w:spacing w:before="60" w:after="60"/>
              <w:jc w:val="center"/>
              <w:rPr>
                <w:rFonts w:cs="Arial"/>
                <w:b/>
                <w:color w:val="000000" w:themeColor="text1"/>
                <w:sz w:val="21"/>
                <w:szCs w:val="21"/>
              </w:rPr>
            </w:pPr>
            <w:r w:rsidRPr="00E65275">
              <w:rPr>
                <w:rFonts w:cs="Arial"/>
                <w:b/>
                <w:color w:val="000000" w:themeColor="text1"/>
                <w:sz w:val="21"/>
                <w:szCs w:val="21"/>
              </w:rPr>
              <w:t>HORA:</w:t>
            </w:r>
          </w:p>
        </w:tc>
        <w:tc>
          <w:tcPr>
            <w:tcW w:w="2145" w:type="dxa"/>
            <w:shd w:val="clear" w:color="auto" w:fill="F3F3F3"/>
            <w:vAlign w:val="center"/>
          </w:tcPr>
          <w:p w:rsidR="007A382E" w:rsidRPr="00E65275" w:rsidRDefault="00D95606" w:rsidP="00D95606">
            <w:pPr>
              <w:spacing w:before="60" w:after="60"/>
              <w:jc w:val="center"/>
              <w:rPr>
                <w:rFonts w:cs="Arial"/>
                <w:b/>
                <w:color w:val="000000" w:themeColor="text1"/>
                <w:sz w:val="21"/>
                <w:szCs w:val="21"/>
              </w:rPr>
            </w:pPr>
            <w:r w:rsidRPr="00E65275">
              <w:rPr>
                <w:rFonts w:cs="Arial"/>
                <w:b/>
                <w:color w:val="000000" w:themeColor="text1"/>
                <w:sz w:val="21"/>
                <w:szCs w:val="21"/>
              </w:rPr>
              <w:t>12</w:t>
            </w:r>
            <w:r w:rsidR="00A450DB" w:rsidRPr="00E65275">
              <w:rPr>
                <w:rFonts w:cs="Arial"/>
                <w:b/>
                <w:color w:val="000000" w:themeColor="text1"/>
                <w:sz w:val="21"/>
                <w:szCs w:val="21"/>
              </w:rPr>
              <w:t>:</w:t>
            </w:r>
            <w:r w:rsidRPr="00E65275">
              <w:rPr>
                <w:rFonts w:cs="Arial"/>
                <w:b/>
                <w:color w:val="000000" w:themeColor="text1"/>
                <w:sz w:val="21"/>
                <w:szCs w:val="21"/>
              </w:rPr>
              <w:t>00</w:t>
            </w:r>
          </w:p>
        </w:tc>
      </w:tr>
      <w:tr w:rsidR="007A382E" w:rsidRPr="00E65275" w:rsidTr="00B00A4D">
        <w:tc>
          <w:tcPr>
            <w:tcW w:w="1260" w:type="dxa"/>
            <w:shd w:val="clear" w:color="auto" w:fill="F3F3F3"/>
            <w:vAlign w:val="center"/>
          </w:tcPr>
          <w:p w:rsidR="007A382E" w:rsidRPr="00E65275" w:rsidRDefault="007A382E" w:rsidP="00B00A4D">
            <w:pPr>
              <w:spacing w:before="60" w:after="60"/>
              <w:jc w:val="center"/>
              <w:rPr>
                <w:rFonts w:cs="Arial"/>
                <w:color w:val="000000" w:themeColor="text1"/>
                <w:sz w:val="21"/>
                <w:szCs w:val="21"/>
              </w:rPr>
            </w:pPr>
            <w:r w:rsidRPr="00E65275">
              <w:rPr>
                <w:rFonts w:cs="Arial"/>
                <w:color w:val="000000" w:themeColor="text1"/>
                <w:sz w:val="21"/>
                <w:szCs w:val="21"/>
              </w:rPr>
              <w:t>LUGAR:</w:t>
            </w:r>
          </w:p>
        </w:tc>
        <w:tc>
          <w:tcPr>
            <w:tcW w:w="8625" w:type="dxa"/>
            <w:gridSpan w:val="7"/>
            <w:shd w:val="clear" w:color="auto" w:fill="F3F3F3"/>
            <w:vAlign w:val="center"/>
          </w:tcPr>
          <w:p w:rsidR="007A382E" w:rsidRPr="00E65275" w:rsidRDefault="002007DC" w:rsidP="00B00A4D">
            <w:pPr>
              <w:spacing w:before="60" w:after="60"/>
              <w:jc w:val="both"/>
              <w:rPr>
                <w:rFonts w:cs="Arial"/>
                <w:color w:val="000000" w:themeColor="text1"/>
                <w:sz w:val="21"/>
                <w:szCs w:val="21"/>
              </w:rPr>
            </w:pPr>
            <w:r w:rsidRPr="00E65275">
              <w:rPr>
                <w:rFonts w:cs="Arial"/>
                <w:color w:val="000000" w:themeColor="text1"/>
                <w:sz w:val="21"/>
                <w:szCs w:val="21"/>
              </w:rPr>
              <w:t xml:space="preserve">En la Sala de juntas de la Gerencia Estatal Oaxaca, ubicada </w:t>
            </w:r>
            <w:r w:rsidR="00610527" w:rsidRPr="00E65275">
              <w:rPr>
                <w:rFonts w:cs="Arial"/>
                <w:color w:val="000000" w:themeColor="text1"/>
                <w:sz w:val="21"/>
                <w:szCs w:val="21"/>
              </w:rPr>
              <w:t xml:space="preserve">en la carretera Oaxaca-México kilómetro veinticinco, municipio de Guadalupe </w:t>
            </w:r>
            <w:proofErr w:type="spellStart"/>
            <w:r w:rsidR="00610527" w:rsidRPr="00E65275">
              <w:rPr>
                <w:rFonts w:cs="Arial"/>
                <w:color w:val="000000" w:themeColor="text1"/>
                <w:sz w:val="21"/>
                <w:szCs w:val="21"/>
              </w:rPr>
              <w:t>Etla</w:t>
            </w:r>
            <w:proofErr w:type="spellEnd"/>
            <w:r w:rsidR="00610527" w:rsidRPr="00E65275">
              <w:rPr>
                <w:rFonts w:cs="Arial"/>
                <w:color w:val="000000" w:themeColor="text1"/>
                <w:sz w:val="21"/>
                <w:szCs w:val="21"/>
              </w:rPr>
              <w:t xml:space="preserve">, </w:t>
            </w:r>
            <w:proofErr w:type="spellStart"/>
            <w:r w:rsidR="00610527" w:rsidRPr="00E65275">
              <w:rPr>
                <w:rFonts w:cs="Arial"/>
                <w:color w:val="000000" w:themeColor="text1"/>
                <w:sz w:val="21"/>
                <w:szCs w:val="21"/>
              </w:rPr>
              <w:t>Oax</w:t>
            </w:r>
            <w:proofErr w:type="spellEnd"/>
            <w:r w:rsidR="00610527" w:rsidRPr="00E65275">
              <w:rPr>
                <w:rFonts w:cs="Arial"/>
                <w:color w:val="000000" w:themeColor="text1"/>
                <w:sz w:val="21"/>
                <w:szCs w:val="21"/>
              </w:rPr>
              <w:t xml:space="preserve">., Código Postal sesenta y ocho mil doscientos cincuenta y seis (68256), Oaxaca de Juárez, </w:t>
            </w:r>
            <w:proofErr w:type="spellStart"/>
            <w:r w:rsidR="00610527" w:rsidRPr="00E65275">
              <w:rPr>
                <w:rFonts w:cs="Arial"/>
                <w:color w:val="000000" w:themeColor="text1"/>
                <w:sz w:val="21"/>
                <w:szCs w:val="21"/>
              </w:rPr>
              <w:t>Oax</w:t>
            </w:r>
            <w:proofErr w:type="spellEnd"/>
            <w:r w:rsidRPr="00E65275">
              <w:rPr>
                <w:rFonts w:cs="Arial"/>
                <w:color w:val="000000" w:themeColor="text1"/>
                <w:sz w:val="21"/>
                <w:szCs w:val="21"/>
              </w:rPr>
              <w:t>.</w:t>
            </w:r>
          </w:p>
        </w:tc>
      </w:tr>
    </w:tbl>
    <w:p w:rsidR="007A382E" w:rsidRPr="002B763C" w:rsidRDefault="007A382E" w:rsidP="007A382E">
      <w:pPr>
        <w:spacing w:before="60" w:after="60"/>
        <w:ind w:left="705" w:hanging="705"/>
        <w:jc w:val="both"/>
        <w:rPr>
          <w:rFonts w:cs="Arial"/>
          <w:b/>
          <w:color w:val="000000" w:themeColor="text1"/>
          <w:sz w:val="21"/>
          <w:szCs w:val="21"/>
          <w:lang w:val="es-MX"/>
        </w:rPr>
      </w:pPr>
    </w:p>
    <w:p w:rsidR="007A382E" w:rsidRPr="002B763C" w:rsidRDefault="002B763C" w:rsidP="007A382E">
      <w:pPr>
        <w:ind w:left="705"/>
        <w:jc w:val="both"/>
        <w:rPr>
          <w:rFonts w:cs="Arial"/>
          <w:b/>
          <w:color w:val="000000" w:themeColor="text1"/>
          <w:sz w:val="21"/>
          <w:szCs w:val="21"/>
          <w:lang w:val="es-MX"/>
        </w:rPr>
      </w:pPr>
      <w:r w:rsidRPr="002B763C">
        <w:rPr>
          <w:rFonts w:cs="Arial"/>
          <w:b/>
          <w:color w:val="000000" w:themeColor="text1"/>
          <w:sz w:val="21"/>
          <w:szCs w:val="21"/>
          <w:lang w:val="es-MX"/>
        </w:rPr>
        <w:t>FECHA DE FORMALIZACIÓN DEL CONTRATO: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E65275" w:rsidTr="00B00A4D">
        <w:trPr>
          <w:trHeight w:val="636"/>
        </w:trPr>
        <w:tc>
          <w:tcPr>
            <w:tcW w:w="1260" w:type="dxa"/>
            <w:shd w:val="clear" w:color="auto" w:fill="F3F3F3"/>
            <w:vAlign w:val="center"/>
          </w:tcPr>
          <w:p w:rsidR="007A382E" w:rsidRPr="00E65275" w:rsidRDefault="007A382E" w:rsidP="002007DC">
            <w:pPr>
              <w:pStyle w:val="Ttulo2"/>
              <w:spacing w:before="60"/>
              <w:rPr>
                <w:b w:val="0"/>
                <w:color w:val="000000" w:themeColor="text1"/>
                <w:sz w:val="21"/>
                <w:szCs w:val="21"/>
                <w:highlight w:val="lightGray"/>
              </w:rPr>
            </w:pPr>
            <w:r w:rsidRPr="00E65275">
              <w:rPr>
                <w:color w:val="000000" w:themeColor="text1"/>
                <w:sz w:val="21"/>
                <w:szCs w:val="21"/>
              </w:rPr>
              <w:t>DIA:</w:t>
            </w:r>
          </w:p>
        </w:tc>
        <w:tc>
          <w:tcPr>
            <w:tcW w:w="8625" w:type="dxa"/>
            <w:shd w:val="clear" w:color="auto" w:fill="F3F3F3"/>
            <w:vAlign w:val="center"/>
          </w:tcPr>
          <w:p w:rsidR="007A382E" w:rsidRPr="00E65275" w:rsidRDefault="007A382E" w:rsidP="00FE0769">
            <w:pPr>
              <w:jc w:val="both"/>
              <w:rPr>
                <w:rFonts w:cs="Arial"/>
                <w:color w:val="000000" w:themeColor="text1"/>
                <w:sz w:val="21"/>
                <w:szCs w:val="21"/>
              </w:rPr>
            </w:pPr>
            <w:r w:rsidRPr="00E65275">
              <w:rPr>
                <w:rFonts w:cs="Arial"/>
                <w:color w:val="000000" w:themeColor="text1"/>
                <w:sz w:val="21"/>
                <w:szCs w:val="21"/>
              </w:rPr>
              <w:t xml:space="preserve">El </w:t>
            </w:r>
            <w:r w:rsidR="00FE0769" w:rsidRPr="00E65275">
              <w:rPr>
                <w:rFonts w:cs="Arial"/>
                <w:color w:val="000000" w:themeColor="text1"/>
                <w:sz w:val="21"/>
                <w:szCs w:val="21"/>
              </w:rPr>
              <w:t>contrato</w:t>
            </w:r>
            <w:r w:rsidRPr="00E65275">
              <w:rPr>
                <w:rFonts w:cs="Arial"/>
                <w:color w:val="000000" w:themeColor="text1"/>
                <w:sz w:val="21"/>
                <w:szCs w:val="21"/>
              </w:rPr>
              <w:t xml:space="preserve">  se firmará dentro de los 15 días naturales siguientes a la Notificación del Fallo de la presente </w:t>
            </w:r>
            <w:r w:rsidR="00FE0769" w:rsidRPr="00E65275">
              <w:rPr>
                <w:rFonts w:cs="Arial"/>
                <w:b/>
                <w:color w:val="000000" w:themeColor="text1"/>
                <w:sz w:val="21"/>
                <w:szCs w:val="21"/>
              </w:rPr>
              <w:t>licitación</w:t>
            </w:r>
            <w:r w:rsidRPr="00E65275">
              <w:rPr>
                <w:rFonts w:cs="Arial"/>
                <w:color w:val="000000" w:themeColor="text1"/>
                <w:sz w:val="21"/>
                <w:szCs w:val="21"/>
              </w:rPr>
              <w:t>.</w:t>
            </w:r>
          </w:p>
        </w:tc>
      </w:tr>
      <w:tr w:rsidR="007A382E" w:rsidRPr="00E65275" w:rsidTr="00B00A4D">
        <w:tc>
          <w:tcPr>
            <w:tcW w:w="1260" w:type="dxa"/>
            <w:shd w:val="clear" w:color="auto" w:fill="F3F3F3"/>
            <w:vAlign w:val="center"/>
          </w:tcPr>
          <w:p w:rsidR="007A382E" w:rsidRPr="00E65275" w:rsidRDefault="007A382E" w:rsidP="00B00A4D">
            <w:pPr>
              <w:spacing w:before="120" w:after="120"/>
              <w:jc w:val="center"/>
              <w:rPr>
                <w:rFonts w:cs="Arial"/>
                <w:color w:val="000000" w:themeColor="text1"/>
                <w:sz w:val="21"/>
                <w:szCs w:val="21"/>
              </w:rPr>
            </w:pPr>
            <w:r w:rsidRPr="00E65275">
              <w:rPr>
                <w:rFonts w:cs="Arial"/>
                <w:color w:val="000000" w:themeColor="text1"/>
                <w:sz w:val="21"/>
                <w:szCs w:val="21"/>
              </w:rPr>
              <w:t>LUGAR:</w:t>
            </w:r>
          </w:p>
        </w:tc>
        <w:tc>
          <w:tcPr>
            <w:tcW w:w="8625" w:type="dxa"/>
            <w:shd w:val="clear" w:color="auto" w:fill="F3F3F3"/>
            <w:vAlign w:val="center"/>
          </w:tcPr>
          <w:p w:rsidR="007A382E" w:rsidRPr="00E65275" w:rsidRDefault="00591FC1" w:rsidP="002B763C">
            <w:pPr>
              <w:jc w:val="both"/>
              <w:rPr>
                <w:rFonts w:cs="Arial"/>
                <w:color w:val="000000" w:themeColor="text1"/>
                <w:sz w:val="21"/>
                <w:szCs w:val="21"/>
              </w:rPr>
            </w:pPr>
            <w:r w:rsidRPr="00E65275">
              <w:rPr>
                <w:rFonts w:cs="Arial"/>
                <w:color w:val="000000" w:themeColor="text1"/>
                <w:sz w:val="21"/>
                <w:szCs w:val="21"/>
              </w:rPr>
              <w:t>En el Departamento</w:t>
            </w:r>
            <w:r w:rsidR="002B763C">
              <w:rPr>
                <w:rFonts w:cs="Arial"/>
                <w:color w:val="000000" w:themeColor="text1"/>
                <w:sz w:val="21"/>
                <w:szCs w:val="21"/>
              </w:rPr>
              <w:t xml:space="preserve"> de Adquisiciones, </w:t>
            </w:r>
            <w:r w:rsidRPr="00E65275">
              <w:rPr>
                <w:rFonts w:cs="Arial"/>
                <w:color w:val="000000" w:themeColor="text1"/>
                <w:sz w:val="21"/>
                <w:szCs w:val="21"/>
              </w:rPr>
              <w:t xml:space="preserve">ubicada </w:t>
            </w:r>
            <w:r w:rsidR="00610527" w:rsidRPr="00E65275">
              <w:rPr>
                <w:rFonts w:cs="Arial"/>
                <w:color w:val="000000" w:themeColor="text1"/>
                <w:sz w:val="21"/>
                <w:szCs w:val="21"/>
              </w:rPr>
              <w:t xml:space="preserve">en la carretera Oaxaca-México kilómetro veinticinco, municipio de Guadalupe </w:t>
            </w:r>
            <w:proofErr w:type="spellStart"/>
            <w:r w:rsidR="00610527" w:rsidRPr="00E65275">
              <w:rPr>
                <w:rFonts w:cs="Arial"/>
                <w:color w:val="000000" w:themeColor="text1"/>
                <w:sz w:val="21"/>
                <w:szCs w:val="21"/>
              </w:rPr>
              <w:t>Etla</w:t>
            </w:r>
            <w:proofErr w:type="spellEnd"/>
            <w:r w:rsidR="00610527" w:rsidRPr="00E65275">
              <w:rPr>
                <w:rFonts w:cs="Arial"/>
                <w:color w:val="000000" w:themeColor="text1"/>
                <w:sz w:val="21"/>
                <w:szCs w:val="21"/>
              </w:rPr>
              <w:t xml:space="preserve">, </w:t>
            </w:r>
            <w:proofErr w:type="spellStart"/>
            <w:r w:rsidR="00610527" w:rsidRPr="00E65275">
              <w:rPr>
                <w:rFonts w:cs="Arial"/>
                <w:color w:val="000000" w:themeColor="text1"/>
                <w:sz w:val="21"/>
                <w:szCs w:val="21"/>
              </w:rPr>
              <w:t>Oax</w:t>
            </w:r>
            <w:proofErr w:type="spellEnd"/>
            <w:r w:rsidR="00610527" w:rsidRPr="00E65275">
              <w:rPr>
                <w:rFonts w:cs="Arial"/>
                <w:color w:val="000000" w:themeColor="text1"/>
                <w:sz w:val="21"/>
                <w:szCs w:val="21"/>
              </w:rPr>
              <w:t xml:space="preserve">., Código Postal sesenta y ocho mil doscientos cincuenta y seis (68256), Oaxaca de Juárez, </w:t>
            </w:r>
            <w:proofErr w:type="spellStart"/>
            <w:r w:rsidR="00610527" w:rsidRPr="00E65275">
              <w:rPr>
                <w:rFonts w:cs="Arial"/>
                <w:color w:val="000000" w:themeColor="text1"/>
                <w:sz w:val="21"/>
                <w:szCs w:val="21"/>
              </w:rPr>
              <w:t>Oax</w:t>
            </w:r>
            <w:proofErr w:type="spellEnd"/>
            <w:r w:rsidRPr="00E65275">
              <w:rPr>
                <w:rFonts w:cs="Arial"/>
                <w:color w:val="000000" w:themeColor="text1"/>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74F36" w:rsidRDefault="00674F36" w:rsidP="00674F36">
      <w:pPr>
        <w:tabs>
          <w:tab w:val="left" w:pos="7794"/>
          <w:tab w:val="left" w:pos="12862"/>
        </w:tabs>
        <w:spacing w:line="264" w:lineRule="auto"/>
        <w:ind w:right="91"/>
        <w:jc w:val="both"/>
        <w:rPr>
          <w:rFonts w:cs="Arial"/>
          <w:color w:val="000000"/>
        </w:rPr>
      </w:pPr>
      <w:r w:rsidRPr="00F932F4">
        <w:rPr>
          <w:rFonts w:cs="Arial"/>
          <w:color w:val="000000"/>
        </w:rPr>
        <w:lastRenderedPageBreak/>
        <w:t>Con fundamento en lo dispuesto en el artículo 30 de “</w:t>
      </w:r>
      <w:r>
        <w:rPr>
          <w:rFonts w:cs="Arial"/>
          <w:color w:val="000000"/>
        </w:rPr>
        <w:t xml:space="preserve">LA </w:t>
      </w:r>
      <w:r w:rsidRPr="00F932F4">
        <w:rPr>
          <w:rFonts w:cs="Arial"/>
          <w:color w:val="000000"/>
        </w:rPr>
        <w:t>LEY”, la convocatoria a la presente licitación no tendrán costo alguno y estarán a disposición de los interesados en “</w:t>
      </w:r>
      <w:proofErr w:type="spellStart"/>
      <w:r w:rsidRPr="00F932F4">
        <w:rPr>
          <w:rFonts w:cs="Arial"/>
          <w:color w:val="000000"/>
        </w:rPr>
        <w:t>CompraNet</w:t>
      </w:r>
      <w:proofErr w:type="spellEnd"/>
      <w:r w:rsidRPr="00F932F4">
        <w:rPr>
          <w:rFonts w:cs="Arial"/>
          <w:color w:val="000000"/>
        </w:rPr>
        <w:t xml:space="preserve">” en la dirección electrónica: </w:t>
      </w:r>
      <w:hyperlink r:id="rId13" w:history="1">
        <w:r w:rsidRPr="00F932F4">
          <w:rPr>
            <w:rStyle w:val="Hipervnculo"/>
            <w:rFonts w:cs="Arial"/>
            <w:b/>
            <w:color w:val="000000"/>
          </w:rPr>
          <w:t>http://www.compranet.gob.mx</w:t>
        </w:r>
      </w:hyperlink>
      <w:r w:rsidRPr="00F932F4">
        <w:rPr>
          <w:rFonts w:cs="Arial"/>
          <w:b/>
          <w:color w:val="000000"/>
        </w:rPr>
        <w:t xml:space="preserve"> </w:t>
      </w:r>
      <w:r w:rsidRPr="00F932F4">
        <w:rPr>
          <w:rFonts w:cs="Arial"/>
          <w:color w:val="000000"/>
        </w:rPr>
        <w:t xml:space="preserve">y en la página de Internet de </w:t>
      </w:r>
      <w:r w:rsidRPr="00F932F4">
        <w:rPr>
          <w:rFonts w:cs="Arial"/>
          <w:color w:val="000000"/>
          <w:lang w:val="es-MX"/>
        </w:rPr>
        <w:t>“LA CONVOCANTE”</w:t>
      </w:r>
      <w:r w:rsidRPr="00F932F4">
        <w:rPr>
          <w:rFonts w:cs="Arial"/>
          <w:color w:val="000000"/>
        </w:rPr>
        <w:t xml:space="preserve">: </w:t>
      </w:r>
      <w:hyperlink r:id="rId14" w:history="1">
        <w:r w:rsidRPr="00F932F4">
          <w:rPr>
            <w:rStyle w:val="Hipervnculo"/>
            <w:rFonts w:cs="Arial"/>
            <w:b/>
            <w:color w:val="000000"/>
          </w:rPr>
          <w:t>www.liconsa.gob.mx</w:t>
        </w:r>
      </w:hyperlink>
      <w:r w:rsidRPr="00F932F4">
        <w:rPr>
          <w:rFonts w:cs="Arial"/>
          <w:b/>
          <w:color w:val="000000"/>
        </w:rPr>
        <w:t>,</w:t>
      </w:r>
      <w:r w:rsidRPr="00F932F4">
        <w:rPr>
          <w:rFonts w:cs="Arial"/>
          <w:color w:val="000000"/>
        </w:rPr>
        <w:t xml:space="preserve"> a partir de la fecha de publicación de la Convocatoria en “</w:t>
      </w:r>
      <w:proofErr w:type="spellStart"/>
      <w:r w:rsidRPr="00F932F4">
        <w:rPr>
          <w:rFonts w:cs="Arial"/>
          <w:color w:val="000000"/>
        </w:rPr>
        <w:t>CompraNet</w:t>
      </w:r>
      <w:proofErr w:type="spellEnd"/>
      <w:r w:rsidRPr="00F932F4">
        <w:rPr>
          <w:rFonts w:cs="Arial"/>
          <w:color w:val="000000"/>
        </w:rPr>
        <w:t xml:space="preserve">” y del Resumen de ésta en el Diario Oficial de la Federación, y hasta el </w:t>
      </w:r>
      <w:r w:rsidR="0095282A">
        <w:rPr>
          <w:rFonts w:cs="Arial"/>
          <w:b/>
          <w:color w:val="000000"/>
          <w:lang w:val="es-MX"/>
        </w:rPr>
        <w:t>01</w:t>
      </w:r>
      <w:r w:rsidRPr="00F932F4">
        <w:rPr>
          <w:rFonts w:cs="Arial"/>
          <w:b/>
          <w:color w:val="000000"/>
          <w:lang w:val="es-MX"/>
        </w:rPr>
        <w:t xml:space="preserve"> de </w:t>
      </w:r>
      <w:r w:rsidR="0095282A">
        <w:rPr>
          <w:rFonts w:cs="Arial"/>
          <w:b/>
          <w:color w:val="000000"/>
          <w:lang w:val="es-MX"/>
        </w:rPr>
        <w:t>julio</w:t>
      </w:r>
      <w:r w:rsidR="00A75897">
        <w:rPr>
          <w:rFonts w:cs="Arial"/>
          <w:b/>
          <w:color w:val="000000"/>
          <w:lang w:val="es-MX"/>
        </w:rPr>
        <w:t xml:space="preserve"> </w:t>
      </w:r>
      <w:r>
        <w:rPr>
          <w:rFonts w:cs="Arial"/>
          <w:b/>
          <w:color w:val="000000"/>
          <w:lang w:val="es-MX"/>
        </w:rPr>
        <w:t>de</w:t>
      </w:r>
      <w:r w:rsidR="0095282A">
        <w:rPr>
          <w:rFonts w:cs="Arial"/>
          <w:b/>
          <w:color w:val="000000"/>
          <w:lang w:val="es-MX"/>
        </w:rPr>
        <w:t>l</w:t>
      </w:r>
      <w:r>
        <w:rPr>
          <w:rFonts w:cs="Arial"/>
          <w:b/>
          <w:color w:val="000000"/>
          <w:lang w:val="es-MX"/>
        </w:rPr>
        <w:t xml:space="preserve"> 2014</w:t>
      </w:r>
      <w:r w:rsidRPr="00F932F4">
        <w:rPr>
          <w:rFonts w:cs="Arial"/>
          <w:b/>
          <w:color w:val="000000"/>
          <w:lang w:val="es-MX"/>
        </w:rPr>
        <w:t xml:space="preserve"> </w:t>
      </w:r>
      <w:r w:rsidRPr="00F932F4">
        <w:rPr>
          <w:rFonts w:cs="Arial"/>
          <w:color w:val="000000"/>
          <w:lang w:val="es-MX"/>
        </w:rPr>
        <w:t xml:space="preserve">en el que la obtención de la convocatoria se cerrará a las </w:t>
      </w:r>
      <w:r w:rsidR="0095282A" w:rsidRPr="0095282A">
        <w:rPr>
          <w:rFonts w:cs="Arial"/>
          <w:b/>
          <w:color w:val="000000"/>
          <w:lang w:val="es-MX"/>
        </w:rPr>
        <w:t>10</w:t>
      </w:r>
      <w:r w:rsidRPr="0095282A">
        <w:rPr>
          <w:rFonts w:cs="Arial"/>
          <w:b/>
          <w:color w:val="000000"/>
          <w:lang w:val="es-MX"/>
        </w:rPr>
        <w:t>:</w:t>
      </w:r>
      <w:r w:rsidR="0095282A" w:rsidRPr="0095282A">
        <w:rPr>
          <w:rFonts w:cs="Arial"/>
          <w:b/>
          <w:color w:val="000000"/>
          <w:lang w:val="es-MX"/>
        </w:rPr>
        <w:t>30</w:t>
      </w:r>
      <w:r w:rsidRPr="00F932F4">
        <w:rPr>
          <w:rFonts w:cs="Arial"/>
          <w:b/>
          <w:color w:val="000000"/>
          <w:lang w:val="es-MX"/>
        </w:rPr>
        <w:t xml:space="preserve"> h</w:t>
      </w:r>
      <w:r w:rsidR="00340FB7">
        <w:rPr>
          <w:rFonts w:cs="Arial"/>
          <w:b/>
          <w:color w:val="000000"/>
          <w:lang w:val="es-MX"/>
        </w:rPr>
        <w:t>o</w:t>
      </w:r>
      <w:r w:rsidRPr="00F932F4">
        <w:rPr>
          <w:rFonts w:cs="Arial"/>
          <w:b/>
          <w:color w:val="000000"/>
          <w:lang w:val="es-MX"/>
        </w:rPr>
        <w:t>r</w:t>
      </w:r>
      <w:r w:rsidR="00340FB7">
        <w:rPr>
          <w:rFonts w:cs="Arial"/>
          <w:b/>
          <w:color w:val="000000"/>
          <w:lang w:val="es-MX"/>
        </w:rPr>
        <w:t>a</w:t>
      </w:r>
      <w:r w:rsidRPr="00F932F4">
        <w:rPr>
          <w:rFonts w:cs="Arial"/>
          <w:b/>
          <w:color w:val="000000"/>
          <w:lang w:val="es-MX"/>
        </w:rPr>
        <w:t>s</w:t>
      </w:r>
      <w:r w:rsidRPr="00F932F4">
        <w:rPr>
          <w:rFonts w:cs="Arial"/>
          <w:color w:val="000000"/>
          <w:lang w:val="es-MX"/>
        </w:rPr>
        <w:t xml:space="preserve"> siendo responsabilidad de los interesados obtenerla oportunamente</w:t>
      </w:r>
      <w:r w:rsidRPr="00F932F4">
        <w:rPr>
          <w:rFonts w:cs="Arial"/>
          <w:color w:val="000000"/>
        </w:rPr>
        <w:t>; asimismo, conforme al artículo 42 de</w:t>
      </w:r>
      <w:r>
        <w:rPr>
          <w:rFonts w:cs="Arial"/>
          <w:color w:val="000000"/>
        </w:rPr>
        <w:t xml:space="preserve"> </w:t>
      </w:r>
      <w:r w:rsidRPr="005D6713">
        <w:rPr>
          <w:rFonts w:cs="Arial"/>
          <w:caps/>
        </w:rPr>
        <w:t>“El Reglamento”</w:t>
      </w:r>
      <w:r w:rsidRPr="00F932F4">
        <w:rPr>
          <w:rFonts w:cs="Arial"/>
          <w:color w:val="000000"/>
        </w:rPr>
        <w:t xml:space="preserve">, se pondrá a disposición de los </w:t>
      </w:r>
      <w:r>
        <w:rPr>
          <w:rFonts w:cs="Arial"/>
          <w:color w:val="000000"/>
        </w:rPr>
        <w:t>“LICITANTES”</w:t>
      </w:r>
      <w:r w:rsidRPr="00F932F4">
        <w:rPr>
          <w:rFonts w:cs="Arial"/>
          <w:color w:val="000000"/>
        </w:rPr>
        <w:t xml:space="preserve"> </w:t>
      </w:r>
      <w:r w:rsidRPr="00F932F4">
        <w:rPr>
          <w:rFonts w:cs="Arial"/>
          <w:b/>
          <w:color w:val="000000"/>
        </w:rPr>
        <w:t>para su consulta</w:t>
      </w:r>
      <w:r w:rsidRPr="00F932F4">
        <w:rPr>
          <w:rFonts w:cs="Arial"/>
          <w:color w:val="000000"/>
        </w:rPr>
        <w:t xml:space="preserve"> un ejemplar impreso en </w:t>
      </w:r>
      <w:r>
        <w:rPr>
          <w:rFonts w:cs="Arial"/>
          <w:color w:val="000000"/>
        </w:rPr>
        <w:t>el</w:t>
      </w:r>
      <w:r w:rsidRPr="00F932F4">
        <w:rPr>
          <w:rFonts w:cs="Arial"/>
          <w:color w:val="000000"/>
        </w:rPr>
        <w:t xml:space="preserve"> </w:t>
      </w:r>
      <w:r>
        <w:rPr>
          <w:rFonts w:cs="Arial"/>
          <w:color w:val="000000"/>
        </w:rPr>
        <w:t>Departamento de</w:t>
      </w:r>
      <w:r w:rsidRPr="00F932F4">
        <w:rPr>
          <w:rFonts w:cs="Arial"/>
          <w:color w:val="000000"/>
        </w:rPr>
        <w:t xml:space="preserve"> Adquisiciones ubicada en el domicilio de “LA CONVOCANTE” durante el periodo señalado en días hábiles, con horario de 9:00 a 1</w:t>
      </w:r>
      <w:r>
        <w:rPr>
          <w:rFonts w:cs="Arial"/>
          <w:color w:val="000000"/>
        </w:rPr>
        <w:t>7</w:t>
      </w:r>
      <w:r w:rsidRPr="00F932F4">
        <w:rPr>
          <w:rFonts w:cs="Arial"/>
          <w:color w:val="000000"/>
        </w:rPr>
        <w:t>:00 horas.</w:t>
      </w:r>
    </w:p>
    <w:p w:rsidR="00A932FB" w:rsidRPr="00F932F4" w:rsidRDefault="00A932FB" w:rsidP="00674F36">
      <w:pPr>
        <w:tabs>
          <w:tab w:val="left" w:pos="7794"/>
          <w:tab w:val="left" w:pos="12862"/>
        </w:tabs>
        <w:spacing w:line="264" w:lineRule="auto"/>
        <w:ind w:right="91"/>
        <w:jc w:val="both"/>
        <w:rPr>
          <w:rFonts w:cs="Arial"/>
          <w:color w:val="000000"/>
        </w:rPr>
      </w:pPr>
    </w:p>
    <w:p w:rsidR="00660FBD" w:rsidRPr="00A932FB" w:rsidRDefault="00660FBD" w:rsidP="00660FBD">
      <w:pPr>
        <w:tabs>
          <w:tab w:val="left" w:pos="7794"/>
          <w:tab w:val="left" w:pos="8222"/>
          <w:tab w:val="left" w:pos="12862"/>
        </w:tabs>
        <w:spacing w:before="60" w:after="60"/>
        <w:ind w:right="51"/>
        <w:jc w:val="both"/>
        <w:rPr>
          <w:rFonts w:cs="Arial"/>
          <w:color w:val="000000"/>
        </w:rPr>
      </w:pPr>
      <w:r w:rsidRPr="00A932FB">
        <w:rPr>
          <w:rFonts w:cs="Arial"/>
          <w:color w:val="000000"/>
        </w:rPr>
        <w:t xml:space="preserve">La presente convocatoria contiene entre otros aspectos, las especificaciones, condiciones y requerimientos técnicos, para participar en el procedimiento de adquisición en cuestión, mismas a las que se sujetará el criterio de evaluación seleccionado para adjudicar el </w:t>
      </w:r>
      <w:r w:rsidR="00971A81" w:rsidRPr="00A932FB">
        <w:rPr>
          <w:rFonts w:cs="Arial"/>
          <w:color w:val="000000"/>
        </w:rPr>
        <w:t>contrato</w:t>
      </w:r>
      <w:r w:rsidRPr="00A932FB">
        <w:rPr>
          <w:rFonts w:cs="Arial"/>
          <w:color w:val="000000"/>
        </w:rPr>
        <w:t xml:space="preserve"> al “LICITANTE” que resulte ganador.</w:t>
      </w:r>
    </w:p>
    <w:p w:rsidR="00660FBD" w:rsidRPr="00A932FB" w:rsidRDefault="00660FBD" w:rsidP="00660FBD">
      <w:pPr>
        <w:tabs>
          <w:tab w:val="left" w:pos="7794"/>
          <w:tab w:val="left" w:pos="8222"/>
          <w:tab w:val="left" w:pos="12862"/>
        </w:tabs>
        <w:spacing w:before="60" w:after="60"/>
        <w:ind w:right="51"/>
        <w:jc w:val="both"/>
        <w:rPr>
          <w:rFonts w:cs="Arial"/>
          <w:color w:val="000000"/>
        </w:rPr>
      </w:pPr>
    </w:p>
    <w:p w:rsidR="00660FBD" w:rsidRPr="00A932FB" w:rsidRDefault="00660FBD" w:rsidP="00660FBD">
      <w:pPr>
        <w:spacing w:before="60" w:after="60"/>
        <w:jc w:val="both"/>
        <w:rPr>
          <w:rFonts w:cs="Arial"/>
          <w:color w:val="000000"/>
        </w:rPr>
      </w:pPr>
      <w:r w:rsidRPr="00A932FB">
        <w:rPr>
          <w:rFonts w:cs="Arial"/>
          <w:color w:val="000000"/>
        </w:rPr>
        <w:t xml:space="preserve">A los actos del procedimiento de </w:t>
      </w:r>
      <w:r w:rsidR="00971A81" w:rsidRPr="00A932FB">
        <w:rPr>
          <w:rFonts w:cs="Arial"/>
          <w:color w:val="000000"/>
        </w:rPr>
        <w:t>licitación pública</w:t>
      </w:r>
      <w:r w:rsidRPr="00A932FB">
        <w:rPr>
          <w:rFonts w:cs="Arial"/>
          <w:color w:val="000000"/>
        </w:rPr>
        <w:t xml:space="preserve"> podrá asistir cualquier persona en calidad de observador, bajo la condición de registrar su asistencia y abstenerse de intervenir en cualquier forma en los mismos.</w:t>
      </w:r>
    </w:p>
    <w:p w:rsidR="00660FBD" w:rsidRPr="00A932FB" w:rsidRDefault="00660FBD" w:rsidP="00660FBD">
      <w:pPr>
        <w:tabs>
          <w:tab w:val="left" w:pos="7794"/>
          <w:tab w:val="left" w:pos="8222"/>
          <w:tab w:val="left" w:pos="12862"/>
        </w:tabs>
        <w:spacing w:before="60" w:after="60"/>
        <w:ind w:right="51"/>
        <w:jc w:val="both"/>
        <w:rPr>
          <w:rFonts w:cs="Arial"/>
          <w:color w:val="000000"/>
        </w:rPr>
      </w:pPr>
    </w:p>
    <w:p w:rsidR="00E91570" w:rsidRPr="00A932FB" w:rsidRDefault="00660FBD" w:rsidP="00660FBD">
      <w:pPr>
        <w:tabs>
          <w:tab w:val="left" w:pos="7794"/>
          <w:tab w:val="left" w:pos="8222"/>
          <w:tab w:val="left" w:pos="12862"/>
        </w:tabs>
        <w:spacing w:before="60" w:after="60"/>
        <w:ind w:right="51"/>
        <w:jc w:val="both"/>
        <w:rPr>
          <w:rFonts w:cs="Arial"/>
          <w:color w:val="000000"/>
        </w:rPr>
      </w:pPr>
      <w:r w:rsidRPr="00A932FB">
        <w:rPr>
          <w:rFonts w:cs="Arial"/>
          <w:color w:val="000000"/>
        </w:rPr>
        <w:t>No podrán participar las personas físicas o morales inhabilitadas por resolución de la Secretaría de la Función Pública, de ahora en adelante “SFP”</w:t>
      </w:r>
      <w:r w:rsidR="00E577CC" w:rsidRPr="00A932FB">
        <w:rPr>
          <w:rFonts w:cs="Arial"/>
          <w:color w:val="000000"/>
        </w:rPr>
        <w:t>, en los términos de “LA LEY”.</w:t>
      </w:r>
    </w:p>
    <w:p w:rsidR="00E577CC" w:rsidRPr="008F7C5D"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9374CF" w:rsidRPr="005D6713" w:rsidRDefault="009374CF" w:rsidP="009374CF">
      <w:pPr>
        <w:tabs>
          <w:tab w:val="left" w:pos="7794"/>
          <w:tab w:val="left" w:pos="8222"/>
          <w:tab w:val="left" w:pos="12862"/>
        </w:tabs>
        <w:spacing w:line="276" w:lineRule="auto"/>
        <w:ind w:right="51"/>
        <w:jc w:val="both"/>
        <w:rPr>
          <w:rFonts w:cs="Arial"/>
          <w:b/>
          <w:color w:val="000080"/>
        </w:rPr>
      </w:pPr>
      <w:r w:rsidRPr="005D6713">
        <w:rPr>
          <w:rFonts w:cs="Arial"/>
        </w:rPr>
        <w:t xml:space="preserve">El acto de la junta de aclaraciones a la presente convocatoria, se celebrará el día </w:t>
      </w:r>
      <w:r w:rsidR="00BF3207">
        <w:rPr>
          <w:rFonts w:cs="Arial"/>
          <w:b/>
          <w:color w:val="000080"/>
        </w:rPr>
        <w:t>01</w:t>
      </w:r>
      <w:r w:rsidRPr="005D6713">
        <w:rPr>
          <w:rFonts w:cs="Arial"/>
          <w:b/>
          <w:color w:val="000080"/>
        </w:rPr>
        <w:t xml:space="preserve"> de </w:t>
      </w:r>
      <w:r w:rsidR="00BF3207">
        <w:rPr>
          <w:rFonts w:cs="Arial"/>
          <w:b/>
          <w:color w:val="000080"/>
        </w:rPr>
        <w:t>julio</w:t>
      </w:r>
      <w:r w:rsidR="00716C93">
        <w:rPr>
          <w:rFonts w:cs="Arial"/>
          <w:b/>
          <w:color w:val="000080"/>
        </w:rPr>
        <w:t xml:space="preserve"> </w:t>
      </w:r>
      <w:r w:rsidRPr="005D6713">
        <w:rPr>
          <w:rFonts w:cs="Arial"/>
          <w:b/>
          <w:color w:val="000080"/>
        </w:rPr>
        <w:t>de</w:t>
      </w:r>
      <w:r w:rsidR="00BF3207">
        <w:rPr>
          <w:rFonts w:cs="Arial"/>
          <w:b/>
          <w:color w:val="000080"/>
        </w:rPr>
        <w:t>l</w:t>
      </w:r>
      <w:r w:rsidRPr="005D6713">
        <w:rPr>
          <w:rFonts w:cs="Arial"/>
          <w:b/>
          <w:color w:val="000080"/>
        </w:rPr>
        <w:t xml:space="preserve"> 201</w:t>
      </w:r>
      <w:r>
        <w:rPr>
          <w:rFonts w:cs="Arial"/>
          <w:b/>
          <w:color w:val="000080"/>
        </w:rPr>
        <w:t>4</w:t>
      </w:r>
      <w:r w:rsidRPr="005D6713">
        <w:rPr>
          <w:rFonts w:cs="Arial"/>
          <w:b/>
          <w:color w:val="000080"/>
        </w:rPr>
        <w:t xml:space="preserve"> a las </w:t>
      </w:r>
      <w:r w:rsidR="00BF3207">
        <w:rPr>
          <w:rFonts w:cs="Arial"/>
          <w:b/>
          <w:color w:val="000080"/>
        </w:rPr>
        <w:t>10</w:t>
      </w:r>
      <w:r w:rsidRPr="005D6713">
        <w:rPr>
          <w:rFonts w:cs="Arial"/>
          <w:b/>
          <w:color w:val="000080"/>
        </w:rPr>
        <w:t>:</w:t>
      </w:r>
      <w:r w:rsidR="00BF3207">
        <w:rPr>
          <w:rFonts w:cs="Arial"/>
          <w:b/>
          <w:color w:val="000080"/>
        </w:rPr>
        <w:t>30</w:t>
      </w:r>
      <w:r w:rsidRPr="005D6713">
        <w:rPr>
          <w:rFonts w:cs="Arial"/>
          <w:b/>
          <w:color w:val="000080"/>
        </w:rPr>
        <w:t xml:space="preserve"> horas.</w:t>
      </w: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en hoja membretada en el que expresen su interés en participar en la </w:t>
      </w:r>
      <w:r w:rsidR="00B21C8D">
        <w:rPr>
          <w:rFonts w:cs="Arial"/>
          <w:b/>
          <w:sz w:val="21"/>
          <w:szCs w:val="21"/>
        </w:rPr>
        <w:t>licitación</w:t>
      </w:r>
      <w:r w:rsidRPr="008F7C5D">
        <w:rPr>
          <w:rFonts w:cs="Arial"/>
          <w:sz w:val="21"/>
          <w:szCs w:val="21"/>
        </w:rPr>
        <w:t xml:space="preserve">, </w:t>
      </w:r>
      <w:r w:rsidRPr="004B2658">
        <w:rPr>
          <w:rFonts w:cs="Arial"/>
          <w:sz w:val="21"/>
          <w:szCs w:val="21"/>
        </w:rPr>
        <w:t>por sí o en representación de un tercero, manifestando</w:t>
      </w:r>
      <w:r w:rsidR="00B21C8D">
        <w:rPr>
          <w:rFonts w:cs="Arial"/>
          <w:sz w:val="21"/>
          <w:szCs w:val="21"/>
        </w:rPr>
        <w:t xml:space="preserve"> en todos</w:t>
      </w:r>
      <w:r w:rsidRPr="004B2658">
        <w:rPr>
          <w:rFonts w:cs="Arial"/>
          <w:sz w:val="21"/>
          <w:szCs w:val="21"/>
        </w:rPr>
        <w:t xml:space="preserve"> los </w:t>
      </w:r>
      <w:r w:rsidR="00B21C8D">
        <w:rPr>
          <w:rFonts w:cs="Arial"/>
          <w:sz w:val="21"/>
          <w:szCs w:val="21"/>
        </w:rPr>
        <w:t xml:space="preserve">casos los </w:t>
      </w:r>
      <w:r w:rsidRPr="004B2658">
        <w:rPr>
          <w:rFonts w:cs="Arial"/>
          <w:sz w:val="21"/>
          <w:szCs w:val="21"/>
        </w:rPr>
        <w:t xml:space="preserve">datos generales del </w:t>
      </w:r>
      <w:r w:rsidR="002B6090">
        <w:rPr>
          <w:rFonts w:cs="Arial"/>
          <w:sz w:val="21"/>
          <w:szCs w:val="21"/>
        </w:rPr>
        <w:t>interesado</w:t>
      </w:r>
      <w:r w:rsidRPr="004B2658">
        <w:rPr>
          <w:rFonts w:cs="Arial"/>
          <w:sz w:val="21"/>
          <w:szCs w:val="21"/>
        </w:rPr>
        <w:t xml:space="preserve">, y en su </w:t>
      </w:r>
      <w:r w:rsidRPr="00AA76A2">
        <w:rPr>
          <w:rFonts w:cs="Arial"/>
          <w:color w:val="000000"/>
          <w:sz w:val="21"/>
          <w:szCs w:val="21"/>
        </w:rPr>
        <w:t>caso, del 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a elección del “LICITANTE” podrá utilizarse el formato del 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w:t>
      </w:r>
      <w:r w:rsidR="00413A38" w:rsidRPr="000E5DD7">
        <w:rPr>
          <w:rFonts w:cs="Arial"/>
          <w:color w:val="000000" w:themeColor="text1"/>
          <w:sz w:val="21"/>
          <w:szCs w:val="21"/>
        </w:rPr>
        <w:t xml:space="preserve">en la carretera Oaxaca-México kilómetro veinticinco, municipio de Guadalupe </w:t>
      </w:r>
      <w:proofErr w:type="spellStart"/>
      <w:r w:rsidR="00413A38" w:rsidRPr="000E5DD7">
        <w:rPr>
          <w:rFonts w:cs="Arial"/>
          <w:color w:val="000000" w:themeColor="text1"/>
          <w:sz w:val="21"/>
          <w:szCs w:val="21"/>
        </w:rPr>
        <w:t>Etla</w:t>
      </w:r>
      <w:proofErr w:type="spellEnd"/>
      <w:r w:rsidR="00413A38" w:rsidRPr="000E5DD7">
        <w:rPr>
          <w:rFonts w:cs="Arial"/>
          <w:color w:val="000000" w:themeColor="text1"/>
          <w:sz w:val="21"/>
          <w:szCs w:val="21"/>
        </w:rPr>
        <w:t xml:space="preserve">, </w:t>
      </w:r>
      <w:proofErr w:type="spellStart"/>
      <w:r w:rsidR="00413A38" w:rsidRPr="000E5DD7">
        <w:rPr>
          <w:rFonts w:cs="Arial"/>
          <w:color w:val="000000" w:themeColor="text1"/>
          <w:sz w:val="21"/>
          <w:szCs w:val="21"/>
        </w:rPr>
        <w:t>Oax</w:t>
      </w:r>
      <w:proofErr w:type="spellEnd"/>
      <w:r w:rsidR="00413A38" w:rsidRPr="000E5DD7">
        <w:rPr>
          <w:rFonts w:cs="Arial"/>
          <w:color w:val="000000" w:themeColor="text1"/>
          <w:sz w:val="21"/>
          <w:szCs w:val="21"/>
        </w:rPr>
        <w:t xml:space="preserve">., Código Postal </w:t>
      </w:r>
      <w:r w:rsidR="00413A38" w:rsidRPr="000E5DD7">
        <w:rPr>
          <w:rFonts w:cs="Arial"/>
          <w:color w:val="000000" w:themeColor="text1"/>
          <w:sz w:val="21"/>
          <w:szCs w:val="21"/>
        </w:rPr>
        <w:lastRenderedPageBreak/>
        <w:t xml:space="preserve">sesenta y ocho mil doscientos cincuenta y seis (68256), Oaxaca de Juárez, </w:t>
      </w:r>
      <w:proofErr w:type="spellStart"/>
      <w:r w:rsidR="00413A38" w:rsidRPr="000E5DD7">
        <w:rPr>
          <w:rFonts w:cs="Arial"/>
          <w:color w:val="000000" w:themeColor="text1"/>
          <w:sz w:val="21"/>
          <w:szCs w:val="21"/>
        </w:rPr>
        <w:t>Oax</w:t>
      </w:r>
      <w:proofErr w:type="spellEnd"/>
      <w:r w:rsidR="00A63240" w:rsidRPr="000E5DD7">
        <w:rPr>
          <w:rFonts w:cs="Arial"/>
          <w:color w:val="000000" w:themeColor="text1"/>
          <w:sz w:val="21"/>
          <w:szCs w:val="21"/>
        </w:rPr>
        <w:t>,</w:t>
      </w:r>
      <w:r w:rsidR="00A63240" w:rsidRPr="008F7C5D">
        <w:rPr>
          <w:rFonts w:cs="Arial"/>
          <w:sz w:val="21"/>
          <w:szCs w:val="21"/>
        </w:rPr>
        <w:t xml:space="preserve"> </w:t>
      </w:r>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w:t>
      </w:r>
      <w:r w:rsidR="00413A38">
        <w:rPr>
          <w:rFonts w:cs="Arial"/>
          <w:sz w:val="21"/>
          <w:szCs w:val="21"/>
        </w:rPr>
        <w:t xml:space="preserve"> </w:t>
      </w:r>
      <w:hyperlink r:id="rId15"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Pr>
          <w:rFonts w:cs="Arial"/>
          <w:sz w:val="21"/>
          <w:szCs w:val="21"/>
        </w:rPr>
        <w:t xml:space="preserve"> “LA CONVOCANTE” por</w:t>
      </w:r>
      <w:r w:rsidRPr="008F7C5D">
        <w:rPr>
          <w:rFonts w:cs="Arial"/>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63376F" w:rsidRPr="00EC193E" w:rsidRDefault="0063376F" w:rsidP="00EC193E">
      <w:pPr>
        <w:tabs>
          <w:tab w:val="left" w:pos="7794"/>
          <w:tab w:val="left" w:pos="8222"/>
          <w:tab w:val="left" w:pos="12862"/>
        </w:tabs>
        <w:ind w:right="51"/>
        <w:jc w:val="both"/>
        <w:rPr>
          <w:rFonts w:cs="Arial"/>
          <w:sz w:val="21"/>
          <w:szCs w:val="21"/>
        </w:rPr>
      </w:pPr>
      <w:r w:rsidRPr="00EC193E">
        <w:rPr>
          <w:rFonts w:cs="Arial"/>
          <w:sz w:val="21"/>
          <w:szCs w:val="21"/>
        </w:rPr>
        <w:t>Si el escrito señalado no se presenta, se permitirá el acceso a la junta de aclaraciones a la persona que lo solicite, bajo la condición de registrar su asistencia y abstenerse de intervenir en cualquier forma.</w:t>
      </w:r>
    </w:p>
    <w:p w:rsidR="0063376F" w:rsidRPr="00EC193E" w:rsidRDefault="0063376F" w:rsidP="00E91570">
      <w:pPr>
        <w:tabs>
          <w:tab w:val="left" w:pos="7794"/>
          <w:tab w:val="left" w:pos="8222"/>
          <w:tab w:val="left" w:pos="12862"/>
        </w:tabs>
        <w:spacing w:before="60" w:after="60"/>
        <w:ind w:right="51"/>
        <w:jc w:val="both"/>
        <w:rPr>
          <w:rFonts w:cs="Arial"/>
          <w:sz w:val="21"/>
          <w:szCs w:val="21"/>
        </w:rPr>
      </w:pPr>
    </w:p>
    <w:p w:rsidR="00E91570" w:rsidRPr="00EC193E" w:rsidRDefault="00166EA4" w:rsidP="00E91570">
      <w:pPr>
        <w:tabs>
          <w:tab w:val="left" w:pos="7794"/>
          <w:tab w:val="left" w:pos="8222"/>
          <w:tab w:val="left" w:pos="12862"/>
        </w:tabs>
        <w:spacing w:before="60" w:after="60"/>
        <w:ind w:right="51"/>
        <w:jc w:val="both"/>
        <w:rPr>
          <w:rFonts w:cs="Arial"/>
          <w:color w:val="000000"/>
          <w:sz w:val="21"/>
          <w:szCs w:val="21"/>
        </w:rPr>
      </w:pPr>
      <w:r w:rsidRPr="00EC193E">
        <w:rPr>
          <w:rFonts w:cs="Arial"/>
          <w:color w:val="000000"/>
          <w:sz w:val="21"/>
          <w:szCs w:val="21"/>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r w:rsidR="00E91570" w:rsidRPr="00EC193E">
        <w:rPr>
          <w:rFonts w:cs="Arial"/>
          <w:color w:val="000000"/>
          <w:sz w:val="21"/>
          <w:szCs w:val="21"/>
        </w:rPr>
        <w:t>.</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AD1E19" w:rsidRDefault="00AD1E19" w:rsidP="00E91570">
      <w:pPr>
        <w:tabs>
          <w:tab w:val="left" w:pos="7794"/>
          <w:tab w:val="left" w:pos="8222"/>
          <w:tab w:val="left" w:pos="12862"/>
        </w:tabs>
        <w:spacing w:before="60" w:after="60"/>
        <w:ind w:right="51"/>
        <w:jc w:val="both"/>
        <w:rPr>
          <w:rFonts w:cs="Arial"/>
          <w:sz w:val="21"/>
          <w:szCs w:val="21"/>
        </w:rPr>
      </w:pPr>
    </w:p>
    <w:p w:rsidR="00AD1E19" w:rsidRPr="00AD1E19" w:rsidRDefault="00AD1E19" w:rsidP="00AD1E19">
      <w:pPr>
        <w:tabs>
          <w:tab w:val="left" w:pos="7794"/>
          <w:tab w:val="left" w:pos="8222"/>
          <w:tab w:val="left" w:pos="12862"/>
        </w:tabs>
        <w:spacing w:before="60" w:after="60"/>
        <w:ind w:right="51"/>
        <w:jc w:val="both"/>
        <w:rPr>
          <w:rFonts w:cs="Arial"/>
          <w:sz w:val="21"/>
          <w:szCs w:val="21"/>
        </w:rPr>
      </w:pPr>
      <w:r w:rsidRPr="00AD1E19">
        <w:rPr>
          <w:rFonts w:cs="Arial"/>
          <w:sz w:val="21"/>
          <w:szCs w:val="21"/>
        </w:rPr>
        <w:t xml:space="preserve">El servidor público que presida el acto será asistido por un representante del área técnica o requirente de “LOS SERVICIOS”. </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Default="00E91570" w:rsidP="00E91570">
      <w:pPr>
        <w:tabs>
          <w:tab w:val="left" w:pos="7794"/>
          <w:tab w:val="left" w:pos="8222"/>
          <w:tab w:val="left" w:pos="12862"/>
        </w:tabs>
        <w:spacing w:before="60" w:after="60"/>
        <w:ind w:right="51"/>
        <w:jc w:val="both"/>
        <w:rPr>
          <w:rFonts w:cs="Arial"/>
          <w:sz w:val="21"/>
          <w:szCs w:val="21"/>
        </w:rPr>
      </w:pPr>
    </w:p>
    <w:p w:rsidR="0063376F" w:rsidRPr="00C13907" w:rsidRDefault="0063376F" w:rsidP="0063376F">
      <w:pPr>
        <w:tabs>
          <w:tab w:val="left" w:pos="7794"/>
          <w:tab w:val="left" w:pos="8222"/>
          <w:tab w:val="left" w:pos="12862"/>
        </w:tabs>
        <w:spacing w:line="264" w:lineRule="auto"/>
        <w:ind w:right="51"/>
        <w:jc w:val="both"/>
        <w:rPr>
          <w:rFonts w:cs="Arial"/>
        </w:rPr>
      </w:pPr>
      <w:r w:rsidRPr="00C13907">
        <w:rPr>
          <w:rFonts w:cs="Arial"/>
        </w:rPr>
        <w:t xml:space="preserve">La asistencia de los </w:t>
      </w:r>
      <w:r>
        <w:rPr>
          <w:rFonts w:cs="Arial"/>
        </w:rPr>
        <w:t>“LICITANTES”</w:t>
      </w:r>
      <w:r w:rsidRPr="00C13907">
        <w:rPr>
          <w:rFonts w:cs="Arial"/>
        </w:rPr>
        <w:t xml:space="preserve"> a la junta de aclaraciones será de su estricta responsabilidad; sin embargo, se entregará copia del acta respectiva a los </w:t>
      </w:r>
      <w:r>
        <w:rPr>
          <w:rFonts w:cs="Arial"/>
        </w:rPr>
        <w:t>“LICITANTES”</w:t>
      </w:r>
      <w:r w:rsidRPr="00C13907">
        <w:rPr>
          <w:rFonts w:cs="Arial"/>
        </w:rPr>
        <w:t xml:space="preserve"> que la soliciten en </w:t>
      </w:r>
      <w:r>
        <w:rPr>
          <w:rFonts w:cs="Arial"/>
        </w:rPr>
        <w:t>el</w:t>
      </w:r>
      <w:r w:rsidRPr="00C13907">
        <w:rPr>
          <w:rFonts w:cs="Arial"/>
        </w:rPr>
        <w:t xml:space="preserve"> </w:t>
      </w:r>
      <w:r>
        <w:rPr>
          <w:rFonts w:cs="Arial"/>
        </w:rPr>
        <w:t>Departamento</w:t>
      </w:r>
      <w:r w:rsidRPr="00C13907">
        <w:rPr>
          <w:rFonts w:cs="Arial"/>
        </w:rPr>
        <w:t xml:space="preserve"> de Adquisiciones. </w:t>
      </w:r>
    </w:p>
    <w:p w:rsidR="00D64F65" w:rsidRDefault="00D64F65" w:rsidP="00D64F65">
      <w:pPr>
        <w:tabs>
          <w:tab w:val="left" w:pos="7794"/>
          <w:tab w:val="left" w:pos="8222"/>
          <w:tab w:val="left" w:pos="12862"/>
        </w:tabs>
        <w:spacing w:before="60" w:after="60"/>
        <w:ind w:right="51"/>
        <w:jc w:val="both"/>
        <w:rPr>
          <w:rFonts w:cs="Arial"/>
          <w:sz w:val="21"/>
          <w:szCs w:val="21"/>
        </w:rPr>
      </w:pPr>
    </w:p>
    <w:p w:rsidR="00D64F65" w:rsidRPr="008F7C5D" w:rsidRDefault="00D64F65" w:rsidP="00D64F65">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Pr>
          <w:rFonts w:cs="Arial"/>
          <w:b/>
          <w:sz w:val="21"/>
          <w:szCs w:val="21"/>
        </w:rPr>
        <w:t>licitación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63376F" w:rsidRDefault="0063376F" w:rsidP="00E91570">
      <w:pPr>
        <w:spacing w:before="60" w:after="60"/>
        <w:jc w:val="both"/>
        <w:rPr>
          <w:rFonts w:cs="Arial"/>
          <w:sz w:val="21"/>
          <w:szCs w:val="21"/>
        </w:rPr>
      </w:pPr>
    </w:p>
    <w:p w:rsidR="007466EF" w:rsidRDefault="00D64F65" w:rsidP="008340E4">
      <w:pPr>
        <w:spacing w:before="60" w:after="60"/>
        <w:jc w:val="both"/>
        <w:rPr>
          <w:rFonts w:cs="Arial"/>
          <w:sz w:val="21"/>
          <w:szCs w:val="21"/>
        </w:rPr>
      </w:pPr>
      <w:r>
        <w:rPr>
          <w:rFonts w:cs="Arial"/>
          <w:sz w:val="21"/>
          <w:szCs w:val="21"/>
        </w:rPr>
        <w:t>C</w:t>
      </w:r>
      <w:r w:rsidR="00E91570" w:rsidRPr="008F7C5D">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Pr>
          <w:rFonts w:cs="Arial"/>
          <w:sz w:val="21"/>
          <w:szCs w:val="21"/>
        </w:rPr>
        <w:t>s</w:t>
      </w:r>
      <w:r w:rsidR="00E91570" w:rsidRPr="008F7C5D">
        <w:rPr>
          <w:rFonts w:cs="Arial"/>
          <w:sz w:val="21"/>
          <w:szCs w:val="21"/>
        </w:rPr>
        <w:t xml:space="preserve"> misma</w:t>
      </w:r>
      <w:r w:rsidR="006960DC">
        <w:rPr>
          <w:rFonts w:cs="Arial"/>
          <w:sz w:val="21"/>
          <w:szCs w:val="21"/>
        </w:rPr>
        <w:t>s</w:t>
      </w:r>
      <w:r w:rsidR="00E91570" w:rsidRPr="008F7C5D">
        <w:rPr>
          <w:rFonts w:cs="Arial"/>
          <w:sz w:val="21"/>
          <w:szCs w:val="21"/>
        </w:rPr>
        <w:t xml:space="preserve">, de la cual se </w:t>
      </w:r>
      <w:r w:rsidR="00E91570" w:rsidRPr="008F7C5D">
        <w:rPr>
          <w:rFonts w:cs="Arial"/>
          <w:iCs/>
          <w:sz w:val="21"/>
          <w:szCs w:val="21"/>
        </w:rPr>
        <w:t>entregará</w:t>
      </w:r>
      <w:r w:rsidR="00E91570"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00E91570" w:rsidRPr="008F7C5D">
        <w:rPr>
          <w:rFonts w:cs="Arial"/>
          <w:sz w:val="21"/>
          <w:szCs w:val="21"/>
        </w:rPr>
        <w:t xml:space="preserve"> </w:t>
      </w:r>
      <w:r w:rsidR="003D4394" w:rsidRPr="008F7C5D">
        <w:rPr>
          <w:rFonts w:cs="Arial"/>
          <w:b/>
          <w:sz w:val="21"/>
          <w:szCs w:val="21"/>
        </w:rPr>
        <w:t xml:space="preserve">Departamento </w:t>
      </w:r>
      <w:r w:rsidR="003D4394" w:rsidRPr="008F7C5D">
        <w:rPr>
          <w:rFonts w:cs="Arial"/>
          <w:b/>
          <w:sz w:val="21"/>
          <w:szCs w:val="21"/>
        </w:rPr>
        <w:lastRenderedPageBreak/>
        <w:t>de Adquisiciones</w:t>
      </w:r>
      <w:r w:rsidR="00E91570" w:rsidRPr="008F7C5D">
        <w:rPr>
          <w:rFonts w:cs="Arial"/>
          <w:b/>
          <w:sz w:val="21"/>
          <w:szCs w:val="21"/>
        </w:rPr>
        <w:t>,</w:t>
      </w:r>
      <w:r w:rsidR="00E91570" w:rsidRPr="008F7C5D">
        <w:rPr>
          <w:rFonts w:cs="Arial"/>
          <w:sz w:val="21"/>
          <w:szCs w:val="21"/>
        </w:rPr>
        <w:t xml:space="preserve"> ubicada </w:t>
      </w:r>
      <w:r w:rsidR="00413A38" w:rsidRPr="00322EBD">
        <w:rPr>
          <w:rFonts w:cs="Arial"/>
          <w:color w:val="000000" w:themeColor="text1"/>
          <w:sz w:val="21"/>
          <w:szCs w:val="21"/>
        </w:rPr>
        <w:t xml:space="preserve">en la carretera Oaxaca-México kilómetro veinticinco, municipio de Guadalupe </w:t>
      </w:r>
      <w:proofErr w:type="spellStart"/>
      <w:r w:rsidR="00413A38" w:rsidRPr="00322EBD">
        <w:rPr>
          <w:rFonts w:cs="Arial"/>
          <w:color w:val="000000" w:themeColor="text1"/>
          <w:sz w:val="21"/>
          <w:szCs w:val="21"/>
        </w:rPr>
        <w:t>Etla</w:t>
      </w:r>
      <w:proofErr w:type="spellEnd"/>
      <w:r w:rsidR="00413A38" w:rsidRPr="00322EBD">
        <w:rPr>
          <w:rFonts w:cs="Arial"/>
          <w:color w:val="000000" w:themeColor="text1"/>
          <w:sz w:val="21"/>
          <w:szCs w:val="21"/>
        </w:rPr>
        <w:t xml:space="preserve">, </w:t>
      </w:r>
      <w:proofErr w:type="spellStart"/>
      <w:r w:rsidR="00413A38" w:rsidRPr="00322EBD">
        <w:rPr>
          <w:rFonts w:cs="Arial"/>
          <w:color w:val="000000" w:themeColor="text1"/>
          <w:sz w:val="21"/>
          <w:szCs w:val="21"/>
        </w:rPr>
        <w:t>Oax</w:t>
      </w:r>
      <w:proofErr w:type="spellEnd"/>
      <w:r w:rsidR="00413A38" w:rsidRPr="00322EBD">
        <w:rPr>
          <w:rFonts w:cs="Arial"/>
          <w:color w:val="000000" w:themeColor="text1"/>
          <w:sz w:val="21"/>
          <w:szCs w:val="21"/>
        </w:rPr>
        <w:t xml:space="preserve">., Código Postal sesenta y ocho mil doscientos cincuenta y seis (68256), Oaxaca de Juárez, </w:t>
      </w:r>
      <w:proofErr w:type="spellStart"/>
      <w:r w:rsidR="00413A38" w:rsidRPr="00322EBD">
        <w:rPr>
          <w:rFonts w:cs="Arial"/>
          <w:color w:val="000000" w:themeColor="text1"/>
          <w:sz w:val="21"/>
          <w:szCs w:val="21"/>
        </w:rPr>
        <w:t>Oax</w:t>
      </w:r>
      <w:proofErr w:type="spellEnd"/>
      <w:r w:rsidR="00E91570" w:rsidRPr="00322EBD">
        <w:rPr>
          <w:rFonts w:cs="Arial"/>
          <w:color w:val="000000" w:themeColor="text1"/>
          <w:sz w:val="21"/>
          <w:szCs w:val="21"/>
        </w:rPr>
        <w:t>, por un término de cinco (5) días hábiles. Asimismo se difundirá un ejemplar en “</w:t>
      </w:r>
      <w:proofErr w:type="spellStart"/>
      <w:r w:rsidR="00E91570" w:rsidRPr="00322EBD">
        <w:rPr>
          <w:rFonts w:cs="Arial"/>
          <w:color w:val="000000" w:themeColor="text1"/>
          <w:sz w:val="21"/>
          <w:szCs w:val="21"/>
        </w:rPr>
        <w:t>CompraNet</w:t>
      </w:r>
      <w:proofErr w:type="spellEnd"/>
      <w:r w:rsidR="00E91570" w:rsidRPr="00322EBD">
        <w:rPr>
          <w:rFonts w:cs="Arial"/>
          <w:color w:val="000000" w:themeColor="text1"/>
          <w:sz w:val="21"/>
          <w:szCs w:val="21"/>
        </w:rPr>
        <w:t>” en la dirección</w:t>
      </w:r>
      <w:r w:rsidR="00E91570" w:rsidRPr="008F7C5D">
        <w:rPr>
          <w:rFonts w:cs="Arial"/>
          <w:sz w:val="21"/>
          <w:szCs w:val="21"/>
        </w:rPr>
        <w:t xml:space="preserve"> electrónica: </w:t>
      </w:r>
      <w:hyperlink r:id="rId16" w:history="1">
        <w:r w:rsidR="00E91570" w:rsidRPr="008F7C5D">
          <w:rPr>
            <w:rFonts w:cs="Arial"/>
            <w:sz w:val="21"/>
            <w:szCs w:val="21"/>
          </w:rPr>
          <w:t>http://www.compranet.gob.mx</w:t>
        </w:r>
      </w:hyperlink>
      <w:r w:rsidR="00E91570" w:rsidRPr="008F7C5D">
        <w:rPr>
          <w:rFonts w:cs="Arial"/>
          <w:sz w:val="21"/>
          <w:szCs w:val="21"/>
        </w:rPr>
        <w:t xml:space="preserve">. </w:t>
      </w:r>
      <w:proofErr w:type="gramStart"/>
      <w:r w:rsidR="00E91570" w:rsidRPr="008F7C5D">
        <w:rPr>
          <w:rFonts w:cs="Arial"/>
          <w:sz w:val="21"/>
          <w:szCs w:val="21"/>
        </w:rPr>
        <w:t>para</w:t>
      </w:r>
      <w:proofErr w:type="gramEnd"/>
      <w:r w:rsidR="00E91570" w:rsidRPr="008F7C5D">
        <w:rPr>
          <w:rFonts w:cs="Arial"/>
          <w:sz w:val="21"/>
          <w:szCs w:val="21"/>
        </w:rPr>
        <w:t xml:space="preserve"> efectos de notificación de los “LICITANTES” que no hayan asistido al acto. Dicho procedimiento sustituirá a la notificación personal.</w:t>
      </w:r>
    </w:p>
    <w:p w:rsidR="008340E4" w:rsidRPr="008F7C5D" w:rsidRDefault="008340E4" w:rsidP="008340E4">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B10BD6" w:rsidRPr="005D6713" w:rsidRDefault="00B10BD6" w:rsidP="00B10BD6">
      <w:pPr>
        <w:tabs>
          <w:tab w:val="left" w:pos="7794"/>
          <w:tab w:val="left" w:pos="8222"/>
          <w:tab w:val="left" w:pos="12862"/>
        </w:tabs>
        <w:ind w:right="51"/>
        <w:jc w:val="both"/>
        <w:rPr>
          <w:rFonts w:cs="Arial"/>
          <w:b/>
          <w:color w:val="000080"/>
        </w:rPr>
      </w:pPr>
      <w:r w:rsidRPr="005D6713">
        <w:rPr>
          <w:rFonts w:cs="Arial"/>
        </w:rPr>
        <w:t xml:space="preserve">El Acto de Presentación y Apertura de Proposiciones se llevará a cabo en </w:t>
      </w:r>
      <w:r>
        <w:rPr>
          <w:rFonts w:cs="Arial"/>
        </w:rPr>
        <w:t>la</w:t>
      </w:r>
      <w:r w:rsidRPr="005D6713">
        <w:rPr>
          <w:rFonts w:cs="Arial"/>
        </w:rPr>
        <w:t xml:space="preserve"> </w:t>
      </w:r>
      <w:r>
        <w:rPr>
          <w:rFonts w:cs="Arial"/>
        </w:rPr>
        <w:t>sala de juntas</w:t>
      </w:r>
      <w:r w:rsidRPr="005D6713">
        <w:rPr>
          <w:rFonts w:cs="Arial"/>
        </w:rPr>
        <w:t xml:space="preserve"> de “LA CONVOCANTE”, </w:t>
      </w:r>
      <w:r w:rsidRPr="005D6713">
        <w:rPr>
          <w:rFonts w:cs="Arial"/>
          <w:b/>
          <w:color w:val="000080"/>
        </w:rPr>
        <w:t xml:space="preserve">el </w:t>
      </w:r>
      <w:r w:rsidR="00AB5CBC">
        <w:rPr>
          <w:rFonts w:cs="Arial"/>
          <w:b/>
          <w:color w:val="000080"/>
        </w:rPr>
        <w:t>07</w:t>
      </w:r>
      <w:r w:rsidRPr="005D6713">
        <w:rPr>
          <w:rFonts w:cs="Arial"/>
          <w:b/>
          <w:color w:val="000080"/>
        </w:rPr>
        <w:t xml:space="preserve"> de </w:t>
      </w:r>
      <w:r w:rsidR="00AB5CBC">
        <w:rPr>
          <w:rFonts w:cs="Arial"/>
          <w:b/>
          <w:color w:val="000080"/>
        </w:rPr>
        <w:t>julio</w:t>
      </w:r>
      <w:r>
        <w:rPr>
          <w:rFonts w:cs="Arial"/>
          <w:b/>
          <w:color w:val="000080"/>
        </w:rPr>
        <w:t xml:space="preserve"> de</w:t>
      </w:r>
      <w:r w:rsidR="00AB5CBC">
        <w:rPr>
          <w:rFonts w:cs="Arial"/>
          <w:b/>
          <w:color w:val="000080"/>
        </w:rPr>
        <w:t>l</w:t>
      </w:r>
      <w:r>
        <w:rPr>
          <w:rFonts w:cs="Arial"/>
          <w:b/>
          <w:color w:val="000080"/>
        </w:rPr>
        <w:t xml:space="preserve"> 2014</w:t>
      </w:r>
      <w:r w:rsidRPr="005D6713">
        <w:rPr>
          <w:rFonts w:cs="Arial"/>
          <w:b/>
          <w:color w:val="000080"/>
        </w:rPr>
        <w:t xml:space="preserve">, a las </w:t>
      </w:r>
      <w:r w:rsidR="00AB5CBC">
        <w:rPr>
          <w:rFonts w:cs="Arial"/>
          <w:b/>
          <w:color w:val="000080"/>
        </w:rPr>
        <w:t>11</w:t>
      </w:r>
      <w:r w:rsidRPr="005D6713">
        <w:rPr>
          <w:rFonts w:cs="Arial"/>
          <w:b/>
          <w:color w:val="000080"/>
        </w:rPr>
        <w:t>:</w:t>
      </w:r>
      <w:r w:rsidR="00AB5CBC">
        <w:rPr>
          <w:rFonts w:cs="Arial"/>
          <w:b/>
          <w:color w:val="000080"/>
        </w:rPr>
        <w:t>00</w:t>
      </w:r>
      <w:r w:rsidRPr="005D6713">
        <w:rPr>
          <w:rFonts w:cs="Arial"/>
          <w:b/>
          <w:color w:val="000080"/>
        </w:rPr>
        <w:t xml:space="preserve"> </w:t>
      </w:r>
      <w:proofErr w:type="spellStart"/>
      <w:r w:rsidRPr="005D6713">
        <w:rPr>
          <w:rFonts w:cs="Arial"/>
          <w:b/>
          <w:color w:val="000080"/>
        </w:rPr>
        <w:t>hrs</w:t>
      </w:r>
      <w:proofErr w:type="spellEnd"/>
      <w:r w:rsidRPr="005D6713">
        <w:rPr>
          <w:rFonts w:cs="Arial"/>
          <w:b/>
          <w:color w:val="000080"/>
        </w:rPr>
        <w:t>.</w:t>
      </w:r>
    </w:p>
    <w:p w:rsidR="00B10BD6" w:rsidRDefault="00B10BD6" w:rsidP="00351C8A">
      <w:pPr>
        <w:tabs>
          <w:tab w:val="left" w:pos="7794"/>
          <w:tab w:val="left" w:pos="12862"/>
        </w:tabs>
        <w:spacing w:before="60" w:after="60"/>
        <w:jc w:val="both"/>
        <w:rPr>
          <w:rFonts w:cs="Arial"/>
          <w:sz w:val="21"/>
          <w:szCs w:val="21"/>
        </w:rPr>
      </w:pPr>
    </w:p>
    <w:p w:rsidR="003026EB" w:rsidRPr="005D6713" w:rsidRDefault="003026EB" w:rsidP="003026EB">
      <w:pPr>
        <w:jc w:val="both"/>
        <w:rPr>
          <w:rFonts w:cs="Arial"/>
          <w:lang w:val="es-MX"/>
        </w:rPr>
      </w:pPr>
      <w:r w:rsidRPr="005D6713">
        <w:rPr>
          <w:rFonts w:cs="Arial"/>
          <w:lang w:val="es-MX"/>
        </w:rPr>
        <w:t xml:space="preserve">El registro de los </w:t>
      </w:r>
      <w:r>
        <w:rPr>
          <w:rFonts w:cs="Arial"/>
          <w:lang w:val="es-MX"/>
        </w:rPr>
        <w:t>“LICITANTES”</w:t>
      </w:r>
      <w:r w:rsidRPr="005D6713">
        <w:rPr>
          <w:rFonts w:cs="Arial"/>
          <w:lang w:val="es-MX"/>
        </w:rPr>
        <w:t xml:space="preserve"> se llevará a cabo 30 minutos previos al inicio de la presentación y apertura de proposiciones. </w:t>
      </w:r>
    </w:p>
    <w:p w:rsidR="00B10BD6" w:rsidRPr="003026EB" w:rsidRDefault="00B10BD6" w:rsidP="00351C8A">
      <w:pPr>
        <w:tabs>
          <w:tab w:val="left" w:pos="7794"/>
          <w:tab w:val="left" w:pos="12862"/>
        </w:tabs>
        <w:spacing w:before="60" w:after="60"/>
        <w:jc w:val="both"/>
        <w:rPr>
          <w:rFonts w:cs="Arial"/>
          <w:sz w:val="21"/>
          <w:szCs w:val="21"/>
          <w:lang w:val="es-MX"/>
        </w:rPr>
      </w:pPr>
    </w:p>
    <w:p w:rsidR="003026EB" w:rsidRDefault="003026EB" w:rsidP="003026EB">
      <w:pPr>
        <w:jc w:val="both"/>
        <w:rPr>
          <w:rFonts w:cs="Arial"/>
        </w:rPr>
      </w:pPr>
      <w:r w:rsidRPr="005D6713">
        <w:rPr>
          <w:rFonts w:cs="Arial"/>
        </w:rPr>
        <w:t xml:space="preserve">Iniciado el acto de presentación y apertura de proposiciones no se permitirá el acceso a ningún </w:t>
      </w:r>
      <w:r>
        <w:rPr>
          <w:rFonts w:cs="Arial"/>
        </w:rPr>
        <w:t>“LICITANTE”</w:t>
      </w:r>
      <w:r w:rsidRPr="005D6713">
        <w:rPr>
          <w:rFonts w:cs="Arial"/>
        </w:rPr>
        <w:t xml:space="preserve"> ni observador. Los servidores públicos y los </w:t>
      </w:r>
      <w:r>
        <w:rPr>
          <w:rFonts w:cs="Arial"/>
        </w:rPr>
        <w:t>“LICITANTES”</w:t>
      </w:r>
      <w:r w:rsidRPr="005D6713">
        <w:rPr>
          <w:rFonts w:cs="Arial"/>
        </w:rPr>
        <w:t xml:space="preserve"> presentes, no podrán</w:t>
      </w:r>
      <w:r>
        <w:rPr>
          <w:rFonts w:cs="Arial"/>
        </w:rPr>
        <w:t xml:space="preserve"> </w:t>
      </w:r>
      <w:r w:rsidRPr="005D6713">
        <w:rPr>
          <w:rFonts w:cs="Arial"/>
        </w:rPr>
        <w:t xml:space="preserve">efectuar ninguna modificación, adición, eliminación o negociación a las condiciones de la convocatoria y/o a las proposiciones de los </w:t>
      </w:r>
      <w:r>
        <w:rPr>
          <w:rFonts w:cs="Arial"/>
        </w:rPr>
        <w:t>“LICITANTES”</w:t>
      </w:r>
      <w:r w:rsidRPr="005D6713">
        <w:rPr>
          <w:rFonts w:cs="Arial"/>
        </w:rPr>
        <w:t>.</w:t>
      </w:r>
    </w:p>
    <w:p w:rsidR="00B10BD6" w:rsidRDefault="00B10BD6" w:rsidP="00351C8A">
      <w:pPr>
        <w:tabs>
          <w:tab w:val="left" w:pos="7794"/>
          <w:tab w:val="left" w:pos="12862"/>
        </w:tabs>
        <w:spacing w:before="60" w:after="60"/>
        <w:jc w:val="both"/>
        <w:rPr>
          <w:rFonts w:cs="Arial"/>
          <w:sz w:val="21"/>
          <w:szCs w:val="21"/>
        </w:rPr>
      </w:pPr>
    </w:p>
    <w:p w:rsidR="00FD0EB2" w:rsidRPr="00C828AF" w:rsidRDefault="00FD0EB2" w:rsidP="00FD0EB2">
      <w:pPr>
        <w:spacing w:line="276" w:lineRule="auto"/>
        <w:jc w:val="both"/>
        <w:rPr>
          <w:rFonts w:cs="Arial"/>
          <w:lang w:val="es-MX"/>
        </w:rPr>
      </w:pPr>
      <w:r w:rsidRPr="00C828AF">
        <w:rPr>
          <w:rFonts w:cs="Arial"/>
          <w:lang w:val="es-MX"/>
        </w:rPr>
        <w:t xml:space="preserve">En el lugar, día y hora señalados para la presentación y apertura de proposiciones, los representantes de las empresas </w:t>
      </w:r>
      <w:r>
        <w:rPr>
          <w:rFonts w:cs="Arial"/>
          <w:lang w:val="es-MX"/>
        </w:rPr>
        <w:t>“LICITANTES”</w:t>
      </w:r>
      <w:r w:rsidRPr="00C828AF">
        <w:rPr>
          <w:rFonts w:cs="Arial"/>
          <w:lang w:val="es-MX"/>
        </w:rPr>
        <w:t xml:space="preserve"> deberán entregar los documentos que se indican en </w:t>
      </w:r>
      <w:r>
        <w:rPr>
          <w:rFonts w:cs="Arial"/>
          <w:lang w:val="es-MX"/>
        </w:rPr>
        <w:t>el</w:t>
      </w:r>
      <w:r w:rsidRPr="00C828AF">
        <w:rPr>
          <w:rFonts w:cs="Arial"/>
          <w:lang w:val="es-MX"/>
        </w:rPr>
        <w:t xml:space="preserve"> </w:t>
      </w:r>
      <w:r w:rsidRPr="004F6166">
        <w:rPr>
          <w:rFonts w:cs="Arial"/>
          <w:b/>
          <w:lang w:val="es-MX"/>
        </w:rPr>
        <w:t>numeral 5.4</w:t>
      </w:r>
      <w:r w:rsidRPr="004F6166">
        <w:rPr>
          <w:rFonts w:cs="Arial"/>
          <w:lang w:val="es-MX"/>
        </w:rPr>
        <w:t>.</w:t>
      </w:r>
      <w:r w:rsidRPr="00C828AF">
        <w:rPr>
          <w:rFonts w:cs="Arial"/>
          <w:lang w:val="es-MX"/>
        </w:rPr>
        <w:t xml:space="preserve"> </w:t>
      </w:r>
    </w:p>
    <w:p w:rsidR="00FD0EB2" w:rsidRDefault="00FD0EB2" w:rsidP="00351C8A">
      <w:pPr>
        <w:tabs>
          <w:tab w:val="left" w:pos="7794"/>
          <w:tab w:val="left" w:pos="12862"/>
        </w:tabs>
        <w:spacing w:before="60" w:after="60"/>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Pr>
          <w:rFonts w:cs="Arial"/>
          <w:b/>
          <w:sz w:val="21"/>
          <w:szCs w:val="21"/>
        </w:rPr>
        <w:t>licitación</w:t>
      </w:r>
      <w:r w:rsidRPr="008F7C5D">
        <w:rPr>
          <w:rFonts w:cs="Arial"/>
          <w:sz w:val="21"/>
          <w:szCs w:val="21"/>
        </w:rPr>
        <w:t xml:space="preserve">. La documentación legal y administrativa requerida en el </w:t>
      </w:r>
      <w:r w:rsidRPr="004F6166">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4F6166">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w:t>
      </w:r>
      <w:r w:rsidR="00C06C84">
        <w:rPr>
          <w:rFonts w:cs="Arial"/>
          <w:sz w:val="21"/>
          <w:szCs w:val="21"/>
        </w:rPr>
        <w:t>conforme a lo siguiente:</w:t>
      </w:r>
    </w:p>
    <w:p w:rsidR="00202AAE" w:rsidRDefault="00202AAE" w:rsidP="00202AAE">
      <w:pPr>
        <w:pStyle w:val="Prrafodelista"/>
        <w:rPr>
          <w:rFonts w:cs="Arial"/>
          <w:sz w:val="21"/>
          <w:szCs w:val="21"/>
        </w:rPr>
      </w:pPr>
    </w:p>
    <w:p w:rsidR="00202AAE" w:rsidRPr="00202AAE" w:rsidRDefault="00202AAE" w:rsidP="00202AAE">
      <w:pPr>
        <w:numPr>
          <w:ilvl w:val="0"/>
          <w:numId w:val="37"/>
        </w:numPr>
        <w:shd w:val="clear" w:color="auto" w:fill="FFFFFF"/>
        <w:tabs>
          <w:tab w:val="left" w:pos="-1843"/>
          <w:tab w:val="left" w:pos="1134"/>
          <w:tab w:val="left" w:pos="12862"/>
        </w:tabs>
        <w:suppressAutoHyphens w:val="0"/>
        <w:spacing w:line="276" w:lineRule="auto"/>
        <w:ind w:hanging="202"/>
        <w:jc w:val="both"/>
        <w:rPr>
          <w:rFonts w:ascii="Arial Narrow" w:hAnsi="Arial Narrow" w:cs="Arial"/>
          <w:lang w:val="es-ES" w:eastAsia="es-ES"/>
        </w:rPr>
      </w:pPr>
      <w:r w:rsidRPr="00202AAE">
        <w:rPr>
          <w:rFonts w:ascii="Arial Narrow" w:hAnsi="Arial Narrow" w:cs="Arial"/>
          <w:b/>
          <w:u w:val="single"/>
          <w:lang w:val="es-ES" w:eastAsia="es-ES"/>
        </w:rPr>
        <w:t>Carpeta 1:</w:t>
      </w:r>
      <w:r w:rsidRPr="00202AAE">
        <w:rPr>
          <w:rFonts w:ascii="Arial Narrow" w:hAnsi="Arial Narrow" w:cs="Arial"/>
          <w:b/>
          <w:lang w:val="es-ES" w:eastAsia="es-ES"/>
        </w:rPr>
        <w:t xml:space="preserve"> Con la documentación legal y administrativa requerida;  </w:t>
      </w:r>
    </w:p>
    <w:p w:rsidR="00202AAE" w:rsidRPr="00202AAE" w:rsidRDefault="00202AAE" w:rsidP="00202AAE">
      <w:pPr>
        <w:numPr>
          <w:ilvl w:val="0"/>
          <w:numId w:val="37"/>
        </w:numPr>
        <w:shd w:val="clear" w:color="auto" w:fill="FFFFFF"/>
        <w:tabs>
          <w:tab w:val="left" w:pos="-1843"/>
          <w:tab w:val="left" w:pos="1134"/>
          <w:tab w:val="left" w:pos="12862"/>
        </w:tabs>
        <w:suppressAutoHyphens w:val="0"/>
        <w:spacing w:line="276" w:lineRule="auto"/>
        <w:ind w:hanging="202"/>
        <w:jc w:val="both"/>
        <w:rPr>
          <w:rFonts w:ascii="Arial Narrow" w:hAnsi="Arial Narrow" w:cs="Arial"/>
          <w:lang w:val="es-ES" w:eastAsia="es-ES"/>
        </w:rPr>
      </w:pPr>
      <w:r w:rsidRPr="00202AAE">
        <w:rPr>
          <w:rFonts w:ascii="Arial Narrow" w:hAnsi="Arial Narrow" w:cs="Arial"/>
          <w:b/>
          <w:u w:val="single"/>
          <w:lang w:val="es-ES" w:eastAsia="es-ES"/>
        </w:rPr>
        <w:t>Carpeta 2:</w:t>
      </w:r>
      <w:r w:rsidRPr="00202AAE">
        <w:rPr>
          <w:rFonts w:ascii="Arial Narrow" w:hAnsi="Arial Narrow" w:cs="Arial"/>
          <w:b/>
          <w:lang w:val="es-ES" w:eastAsia="es-ES"/>
        </w:rPr>
        <w:t xml:space="preserve"> Con la propuesta técnica y;</w:t>
      </w:r>
    </w:p>
    <w:p w:rsidR="00202AAE" w:rsidRPr="000C6C41" w:rsidRDefault="00202AAE" w:rsidP="00202AAE">
      <w:pPr>
        <w:numPr>
          <w:ilvl w:val="0"/>
          <w:numId w:val="37"/>
        </w:numPr>
        <w:shd w:val="clear" w:color="auto" w:fill="FFFFFF"/>
        <w:tabs>
          <w:tab w:val="left" w:pos="-1843"/>
          <w:tab w:val="left" w:pos="1134"/>
          <w:tab w:val="left" w:pos="12862"/>
        </w:tabs>
        <w:suppressAutoHyphens w:val="0"/>
        <w:spacing w:line="276" w:lineRule="auto"/>
        <w:ind w:hanging="202"/>
        <w:jc w:val="both"/>
        <w:rPr>
          <w:rFonts w:ascii="Arial Narrow" w:hAnsi="Arial Narrow" w:cs="Arial"/>
          <w:lang w:val="es-ES" w:eastAsia="es-ES"/>
        </w:rPr>
      </w:pPr>
      <w:r w:rsidRPr="00202AAE">
        <w:rPr>
          <w:rFonts w:ascii="Arial Narrow" w:hAnsi="Arial Narrow" w:cs="Arial"/>
          <w:b/>
          <w:u w:val="single"/>
          <w:lang w:val="es-ES" w:eastAsia="es-ES"/>
        </w:rPr>
        <w:t>Carpeta:</w:t>
      </w:r>
      <w:r w:rsidRPr="00202AAE">
        <w:rPr>
          <w:rFonts w:ascii="Arial Narrow" w:hAnsi="Arial Narrow" w:cs="Arial"/>
          <w:b/>
          <w:lang w:val="es-ES" w:eastAsia="es-ES"/>
        </w:rPr>
        <w:t xml:space="preserve"> 3 Con la propuesta económica.</w:t>
      </w:r>
    </w:p>
    <w:p w:rsidR="000C6C41" w:rsidRPr="00202AAE" w:rsidRDefault="000C6C41" w:rsidP="000C6C41">
      <w:pPr>
        <w:shd w:val="clear" w:color="auto" w:fill="FFFFFF"/>
        <w:tabs>
          <w:tab w:val="left" w:pos="-1843"/>
          <w:tab w:val="left" w:pos="1134"/>
          <w:tab w:val="left" w:pos="12862"/>
        </w:tabs>
        <w:suppressAutoHyphens w:val="0"/>
        <w:spacing w:line="276" w:lineRule="auto"/>
        <w:ind w:left="1195"/>
        <w:jc w:val="both"/>
        <w:rPr>
          <w:rFonts w:ascii="Arial Narrow" w:hAnsi="Arial Narrow" w:cs="Arial"/>
          <w:lang w:val="es-ES" w:eastAsia="es-ES"/>
        </w:rPr>
      </w:pPr>
    </w:p>
    <w:p w:rsidR="00202AAE" w:rsidRDefault="00202AAE" w:rsidP="00351C8A">
      <w:pPr>
        <w:tabs>
          <w:tab w:val="left" w:pos="7794"/>
          <w:tab w:val="left" w:pos="8222"/>
          <w:tab w:val="left" w:pos="12862"/>
        </w:tabs>
        <w:spacing w:before="60" w:after="60"/>
        <w:ind w:left="180"/>
        <w:jc w:val="both"/>
        <w:rPr>
          <w:rFonts w:cs="Arial"/>
          <w:sz w:val="21"/>
          <w:szCs w:val="21"/>
        </w:rPr>
      </w:pPr>
      <w:r w:rsidRPr="00202AAE">
        <w:rPr>
          <w:rFonts w:cs="Arial"/>
          <w:sz w:val="21"/>
          <w:szCs w:val="21"/>
        </w:rPr>
        <w:lastRenderedPageBreak/>
        <w:t xml:space="preserve">Cuyo contenido se identifique mediante separadores, </w:t>
      </w:r>
      <w:r w:rsidRPr="007466EF">
        <w:rPr>
          <w:rFonts w:cs="Arial"/>
          <w:sz w:val="21"/>
          <w:szCs w:val="21"/>
        </w:rPr>
        <w:t xml:space="preserve">no engargoladas, no </w:t>
      </w:r>
      <w:proofErr w:type="spellStart"/>
      <w:r w:rsidRPr="007466EF">
        <w:rPr>
          <w:rFonts w:cs="Arial"/>
          <w:sz w:val="21"/>
          <w:szCs w:val="21"/>
        </w:rPr>
        <w:t>enmicadas</w:t>
      </w:r>
      <w:proofErr w:type="spellEnd"/>
      <w:r w:rsidRPr="00202AAE">
        <w:rPr>
          <w:rFonts w:cs="Arial"/>
          <w:sz w:val="21"/>
          <w:szCs w:val="21"/>
        </w:rPr>
        <w:t xml:space="preserve"> y que éstas tengan en la parte exterior los datos del “LICITANTE” y el número de esta licitación, así como la indicación del  contenido correspondiente.</w:t>
      </w:r>
    </w:p>
    <w:p w:rsidR="00351C8A" w:rsidRDefault="00351C8A" w:rsidP="00351C8A">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7466EF" w:rsidRPr="008F7C5D" w:rsidRDefault="007466EF" w:rsidP="00351C8A">
      <w:pPr>
        <w:tabs>
          <w:tab w:val="left" w:pos="7794"/>
          <w:tab w:val="left" w:pos="8222"/>
          <w:tab w:val="left" w:pos="12862"/>
        </w:tabs>
        <w:spacing w:before="60" w:after="60"/>
        <w:ind w:left="180"/>
        <w:jc w:val="both"/>
        <w:rPr>
          <w:rFonts w:cs="Arial"/>
          <w:sz w:val="21"/>
          <w:szCs w:val="21"/>
        </w:rPr>
      </w:pP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a. </w:t>
      </w:r>
      <w:r w:rsidR="001763BE">
        <w:rPr>
          <w:rFonts w:cs="Arial"/>
          <w:sz w:val="21"/>
          <w:szCs w:val="21"/>
        </w:rPr>
        <w:t>E</w:t>
      </w:r>
      <w:r w:rsidRPr="008F7C5D">
        <w:rPr>
          <w:rFonts w:cs="Arial"/>
          <w:sz w:val="21"/>
          <w:szCs w:val="21"/>
        </w:rPr>
        <w:t>n papel membretado con el domicilio fiscal, teléfono, fax y correo electrónico del “LICITANTE”.</w:t>
      </w:r>
    </w:p>
    <w:p w:rsidR="00D738C5" w:rsidRDefault="00351C8A" w:rsidP="00D738C5">
      <w:pPr>
        <w:pStyle w:val="Texto"/>
        <w:spacing w:after="64" w:line="220" w:lineRule="exact"/>
        <w:ind w:left="993" w:hanging="284"/>
        <w:rPr>
          <w:szCs w:val="24"/>
        </w:rPr>
      </w:pPr>
      <w:r w:rsidRPr="008F7C5D">
        <w:rPr>
          <w:sz w:val="21"/>
          <w:szCs w:val="21"/>
        </w:rPr>
        <w:t xml:space="preserve">b. </w:t>
      </w:r>
      <w:r w:rsidR="004F26CD" w:rsidRPr="008F7C5D">
        <w:rPr>
          <w:sz w:val="21"/>
          <w:szCs w:val="21"/>
        </w:rPr>
        <w:t xml:space="preserve"> </w:t>
      </w:r>
      <w:r w:rsidR="00FF3743" w:rsidRPr="00C90339">
        <w:rPr>
          <w:sz w:val="21"/>
          <w:szCs w:val="21"/>
        </w:rPr>
        <w:t xml:space="preserve">Foliadas de conformidad con lo establecido en el artículo 50 de “EL REGLAMENTO” </w:t>
      </w:r>
      <w:r w:rsidR="00D738C5" w:rsidRPr="00D738C5">
        <w:rPr>
          <w:i/>
          <w:sz w:val="16"/>
          <w:szCs w:val="16"/>
        </w:rPr>
        <w:t>(Cada uno de los documentos que integren la proposición y aquéllos distintos a ésta, deberán estar foliados en todas y cada una de las hojas que los integren. Al efecto, se deberán numerar de manera individual las propuestas técnica y económica, así como el resto de los docum</w:t>
      </w:r>
      <w:r w:rsidR="00D738C5">
        <w:rPr>
          <w:i/>
          <w:sz w:val="16"/>
          <w:szCs w:val="16"/>
        </w:rPr>
        <w:t>entos que entregue el licitante</w:t>
      </w:r>
      <w:r w:rsidR="00D738C5" w:rsidRPr="00D738C5">
        <w:rPr>
          <w:i/>
          <w:sz w:val="16"/>
          <w:szCs w:val="16"/>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w:t>
      </w:r>
      <w:r w:rsidR="004F26CD" w:rsidRPr="008F7C5D">
        <w:rPr>
          <w:rFonts w:cs="Arial"/>
          <w:sz w:val="21"/>
          <w:szCs w:val="21"/>
        </w:rPr>
        <w:t xml:space="preserve"> </w:t>
      </w:r>
      <w:r w:rsidRPr="008F7C5D">
        <w:rPr>
          <w:rFonts w:cs="Arial"/>
          <w:sz w:val="21"/>
          <w:szCs w:val="21"/>
        </w:rPr>
        <w:t xml:space="preserve">En idioma español. </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d. </w:t>
      </w:r>
      <w:r w:rsidR="004F26CD" w:rsidRPr="008F7C5D">
        <w:rPr>
          <w:rFonts w:cs="Arial"/>
          <w:sz w:val="21"/>
          <w:szCs w:val="21"/>
        </w:rPr>
        <w:t xml:space="preserve"> </w:t>
      </w:r>
      <w:r w:rsidRPr="008F7C5D">
        <w:rPr>
          <w:rFonts w:cs="Arial"/>
          <w:sz w:val="21"/>
          <w:szCs w:val="21"/>
        </w:rPr>
        <w:t>Sin tachaduras o enmendaduras.</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e. </w:t>
      </w:r>
      <w:r w:rsidR="006F75D7">
        <w:rPr>
          <w:rFonts w:cs="Arial"/>
          <w:sz w:val="21"/>
          <w:szCs w:val="21"/>
        </w:rPr>
        <w:t xml:space="preserve"> </w:t>
      </w:r>
      <w:r w:rsidRPr="008F7C5D">
        <w:rPr>
          <w:rFonts w:cs="Arial"/>
          <w:sz w:val="21"/>
          <w:szCs w:val="21"/>
        </w:rPr>
        <w:t>Firmadas de manera autógrafa por la persona facultada para ello, al menos en la última hoja del documento que las contenga.</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f. </w:t>
      </w:r>
      <w:r w:rsidR="004F26CD" w:rsidRPr="008F7C5D">
        <w:rPr>
          <w:rFonts w:cs="Arial"/>
          <w:sz w:val="21"/>
          <w:szCs w:val="21"/>
        </w:rPr>
        <w:t xml:space="preserve"> </w:t>
      </w:r>
      <w:r w:rsidR="00FC5588" w:rsidRPr="008955C5">
        <w:rPr>
          <w:rFonts w:cs="Arial"/>
          <w:b/>
          <w:sz w:val="21"/>
          <w:szCs w:val="21"/>
        </w:rPr>
        <w:t xml:space="preserve">Presentar en dispositivo electrónico </w:t>
      </w:r>
      <w:r w:rsidR="001763BE">
        <w:rPr>
          <w:rFonts w:cs="Arial"/>
          <w:b/>
          <w:sz w:val="21"/>
          <w:szCs w:val="21"/>
        </w:rPr>
        <w:t xml:space="preserve">en formato PDF </w:t>
      </w:r>
      <w:r w:rsidR="00FC5588" w:rsidRPr="008955C5">
        <w:rPr>
          <w:rFonts w:cs="Arial"/>
          <w:b/>
          <w:sz w:val="21"/>
          <w:szCs w:val="21"/>
        </w:rPr>
        <w:t xml:space="preserve">(disco </w:t>
      </w:r>
      <w:proofErr w:type="spellStart"/>
      <w:r w:rsidR="00FC5588" w:rsidRPr="008955C5">
        <w:rPr>
          <w:rFonts w:cs="Arial"/>
          <w:b/>
          <w:sz w:val="21"/>
          <w:szCs w:val="21"/>
        </w:rPr>
        <w:t>ó</w:t>
      </w:r>
      <w:proofErr w:type="spellEnd"/>
      <w:r w:rsidR="00FC5588" w:rsidRPr="008955C5">
        <w:rPr>
          <w:rFonts w:cs="Arial"/>
          <w:b/>
          <w:sz w:val="21"/>
          <w:szCs w:val="21"/>
        </w:rPr>
        <w:t xml:space="preserve"> memoria USB)  que contenga la propuesta escaneada en tres </w:t>
      </w:r>
      <w:r w:rsidR="00C90339" w:rsidRPr="008955C5">
        <w:rPr>
          <w:rFonts w:cs="Arial"/>
          <w:b/>
          <w:sz w:val="21"/>
          <w:szCs w:val="21"/>
        </w:rPr>
        <w:t>CARPETAS</w:t>
      </w:r>
      <w:r w:rsidR="00FC5588" w:rsidRPr="008955C5">
        <w:rPr>
          <w:rFonts w:cs="Arial"/>
          <w:b/>
          <w:sz w:val="21"/>
          <w:szCs w:val="21"/>
        </w:rPr>
        <w:t xml:space="preserve"> (documentación legal, propuesta técnica y propuesta económica</w:t>
      </w:r>
      <w:r w:rsidR="00F0764B">
        <w:rPr>
          <w:rFonts w:cs="Arial"/>
          <w:b/>
          <w:sz w:val="21"/>
          <w:szCs w:val="21"/>
        </w:rPr>
        <w:t>,</w:t>
      </w:r>
      <w:r w:rsidR="00FC5588" w:rsidRPr="008955C5">
        <w:rPr>
          <w:rFonts w:cs="Arial"/>
          <w:b/>
          <w:sz w:val="21"/>
          <w:szCs w:val="21"/>
        </w:rPr>
        <w:t xml:space="preserve"> </w:t>
      </w:r>
      <w:r w:rsidR="00C90339" w:rsidRPr="006C05BB">
        <w:rPr>
          <w:rFonts w:cs="Arial"/>
          <w:i/>
          <w:sz w:val="16"/>
          <w:szCs w:val="16"/>
        </w:rPr>
        <w:t>documento por documento</w:t>
      </w:r>
      <w:r w:rsidR="00FC5588" w:rsidRPr="008955C5">
        <w:rPr>
          <w:rFonts w:cs="Arial"/>
          <w:b/>
          <w:sz w:val="21"/>
          <w:szCs w:val="21"/>
        </w:rPr>
        <w:t>)</w:t>
      </w:r>
      <w:r w:rsidR="00C90339" w:rsidRPr="008955C5">
        <w:rPr>
          <w:rFonts w:cs="Arial"/>
          <w:b/>
          <w:sz w:val="21"/>
          <w:szCs w:val="21"/>
        </w:rPr>
        <w:t>.</w:t>
      </w:r>
    </w:p>
    <w:p w:rsidR="00351C8A" w:rsidRPr="008F7C5D" w:rsidRDefault="00351C8A" w:rsidP="00351C8A">
      <w:pPr>
        <w:tabs>
          <w:tab w:val="left" w:pos="-1843"/>
          <w:tab w:val="left" w:pos="1134"/>
          <w:tab w:val="left" w:pos="12862"/>
        </w:tabs>
        <w:spacing w:before="60" w:after="60"/>
        <w:ind w:left="993" w:right="91" w:hanging="284"/>
        <w:jc w:val="both"/>
        <w:rPr>
          <w:rFonts w:cs="Arial"/>
          <w:sz w:val="21"/>
          <w:szCs w:val="21"/>
        </w:rPr>
      </w:pPr>
    </w:p>
    <w:p w:rsidR="00EE6565" w:rsidRPr="00C828AF" w:rsidRDefault="00EE6565" w:rsidP="00EE6565">
      <w:pPr>
        <w:tabs>
          <w:tab w:val="left" w:pos="7794"/>
          <w:tab w:val="left" w:pos="12862"/>
        </w:tabs>
        <w:spacing w:line="276" w:lineRule="auto"/>
        <w:ind w:right="90"/>
        <w:jc w:val="both"/>
        <w:rPr>
          <w:rFonts w:cs="Arial"/>
        </w:rPr>
      </w:pPr>
      <w:r w:rsidRPr="00C828AF">
        <w:rPr>
          <w:rFonts w:cs="Arial"/>
        </w:rPr>
        <w:t xml:space="preserve">En caso de que el </w:t>
      </w:r>
      <w:r>
        <w:rPr>
          <w:rFonts w:cs="Arial"/>
        </w:rPr>
        <w:t>“LICITANTE”</w:t>
      </w:r>
      <w:r w:rsidRPr="00C828AF">
        <w:rPr>
          <w:rFonts w:cs="Arial"/>
        </w:rPr>
        <w:t xml:space="preserve"> elija presentar su proposición a través de “</w:t>
      </w:r>
      <w:proofErr w:type="spellStart"/>
      <w:r w:rsidRPr="00C828AF">
        <w:rPr>
          <w:rFonts w:cs="Arial"/>
        </w:rPr>
        <w:t>CompraNet</w:t>
      </w:r>
      <w:proofErr w:type="spellEnd"/>
      <w:r w:rsidRPr="00C828AF">
        <w:rPr>
          <w:rFonts w:cs="Arial"/>
        </w:rPr>
        <w:t>”, debe observar lo siguiente:</w:t>
      </w:r>
    </w:p>
    <w:p w:rsidR="003450E4" w:rsidRPr="006543A0"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6543A0">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w:t>
      </w:r>
      <w:r w:rsidR="00B84E7F">
        <w:rPr>
          <w:rFonts w:cs="Arial"/>
          <w:sz w:val="21"/>
          <w:szCs w:val="21"/>
        </w:rPr>
        <w:t>,</w:t>
      </w:r>
      <w:r w:rsidRPr="008F7C5D">
        <w:rPr>
          <w:rFonts w:cs="Arial"/>
          <w:sz w:val="21"/>
          <w:szCs w:val="21"/>
        </w:rPr>
        <w:t xml:space="preserve">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w:t>
      </w:r>
      <w:r w:rsidR="00923523">
        <w:rPr>
          <w:rFonts w:cs="Arial"/>
          <w:sz w:val="21"/>
          <w:szCs w:val="21"/>
        </w:rPr>
        <w:t>os de comunicación electrónica.</w:t>
      </w:r>
    </w:p>
    <w:p w:rsidR="00FD4441" w:rsidRPr="00FD4441" w:rsidRDefault="00FD4441" w:rsidP="00FD4441">
      <w:pPr>
        <w:numPr>
          <w:ilvl w:val="0"/>
          <w:numId w:val="6"/>
        </w:numPr>
        <w:tabs>
          <w:tab w:val="clear" w:pos="1440"/>
          <w:tab w:val="num" w:pos="1080"/>
        </w:tabs>
        <w:suppressAutoHyphens w:val="0"/>
        <w:spacing w:before="60" w:after="60"/>
        <w:ind w:left="1077" w:hanging="357"/>
        <w:jc w:val="both"/>
        <w:rPr>
          <w:rFonts w:cs="Arial"/>
          <w:sz w:val="21"/>
          <w:szCs w:val="21"/>
        </w:rPr>
      </w:pPr>
      <w:r w:rsidRPr="00FD4441">
        <w:rPr>
          <w:rFonts w:cs="Arial"/>
          <w:sz w:val="21"/>
          <w:szCs w:val="21"/>
        </w:rPr>
        <w:t>Deberá ser elaborada en formatos WORD, EXCEL, PDF, HTML o en su caso, utilizar archivos de imagen tipo JPG o GIF. Comprimidos en formato Zip, si es necesario.</w:t>
      </w:r>
    </w:p>
    <w:p w:rsidR="00351C8A" w:rsidRPr="008F7C5D" w:rsidRDefault="006F75D7" w:rsidP="00EA3428">
      <w:pPr>
        <w:numPr>
          <w:ilvl w:val="0"/>
          <w:numId w:val="6"/>
        </w:numPr>
        <w:tabs>
          <w:tab w:val="clear" w:pos="1440"/>
          <w:tab w:val="num" w:pos="1080"/>
        </w:tabs>
        <w:suppressAutoHyphens w:val="0"/>
        <w:spacing w:before="60" w:after="60"/>
        <w:ind w:left="1080"/>
        <w:jc w:val="both"/>
        <w:rPr>
          <w:rFonts w:cs="Arial"/>
          <w:sz w:val="21"/>
          <w:szCs w:val="21"/>
        </w:rPr>
      </w:pPr>
      <w:r>
        <w:rPr>
          <w:rFonts w:cs="Arial"/>
          <w:sz w:val="21"/>
          <w:szCs w:val="21"/>
        </w:rPr>
        <w:t>D</w:t>
      </w:r>
      <w:r w:rsidR="00351C8A" w:rsidRPr="008F7C5D">
        <w:rPr>
          <w:rFonts w:cs="Arial"/>
          <w:sz w:val="21"/>
          <w:szCs w:val="21"/>
        </w:rPr>
        <w:t xml:space="preserve">eben identificarse cada una de las páginas que integran la propuesta, con el RFC, número de </w:t>
      </w:r>
      <w:r w:rsidR="00BC4925">
        <w:rPr>
          <w:rFonts w:cs="Arial"/>
          <w:b/>
          <w:sz w:val="21"/>
          <w:szCs w:val="21"/>
        </w:rPr>
        <w:t>licitación</w:t>
      </w:r>
      <w:r w:rsidR="00351C8A"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2339CB">
      <w:pPr>
        <w:tabs>
          <w:tab w:val="left" w:pos="7794"/>
          <w:tab w:val="left" w:pos="8222"/>
          <w:tab w:val="left" w:pos="12862"/>
        </w:tabs>
        <w:spacing w:before="60" w:after="60"/>
        <w:jc w:val="both"/>
        <w:rPr>
          <w:rFonts w:cs="Arial"/>
          <w:sz w:val="21"/>
          <w:szCs w:val="21"/>
          <w:lang w:val="es-MX"/>
        </w:rPr>
      </w:pPr>
    </w:p>
    <w:p w:rsidR="002339CB" w:rsidRDefault="002339CB" w:rsidP="002339CB">
      <w:pPr>
        <w:tabs>
          <w:tab w:val="left" w:pos="7794"/>
          <w:tab w:val="left" w:pos="8222"/>
          <w:tab w:val="left" w:pos="12862"/>
        </w:tabs>
        <w:spacing w:before="60" w:after="60"/>
        <w:jc w:val="both"/>
        <w:rPr>
          <w:rFonts w:cs="Arial"/>
          <w:sz w:val="21"/>
          <w:szCs w:val="21"/>
          <w:lang w:val="es-MX"/>
        </w:rPr>
      </w:pPr>
      <w:r w:rsidRPr="002339CB">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2339CB" w:rsidRPr="002339CB" w:rsidRDefault="002339CB" w:rsidP="002339CB">
      <w:pPr>
        <w:tabs>
          <w:tab w:val="left" w:pos="7794"/>
          <w:tab w:val="left" w:pos="8222"/>
          <w:tab w:val="left" w:pos="12862"/>
        </w:tabs>
        <w:spacing w:before="60" w:after="60"/>
        <w:jc w:val="both"/>
        <w:rPr>
          <w:rFonts w:cs="Arial"/>
          <w:sz w:val="21"/>
          <w:szCs w:val="21"/>
          <w:lang w:val="es-MX"/>
        </w:rPr>
      </w:pP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 xml:space="preserve">cuando los archivos que la contenga presenten virus informáticos o no </w:t>
      </w:r>
      <w:r w:rsidRPr="008F7C5D">
        <w:rPr>
          <w:rFonts w:cs="Arial"/>
          <w:sz w:val="21"/>
          <w:szCs w:val="21"/>
          <w:u w:val="single"/>
          <w:lang w:val="es-MX"/>
        </w:rPr>
        <w:lastRenderedPageBreak/>
        <w:t>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A019AB" w:rsidRPr="00A019AB" w:rsidRDefault="00A019AB" w:rsidP="00A019AB">
      <w:pPr>
        <w:tabs>
          <w:tab w:val="left" w:pos="7794"/>
          <w:tab w:val="left" w:pos="12862"/>
        </w:tabs>
        <w:spacing w:before="60" w:after="60"/>
        <w:jc w:val="both"/>
        <w:rPr>
          <w:rFonts w:cs="Arial"/>
          <w:sz w:val="21"/>
          <w:szCs w:val="21"/>
        </w:rPr>
      </w:pPr>
      <w:r w:rsidRPr="00A019AB">
        <w:rPr>
          <w:rFonts w:cs="Arial"/>
          <w:sz w:val="21"/>
          <w:szCs w:val="21"/>
        </w:rPr>
        <w:t xml:space="preserve">Los “LICITANTES” que opten por el envío de sus propuestas a través de medios remotos de comunicación electrónica, deberán concluir el envío de éstas a las </w:t>
      </w:r>
      <w:r w:rsidR="00967753" w:rsidRPr="00967753">
        <w:rPr>
          <w:rFonts w:cs="Arial"/>
          <w:b/>
          <w:sz w:val="21"/>
          <w:szCs w:val="21"/>
        </w:rPr>
        <w:t>11</w:t>
      </w:r>
      <w:r w:rsidRPr="00967753">
        <w:rPr>
          <w:rFonts w:cs="Arial"/>
          <w:b/>
          <w:sz w:val="21"/>
          <w:szCs w:val="21"/>
        </w:rPr>
        <w:t>:</w:t>
      </w:r>
      <w:r w:rsidR="00967753" w:rsidRPr="00967753">
        <w:rPr>
          <w:rFonts w:cs="Arial"/>
          <w:b/>
          <w:sz w:val="21"/>
          <w:szCs w:val="21"/>
        </w:rPr>
        <w:t>00</w:t>
      </w:r>
      <w:r w:rsidRPr="00D5683D">
        <w:rPr>
          <w:rFonts w:cs="Arial"/>
          <w:b/>
          <w:sz w:val="21"/>
          <w:szCs w:val="21"/>
        </w:rPr>
        <w:t xml:space="preserve"> h</w:t>
      </w:r>
      <w:r w:rsidR="003972C9">
        <w:rPr>
          <w:rFonts w:cs="Arial"/>
          <w:b/>
          <w:sz w:val="21"/>
          <w:szCs w:val="21"/>
        </w:rPr>
        <w:t>o</w:t>
      </w:r>
      <w:r w:rsidRPr="00D5683D">
        <w:rPr>
          <w:rFonts w:cs="Arial"/>
          <w:b/>
          <w:sz w:val="21"/>
          <w:szCs w:val="21"/>
        </w:rPr>
        <w:t>r</w:t>
      </w:r>
      <w:r w:rsidR="003972C9">
        <w:rPr>
          <w:rFonts w:cs="Arial"/>
          <w:b/>
          <w:sz w:val="21"/>
          <w:szCs w:val="21"/>
        </w:rPr>
        <w:t>a</w:t>
      </w:r>
      <w:r w:rsidRPr="00D5683D">
        <w:rPr>
          <w:rFonts w:cs="Arial"/>
          <w:b/>
          <w:sz w:val="21"/>
          <w:szCs w:val="21"/>
        </w:rPr>
        <w:t xml:space="preserve">s del día </w:t>
      </w:r>
      <w:r w:rsidR="00967753">
        <w:rPr>
          <w:rFonts w:cs="Arial"/>
          <w:b/>
          <w:sz w:val="21"/>
          <w:szCs w:val="21"/>
        </w:rPr>
        <w:t>07</w:t>
      </w:r>
      <w:r w:rsidRPr="00D5683D">
        <w:rPr>
          <w:rFonts w:cs="Arial"/>
          <w:b/>
          <w:sz w:val="21"/>
          <w:szCs w:val="21"/>
        </w:rPr>
        <w:t xml:space="preserve"> de </w:t>
      </w:r>
      <w:r w:rsidR="00967753">
        <w:rPr>
          <w:rFonts w:cs="Arial"/>
          <w:b/>
          <w:sz w:val="21"/>
          <w:szCs w:val="21"/>
        </w:rPr>
        <w:t>julio</w:t>
      </w:r>
      <w:r w:rsidRPr="00D5683D">
        <w:rPr>
          <w:rFonts w:cs="Arial"/>
          <w:b/>
          <w:sz w:val="21"/>
          <w:szCs w:val="21"/>
        </w:rPr>
        <w:t xml:space="preserve"> del 2014.</w:t>
      </w:r>
    </w:p>
    <w:p w:rsidR="00A019AB" w:rsidRPr="008F7C5D" w:rsidRDefault="00A019AB"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3F2406">
        <w:rPr>
          <w:rFonts w:cs="Arial"/>
          <w:b/>
          <w:sz w:val="21"/>
          <w:szCs w:val="21"/>
        </w:rPr>
        <w:t>11</w:t>
      </w:r>
      <w:r w:rsidRPr="008F7C5D">
        <w:rPr>
          <w:rFonts w:cs="Arial"/>
          <w:b/>
          <w:sz w:val="21"/>
          <w:szCs w:val="21"/>
        </w:rPr>
        <w:t>:</w:t>
      </w:r>
      <w:r w:rsidR="003F2406">
        <w:rPr>
          <w:rFonts w:cs="Arial"/>
          <w:b/>
          <w:sz w:val="21"/>
          <w:szCs w:val="21"/>
        </w:rPr>
        <w:t>00</w:t>
      </w:r>
      <w:r w:rsidR="00E36E1E" w:rsidRPr="008F7C5D">
        <w:rPr>
          <w:rFonts w:cs="Arial"/>
          <w:b/>
          <w:sz w:val="21"/>
          <w:szCs w:val="21"/>
        </w:rPr>
        <w:t xml:space="preserve"> horas </w:t>
      </w:r>
      <w:r w:rsidRPr="008F7C5D">
        <w:rPr>
          <w:rFonts w:cs="Arial"/>
          <w:b/>
          <w:sz w:val="21"/>
          <w:szCs w:val="21"/>
        </w:rPr>
        <w:t xml:space="preserve">del </w:t>
      </w:r>
      <w:r w:rsidR="003F2406">
        <w:rPr>
          <w:rFonts w:cs="Arial"/>
          <w:b/>
          <w:sz w:val="21"/>
          <w:szCs w:val="21"/>
        </w:rPr>
        <w:t>07</w:t>
      </w:r>
      <w:r w:rsidRPr="008F7C5D">
        <w:rPr>
          <w:rFonts w:cs="Arial"/>
          <w:b/>
          <w:sz w:val="21"/>
          <w:szCs w:val="21"/>
        </w:rPr>
        <w:t xml:space="preserve"> de </w:t>
      </w:r>
      <w:r w:rsidR="003F2406">
        <w:rPr>
          <w:rFonts w:cs="Arial"/>
          <w:b/>
          <w:sz w:val="21"/>
          <w:szCs w:val="21"/>
        </w:rPr>
        <w:t>julio</w:t>
      </w:r>
      <w:r w:rsidRPr="008F7C5D">
        <w:rPr>
          <w:rFonts w:cs="Arial"/>
          <w:b/>
          <w:sz w:val="21"/>
          <w:szCs w:val="21"/>
        </w:rPr>
        <w:t xml:space="preserve"> del 201</w:t>
      </w:r>
      <w:r w:rsidR="00B32986">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E634A8">
      <w:pPr>
        <w:tabs>
          <w:tab w:val="left" w:pos="7794"/>
          <w:tab w:val="left" w:pos="8222"/>
          <w:tab w:val="left" w:pos="12862"/>
        </w:tabs>
        <w:spacing w:before="60" w:after="60"/>
        <w:ind w:right="51"/>
        <w:jc w:val="both"/>
        <w:rPr>
          <w:rFonts w:cs="Arial"/>
          <w:sz w:val="21"/>
          <w:szCs w:val="21"/>
        </w:rPr>
      </w:pPr>
    </w:p>
    <w:p w:rsidR="00FE669C" w:rsidRPr="00D824E5" w:rsidRDefault="00FE669C" w:rsidP="00E634A8">
      <w:pPr>
        <w:jc w:val="both"/>
        <w:rPr>
          <w:rFonts w:cs="Arial"/>
          <w:sz w:val="21"/>
          <w:szCs w:val="21"/>
          <w:lang w:val="es-MX"/>
        </w:rPr>
      </w:pPr>
      <w:r w:rsidRPr="00D824E5">
        <w:rPr>
          <w:rFonts w:cs="Arial"/>
          <w:sz w:val="21"/>
          <w:szCs w:val="21"/>
          <w:lang w:val="es-MX"/>
        </w:rPr>
        <w:t>Conforme a lo establecido en el Art. 35 de la “LA LEY” el procedimiento será el siguiente:</w:t>
      </w:r>
    </w:p>
    <w:p w:rsidR="00FE669C" w:rsidRPr="00D824E5" w:rsidRDefault="00FE669C" w:rsidP="00E634A8">
      <w:pPr>
        <w:jc w:val="both"/>
        <w:rPr>
          <w:rFonts w:cs="Arial"/>
          <w:sz w:val="21"/>
          <w:szCs w:val="21"/>
          <w:lang w:val="es-MX"/>
        </w:rPr>
      </w:pPr>
    </w:p>
    <w:p w:rsidR="00FE669C" w:rsidRPr="00D824E5" w:rsidRDefault="00FE669C" w:rsidP="00E634A8">
      <w:pPr>
        <w:jc w:val="both"/>
        <w:rPr>
          <w:rFonts w:cs="Arial"/>
          <w:sz w:val="21"/>
          <w:szCs w:val="21"/>
          <w:lang w:val="es-MX"/>
        </w:rPr>
      </w:pPr>
      <w:r w:rsidRPr="00D824E5">
        <w:rPr>
          <w:rFonts w:cs="Arial"/>
          <w:sz w:val="21"/>
          <w:szCs w:val="21"/>
          <w:lang w:val="es-MX"/>
        </w:rPr>
        <w:t xml:space="preserve">El servidor público que presida el acto iniciará la apertura de los sobres </w:t>
      </w:r>
      <w:r w:rsidR="00283A82">
        <w:rPr>
          <w:rFonts w:cs="Arial"/>
          <w:sz w:val="21"/>
          <w:szCs w:val="21"/>
          <w:lang w:val="es-MX"/>
        </w:rPr>
        <w:t xml:space="preserve">que contienen las proposiciones </w:t>
      </w:r>
      <w:r w:rsidRPr="00D824E5">
        <w:rPr>
          <w:rFonts w:cs="Arial"/>
          <w:sz w:val="21"/>
          <w:szCs w:val="21"/>
          <w:lang w:val="es-MX"/>
        </w:rPr>
        <w:t xml:space="preserve">que fueron recibidos de manera presencial; posteriormente, estas serán enviadas a </w:t>
      </w:r>
      <w:proofErr w:type="spellStart"/>
      <w:r w:rsidRPr="00D824E5">
        <w:rPr>
          <w:rFonts w:cs="Arial"/>
          <w:sz w:val="21"/>
          <w:szCs w:val="21"/>
          <w:lang w:val="es-MX"/>
        </w:rPr>
        <w:t>CompraNet</w:t>
      </w:r>
      <w:proofErr w:type="spellEnd"/>
      <w:r w:rsidRPr="00D824E5">
        <w:rPr>
          <w:rFonts w:cs="Arial"/>
          <w:sz w:val="21"/>
          <w:szCs w:val="21"/>
          <w:lang w:val="es-MX"/>
        </w:rPr>
        <w:t>, para después iniciar con la apertura de las propuestas recibidas electrónicamente de acuerdo  a lo establecido en el Art. 47 de “</w:t>
      </w:r>
      <w:r w:rsidRPr="00D824E5">
        <w:rPr>
          <w:rFonts w:cs="Arial"/>
          <w:sz w:val="21"/>
          <w:szCs w:val="21"/>
        </w:rPr>
        <w:t>EL REGLAMENTO”</w:t>
      </w:r>
      <w:r w:rsidRPr="00D824E5">
        <w:rPr>
          <w:rFonts w:cs="Arial"/>
          <w:sz w:val="21"/>
          <w:szCs w:val="21"/>
          <w:lang w:val="es-MX"/>
        </w:rPr>
        <w:t>.</w:t>
      </w:r>
    </w:p>
    <w:p w:rsidR="00FE669C" w:rsidRPr="00D824E5" w:rsidRDefault="00FE669C" w:rsidP="00E634A8">
      <w:pPr>
        <w:spacing w:before="60" w:after="60"/>
        <w:ind w:left="142" w:right="23"/>
        <w:jc w:val="both"/>
        <w:rPr>
          <w:rFonts w:cs="Arial"/>
          <w:sz w:val="21"/>
          <w:szCs w:val="21"/>
          <w:lang w:val="es-MX"/>
        </w:rPr>
      </w:pPr>
    </w:p>
    <w:p w:rsidR="00FE669C" w:rsidRPr="00D824E5" w:rsidRDefault="00FE669C" w:rsidP="00E634A8">
      <w:pPr>
        <w:jc w:val="both"/>
        <w:rPr>
          <w:rFonts w:cs="Arial"/>
          <w:sz w:val="21"/>
          <w:szCs w:val="21"/>
        </w:rPr>
      </w:pPr>
      <w:r w:rsidRPr="00D824E5">
        <w:rPr>
          <w:rFonts w:cs="Arial"/>
          <w:sz w:val="21"/>
          <w:szCs w:val="21"/>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D824E5" w:rsidRDefault="00FE669C" w:rsidP="00FE669C">
      <w:pPr>
        <w:spacing w:line="276" w:lineRule="auto"/>
        <w:jc w:val="both"/>
        <w:rPr>
          <w:rFonts w:cs="Arial"/>
          <w:sz w:val="21"/>
          <w:szCs w:val="21"/>
        </w:rPr>
      </w:pPr>
    </w:p>
    <w:p w:rsidR="002E569B" w:rsidRPr="00264212" w:rsidRDefault="002E569B" w:rsidP="002E569B">
      <w:pPr>
        <w:spacing w:before="60" w:after="60"/>
        <w:jc w:val="both"/>
        <w:rPr>
          <w:rFonts w:cs="Arial"/>
          <w:color w:val="000000" w:themeColor="text1"/>
          <w:sz w:val="21"/>
          <w:szCs w:val="21"/>
          <w:lang w:val="es-MX"/>
        </w:rPr>
      </w:pPr>
      <w:r w:rsidRPr="00264212">
        <w:rPr>
          <w:rFonts w:cs="Arial"/>
          <w:color w:val="000000" w:themeColor="text1"/>
          <w:sz w:val="21"/>
          <w:szCs w:val="21"/>
          <w:lang w:val="es-MX"/>
        </w:rPr>
        <w:t xml:space="preserve">Las propuestas técnicas y económicas </w:t>
      </w:r>
      <w:r w:rsidR="00264212">
        <w:rPr>
          <w:rFonts w:cs="Arial"/>
          <w:color w:val="000000" w:themeColor="text1"/>
          <w:sz w:val="21"/>
          <w:szCs w:val="21"/>
          <w:lang w:val="es-MX"/>
        </w:rPr>
        <w:t xml:space="preserve"> presentadas en el evento, </w:t>
      </w:r>
      <w:r w:rsidRPr="00264212">
        <w:rPr>
          <w:rFonts w:cs="Arial"/>
          <w:b/>
          <w:color w:val="000000" w:themeColor="text1"/>
          <w:sz w:val="21"/>
          <w:szCs w:val="21"/>
          <w:lang w:val="es-MX"/>
        </w:rPr>
        <w:t xml:space="preserve">serán rubricadas en todas sus hojas por el licitante que se elija de entre los que asistan, conjuntamente por </w:t>
      </w:r>
      <w:r w:rsidRPr="00264212">
        <w:rPr>
          <w:rFonts w:cs="Arial"/>
          <w:b/>
          <w:color w:val="000000" w:themeColor="text1"/>
          <w:sz w:val="21"/>
          <w:szCs w:val="21"/>
          <w:lang w:val="es-MX" w:eastAsia="es-MX"/>
        </w:rPr>
        <w:t>el Subgerente de Administración y Finanzas, Jefe del Departamento de Adquisiciones y servicios,</w:t>
      </w:r>
      <w:r w:rsidRPr="00264212">
        <w:rPr>
          <w:rFonts w:cs="Arial"/>
          <w:b/>
          <w:color w:val="000000" w:themeColor="text1"/>
          <w:sz w:val="21"/>
          <w:szCs w:val="21"/>
          <w:lang w:val="es-MX"/>
        </w:rPr>
        <w:t xml:space="preserve"> áreas requirentes y  por el representante del OIC </w:t>
      </w:r>
      <w:r w:rsidRPr="00264212">
        <w:rPr>
          <w:rFonts w:cs="Arial"/>
          <w:color w:val="000000" w:themeColor="text1"/>
          <w:sz w:val="21"/>
          <w:szCs w:val="21"/>
          <w:lang w:val="es-MX"/>
        </w:rPr>
        <w:t xml:space="preserve">que acuda, inclusive las recibidas a través del sistema </w:t>
      </w:r>
      <w:proofErr w:type="spellStart"/>
      <w:r w:rsidRPr="00264212">
        <w:rPr>
          <w:rFonts w:cs="Arial"/>
          <w:color w:val="000000" w:themeColor="text1"/>
          <w:sz w:val="21"/>
          <w:szCs w:val="21"/>
          <w:lang w:val="es-MX"/>
        </w:rPr>
        <w:t>CompraNet</w:t>
      </w:r>
      <w:proofErr w:type="spellEnd"/>
      <w:r w:rsidRPr="00264212">
        <w:rPr>
          <w:rFonts w:cs="Arial"/>
          <w:color w:val="000000" w:themeColor="text1"/>
          <w:sz w:val="21"/>
          <w:szCs w:val="21"/>
          <w:lang w:val="es-MX"/>
        </w:rPr>
        <w:t xml:space="preserve">, lo que se hará constar en el acta. La falta de firma de algún </w:t>
      </w:r>
      <w:r w:rsidRPr="00264212">
        <w:rPr>
          <w:rFonts w:cs="Arial"/>
          <w:color w:val="000000" w:themeColor="text1"/>
          <w:sz w:val="21"/>
          <w:szCs w:val="21"/>
        </w:rPr>
        <w:t>“LICITANTE”</w:t>
      </w:r>
      <w:r w:rsidRPr="00264212">
        <w:rPr>
          <w:rFonts w:cs="Arial"/>
          <w:color w:val="000000" w:themeColor="text1"/>
          <w:sz w:val="21"/>
          <w:szCs w:val="21"/>
          <w:lang w:val="es-MX"/>
        </w:rPr>
        <w:t xml:space="preserve"> en el acta, no invalidará su contenido y efectos.</w:t>
      </w:r>
    </w:p>
    <w:p w:rsidR="000E25DA" w:rsidRPr="003B0ED0" w:rsidRDefault="000E25DA" w:rsidP="000E25DA">
      <w:pPr>
        <w:spacing w:line="276" w:lineRule="auto"/>
        <w:jc w:val="both"/>
        <w:rPr>
          <w:rFonts w:ascii="Arial Narrow" w:hAnsi="Arial Narrow" w:cs="Arial"/>
          <w:color w:val="0000FF"/>
        </w:rPr>
      </w:pPr>
    </w:p>
    <w:p w:rsidR="008567A1" w:rsidRPr="008567A1" w:rsidRDefault="008567A1" w:rsidP="00E634A8">
      <w:pPr>
        <w:spacing w:before="60" w:after="60"/>
        <w:jc w:val="both"/>
        <w:rPr>
          <w:rFonts w:cs="Arial"/>
          <w:color w:val="000000"/>
          <w:sz w:val="21"/>
          <w:szCs w:val="21"/>
          <w:lang w:val="es-ES"/>
        </w:rPr>
      </w:pPr>
      <w:r w:rsidRPr="008567A1">
        <w:rPr>
          <w:rFonts w:cs="Arial"/>
          <w:color w:val="000000"/>
          <w:sz w:val="21"/>
          <w:szCs w:val="21"/>
          <w:lang w:val="es-ES"/>
        </w:rPr>
        <w:t xml:space="preserve">Se informa a </w:t>
      </w:r>
      <w:r w:rsidRPr="008567A1">
        <w:rPr>
          <w:rFonts w:cs="Arial"/>
          <w:color w:val="000000"/>
          <w:sz w:val="21"/>
          <w:szCs w:val="21"/>
          <w:lang w:val="es-MX"/>
        </w:rPr>
        <w:t xml:space="preserve">“LOS LICITANTES” </w:t>
      </w:r>
      <w:r w:rsidRPr="008567A1">
        <w:rPr>
          <w:rFonts w:cs="Arial"/>
          <w:color w:val="000000"/>
          <w:sz w:val="21"/>
          <w:szCs w:val="21"/>
          <w:lang w:val="es-ES"/>
        </w:rPr>
        <w:t xml:space="preserve">que la rúbrica de la documentación que se menciona en el párrafo anterior, es únicamente para garantizar su integridad y no para revisión por parte del </w:t>
      </w:r>
      <w:r w:rsidRPr="008567A1">
        <w:rPr>
          <w:rFonts w:cs="Arial"/>
          <w:color w:val="000000"/>
          <w:sz w:val="21"/>
          <w:szCs w:val="21"/>
          <w:lang w:val="es-MX"/>
        </w:rPr>
        <w:t>“LICITANTE”</w:t>
      </w:r>
      <w:r w:rsidRPr="008567A1">
        <w:rPr>
          <w:rFonts w:cs="Arial"/>
          <w:color w:val="000000"/>
          <w:sz w:val="21"/>
          <w:szCs w:val="21"/>
          <w:lang w:val="es-ES"/>
        </w:rPr>
        <w:t xml:space="preserve"> designado o seleccionado para la rúbrica. </w:t>
      </w:r>
    </w:p>
    <w:p w:rsidR="00FE669C" w:rsidRPr="00D824E5" w:rsidRDefault="00FE669C" w:rsidP="00E634A8">
      <w:pPr>
        <w:jc w:val="both"/>
        <w:rPr>
          <w:rFonts w:cs="Arial"/>
          <w:sz w:val="21"/>
          <w:szCs w:val="21"/>
          <w:lang w:val="es-MX"/>
        </w:rPr>
      </w:pPr>
      <w:r w:rsidRPr="00D824E5">
        <w:rPr>
          <w:rFonts w:cs="Arial"/>
          <w:sz w:val="21"/>
          <w:szCs w:val="21"/>
          <w:lang w:val="es-MX"/>
        </w:rPr>
        <w:lastRenderedPageBreak/>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D824E5" w:rsidRDefault="00FE669C" w:rsidP="00E634A8">
      <w:pPr>
        <w:jc w:val="both"/>
        <w:rPr>
          <w:rFonts w:cs="Arial"/>
          <w:sz w:val="21"/>
          <w:szCs w:val="21"/>
          <w:lang w:val="es-MX"/>
        </w:rPr>
      </w:pPr>
    </w:p>
    <w:p w:rsidR="00FE669C" w:rsidRPr="00D824E5" w:rsidRDefault="00FE669C" w:rsidP="00E634A8">
      <w:pPr>
        <w:jc w:val="both"/>
        <w:rPr>
          <w:rFonts w:cs="Arial"/>
          <w:sz w:val="21"/>
          <w:szCs w:val="21"/>
          <w:lang w:val="es-MX"/>
        </w:rPr>
      </w:pPr>
      <w:r w:rsidRPr="00D824E5">
        <w:rPr>
          <w:rFonts w:cs="Arial"/>
          <w:sz w:val="21"/>
          <w:szCs w:val="21"/>
          <w:lang w:val="es-MX"/>
        </w:rPr>
        <w:t xml:space="preserve">No será motivo de descalificación la falta de identificación o de </w:t>
      </w:r>
      <w:proofErr w:type="spellStart"/>
      <w:r w:rsidRPr="00D824E5">
        <w:rPr>
          <w:rFonts w:cs="Arial"/>
          <w:sz w:val="21"/>
          <w:szCs w:val="21"/>
          <w:lang w:val="es-MX"/>
        </w:rPr>
        <w:t>acreditamiento</w:t>
      </w:r>
      <w:proofErr w:type="spellEnd"/>
      <w:r w:rsidRPr="00D824E5">
        <w:rPr>
          <w:rFonts w:cs="Arial"/>
          <w:sz w:val="21"/>
          <w:szCs w:val="21"/>
          <w:lang w:val="es-MX"/>
        </w:rPr>
        <w:t xml:space="preserve"> de la representación de la persona que únicamente entregue las propuestas, pero sólo podrá participar durante el desarrollo del acto con el carácter de oyente.</w:t>
      </w:r>
    </w:p>
    <w:p w:rsidR="00FE669C" w:rsidRPr="00D824E5" w:rsidRDefault="00FE669C" w:rsidP="00E634A8">
      <w:pPr>
        <w:jc w:val="both"/>
        <w:rPr>
          <w:rFonts w:cs="Arial"/>
          <w:sz w:val="21"/>
          <w:szCs w:val="21"/>
          <w:lang w:val="es-MX"/>
        </w:rPr>
      </w:pPr>
    </w:p>
    <w:p w:rsidR="00FE669C" w:rsidRPr="00D824E5" w:rsidRDefault="00FE669C" w:rsidP="00E634A8">
      <w:pPr>
        <w:jc w:val="both"/>
        <w:rPr>
          <w:rFonts w:cs="Arial"/>
          <w:sz w:val="21"/>
          <w:szCs w:val="21"/>
          <w:lang w:val="es-MX"/>
        </w:rPr>
      </w:pPr>
      <w:r w:rsidRPr="00D824E5">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D824E5" w:rsidRDefault="00FE669C" w:rsidP="00FE669C">
      <w:pPr>
        <w:spacing w:line="276" w:lineRule="auto"/>
        <w:jc w:val="both"/>
        <w:rPr>
          <w:rFonts w:cs="Arial"/>
          <w:sz w:val="21"/>
          <w:szCs w:val="21"/>
          <w:lang w:val="es-MX"/>
        </w:rPr>
      </w:pPr>
    </w:p>
    <w:p w:rsidR="00FE669C" w:rsidRPr="00D824E5" w:rsidRDefault="00FE669C" w:rsidP="00DF1F7E">
      <w:pPr>
        <w:jc w:val="both"/>
        <w:rPr>
          <w:rFonts w:cs="Arial"/>
          <w:sz w:val="21"/>
          <w:szCs w:val="21"/>
          <w:lang w:val="es-MX"/>
        </w:rPr>
      </w:pPr>
      <w:r w:rsidRPr="00D824E5">
        <w:rPr>
          <w:rFonts w:cs="Arial"/>
          <w:sz w:val="21"/>
          <w:szCs w:val="21"/>
          <w:lang w:val="es-MX"/>
        </w:rPr>
        <w:t xml:space="preserve">“LA CONVOCANTE” imprimirá los documentos contenidos en las proposiciones presentadas a través del sistema </w:t>
      </w:r>
      <w:proofErr w:type="spellStart"/>
      <w:r w:rsidRPr="00D824E5">
        <w:rPr>
          <w:rFonts w:cs="Arial"/>
          <w:sz w:val="21"/>
          <w:szCs w:val="21"/>
          <w:lang w:val="es-MX"/>
        </w:rPr>
        <w:t>CompraNet</w:t>
      </w:r>
      <w:proofErr w:type="spellEnd"/>
      <w:r w:rsidRPr="00D824E5">
        <w:rPr>
          <w:rFonts w:cs="Arial"/>
          <w:sz w:val="21"/>
          <w:szCs w:val="21"/>
          <w:lang w:val="es-MX"/>
        </w:rPr>
        <w:t>.</w:t>
      </w:r>
    </w:p>
    <w:p w:rsidR="00FE669C" w:rsidRPr="00D824E5" w:rsidRDefault="00FE669C" w:rsidP="00DF1F7E">
      <w:pPr>
        <w:jc w:val="both"/>
        <w:rPr>
          <w:rFonts w:cs="Arial"/>
          <w:sz w:val="21"/>
          <w:szCs w:val="21"/>
          <w:lang w:val="es-MX"/>
        </w:rPr>
      </w:pPr>
    </w:p>
    <w:p w:rsidR="00FE669C" w:rsidRPr="00D824E5" w:rsidRDefault="00FE669C" w:rsidP="00DF1F7E">
      <w:pPr>
        <w:jc w:val="both"/>
        <w:rPr>
          <w:rFonts w:cs="Arial"/>
          <w:sz w:val="21"/>
          <w:szCs w:val="21"/>
          <w:lang w:val="es-MX"/>
        </w:rPr>
      </w:pPr>
      <w:r w:rsidRPr="00D824E5">
        <w:rPr>
          <w:rFonts w:cs="Arial"/>
          <w:sz w:val="21"/>
          <w:szCs w:val="21"/>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D824E5">
        <w:rPr>
          <w:rFonts w:cs="Arial"/>
          <w:sz w:val="21"/>
          <w:szCs w:val="21"/>
          <w:lang w:val="es-MX"/>
        </w:rPr>
        <w:t>CompraNet</w:t>
      </w:r>
      <w:proofErr w:type="spellEnd"/>
      <w:r w:rsidRPr="00D824E5">
        <w:rPr>
          <w:rFonts w:cs="Arial"/>
          <w:sz w:val="21"/>
          <w:szCs w:val="21"/>
          <w:lang w:val="es-MX"/>
        </w:rPr>
        <w:t>, el acto se reanudará a partir de que se corrijan las condiciones que dieron origen a la interrupción.</w:t>
      </w:r>
    </w:p>
    <w:p w:rsidR="00FE669C" w:rsidRPr="00D824E5" w:rsidRDefault="00FE669C" w:rsidP="00DF1F7E">
      <w:pPr>
        <w:jc w:val="both"/>
        <w:rPr>
          <w:rFonts w:cs="Arial"/>
          <w:sz w:val="21"/>
          <w:szCs w:val="21"/>
          <w:lang w:val="es-MX"/>
        </w:rPr>
      </w:pPr>
    </w:p>
    <w:p w:rsidR="00FE669C" w:rsidRPr="007A1E27" w:rsidRDefault="00FE669C" w:rsidP="00DF1F7E">
      <w:pPr>
        <w:jc w:val="both"/>
        <w:rPr>
          <w:rFonts w:cs="Arial"/>
          <w:sz w:val="21"/>
          <w:szCs w:val="21"/>
          <w:lang w:val="es-MX"/>
        </w:rPr>
      </w:pPr>
      <w:r w:rsidRPr="00D824E5">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D824E5">
        <w:rPr>
          <w:rFonts w:cs="Arial"/>
          <w:sz w:val="21"/>
          <w:szCs w:val="21"/>
          <w:lang w:val="es-MX"/>
        </w:rPr>
        <w:t>CompraNet</w:t>
      </w:r>
      <w:proofErr w:type="spellEnd"/>
      <w:r w:rsidRPr="00D824E5">
        <w:rPr>
          <w:rFonts w:cs="Arial"/>
          <w:sz w:val="21"/>
          <w:szCs w:val="21"/>
          <w:lang w:val="es-MX"/>
        </w:rPr>
        <w:t xml:space="preserve"> en la SFP. </w:t>
      </w:r>
      <w:r w:rsidR="007A1E27" w:rsidRPr="007A1E27">
        <w:rPr>
          <w:rFonts w:cs="Arial"/>
          <w:sz w:val="21"/>
          <w:szCs w:val="21"/>
          <w:lang w:val="es-MX"/>
        </w:rPr>
        <w:t>En términos de lo dispuesto en el artículo 47 de “EL REGLAMENTO”, el Presidente del evento tomará las decisiones que correspondan para continuar con este acto.</w:t>
      </w:r>
    </w:p>
    <w:p w:rsidR="007A1E27" w:rsidRPr="00D824E5" w:rsidRDefault="007A1E27" w:rsidP="00FE669C">
      <w:pPr>
        <w:spacing w:line="276" w:lineRule="auto"/>
        <w:jc w:val="both"/>
        <w:rPr>
          <w:rFonts w:cs="Arial"/>
          <w:sz w:val="21"/>
          <w:szCs w:val="21"/>
          <w:lang w:val="es-MX"/>
        </w:rPr>
      </w:pPr>
    </w:p>
    <w:p w:rsidR="00FE669C" w:rsidRPr="00D824E5" w:rsidRDefault="00FE669C" w:rsidP="00984204">
      <w:pPr>
        <w:jc w:val="both"/>
        <w:rPr>
          <w:rFonts w:cs="Arial"/>
          <w:sz w:val="21"/>
          <w:szCs w:val="21"/>
          <w:lang w:val="es-MX"/>
        </w:rPr>
      </w:pPr>
      <w:r w:rsidRPr="00D824E5">
        <w:rPr>
          <w:rFonts w:cs="Arial"/>
          <w:sz w:val="21"/>
          <w:szCs w:val="21"/>
          <w:lang w:val="es-MX"/>
        </w:rPr>
        <w:t xml:space="preserve">En caso de que se confirme que el archivo contiene algún virus informático o que tiene diferencias imputables al “LICITANTE”, la proposición se tendrá por no presentada. </w:t>
      </w:r>
    </w:p>
    <w:p w:rsidR="00FE669C" w:rsidRPr="00D824E5" w:rsidRDefault="00FE669C" w:rsidP="00FE669C">
      <w:pPr>
        <w:spacing w:line="276" w:lineRule="auto"/>
        <w:jc w:val="both"/>
        <w:rPr>
          <w:rFonts w:cs="Arial"/>
          <w:sz w:val="21"/>
          <w:szCs w:val="21"/>
          <w:lang w:val="es-MX"/>
        </w:rPr>
      </w:pPr>
    </w:p>
    <w:p w:rsidR="00FE669C" w:rsidRPr="00D824E5" w:rsidRDefault="00FE669C" w:rsidP="00984204">
      <w:pPr>
        <w:jc w:val="both"/>
        <w:rPr>
          <w:rFonts w:cs="Arial"/>
          <w:sz w:val="21"/>
          <w:szCs w:val="21"/>
          <w:lang w:val="es-MX"/>
        </w:rPr>
      </w:pPr>
      <w:r w:rsidRPr="00D824E5">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w:t>
      </w:r>
      <w:r w:rsidR="002E569B">
        <w:rPr>
          <w:rFonts w:cs="Arial"/>
          <w:sz w:val="21"/>
          <w:szCs w:val="21"/>
          <w:lang w:val="es-MX"/>
        </w:rPr>
        <w:t xml:space="preserve">dentro de los plazos previstos en el artículo 32 de la Ley de Adquisiciones, Arrendamientos y Servicios del Sector Público </w:t>
      </w:r>
      <w:r w:rsidRPr="00D824E5">
        <w:rPr>
          <w:rFonts w:cs="Arial"/>
          <w:sz w:val="21"/>
          <w:szCs w:val="21"/>
          <w:lang w:val="es-MX"/>
        </w:rPr>
        <w:t xml:space="preserve">lo cual se dará a conocer a los presente en el acto y por medio del sistema </w:t>
      </w:r>
      <w:proofErr w:type="spellStart"/>
      <w:r w:rsidRPr="00D824E5">
        <w:rPr>
          <w:rFonts w:cs="Arial"/>
          <w:sz w:val="21"/>
          <w:szCs w:val="21"/>
          <w:lang w:val="es-MX"/>
        </w:rPr>
        <w:t>CompraNet</w:t>
      </w:r>
      <w:proofErr w:type="spellEnd"/>
      <w:r w:rsidRPr="00D824E5">
        <w:rPr>
          <w:rFonts w:cs="Arial"/>
          <w:sz w:val="21"/>
          <w:szCs w:val="21"/>
          <w:lang w:val="es-MX"/>
        </w:rPr>
        <w:t>.</w:t>
      </w:r>
    </w:p>
    <w:p w:rsidR="00FE669C" w:rsidRPr="00D824E5" w:rsidRDefault="00FE669C" w:rsidP="00984204">
      <w:pPr>
        <w:jc w:val="both"/>
        <w:rPr>
          <w:rFonts w:cs="Arial"/>
          <w:sz w:val="21"/>
          <w:szCs w:val="21"/>
          <w:lang w:val="es-MX"/>
        </w:rPr>
      </w:pPr>
    </w:p>
    <w:p w:rsidR="00FE669C" w:rsidRPr="00D824E5" w:rsidRDefault="00FE669C" w:rsidP="00984204">
      <w:pPr>
        <w:jc w:val="both"/>
        <w:rPr>
          <w:rFonts w:cs="Arial"/>
          <w:sz w:val="21"/>
          <w:szCs w:val="21"/>
          <w:lang w:val="es-MX"/>
        </w:rPr>
      </w:pPr>
      <w:r w:rsidRPr="00D824E5">
        <w:rPr>
          <w:rFonts w:cs="Arial"/>
          <w:sz w:val="21"/>
          <w:szCs w:val="21"/>
          <w:lang w:val="es-MX"/>
        </w:rPr>
        <w:t xml:space="preserve">Se levantará acta de la celebración del acto de presentación y apertura de proposiciones en la que se hará constar el importe de cada una de ellas, se señalará lugar, fecha y hora en que se dará a conocer el fallo de la presente </w:t>
      </w:r>
      <w:r w:rsidR="004E305C">
        <w:rPr>
          <w:rFonts w:cs="Arial"/>
          <w:sz w:val="21"/>
          <w:szCs w:val="21"/>
          <w:lang w:val="es-MX"/>
        </w:rPr>
        <w:t>licitación</w:t>
      </w:r>
      <w:r w:rsidRPr="00D824E5">
        <w:rPr>
          <w:rFonts w:cs="Arial"/>
          <w:sz w:val="21"/>
          <w:szCs w:val="21"/>
          <w:lang w:val="es-MX"/>
        </w:rPr>
        <w:t>.</w:t>
      </w:r>
    </w:p>
    <w:p w:rsidR="00FE669C" w:rsidRPr="00D824E5" w:rsidRDefault="00FE669C" w:rsidP="00FE669C">
      <w:pPr>
        <w:spacing w:line="276" w:lineRule="auto"/>
        <w:jc w:val="both"/>
        <w:rPr>
          <w:rFonts w:cs="Arial"/>
          <w:sz w:val="21"/>
          <w:szCs w:val="21"/>
          <w:lang w:val="es-MX"/>
        </w:rPr>
      </w:pPr>
    </w:p>
    <w:p w:rsidR="00FC5588" w:rsidRPr="0041236D" w:rsidRDefault="00FC5588" w:rsidP="00FC5588">
      <w:pPr>
        <w:spacing w:before="60" w:after="60"/>
        <w:jc w:val="both"/>
        <w:rPr>
          <w:rFonts w:cs="Arial"/>
          <w:color w:val="000000"/>
        </w:rPr>
      </w:pPr>
      <w:r w:rsidRPr="0041236D">
        <w:rPr>
          <w:rFonts w:cs="Arial"/>
          <w:color w:val="000000"/>
        </w:rPr>
        <w:t xml:space="preserve">En el acta que se levante de este evento, se identificarán las propuestas que se hayan presentado por escrito. Al finalizar </w:t>
      </w:r>
      <w:r w:rsidR="006E28AC" w:rsidRPr="0041236D">
        <w:rPr>
          <w:rFonts w:cs="Arial"/>
          <w:color w:val="000000"/>
        </w:rPr>
        <w:t xml:space="preserve"> el evento </w:t>
      </w:r>
      <w:r w:rsidRPr="0041236D">
        <w:rPr>
          <w:rFonts w:cs="Arial"/>
          <w:color w:val="000000"/>
        </w:rPr>
        <w:t xml:space="preserve">se entregará copia a los LICITANTES que hayan asistido se fijará un ejemplar del acta en algún lugar visible, en la Gerencia </w:t>
      </w:r>
      <w:r w:rsidR="003B0356" w:rsidRPr="0041236D">
        <w:rPr>
          <w:rFonts w:cs="Arial"/>
          <w:color w:val="000000"/>
        </w:rPr>
        <w:t>Estatal Oaxaca</w:t>
      </w:r>
      <w:r w:rsidRPr="0041236D">
        <w:rPr>
          <w:rFonts w:cs="Arial"/>
          <w:color w:val="000000"/>
        </w:rPr>
        <w:t xml:space="preserve">, </w:t>
      </w:r>
      <w:r w:rsidRPr="00085107">
        <w:rPr>
          <w:rFonts w:cs="Arial"/>
          <w:color w:val="000000" w:themeColor="text1"/>
        </w:rPr>
        <w:t xml:space="preserve">ubicada </w:t>
      </w:r>
      <w:r w:rsidR="00D15380" w:rsidRPr="00085107">
        <w:rPr>
          <w:rFonts w:cs="Arial"/>
          <w:color w:val="000000" w:themeColor="text1"/>
          <w:sz w:val="21"/>
          <w:szCs w:val="21"/>
        </w:rPr>
        <w:t xml:space="preserve">en la carretera Oaxaca-México kilómetro veinticinco, municipio de Guadalupe </w:t>
      </w:r>
      <w:proofErr w:type="spellStart"/>
      <w:r w:rsidR="00D15380" w:rsidRPr="00085107">
        <w:rPr>
          <w:rFonts w:cs="Arial"/>
          <w:color w:val="000000" w:themeColor="text1"/>
          <w:sz w:val="21"/>
          <w:szCs w:val="21"/>
        </w:rPr>
        <w:t>Etla</w:t>
      </w:r>
      <w:proofErr w:type="spellEnd"/>
      <w:r w:rsidR="00D15380" w:rsidRPr="00085107">
        <w:rPr>
          <w:rFonts w:cs="Arial"/>
          <w:color w:val="000000" w:themeColor="text1"/>
          <w:sz w:val="21"/>
          <w:szCs w:val="21"/>
        </w:rPr>
        <w:t xml:space="preserve">, </w:t>
      </w:r>
      <w:proofErr w:type="spellStart"/>
      <w:r w:rsidR="00D15380" w:rsidRPr="00085107">
        <w:rPr>
          <w:rFonts w:cs="Arial"/>
          <w:color w:val="000000" w:themeColor="text1"/>
          <w:sz w:val="21"/>
          <w:szCs w:val="21"/>
        </w:rPr>
        <w:t>Oax</w:t>
      </w:r>
      <w:proofErr w:type="spellEnd"/>
      <w:r w:rsidR="00D15380" w:rsidRPr="00085107">
        <w:rPr>
          <w:rFonts w:cs="Arial"/>
          <w:color w:val="000000" w:themeColor="text1"/>
          <w:sz w:val="21"/>
          <w:szCs w:val="21"/>
        </w:rPr>
        <w:t xml:space="preserve">., Código Postal sesenta y ocho mil doscientos cincuenta y seis (68256), Oaxaca de Juárez, </w:t>
      </w:r>
      <w:proofErr w:type="spellStart"/>
      <w:r w:rsidR="00D15380" w:rsidRPr="00085107">
        <w:rPr>
          <w:rFonts w:cs="Arial"/>
          <w:color w:val="000000" w:themeColor="text1"/>
          <w:sz w:val="21"/>
          <w:szCs w:val="21"/>
        </w:rPr>
        <w:t>Oax</w:t>
      </w:r>
      <w:proofErr w:type="spellEnd"/>
      <w:r w:rsidRPr="00085107">
        <w:rPr>
          <w:rFonts w:cs="Arial"/>
          <w:color w:val="000000" w:themeColor="text1"/>
        </w:rPr>
        <w:t>, por un término no menor</w:t>
      </w:r>
      <w:r w:rsidRPr="0041236D">
        <w:rPr>
          <w:rFonts w:cs="Arial"/>
          <w:color w:val="000000"/>
        </w:rPr>
        <w:t xml:space="preserve"> de cinco (5) días hábiles. Asimismo se difundirá un ejemplar en “</w:t>
      </w:r>
      <w:proofErr w:type="spellStart"/>
      <w:r w:rsidRPr="0041236D">
        <w:rPr>
          <w:rFonts w:cs="Arial"/>
          <w:color w:val="000000"/>
        </w:rPr>
        <w:t>CompraNet</w:t>
      </w:r>
      <w:proofErr w:type="spellEnd"/>
      <w:r w:rsidRPr="0041236D">
        <w:rPr>
          <w:rFonts w:cs="Arial"/>
          <w:color w:val="000000"/>
        </w:rPr>
        <w:t xml:space="preserve">” en la dirección electrónica: </w:t>
      </w:r>
      <w:hyperlink r:id="rId17" w:history="1">
        <w:r w:rsidRPr="0041236D">
          <w:rPr>
            <w:rFonts w:cs="Arial"/>
            <w:b/>
            <w:color w:val="000000"/>
          </w:rPr>
          <w:t>http://www.compranet.gob.mx</w:t>
        </w:r>
      </w:hyperlink>
      <w:r w:rsidRPr="0041236D">
        <w:rPr>
          <w:rFonts w:cs="Arial"/>
          <w:color w:val="000000"/>
        </w:rPr>
        <w:t>, para efectos de notificación de los “LICITANTES” que no hayan asistido al acto. Dicho procedimiento sustituirá a la notificación personal.</w:t>
      </w:r>
    </w:p>
    <w:p w:rsidR="00FC5588" w:rsidRPr="008F7C5D" w:rsidRDefault="00FC5588"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EA3428">
      <w:pPr>
        <w:numPr>
          <w:ilvl w:val="2"/>
          <w:numId w:val="9"/>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(Manifestación de Identidad y Facultades) junto con la documentació</w:t>
      </w:r>
      <w:r w:rsidR="007265F5">
        <w:rPr>
          <w:rFonts w:cs="Arial"/>
          <w:sz w:val="21"/>
          <w:szCs w:val="21"/>
        </w:rPr>
        <w:t xml:space="preserve">n legal, debidamente </w:t>
      </w:r>
      <w:proofErr w:type="spellStart"/>
      <w:r w:rsidR="007265F5">
        <w:rPr>
          <w:rFonts w:cs="Arial"/>
          <w:sz w:val="21"/>
          <w:szCs w:val="21"/>
        </w:rPr>
        <w:t>requisitada</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w:t>
      </w:r>
      <w:r w:rsidR="00820036">
        <w:rPr>
          <w:rFonts w:cs="Arial"/>
          <w:sz w:val="21"/>
          <w:szCs w:val="21"/>
          <w:lang w:val="es-MX"/>
        </w:rPr>
        <w:t xml:space="preserve"> del Servicio Militar Nacional) deberán presentar original para cotejar.</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6F463A" w:rsidRDefault="00161FAB" w:rsidP="00161FAB">
      <w:pPr>
        <w:tabs>
          <w:tab w:val="left" w:pos="-1843"/>
          <w:tab w:val="left" w:pos="709"/>
          <w:tab w:val="left" w:pos="12862"/>
        </w:tabs>
        <w:spacing w:before="60" w:after="60"/>
        <w:ind w:left="709" w:right="51" w:hanging="709"/>
        <w:jc w:val="both"/>
        <w:rPr>
          <w:rFonts w:cs="Arial"/>
          <w:sz w:val="10"/>
          <w:szCs w:val="10"/>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6F463A" w:rsidRDefault="00161FAB" w:rsidP="00161FAB">
      <w:pPr>
        <w:tabs>
          <w:tab w:val="left" w:pos="-1843"/>
          <w:tab w:val="left" w:pos="709"/>
          <w:tab w:val="left" w:pos="12862"/>
        </w:tabs>
        <w:spacing w:before="60" w:after="60"/>
        <w:ind w:right="51"/>
        <w:jc w:val="both"/>
        <w:rPr>
          <w:rFonts w:cs="Arial"/>
          <w:sz w:val="10"/>
          <w:szCs w:val="10"/>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6F463A" w:rsidRDefault="00335CD2" w:rsidP="00161FAB">
      <w:pPr>
        <w:tabs>
          <w:tab w:val="left" w:pos="-1843"/>
          <w:tab w:val="left" w:pos="709"/>
          <w:tab w:val="left" w:pos="12862"/>
        </w:tabs>
        <w:spacing w:before="60" w:after="60"/>
        <w:ind w:left="709" w:right="51" w:hanging="709"/>
        <w:jc w:val="both"/>
        <w:rPr>
          <w:rFonts w:cs="Arial"/>
          <w:sz w:val="10"/>
          <w:szCs w:val="10"/>
          <w:lang w:val="es-MX"/>
        </w:rPr>
      </w:pPr>
    </w:p>
    <w:p w:rsidR="00161FAB"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Pr>
          <w:rFonts w:cs="Arial"/>
          <w:b/>
          <w:sz w:val="21"/>
          <w:szCs w:val="21"/>
        </w:rPr>
        <w:lastRenderedPageBreak/>
        <w:t>licitación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3B0356" w:rsidRPr="006F463A" w:rsidRDefault="003B0356" w:rsidP="00161FAB">
      <w:pPr>
        <w:tabs>
          <w:tab w:val="left" w:pos="-1985"/>
          <w:tab w:val="left" w:pos="-1843"/>
          <w:tab w:val="left" w:pos="12862"/>
        </w:tabs>
        <w:spacing w:before="60" w:after="60"/>
        <w:ind w:left="709" w:right="51" w:hanging="709"/>
        <w:jc w:val="both"/>
        <w:rPr>
          <w:rFonts w:cs="Arial"/>
          <w:sz w:val="10"/>
          <w:szCs w:val="10"/>
        </w:rPr>
      </w:pP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9379B3">
        <w:rPr>
          <w:rFonts w:cs="Arial"/>
          <w:sz w:val="21"/>
          <w:szCs w:val="21"/>
          <w:lang w:val="es-MX"/>
        </w:rPr>
        <w:t>5.4.</w:t>
      </w:r>
      <w:r>
        <w:rPr>
          <w:rFonts w:cs="Arial"/>
          <w:sz w:val="21"/>
          <w:szCs w:val="21"/>
          <w:lang w:val="es-MX"/>
        </w:rPr>
        <w:t>8</w:t>
      </w:r>
      <w:r w:rsidRPr="009379B3">
        <w:rPr>
          <w:rFonts w:cs="Arial"/>
          <w:sz w:val="21"/>
          <w:szCs w:val="21"/>
          <w:lang w:val="es-MX"/>
        </w:rPr>
        <w:t xml:space="preserve">. </w:t>
      </w:r>
      <w:r>
        <w:rPr>
          <w:rFonts w:cs="Arial"/>
          <w:sz w:val="21"/>
          <w:szCs w:val="21"/>
          <w:lang w:val="es-MX"/>
        </w:rPr>
        <w:t xml:space="preserve"> </w:t>
      </w:r>
      <w:r w:rsidRPr="009379B3">
        <w:rPr>
          <w:rFonts w:cs="Arial"/>
          <w:sz w:val="21"/>
          <w:szCs w:val="21"/>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6F463A" w:rsidRDefault="009379B3" w:rsidP="009379B3">
      <w:pPr>
        <w:tabs>
          <w:tab w:val="left" w:pos="-1985"/>
          <w:tab w:val="left" w:pos="-1843"/>
          <w:tab w:val="left" w:pos="12862"/>
        </w:tabs>
        <w:spacing w:before="60" w:after="60"/>
        <w:ind w:left="709" w:right="51" w:hanging="709"/>
        <w:jc w:val="both"/>
        <w:rPr>
          <w:rFonts w:cs="Arial"/>
          <w:sz w:val="10"/>
          <w:szCs w:val="10"/>
          <w:lang w:val="es-MX"/>
        </w:rPr>
      </w:pPr>
    </w:p>
    <w:p w:rsidR="009379B3"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9379B3">
        <w:rPr>
          <w:rFonts w:cs="Arial"/>
          <w:sz w:val="21"/>
          <w:szCs w:val="21"/>
          <w:lang w:val="es-MX"/>
        </w:rPr>
        <w:t>5.4.</w:t>
      </w:r>
      <w:r>
        <w:rPr>
          <w:rFonts w:cs="Arial"/>
          <w:sz w:val="21"/>
          <w:szCs w:val="21"/>
          <w:lang w:val="es-MX"/>
        </w:rPr>
        <w:t>9</w:t>
      </w:r>
      <w:r w:rsidRPr="009379B3">
        <w:rPr>
          <w:rFonts w:cs="Arial"/>
          <w:sz w:val="21"/>
          <w:szCs w:val="21"/>
          <w:lang w:val="es-MX"/>
        </w:rPr>
        <w:t xml:space="preserve">. </w:t>
      </w:r>
      <w:r w:rsidR="0028492A">
        <w:rPr>
          <w:rFonts w:cs="Arial"/>
          <w:sz w:val="21"/>
          <w:szCs w:val="21"/>
          <w:lang w:val="es-MX"/>
        </w:rPr>
        <w:t xml:space="preserve">  </w:t>
      </w:r>
      <w:r w:rsidRPr="009379B3">
        <w:rPr>
          <w:rFonts w:cs="Arial"/>
          <w:sz w:val="21"/>
          <w:szCs w:val="21"/>
          <w:lang w:val="es-MX"/>
        </w:rPr>
        <w:t xml:space="preserve">Escrito en el que el “LICITANTE” manifieste </w:t>
      </w:r>
      <w:r w:rsidR="00E36A82">
        <w:rPr>
          <w:rFonts w:cs="Arial"/>
          <w:sz w:val="21"/>
          <w:szCs w:val="21"/>
          <w:lang w:val="es-MX"/>
        </w:rPr>
        <w:t xml:space="preserve">bajo protesta de decir verdad </w:t>
      </w:r>
      <w:r w:rsidRPr="009379B3">
        <w:rPr>
          <w:rFonts w:cs="Arial"/>
          <w:sz w:val="21"/>
          <w:szCs w:val="21"/>
          <w:lang w:val="es-MX"/>
        </w:rPr>
        <w:t xml:space="preserve">que es de nacionalidad mexicana, conforme a lo </w:t>
      </w:r>
      <w:r w:rsidR="0065760C">
        <w:rPr>
          <w:rFonts w:cs="Arial"/>
          <w:sz w:val="21"/>
          <w:szCs w:val="21"/>
          <w:lang w:val="es-MX"/>
        </w:rPr>
        <w:t xml:space="preserve"> </w:t>
      </w:r>
      <w:r w:rsidRPr="009379B3">
        <w:rPr>
          <w:rFonts w:cs="Arial"/>
          <w:sz w:val="21"/>
          <w:szCs w:val="21"/>
          <w:lang w:val="es-MX"/>
        </w:rPr>
        <w:t xml:space="preserve">señalado en el artículo 35 de </w:t>
      </w:r>
      <w:r w:rsidRPr="009379B3">
        <w:rPr>
          <w:rFonts w:cs="Arial"/>
          <w:sz w:val="21"/>
          <w:szCs w:val="21"/>
          <w:lang w:val="es-ES"/>
        </w:rPr>
        <w:t>“EL REGLAMENTO”.</w:t>
      </w:r>
    </w:p>
    <w:p w:rsidR="0028492A" w:rsidRPr="006F463A" w:rsidRDefault="0028492A" w:rsidP="009379B3">
      <w:pPr>
        <w:tabs>
          <w:tab w:val="left" w:pos="-1985"/>
          <w:tab w:val="left" w:pos="-1843"/>
          <w:tab w:val="left" w:pos="12862"/>
        </w:tabs>
        <w:spacing w:before="60" w:after="60"/>
        <w:ind w:left="709" w:right="51" w:hanging="709"/>
        <w:jc w:val="both"/>
        <w:rPr>
          <w:rFonts w:cs="Arial"/>
          <w:sz w:val="10"/>
          <w:szCs w:val="10"/>
          <w:lang w:val="es-ES"/>
        </w:rPr>
      </w:pP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D824E5">
        <w:rPr>
          <w:rFonts w:cs="Arial"/>
          <w:sz w:val="21"/>
          <w:szCs w:val="21"/>
          <w:lang w:val="es-ES"/>
        </w:rPr>
        <w:t xml:space="preserve">5.4.10  </w:t>
      </w:r>
      <w:r w:rsidRPr="00D824E5">
        <w:rPr>
          <w:rFonts w:cs="Arial"/>
          <w:sz w:val="21"/>
          <w:szCs w:val="21"/>
          <w:lang w:val="es-MX"/>
        </w:rPr>
        <w:t>Copia de Registro Patronal ante el IMSS.</w:t>
      </w:r>
    </w:p>
    <w:p w:rsidR="0028492A" w:rsidRDefault="0028492A" w:rsidP="009379B3">
      <w:pPr>
        <w:tabs>
          <w:tab w:val="left" w:pos="-1985"/>
          <w:tab w:val="left" w:pos="-1843"/>
          <w:tab w:val="left" w:pos="12862"/>
        </w:tabs>
        <w:spacing w:before="60" w:after="60"/>
        <w:ind w:left="709" w:right="51" w:hanging="709"/>
        <w:jc w:val="both"/>
        <w:rPr>
          <w:rFonts w:cs="Arial"/>
          <w:lang w:val="es-MX"/>
        </w:rPr>
      </w:pPr>
    </w:p>
    <w:p w:rsidR="0030321A" w:rsidRPr="009379B3" w:rsidRDefault="0028492A" w:rsidP="001418BD">
      <w:pPr>
        <w:pStyle w:val="Textoindependiente"/>
        <w:spacing w:after="0"/>
        <w:ind w:left="709" w:hanging="709"/>
        <w:jc w:val="both"/>
        <w:rPr>
          <w:rFonts w:cs="Arial"/>
          <w:sz w:val="21"/>
          <w:szCs w:val="21"/>
          <w:lang w:val="es-ES"/>
        </w:rPr>
      </w:pPr>
      <w:r>
        <w:rPr>
          <w:rFonts w:cs="Arial"/>
          <w:lang w:val="es-MX"/>
        </w:rPr>
        <w:t>5</w:t>
      </w:r>
      <w:r w:rsidRPr="0028492A">
        <w:rPr>
          <w:rFonts w:cs="Arial"/>
          <w:sz w:val="21"/>
          <w:szCs w:val="21"/>
          <w:lang w:val="es-ES"/>
        </w:rPr>
        <w:t xml:space="preserve">.4.11  </w:t>
      </w:r>
      <w:r w:rsidR="001418BD" w:rsidRPr="0041236D">
        <w:rPr>
          <w:rFonts w:cs="Arial"/>
          <w:color w:val="000000"/>
          <w:sz w:val="21"/>
          <w:szCs w:val="21"/>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001418BD" w:rsidRPr="0041236D">
        <w:rPr>
          <w:rFonts w:cs="Arial"/>
          <w:color w:val="000000"/>
          <w:sz w:val="21"/>
          <w:szCs w:val="21"/>
          <w:lang w:val="es-ES"/>
        </w:rPr>
        <w:t>baucher’s</w:t>
      </w:r>
      <w:proofErr w:type="spellEnd"/>
      <w:r w:rsidR="001418BD" w:rsidRPr="0041236D">
        <w:rPr>
          <w:rFonts w:cs="Arial"/>
          <w:color w:val="000000"/>
          <w:sz w:val="21"/>
          <w:szCs w:val="21"/>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0E384E" w:rsidRPr="000E384E" w:rsidRDefault="000E384E" w:rsidP="00025DEF">
      <w:pPr>
        <w:tabs>
          <w:tab w:val="left" w:pos="7794"/>
          <w:tab w:val="left" w:pos="8222"/>
          <w:tab w:val="left" w:pos="12862"/>
        </w:tabs>
        <w:spacing w:before="60" w:after="60"/>
        <w:ind w:right="9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478C5" w:rsidRPr="00D824E5" w:rsidRDefault="00677201" w:rsidP="00677201">
      <w:pPr>
        <w:tabs>
          <w:tab w:val="left" w:pos="709"/>
          <w:tab w:val="left" w:pos="8222"/>
          <w:tab w:val="left" w:pos="12862"/>
        </w:tabs>
        <w:spacing w:before="60" w:after="60"/>
        <w:ind w:left="709" w:hanging="709"/>
        <w:jc w:val="both"/>
        <w:rPr>
          <w:rFonts w:cs="Arial"/>
          <w:sz w:val="21"/>
          <w:szCs w:val="21"/>
        </w:rPr>
      </w:pPr>
      <w:r w:rsidRPr="00D824E5">
        <w:rPr>
          <w:rFonts w:cs="Arial"/>
          <w:sz w:val="21"/>
          <w:szCs w:val="21"/>
        </w:rPr>
        <w:t>5.5.1.</w:t>
      </w:r>
      <w:r w:rsidRPr="00D824E5">
        <w:rPr>
          <w:rFonts w:cs="Arial"/>
          <w:sz w:val="21"/>
          <w:szCs w:val="21"/>
        </w:rPr>
        <w:tab/>
      </w:r>
      <w:r w:rsidR="006478C5" w:rsidRPr="00D824E5">
        <w:rPr>
          <w:rFonts w:cs="Arial"/>
          <w:sz w:val="21"/>
          <w:szCs w:val="21"/>
          <w:lang w:val="es-MX"/>
        </w:rPr>
        <w:t xml:space="preserve">La propuesta técnica deberá identificarse como tal, incluyendo en la parte superior de la primera hoja la leyenda </w:t>
      </w:r>
      <w:r w:rsidR="006478C5" w:rsidRPr="00D824E5">
        <w:rPr>
          <w:rFonts w:cs="Arial"/>
          <w:b/>
          <w:sz w:val="21"/>
          <w:szCs w:val="21"/>
          <w:lang w:val="es-MX"/>
        </w:rPr>
        <w:t>“PROPUESTA TÉCNICA</w:t>
      </w:r>
      <w:r w:rsidR="006478C5" w:rsidRPr="00D824E5">
        <w:rPr>
          <w:rFonts w:cs="Arial"/>
          <w:sz w:val="21"/>
          <w:szCs w:val="21"/>
          <w:lang w:val="es-MX"/>
        </w:rPr>
        <w:t>”, debiendo integrarse con toda la información y documentación técnica requerida por “LA CONVOCANTE”, en congruencia con esta convocatoria</w:t>
      </w:r>
      <w:r w:rsidR="00B764ED" w:rsidRPr="00D824E5">
        <w:rPr>
          <w:rFonts w:cs="Arial"/>
          <w:sz w:val="21"/>
          <w:szCs w:val="21"/>
          <w:lang w:val="es-MX"/>
        </w:rPr>
        <w:t xml:space="preserve">, </w:t>
      </w:r>
      <w:r w:rsidR="00B764ED" w:rsidRPr="00D510EF">
        <w:rPr>
          <w:rFonts w:cs="Arial"/>
          <w:b/>
          <w:sz w:val="21"/>
          <w:szCs w:val="21"/>
          <w:lang w:val="es-MX"/>
        </w:rPr>
        <w:t>numeral 3</w:t>
      </w:r>
      <w:r w:rsidR="006478C5" w:rsidRPr="00D824E5">
        <w:rPr>
          <w:rFonts w:cs="Arial"/>
          <w:sz w:val="21"/>
          <w:szCs w:val="21"/>
          <w:lang w:val="es-MX"/>
        </w:rPr>
        <w:t xml:space="preserve"> y el </w:t>
      </w:r>
      <w:r w:rsidR="006478C5" w:rsidRPr="0041236D">
        <w:rPr>
          <w:rFonts w:cs="Arial"/>
          <w:b/>
          <w:color w:val="000000"/>
          <w:sz w:val="21"/>
          <w:szCs w:val="21"/>
          <w:lang w:val="es-MX"/>
        </w:rPr>
        <w:t>Anexo IV,</w:t>
      </w:r>
      <w:r w:rsidR="006478C5" w:rsidRPr="00D824E5">
        <w:rPr>
          <w:rFonts w:cs="Arial"/>
          <w:b/>
          <w:color w:val="000080"/>
          <w:sz w:val="21"/>
          <w:szCs w:val="21"/>
          <w:lang w:val="es-MX"/>
        </w:rPr>
        <w:t xml:space="preserve"> </w:t>
      </w:r>
      <w:r w:rsidR="006478C5" w:rsidRPr="00D824E5">
        <w:rPr>
          <w:rFonts w:cs="Arial"/>
          <w:sz w:val="21"/>
          <w:szCs w:val="21"/>
          <w:lang w:val="es-MX"/>
        </w:rPr>
        <w:t xml:space="preserve"> de la misma, así como las especificaciones, condiciones y requerimientos técnicos de prestación de </w:t>
      </w:r>
      <w:r w:rsidR="006478C5" w:rsidRPr="00D824E5">
        <w:rPr>
          <w:rFonts w:cs="Arial"/>
          <w:sz w:val="21"/>
          <w:szCs w:val="21"/>
        </w:rPr>
        <w:t>“LOS SERVICIOS”</w:t>
      </w:r>
      <w:r w:rsidR="006478C5" w:rsidRPr="00D824E5">
        <w:rPr>
          <w:rFonts w:cs="Arial"/>
          <w:color w:val="0000FF"/>
          <w:sz w:val="21"/>
          <w:szCs w:val="21"/>
        </w:rPr>
        <w:t xml:space="preserve"> </w:t>
      </w:r>
      <w:r w:rsidR="006478C5" w:rsidRPr="00D824E5">
        <w:rPr>
          <w:rFonts w:cs="Arial"/>
          <w:sz w:val="21"/>
          <w:szCs w:val="21"/>
          <w:lang w:val="es-MX"/>
        </w:rPr>
        <w:t>que se ofrece a “LA CONVOCANTE”, considerando las precisiones que, en su caso, deriven de la junta de aclaraciones.</w:t>
      </w:r>
    </w:p>
    <w:p w:rsidR="006478C5" w:rsidRDefault="006478C5" w:rsidP="00677201">
      <w:pPr>
        <w:tabs>
          <w:tab w:val="left" w:pos="709"/>
          <w:tab w:val="left" w:pos="8222"/>
          <w:tab w:val="left" w:pos="12862"/>
        </w:tabs>
        <w:spacing w:before="60" w:after="60"/>
        <w:ind w:left="709" w:hanging="709"/>
        <w:jc w:val="both"/>
        <w:rPr>
          <w:rFonts w:cs="Arial"/>
          <w:sz w:val="21"/>
          <w:szCs w:val="21"/>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951"/>
        <w:gridCol w:w="8017"/>
      </w:tblGrid>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Núm.1  </w:t>
            </w:r>
          </w:p>
        </w:tc>
        <w:tc>
          <w:tcPr>
            <w:tcW w:w="8017" w:type="dxa"/>
            <w:shd w:val="clear" w:color="auto" w:fill="auto"/>
          </w:tcPr>
          <w:p w:rsidR="00CE4898" w:rsidRDefault="00C75EFC" w:rsidP="00CD6961">
            <w:pPr>
              <w:jc w:val="both"/>
              <w:rPr>
                <w:rFonts w:cs="Arial"/>
                <w:sz w:val="21"/>
                <w:szCs w:val="21"/>
              </w:rPr>
            </w:pPr>
            <w:r w:rsidRPr="00C75EFC">
              <w:rPr>
                <w:rFonts w:cs="Arial"/>
                <w:sz w:val="21"/>
                <w:szCs w:val="21"/>
                <w:lang w:val="es-MX"/>
              </w:rPr>
              <w:t xml:space="preserve">Con fundamento en el artículo 31 de “EL REGLAMENTO” el “LICITANTE” deberá manifestar por escrito que los materiales con que prestará “LOS SERVICIOS” que proporcionará a la “CONVOCANTE”, cumplen los estándares de calidad o unidades de medida requeridas, </w:t>
            </w:r>
            <w:r w:rsidRPr="00C75EFC">
              <w:rPr>
                <w:rFonts w:cs="Arial"/>
                <w:sz w:val="21"/>
                <w:szCs w:val="21"/>
              </w:rPr>
              <w:t>conforme a  las Normas Oficiales Mexicanas, Normas Mexicanas y a la falta de estas las Normas Internacionales.</w:t>
            </w:r>
          </w:p>
          <w:p w:rsidR="00CD6961" w:rsidRPr="00D824E5" w:rsidRDefault="00CD6961" w:rsidP="00CD6961">
            <w:pPr>
              <w:jc w:val="both"/>
              <w:rPr>
                <w:rFonts w:cs="Arial"/>
                <w:sz w:val="21"/>
                <w:szCs w:val="21"/>
              </w:rPr>
            </w:pP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Núm.2   </w:t>
            </w:r>
          </w:p>
        </w:tc>
        <w:tc>
          <w:tcPr>
            <w:tcW w:w="8017" w:type="dxa"/>
            <w:shd w:val="clear" w:color="auto" w:fill="auto"/>
          </w:tcPr>
          <w:p w:rsidR="001C68F3" w:rsidRPr="00D824E5" w:rsidRDefault="00B764ED" w:rsidP="00FD1F67">
            <w:pPr>
              <w:suppressAutoHyphens w:val="0"/>
              <w:jc w:val="both"/>
              <w:rPr>
                <w:rFonts w:cs="Arial"/>
                <w:sz w:val="21"/>
                <w:szCs w:val="21"/>
              </w:rPr>
            </w:pPr>
            <w:r w:rsidRPr="00D824E5">
              <w:rPr>
                <w:rFonts w:cs="Arial"/>
                <w:sz w:val="21"/>
                <w:szCs w:val="21"/>
              </w:rPr>
              <w:t xml:space="preserve">Los licitantes deberán manifestar en su propuesta técnica, que </w:t>
            </w:r>
            <w:r w:rsidRPr="00D824E5">
              <w:rPr>
                <w:rFonts w:cs="Arial"/>
                <w:b/>
                <w:color w:val="000000"/>
                <w:sz w:val="21"/>
                <w:szCs w:val="21"/>
                <w:lang w:val="es-MX"/>
              </w:rPr>
              <w:t>“</w:t>
            </w:r>
            <w:r w:rsidRPr="00D824E5">
              <w:rPr>
                <w:rFonts w:cs="Arial"/>
                <w:b/>
                <w:bCs/>
                <w:color w:val="000000"/>
                <w:sz w:val="21"/>
                <w:szCs w:val="21"/>
                <w:lang w:val="es-MX"/>
              </w:rPr>
              <w:t xml:space="preserve">LOS </w:t>
            </w:r>
            <w:r w:rsidRPr="00D824E5">
              <w:rPr>
                <w:rFonts w:cs="Arial"/>
                <w:b/>
                <w:bCs/>
                <w:color w:val="000000"/>
                <w:sz w:val="21"/>
                <w:szCs w:val="21"/>
              </w:rPr>
              <w:t>SERVICIOS”</w:t>
            </w:r>
            <w:r w:rsidRPr="00D824E5">
              <w:rPr>
                <w:rFonts w:cs="Arial"/>
                <w:b/>
                <w:bCs/>
                <w:color w:val="0000FF"/>
                <w:sz w:val="21"/>
                <w:szCs w:val="21"/>
              </w:rPr>
              <w:t xml:space="preserve"> </w:t>
            </w:r>
            <w:r w:rsidRPr="00D824E5">
              <w:rPr>
                <w:rFonts w:cs="Arial"/>
                <w:sz w:val="21"/>
                <w:szCs w:val="21"/>
              </w:rPr>
              <w:t xml:space="preserve">que ofrecen a “LICONSA” cumplen estrictamente con las condiciones, </w:t>
            </w:r>
            <w:r w:rsidRPr="003608EA">
              <w:rPr>
                <w:rFonts w:cs="Arial"/>
                <w:sz w:val="21"/>
                <w:szCs w:val="21"/>
              </w:rPr>
              <w:t xml:space="preserve">especificaciones, volumen estimado de litros y tipo de vehículos, ubicación del Centro de </w:t>
            </w:r>
            <w:r w:rsidRPr="005D5982">
              <w:rPr>
                <w:rFonts w:cs="Arial"/>
                <w:color w:val="000000" w:themeColor="text1"/>
                <w:sz w:val="21"/>
                <w:szCs w:val="21"/>
              </w:rPr>
              <w:t>Acopio</w:t>
            </w:r>
            <w:r w:rsidRPr="005D5982">
              <w:rPr>
                <w:rFonts w:cs="Arial"/>
                <w:color w:val="000000" w:themeColor="text1"/>
              </w:rPr>
              <w:t>,</w:t>
            </w:r>
            <w:r w:rsidR="00426CC4" w:rsidRPr="005D5982">
              <w:rPr>
                <w:rFonts w:cs="Arial"/>
                <w:bCs/>
                <w:color w:val="000000" w:themeColor="text1"/>
              </w:rPr>
              <w:t xml:space="preserve"> la planta de destino de la </w:t>
            </w:r>
            <w:r w:rsidR="00426CC4" w:rsidRPr="005D5982">
              <w:rPr>
                <w:rFonts w:cs="Arial"/>
                <w:b/>
                <w:bCs/>
                <w:color w:val="000000" w:themeColor="text1"/>
              </w:rPr>
              <w:t>Gerencia Metropolitana Sur</w:t>
            </w:r>
            <w:r w:rsidRPr="003608EA">
              <w:rPr>
                <w:rFonts w:cs="Arial"/>
                <w:sz w:val="21"/>
                <w:szCs w:val="21"/>
              </w:rPr>
              <w:t xml:space="preserve"> que se establecen en esta convocatoria y sus anexos y que</w:t>
            </w:r>
            <w:r w:rsidRPr="00D824E5">
              <w:rPr>
                <w:rFonts w:cs="Arial"/>
                <w:sz w:val="21"/>
                <w:szCs w:val="21"/>
              </w:rPr>
              <w:t xml:space="preserve"> cuentan con personal </w:t>
            </w:r>
            <w:r w:rsidRPr="00D824E5">
              <w:rPr>
                <w:rFonts w:cs="Arial"/>
                <w:sz w:val="21"/>
                <w:szCs w:val="21"/>
              </w:rPr>
              <w:lastRenderedPageBreak/>
              <w:t>suficiente, capacitado y con experiencia. EL “LICITANTE” ganador se obliga a realizar “LOS SERVICIOS</w:t>
            </w:r>
            <w:r w:rsidRPr="00D824E5">
              <w:rPr>
                <w:rFonts w:cs="Arial"/>
                <w:b/>
                <w:bCs/>
                <w:color w:val="000000"/>
                <w:sz w:val="21"/>
                <w:szCs w:val="21"/>
              </w:rPr>
              <w:t>”</w:t>
            </w:r>
            <w:r w:rsidRPr="00D824E5">
              <w:rPr>
                <w:rFonts w:cs="Arial"/>
                <w:b/>
                <w:color w:val="000000"/>
                <w:sz w:val="21"/>
                <w:szCs w:val="21"/>
              </w:rPr>
              <w:t xml:space="preserve">, </w:t>
            </w:r>
            <w:r w:rsidRPr="00D824E5">
              <w:rPr>
                <w:rFonts w:cs="Arial"/>
                <w:sz w:val="21"/>
                <w:szCs w:val="21"/>
              </w:rPr>
              <w:t xml:space="preserve">a </w:t>
            </w:r>
            <w:r w:rsidRPr="00D824E5">
              <w:rPr>
                <w:rFonts w:cs="Arial"/>
                <w:b/>
                <w:bCs/>
                <w:sz w:val="21"/>
                <w:szCs w:val="21"/>
              </w:rPr>
              <w:t xml:space="preserve">partir del </w:t>
            </w:r>
            <w:r w:rsidR="00686273">
              <w:rPr>
                <w:rFonts w:cs="Arial"/>
                <w:b/>
                <w:bCs/>
                <w:sz w:val="21"/>
                <w:szCs w:val="21"/>
              </w:rPr>
              <w:t>21</w:t>
            </w:r>
            <w:r w:rsidRPr="00D824E5">
              <w:rPr>
                <w:rFonts w:cs="Arial"/>
                <w:b/>
                <w:bCs/>
                <w:sz w:val="21"/>
                <w:szCs w:val="21"/>
              </w:rPr>
              <w:t xml:space="preserve"> de </w:t>
            </w:r>
            <w:r w:rsidR="00686273">
              <w:rPr>
                <w:rFonts w:cs="Arial"/>
                <w:b/>
                <w:bCs/>
                <w:sz w:val="21"/>
                <w:szCs w:val="21"/>
              </w:rPr>
              <w:t>julio</w:t>
            </w:r>
            <w:r w:rsidR="00BD5BFF">
              <w:rPr>
                <w:rFonts w:cs="Arial"/>
                <w:b/>
                <w:bCs/>
                <w:sz w:val="21"/>
                <w:szCs w:val="21"/>
              </w:rPr>
              <w:t xml:space="preserve"> del 2014</w:t>
            </w:r>
            <w:r w:rsidRPr="00D824E5">
              <w:rPr>
                <w:rFonts w:cs="Arial"/>
                <w:b/>
                <w:bCs/>
                <w:sz w:val="21"/>
                <w:szCs w:val="21"/>
              </w:rPr>
              <w:t xml:space="preserve"> y hasta el </w:t>
            </w:r>
            <w:r w:rsidR="00686273">
              <w:rPr>
                <w:rFonts w:cs="Arial"/>
                <w:b/>
                <w:bCs/>
                <w:sz w:val="21"/>
                <w:szCs w:val="21"/>
              </w:rPr>
              <w:t>31</w:t>
            </w:r>
            <w:r w:rsidRPr="00D824E5">
              <w:rPr>
                <w:rFonts w:cs="Arial"/>
                <w:b/>
                <w:bCs/>
                <w:sz w:val="21"/>
                <w:szCs w:val="21"/>
              </w:rPr>
              <w:t xml:space="preserve"> de </w:t>
            </w:r>
            <w:r w:rsidR="00686273">
              <w:rPr>
                <w:rFonts w:cs="Arial"/>
                <w:b/>
                <w:bCs/>
                <w:sz w:val="21"/>
                <w:szCs w:val="21"/>
              </w:rPr>
              <w:t>diciembre</w:t>
            </w:r>
            <w:r w:rsidRPr="00D824E5">
              <w:rPr>
                <w:rFonts w:cs="Arial"/>
                <w:b/>
                <w:bCs/>
                <w:sz w:val="21"/>
                <w:szCs w:val="21"/>
              </w:rPr>
              <w:t xml:space="preserve"> de</w:t>
            </w:r>
            <w:r w:rsidR="00686273">
              <w:rPr>
                <w:rFonts w:cs="Arial"/>
                <w:b/>
                <w:bCs/>
                <w:sz w:val="21"/>
                <w:szCs w:val="21"/>
              </w:rPr>
              <w:t>l</w:t>
            </w:r>
            <w:r w:rsidRPr="00D824E5">
              <w:rPr>
                <w:rFonts w:cs="Arial"/>
                <w:b/>
                <w:bCs/>
                <w:sz w:val="21"/>
                <w:szCs w:val="21"/>
              </w:rPr>
              <w:t xml:space="preserve"> 2014.</w:t>
            </w:r>
            <w:r w:rsidR="00D15380">
              <w:rPr>
                <w:rFonts w:cs="Arial"/>
                <w:b/>
                <w:bCs/>
                <w:sz w:val="21"/>
                <w:szCs w:val="21"/>
              </w:rPr>
              <w:t xml:space="preserve"> </w:t>
            </w: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lastRenderedPageBreak/>
              <w:t xml:space="preserve">Documento Núm.3    </w:t>
            </w:r>
          </w:p>
        </w:tc>
        <w:tc>
          <w:tcPr>
            <w:tcW w:w="8017" w:type="dxa"/>
            <w:shd w:val="clear" w:color="auto" w:fill="auto"/>
          </w:tcPr>
          <w:p w:rsidR="001C68F3" w:rsidRPr="00D824E5" w:rsidRDefault="00B764ED" w:rsidP="00C41FC5">
            <w:pPr>
              <w:suppressAutoHyphens w:val="0"/>
              <w:jc w:val="both"/>
              <w:rPr>
                <w:rFonts w:cs="Arial"/>
                <w:sz w:val="21"/>
                <w:szCs w:val="21"/>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sidR="000A17DB">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sidR="00032E6D">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Núm.4   </w:t>
            </w:r>
          </w:p>
        </w:tc>
        <w:tc>
          <w:tcPr>
            <w:tcW w:w="8017" w:type="dxa"/>
            <w:shd w:val="clear" w:color="auto" w:fill="auto"/>
          </w:tcPr>
          <w:p w:rsidR="00B764ED" w:rsidRPr="00D824E5" w:rsidRDefault="00B764ED" w:rsidP="00343F71">
            <w:pPr>
              <w:jc w:val="both"/>
              <w:rPr>
                <w:rFonts w:cs="Arial"/>
                <w:color w:val="000000"/>
                <w:sz w:val="21"/>
                <w:szCs w:val="21"/>
              </w:rPr>
            </w:pPr>
            <w:r w:rsidRPr="00D824E5">
              <w:rPr>
                <w:rFonts w:cs="Arial"/>
                <w:color w:val="000000"/>
                <w:sz w:val="21"/>
                <w:szCs w:val="21"/>
              </w:rPr>
              <w:t xml:space="preserve">Presentar </w:t>
            </w:r>
            <w:r w:rsidRPr="007A74CC">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B764ED" w:rsidRPr="00D824E5" w:rsidRDefault="00B764ED" w:rsidP="00B764ED">
            <w:pPr>
              <w:ind w:left="540"/>
              <w:jc w:val="both"/>
              <w:rPr>
                <w:rFonts w:cs="Arial"/>
                <w:sz w:val="21"/>
                <w:szCs w:val="21"/>
              </w:rPr>
            </w:pP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facturas o cartas facturas o copia del arrendamiento financiero, con el fin de demostrar que los vehículos propuestos son propiedad de “EL LICITANTE”.</w:t>
            </w: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B764ED" w:rsidRPr="00D824E5" w:rsidRDefault="00D824E5" w:rsidP="00D824E5">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00B764ED" w:rsidRPr="00D824E5">
              <w:rPr>
                <w:rFonts w:cs="Arial"/>
                <w:color w:val="000000"/>
                <w:sz w:val="21"/>
                <w:szCs w:val="21"/>
              </w:rPr>
              <w:t>De las pólizas de seguro vigentes de los vehículos propuestos.</w:t>
            </w:r>
          </w:p>
          <w:p w:rsidR="001C68F3" w:rsidRPr="00D824E5" w:rsidRDefault="001C68F3" w:rsidP="00B764ED">
            <w:pPr>
              <w:tabs>
                <w:tab w:val="left" w:pos="9736"/>
              </w:tabs>
              <w:jc w:val="both"/>
              <w:rPr>
                <w:rFonts w:cs="Arial"/>
                <w:sz w:val="21"/>
                <w:szCs w:val="21"/>
              </w:rPr>
            </w:pPr>
          </w:p>
        </w:tc>
      </w:tr>
      <w:tr w:rsidR="001C68F3" w:rsidRPr="00AA76A2" w:rsidTr="005241D2">
        <w:tc>
          <w:tcPr>
            <w:tcW w:w="1951"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Documento Núm.5</w:t>
            </w:r>
          </w:p>
        </w:tc>
        <w:tc>
          <w:tcPr>
            <w:tcW w:w="8017" w:type="dxa"/>
            <w:shd w:val="clear" w:color="auto" w:fill="auto"/>
          </w:tcPr>
          <w:p w:rsidR="00723361" w:rsidRPr="00D824E5" w:rsidRDefault="008D3E8D" w:rsidP="00723361">
            <w:pPr>
              <w:tabs>
                <w:tab w:val="left" w:pos="9736"/>
              </w:tabs>
              <w:jc w:val="both"/>
              <w:rPr>
                <w:rFonts w:cs="Arial"/>
                <w:sz w:val="21"/>
                <w:szCs w:val="21"/>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el </w:t>
            </w:r>
            <w:r w:rsidRPr="004F6166">
              <w:rPr>
                <w:rFonts w:cs="Arial"/>
                <w:b/>
                <w:bCs/>
                <w:color w:val="000000"/>
                <w:sz w:val="21"/>
                <w:szCs w:val="21"/>
              </w:rPr>
              <w:t>Anexo IV</w:t>
            </w:r>
            <w:r w:rsidRPr="00D824E5">
              <w:rPr>
                <w:rFonts w:cs="Arial"/>
                <w:color w:val="000000"/>
                <w:sz w:val="21"/>
                <w:szCs w:val="21"/>
              </w:rPr>
              <w:t xml:space="preserve"> de la presente Convocatoria a la licitación.</w:t>
            </w:r>
          </w:p>
        </w:tc>
      </w:tr>
      <w:tr w:rsidR="001C68F3" w:rsidRPr="00A8348A" w:rsidTr="005241D2">
        <w:tc>
          <w:tcPr>
            <w:tcW w:w="1951" w:type="dxa"/>
            <w:shd w:val="clear" w:color="auto" w:fill="auto"/>
          </w:tcPr>
          <w:p w:rsidR="001C68F3" w:rsidRPr="00D824E5" w:rsidRDefault="001C68F3" w:rsidP="00AA76A2">
            <w:pPr>
              <w:tabs>
                <w:tab w:val="left" w:pos="9736"/>
              </w:tabs>
              <w:ind w:left="2127" w:hanging="2127"/>
              <w:jc w:val="both"/>
              <w:rPr>
                <w:rFonts w:cs="Arial"/>
                <w:b/>
                <w:sz w:val="21"/>
                <w:szCs w:val="21"/>
              </w:rPr>
            </w:pPr>
          </w:p>
          <w:p w:rsidR="00C85663" w:rsidRPr="00D824E5" w:rsidRDefault="001C68F3" w:rsidP="00AA76A2">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Núm. 6</w:t>
            </w: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Pr>
                <w:rFonts w:cs="Arial"/>
                <w:sz w:val="21"/>
                <w:szCs w:val="21"/>
              </w:rPr>
              <w:t>Núm. 7</w:t>
            </w:r>
          </w:p>
          <w:p w:rsid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Pr>
                <w:rFonts w:cs="Arial"/>
                <w:sz w:val="21"/>
                <w:szCs w:val="21"/>
              </w:rPr>
              <w:t>Núm. 8</w:t>
            </w:r>
          </w:p>
          <w:p w:rsidR="001C68F3" w:rsidRDefault="001C68F3" w:rsidP="00723361">
            <w:pPr>
              <w:rPr>
                <w:rFonts w:cs="Arial"/>
                <w:sz w:val="21"/>
                <w:szCs w:val="21"/>
                <w:lang w:val="es-MX"/>
              </w:rPr>
            </w:pPr>
          </w:p>
          <w:p w:rsidR="00723361" w:rsidRDefault="00723361" w:rsidP="00723361">
            <w:pPr>
              <w:rPr>
                <w:rFonts w:cs="Arial"/>
                <w:sz w:val="21"/>
                <w:szCs w:val="21"/>
                <w:lang w:val="es-MX"/>
              </w:rPr>
            </w:pPr>
          </w:p>
          <w:p w:rsidR="00723361" w:rsidRPr="00D824E5" w:rsidRDefault="00723361" w:rsidP="00723361">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723361" w:rsidRDefault="00723361" w:rsidP="00723361">
            <w:pPr>
              <w:tabs>
                <w:tab w:val="left" w:pos="709"/>
                <w:tab w:val="left" w:pos="8222"/>
                <w:tab w:val="left" w:pos="12862"/>
              </w:tabs>
              <w:spacing w:before="60" w:after="60"/>
              <w:jc w:val="both"/>
              <w:rPr>
                <w:rFonts w:cs="Arial"/>
                <w:sz w:val="21"/>
                <w:szCs w:val="21"/>
                <w:lang w:val="es-MX"/>
              </w:rPr>
            </w:pPr>
            <w:r w:rsidRPr="00D824E5">
              <w:rPr>
                <w:rFonts w:cs="Arial"/>
                <w:sz w:val="21"/>
                <w:szCs w:val="21"/>
              </w:rPr>
              <w:lastRenderedPageBreak/>
              <w:t xml:space="preserve">Núm. </w:t>
            </w:r>
            <w:r>
              <w:rPr>
                <w:rFonts w:cs="Arial"/>
                <w:sz w:val="21"/>
                <w:szCs w:val="21"/>
              </w:rPr>
              <w:t>9</w:t>
            </w:r>
          </w:p>
          <w:p w:rsidR="00723361" w:rsidRPr="00723361" w:rsidRDefault="00723361" w:rsidP="00723361">
            <w:pPr>
              <w:rPr>
                <w:rFonts w:cs="Arial"/>
                <w:sz w:val="21"/>
                <w:szCs w:val="21"/>
                <w:lang w:val="es-MX"/>
              </w:rPr>
            </w:pPr>
          </w:p>
        </w:tc>
        <w:tc>
          <w:tcPr>
            <w:tcW w:w="8017" w:type="dxa"/>
            <w:shd w:val="clear" w:color="auto" w:fill="auto"/>
          </w:tcPr>
          <w:p w:rsidR="001C68F3" w:rsidRPr="00D824E5" w:rsidRDefault="001C68F3" w:rsidP="00AA76A2">
            <w:pPr>
              <w:tabs>
                <w:tab w:val="left" w:pos="9736"/>
              </w:tabs>
              <w:ind w:left="2127" w:hanging="2127"/>
              <w:jc w:val="both"/>
              <w:rPr>
                <w:rFonts w:cs="Arial"/>
                <w:sz w:val="21"/>
                <w:szCs w:val="21"/>
              </w:rPr>
            </w:pPr>
          </w:p>
          <w:p w:rsidR="00D8010F" w:rsidRDefault="00A8348A" w:rsidP="00B764ED">
            <w:pPr>
              <w:suppressAutoHyphens w:val="0"/>
              <w:jc w:val="both"/>
              <w:rPr>
                <w:rFonts w:cs="Arial"/>
                <w:sz w:val="21"/>
                <w:szCs w:val="21"/>
              </w:rPr>
            </w:pPr>
            <w:r w:rsidRPr="00D824E5">
              <w:rPr>
                <w:rFonts w:cs="Arial"/>
                <w:sz w:val="21"/>
                <w:szCs w:val="21"/>
              </w:rPr>
              <w:t xml:space="preserve">Declaración en la que manifieste el licitante, su aceptación de que al firmar el operador de recibido la orden de servicio de transporte de la leche fresca del </w:t>
            </w:r>
            <w:r w:rsidR="000E12FE">
              <w:rPr>
                <w:rFonts w:cs="Arial"/>
                <w:sz w:val="21"/>
                <w:szCs w:val="21"/>
              </w:rPr>
              <w:t>C</w:t>
            </w:r>
            <w:r w:rsidRPr="00D824E5">
              <w:rPr>
                <w:rFonts w:cs="Arial"/>
                <w:sz w:val="21"/>
                <w:szCs w:val="21"/>
              </w:rPr>
              <w:t xml:space="preserve">entro de </w:t>
            </w:r>
            <w:r w:rsidR="000E12FE">
              <w:rPr>
                <w:rFonts w:cs="Arial"/>
                <w:sz w:val="21"/>
                <w:szCs w:val="21"/>
              </w:rPr>
              <w:t>A</w:t>
            </w:r>
            <w:r w:rsidRPr="00D824E5">
              <w:rPr>
                <w:rFonts w:cs="Arial"/>
                <w:sz w:val="21"/>
                <w:szCs w:val="21"/>
              </w:rPr>
              <w:t xml:space="preserve">copio de </w:t>
            </w:r>
            <w:r w:rsidR="0042762B" w:rsidRPr="0042762B">
              <w:rPr>
                <w:rFonts w:cs="Arial"/>
                <w:sz w:val="21"/>
                <w:szCs w:val="21"/>
              </w:rPr>
              <w:t xml:space="preserve">“Los Llanos del Espinal” Villa de </w:t>
            </w:r>
            <w:proofErr w:type="spellStart"/>
            <w:r w:rsidR="0042762B" w:rsidRPr="0042762B">
              <w:rPr>
                <w:rFonts w:cs="Arial"/>
                <w:sz w:val="21"/>
                <w:szCs w:val="21"/>
              </w:rPr>
              <w:t>Tututepec</w:t>
            </w:r>
            <w:proofErr w:type="spellEnd"/>
            <w:r w:rsidR="0042762B" w:rsidRPr="0042762B">
              <w:rPr>
                <w:rFonts w:cs="Arial"/>
                <w:sz w:val="21"/>
                <w:szCs w:val="21"/>
              </w:rPr>
              <w:t xml:space="preserve"> de Melchor Ocampo, </w:t>
            </w:r>
            <w:proofErr w:type="spellStart"/>
            <w:r w:rsidR="0042762B" w:rsidRPr="0042762B">
              <w:rPr>
                <w:rFonts w:cs="Arial"/>
                <w:sz w:val="21"/>
                <w:szCs w:val="21"/>
              </w:rPr>
              <w:t>Juquila</w:t>
            </w:r>
            <w:proofErr w:type="spellEnd"/>
            <w:r w:rsidR="0042762B" w:rsidRPr="0042762B">
              <w:rPr>
                <w:rFonts w:cs="Arial"/>
                <w:sz w:val="21"/>
                <w:szCs w:val="21"/>
              </w:rPr>
              <w:t>, Oaxaca</w:t>
            </w:r>
            <w:r w:rsidR="0042762B" w:rsidRPr="006C4B9E">
              <w:rPr>
                <w:rFonts w:cs="Arial"/>
                <w:color w:val="000000" w:themeColor="text1"/>
                <w:sz w:val="21"/>
                <w:szCs w:val="21"/>
              </w:rPr>
              <w:t>,</w:t>
            </w:r>
            <w:r w:rsidRPr="006C4B9E">
              <w:rPr>
                <w:rFonts w:cs="Arial"/>
                <w:color w:val="000000" w:themeColor="text1"/>
                <w:sz w:val="21"/>
                <w:szCs w:val="21"/>
              </w:rPr>
              <w:t xml:space="preserve"> a </w:t>
            </w:r>
            <w:r w:rsidR="00426CC4" w:rsidRPr="006C4B9E">
              <w:rPr>
                <w:rFonts w:cs="Arial"/>
                <w:bCs/>
                <w:color w:val="000000" w:themeColor="text1"/>
              </w:rPr>
              <w:t xml:space="preserve">la planta de destino de la </w:t>
            </w:r>
            <w:r w:rsidR="00426CC4" w:rsidRPr="006C4B9E">
              <w:rPr>
                <w:rFonts w:cs="Arial"/>
                <w:b/>
                <w:bCs/>
                <w:color w:val="000000" w:themeColor="text1"/>
              </w:rPr>
              <w:t>Gerencia Metropolitana Sur</w:t>
            </w:r>
            <w:r w:rsidRPr="006C4B9E">
              <w:rPr>
                <w:rFonts w:cs="Arial"/>
                <w:color w:val="000000" w:themeColor="text1"/>
                <w:sz w:val="21"/>
                <w:szCs w:val="21"/>
              </w:rPr>
              <w:t>, adquiere la responsabilidad</w:t>
            </w:r>
            <w:r w:rsidRPr="00D824E5">
              <w:rPr>
                <w:rFonts w:cs="Arial"/>
                <w:sz w:val="21"/>
                <w:szCs w:val="21"/>
              </w:rPr>
              <w:t xml:space="preserve"> de entregar la carga en el destino sin faltantes y sin daños.</w:t>
            </w:r>
          </w:p>
          <w:p w:rsidR="00723361" w:rsidRDefault="00723361" w:rsidP="00B764ED">
            <w:pPr>
              <w:suppressAutoHyphens w:val="0"/>
              <w:jc w:val="both"/>
              <w:rPr>
                <w:rFonts w:cs="Arial"/>
                <w:sz w:val="21"/>
                <w:szCs w:val="21"/>
              </w:rPr>
            </w:pPr>
          </w:p>
          <w:p w:rsidR="00723361" w:rsidRDefault="00723361" w:rsidP="00B764ED">
            <w:pPr>
              <w:suppressAutoHyphens w:val="0"/>
              <w:jc w:val="both"/>
              <w:rPr>
                <w:rFonts w:cs="Arial"/>
                <w:sz w:val="21"/>
                <w:szCs w:val="21"/>
              </w:rPr>
            </w:pPr>
            <w:r w:rsidRPr="00723361">
              <w:rPr>
                <w:rFonts w:cs="Arial"/>
                <w:sz w:val="21"/>
                <w:szCs w:val="21"/>
              </w:rPr>
              <w:t>Los licitantes deberán emitir una declaración por escrito debidamente firmado por el representante legal en el que manifiesten que los vehículos que utilice para la prestación</w:t>
            </w:r>
            <w:r w:rsidR="00FD520F">
              <w:rPr>
                <w:rFonts w:cs="Arial"/>
                <w:sz w:val="21"/>
                <w:szCs w:val="21"/>
              </w:rPr>
              <w:t xml:space="preserve"> </w:t>
            </w:r>
            <w:r w:rsidRPr="00723361">
              <w:rPr>
                <w:rFonts w:cs="Arial"/>
                <w:sz w:val="21"/>
                <w:szCs w:val="21"/>
              </w:rPr>
              <w:t>de</w:t>
            </w:r>
            <w:r w:rsidR="00FD520F">
              <w:rPr>
                <w:rFonts w:cs="Arial"/>
                <w:sz w:val="21"/>
                <w:szCs w:val="21"/>
              </w:rPr>
              <w:t xml:space="preserve"> </w:t>
            </w:r>
            <w:r w:rsidRPr="00723361">
              <w:rPr>
                <w:rFonts w:cs="Arial"/>
                <w:sz w:val="21"/>
                <w:szCs w:val="21"/>
              </w:rPr>
              <w:t>“LOS</w:t>
            </w:r>
            <w:r w:rsidR="00FD520F">
              <w:rPr>
                <w:rFonts w:cs="Arial"/>
                <w:sz w:val="21"/>
                <w:szCs w:val="21"/>
              </w:rPr>
              <w:t xml:space="preserve"> </w:t>
            </w:r>
            <w:r w:rsidRPr="00723361">
              <w:rPr>
                <w:rFonts w:cs="Arial"/>
                <w:sz w:val="21"/>
                <w:szCs w:val="21"/>
              </w:rPr>
              <w:t xml:space="preserve">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p w:rsidR="007A74CC" w:rsidRDefault="007A74CC" w:rsidP="00723361">
            <w:pPr>
              <w:suppressAutoHyphens w:val="0"/>
              <w:jc w:val="both"/>
              <w:rPr>
                <w:rFonts w:cs="Arial"/>
                <w:sz w:val="21"/>
                <w:szCs w:val="21"/>
                <w:lang w:val="es-ES"/>
              </w:rPr>
            </w:pPr>
          </w:p>
          <w:p w:rsidR="00723361" w:rsidRPr="0070096B" w:rsidRDefault="00723361" w:rsidP="00723361">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p w:rsidR="00723361" w:rsidRDefault="00723361" w:rsidP="00B764ED">
            <w:pPr>
              <w:suppressAutoHyphens w:val="0"/>
              <w:jc w:val="both"/>
              <w:rPr>
                <w:rFonts w:cs="Arial"/>
                <w:sz w:val="21"/>
                <w:szCs w:val="21"/>
              </w:rPr>
            </w:pPr>
          </w:p>
          <w:p w:rsidR="005241D2" w:rsidRDefault="005241D2" w:rsidP="00B764ED">
            <w:pPr>
              <w:suppressAutoHyphens w:val="0"/>
              <w:jc w:val="both"/>
              <w:rPr>
                <w:rFonts w:cs="Arial"/>
                <w:sz w:val="21"/>
                <w:szCs w:val="21"/>
              </w:rPr>
            </w:pPr>
          </w:p>
          <w:p w:rsidR="00723361" w:rsidRPr="0070096B" w:rsidRDefault="00723361" w:rsidP="00723361">
            <w:pPr>
              <w:suppressAutoHyphens w:val="0"/>
              <w:jc w:val="both"/>
              <w:rPr>
                <w:rFonts w:cs="Arial"/>
                <w:sz w:val="21"/>
                <w:szCs w:val="21"/>
                <w:lang w:val="es-ES"/>
              </w:rPr>
            </w:pPr>
            <w:r w:rsidRPr="0070096B">
              <w:rPr>
                <w:rFonts w:cs="Arial"/>
                <w:sz w:val="21"/>
                <w:szCs w:val="21"/>
                <w:lang w:val="es-ES"/>
              </w:rPr>
              <w:t xml:space="preserve">Declaración en la que manifieste el licitante, su aceptación de que previa inspección de los vehículos realizada por el personal de LICONSA, no serán </w:t>
            </w:r>
            <w:r w:rsidRPr="0070096B">
              <w:rPr>
                <w:rFonts w:cs="Arial"/>
                <w:sz w:val="21"/>
                <w:szCs w:val="21"/>
                <w:lang w:val="es-ES"/>
              </w:rPr>
              <w:lastRenderedPageBreak/>
              <w:t>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70096B" w:rsidRPr="00D824E5" w:rsidRDefault="0070096B" w:rsidP="00B764ED">
            <w:pPr>
              <w:suppressAutoHyphens w:val="0"/>
              <w:jc w:val="both"/>
              <w:rPr>
                <w:rFonts w:cs="Arial"/>
                <w:sz w:val="21"/>
                <w:szCs w:val="21"/>
              </w:rPr>
            </w:pPr>
          </w:p>
        </w:tc>
      </w:tr>
      <w:tr w:rsidR="00A8348A" w:rsidRPr="00A8348A" w:rsidTr="005241D2">
        <w:tc>
          <w:tcPr>
            <w:tcW w:w="1951" w:type="dxa"/>
            <w:shd w:val="clear" w:color="auto" w:fill="auto"/>
          </w:tcPr>
          <w:p w:rsidR="00A8348A" w:rsidRPr="00D824E5" w:rsidRDefault="00A8348A" w:rsidP="008147D3">
            <w:pPr>
              <w:tabs>
                <w:tab w:val="left" w:pos="9736"/>
              </w:tabs>
              <w:ind w:left="2127" w:hanging="2127"/>
              <w:jc w:val="both"/>
              <w:rPr>
                <w:rFonts w:cs="Arial"/>
                <w:b/>
                <w:sz w:val="21"/>
                <w:szCs w:val="21"/>
              </w:rPr>
            </w:pPr>
          </w:p>
          <w:p w:rsidR="00A8348A" w:rsidRPr="00D824E5" w:rsidRDefault="00A8348A" w:rsidP="008147D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A8348A" w:rsidRPr="00D824E5" w:rsidRDefault="00A8348A" w:rsidP="008147D3">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Núm. </w:t>
            </w:r>
            <w:r w:rsidR="00723361">
              <w:rPr>
                <w:rFonts w:cs="Arial"/>
                <w:sz w:val="21"/>
                <w:szCs w:val="21"/>
              </w:rPr>
              <w:t>10</w:t>
            </w:r>
          </w:p>
        </w:tc>
        <w:tc>
          <w:tcPr>
            <w:tcW w:w="8017" w:type="dxa"/>
            <w:shd w:val="clear" w:color="auto" w:fill="auto"/>
          </w:tcPr>
          <w:p w:rsidR="00A8348A" w:rsidRPr="00D824E5" w:rsidRDefault="00A8348A" w:rsidP="008147D3">
            <w:pPr>
              <w:tabs>
                <w:tab w:val="left" w:pos="9736"/>
              </w:tabs>
              <w:ind w:left="2127" w:hanging="2127"/>
              <w:jc w:val="both"/>
              <w:rPr>
                <w:rFonts w:cs="Arial"/>
                <w:sz w:val="21"/>
                <w:szCs w:val="21"/>
              </w:rPr>
            </w:pPr>
          </w:p>
          <w:p w:rsidR="00A8348A" w:rsidRPr="00D824E5" w:rsidRDefault="00A8348A" w:rsidP="00C75EFC">
            <w:pPr>
              <w:suppressAutoHyphens w:val="0"/>
              <w:jc w:val="both"/>
              <w:rPr>
                <w:rFonts w:cs="Arial"/>
                <w:sz w:val="21"/>
                <w:szCs w:val="21"/>
              </w:rPr>
            </w:pPr>
            <w:r w:rsidRPr="00D824E5">
              <w:rPr>
                <w:rFonts w:cs="Arial"/>
                <w:sz w:val="21"/>
                <w:szCs w:val="21"/>
              </w:rPr>
              <w:t xml:space="preserve">Manifestación que en caso de que resulte adjudicatario del contrato realizará una conciliación mensual con el </w:t>
            </w:r>
            <w:r w:rsidR="007802BA" w:rsidRPr="007802BA">
              <w:rPr>
                <w:sz w:val="21"/>
                <w:szCs w:val="21"/>
              </w:rPr>
              <w:t xml:space="preserve">C. Alfredo </w:t>
            </w:r>
            <w:proofErr w:type="spellStart"/>
            <w:r w:rsidR="007802BA" w:rsidRPr="007802BA">
              <w:rPr>
                <w:sz w:val="21"/>
                <w:szCs w:val="21"/>
              </w:rPr>
              <w:t>Barete</w:t>
            </w:r>
            <w:proofErr w:type="spellEnd"/>
            <w:r w:rsidR="007802BA" w:rsidRPr="007802BA">
              <w:rPr>
                <w:sz w:val="21"/>
                <w:szCs w:val="21"/>
              </w:rPr>
              <w:t xml:space="preserve"> Juárez</w:t>
            </w:r>
            <w:r w:rsidRPr="00D824E5">
              <w:rPr>
                <w:rFonts w:cs="Arial"/>
                <w:sz w:val="21"/>
                <w:szCs w:val="21"/>
              </w:rPr>
              <w:t>, 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r>
      <w:tr w:rsidR="00C06823" w:rsidRPr="00A8348A" w:rsidTr="005241D2">
        <w:tc>
          <w:tcPr>
            <w:tcW w:w="1951" w:type="dxa"/>
            <w:shd w:val="clear" w:color="auto" w:fill="auto"/>
          </w:tcPr>
          <w:p w:rsidR="00C06823" w:rsidRPr="00D824E5" w:rsidRDefault="00C06823" w:rsidP="00C0682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C06823" w:rsidRPr="00D824E5" w:rsidRDefault="00C06823" w:rsidP="00C06823">
            <w:pPr>
              <w:tabs>
                <w:tab w:val="left" w:pos="9736"/>
              </w:tabs>
              <w:ind w:left="2127" w:hanging="2127"/>
              <w:jc w:val="both"/>
              <w:rPr>
                <w:rFonts w:cs="Arial"/>
                <w:b/>
                <w:sz w:val="21"/>
                <w:szCs w:val="21"/>
              </w:rPr>
            </w:pPr>
            <w:r w:rsidRPr="00D824E5">
              <w:rPr>
                <w:rFonts w:cs="Arial"/>
                <w:sz w:val="21"/>
                <w:szCs w:val="21"/>
              </w:rPr>
              <w:t xml:space="preserve">Núm. </w:t>
            </w:r>
            <w:r>
              <w:rPr>
                <w:rFonts w:cs="Arial"/>
                <w:sz w:val="21"/>
                <w:szCs w:val="21"/>
              </w:rPr>
              <w:t>11</w:t>
            </w:r>
          </w:p>
        </w:tc>
        <w:tc>
          <w:tcPr>
            <w:tcW w:w="8017" w:type="dxa"/>
            <w:shd w:val="clear" w:color="auto" w:fill="auto"/>
          </w:tcPr>
          <w:p w:rsidR="00C06823" w:rsidRPr="00C06823" w:rsidRDefault="00C06823" w:rsidP="00FD520F">
            <w:pPr>
              <w:tabs>
                <w:tab w:val="left" w:pos="0"/>
              </w:tabs>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C06823">
            <w:pPr>
              <w:tabs>
                <w:tab w:val="left" w:pos="0"/>
              </w:tabs>
              <w:spacing w:line="276" w:lineRule="auto"/>
              <w:jc w:val="both"/>
              <w:rPr>
                <w:rFonts w:cs="Arial"/>
                <w:color w:val="000000"/>
                <w:sz w:val="21"/>
                <w:szCs w:val="21"/>
              </w:rPr>
            </w:pPr>
          </w:p>
          <w:p w:rsidR="00C06823" w:rsidRPr="00C06823" w:rsidRDefault="00C06823" w:rsidP="00C06823">
            <w:pPr>
              <w:numPr>
                <w:ilvl w:val="0"/>
                <w:numId w:val="26"/>
              </w:numPr>
              <w:tabs>
                <w:tab w:val="left" w:pos="720"/>
              </w:tabs>
              <w:spacing w:line="252" w:lineRule="auto"/>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C06823">
            <w:pPr>
              <w:numPr>
                <w:ilvl w:val="0"/>
                <w:numId w:val="27"/>
              </w:numPr>
              <w:tabs>
                <w:tab w:val="left" w:pos="720"/>
              </w:tabs>
              <w:spacing w:before="60" w:after="60" w:line="252" w:lineRule="auto"/>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C06823">
            <w:pPr>
              <w:numPr>
                <w:ilvl w:val="0"/>
                <w:numId w:val="27"/>
              </w:numPr>
              <w:tabs>
                <w:tab w:val="left" w:pos="720"/>
              </w:tabs>
              <w:suppressAutoHyphens w:val="0"/>
              <w:spacing w:before="60" w:after="60" w:line="252" w:lineRule="auto"/>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D824E5" w:rsidRDefault="00C06823" w:rsidP="00FD520F">
            <w:pPr>
              <w:numPr>
                <w:ilvl w:val="0"/>
                <w:numId w:val="26"/>
              </w:numPr>
              <w:tabs>
                <w:tab w:val="left" w:pos="720"/>
              </w:tabs>
              <w:spacing w:line="252" w:lineRule="auto"/>
              <w:jc w:val="both"/>
              <w:rPr>
                <w:rFonts w:cs="Arial"/>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tc>
      </w:tr>
      <w:tr w:rsidR="00A8348A" w:rsidRPr="00A8348A" w:rsidTr="005241D2">
        <w:tc>
          <w:tcPr>
            <w:tcW w:w="1951" w:type="dxa"/>
            <w:shd w:val="clear" w:color="auto" w:fill="auto"/>
          </w:tcPr>
          <w:p w:rsidR="00A8348A" w:rsidRPr="00D824E5" w:rsidRDefault="00A8348A" w:rsidP="008147D3">
            <w:pPr>
              <w:tabs>
                <w:tab w:val="left" w:pos="9736"/>
              </w:tabs>
              <w:ind w:left="2127" w:hanging="2127"/>
              <w:jc w:val="both"/>
              <w:rPr>
                <w:rFonts w:cs="Arial"/>
                <w:b/>
                <w:sz w:val="21"/>
                <w:szCs w:val="21"/>
              </w:rPr>
            </w:pPr>
          </w:p>
          <w:p w:rsidR="00A8348A" w:rsidRPr="00D824E5" w:rsidRDefault="00A8348A" w:rsidP="008147D3">
            <w:pPr>
              <w:tabs>
                <w:tab w:val="left" w:pos="709"/>
                <w:tab w:val="left" w:pos="8222"/>
                <w:tab w:val="left" w:pos="12862"/>
              </w:tabs>
              <w:spacing w:before="60" w:after="60"/>
              <w:jc w:val="both"/>
              <w:rPr>
                <w:rFonts w:cs="Arial"/>
                <w:sz w:val="21"/>
                <w:szCs w:val="21"/>
              </w:rPr>
            </w:pPr>
            <w:r w:rsidRPr="00D824E5">
              <w:rPr>
                <w:rFonts w:cs="Arial"/>
                <w:sz w:val="21"/>
                <w:szCs w:val="21"/>
              </w:rPr>
              <w:t>Documento</w:t>
            </w:r>
          </w:p>
          <w:p w:rsidR="00A8348A" w:rsidRPr="00D824E5" w:rsidRDefault="008147D3" w:rsidP="00723361">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Núm. </w:t>
            </w:r>
            <w:r w:rsidR="00C06823">
              <w:rPr>
                <w:rFonts w:cs="Arial"/>
                <w:sz w:val="21"/>
                <w:szCs w:val="21"/>
              </w:rPr>
              <w:t>12</w:t>
            </w:r>
          </w:p>
        </w:tc>
        <w:tc>
          <w:tcPr>
            <w:tcW w:w="8017" w:type="dxa"/>
            <w:shd w:val="clear" w:color="auto" w:fill="auto"/>
          </w:tcPr>
          <w:p w:rsidR="00A8348A" w:rsidRPr="00D824E5" w:rsidRDefault="00A8348A" w:rsidP="008147D3">
            <w:pPr>
              <w:tabs>
                <w:tab w:val="left" w:pos="9736"/>
              </w:tabs>
              <w:ind w:left="2127" w:hanging="2127"/>
              <w:jc w:val="both"/>
              <w:rPr>
                <w:rFonts w:cs="Arial"/>
                <w:sz w:val="21"/>
                <w:szCs w:val="21"/>
              </w:rPr>
            </w:pPr>
          </w:p>
          <w:p w:rsidR="004E7C9C" w:rsidRDefault="00A8348A" w:rsidP="004E7C9C">
            <w:pPr>
              <w:suppressAutoHyphens w:val="0"/>
              <w:jc w:val="both"/>
              <w:rPr>
                <w:rFonts w:cs="Arial"/>
                <w:sz w:val="21"/>
                <w:szCs w:val="21"/>
              </w:rPr>
            </w:pPr>
            <w:r w:rsidRPr="00D824E5">
              <w:rPr>
                <w:rFonts w:cs="Arial"/>
                <w:sz w:val="21"/>
                <w:szCs w:val="21"/>
              </w:rPr>
              <w:t>Los licitantes deberán emitir una declaración por escrito debidamente firmado por el representante legal en el que manifiesten el número de unidades del parque vehicular que se pretende destinar a “LOS SERVICIOS”</w:t>
            </w:r>
            <w:r w:rsidR="004E7C9C" w:rsidRPr="00D824E5">
              <w:rPr>
                <w:rFonts w:cs="Arial"/>
                <w:sz w:val="21"/>
                <w:szCs w:val="21"/>
              </w:rPr>
              <w:t>.</w:t>
            </w:r>
          </w:p>
          <w:p w:rsidR="00D824E5" w:rsidRPr="00D824E5" w:rsidRDefault="00D824E5" w:rsidP="004E7C9C">
            <w:pPr>
              <w:suppressAutoHyphens w:val="0"/>
              <w:jc w:val="both"/>
              <w:rPr>
                <w:rFonts w:cs="Arial"/>
                <w:sz w:val="21"/>
                <w:szCs w:val="21"/>
              </w:rPr>
            </w:pPr>
          </w:p>
        </w:tc>
      </w:tr>
    </w:tbl>
    <w:p w:rsidR="005241D2" w:rsidRDefault="005241D2"/>
    <w:tbl>
      <w:tblPr>
        <w:tblW w:w="0" w:type="auto"/>
        <w:tblInd w:w="212" w:type="dxa"/>
        <w:tblCellMar>
          <w:top w:w="70" w:type="dxa"/>
          <w:left w:w="70" w:type="dxa"/>
          <w:bottom w:w="70" w:type="dxa"/>
          <w:right w:w="70" w:type="dxa"/>
        </w:tblCellMar>
        <w:tblLook w:val="0000" w:firstRow="0" w:lastRow="0" w:firstColumn="0" w:lastColumn="0" w:noHBand="0" w:noVBand="0"/>
      </w:tblPr>
      <w:tblGrid>
        <w:gridCol w:w="709"/>
        <w:gridCol w:w="5812"/>
        <w:gridCol w:w="1984"/>
        <w:gridCol w:w="1115"/>
      </w:tblGrid>
      <w:tr w:rsidR="00CF49F4" w:rsidRPr="006366D9" w:rsidTr="005241D2">
        <w:trPr>
          <w:trHeight w:val="489"/>
        </w:trPr>
        <w:tc>
          <w:tcPr>
            <w:tcW w:w="709" w:type="dxa"/>
            <w:tcBorders>
              <w:top w:val="single" w:sz="4" w:space="0" w:color="000000"/>
              <w:left w:val="single" w:sz="4" w:space="0" w:color="000000"/>
              <w:bottom w:val="single" w:sz="4" w:space="0" w:color="000000"/>
            </w:tcBorders>
            <w:vAlign w:val="center"/>
          </w:tcPr>
          <w:p w:rsidR="00CF49F4" w:rsidRPr="00CF49F4" w:rsidRDefault="00BA200E" w:rsidP="009C3468">
            <w:pPr>
              <w:snapToGrid w:val="0"/>
              <w:spacing w:before="120" w:after="120"/>
              <w:ind w:left="-70" w:right="-70"/>
              <w:jc w:val="center"/>
              <w:rPr>
                <w:rFonts w:cs="Arial"/>
                <w:sz w:val="14"/>
                <w:szCs w:val="14"/>
                <w:highlight w:val="yellow"/>
              </w:rPr>
            </w:pPr>
            <w:r w:rsidRPr="00A8348A">
              <w:rPr>
                <w:rFonts w:cs="Arial"/>
                <w:sz w:val="20"/>
                <w:szCs w:val="21"/>
              </w:rPr>
              <w:lastRenderedPageBreak/>
              <w:t xml:space="preserve">  </w:t>
            </w:r>
            <w:r w:rsidR="00B764ED">
              <w:rPr>
                <w:rFonts w:cs="Arial"/>
                <w:sz w:val="20"/>
              </w:rPr>
              <w:t xml:space="preserve"> </w:t>
            </w:r>
            <w:r w:rsidR="00CF49F4" w:rsidRPr="00CF49F4">
              <w:rPr>
                <w:rFonts w:cs="Arial"/>
                <w:sz w:val="14"/>
                <w:szCs w:val="14"/>
              </w:rPr>
              <w:t>NO. DE PARTIDA</w:t>
            </w:r>
          </w:p>
        </w:tc>
        <w:tc>
          <w:tcPr>
            <w:tcW w:w="5812" w:type="dxa"/>
            <w:tcBorders>
              <w:top w:val="single" w:sz="4" w:space="0" w:color="000000"/>
              <w:left w:val="single" w:sz="4" w:space="0" w:color="000000"/>
              <w:bottom w:val="single" w:sz="4" w:space="0" w:color="000000"/>
            </w:tcBorders>
            <w:vAlign w:val="center"/>
          </w:tcPr>
          <w:p w:rsidR="00CF49F4" w:rsidRPr="00CF49F4" w:rsidRDefault="00CF49F4" w:rsidP="009C3468">
            <w:pPr>
              <w:tabs>
                <w:tab w:val="left" w:pos="7794"/>
                <w:tab w:val="left" w:pos="12862"/>
              </w:tabs>
              <w:snapToGrid w:val="0"/>
              <w:spacing w:line="240" w:lineRule="exact"/>
              <w:ind w:right="90"/>
              <w:jc w:val="both"/>
              <w:rPr>
                <w:rFonts w:cs="Arial"/>
                <w:sz w:val="14"/>
                <w:szCs w:val="14"/>
              </w:rPr>
            </w:pPr>
          </w:p>
          <w:p w:rsidR="00CF49F4" w:rsidRPr="00CF49F4" w:rsidRDefault="00CF49F4" w:rsidP="009C3468">
            <w:pPr>
              <w:tabs>
                <w:tab w:val="left" w:pos="639"/>
                <w:tab w:val="left" w:pos="10656"/>
              </w:tabs>
              <w:ind w:right="879"/>
              <w:jc w:val="center"/>
              <w:rPr>
                <w:rFonts w:cs="Arial"/>
                <w:sz w:val="14"/>
                <w:szCs w:val="14"/>
              </w:rPr>
            </w:pPr>
            <w:r w:rsidRPr="00CF49F4">
              <w:rPr>
                <w:rFonts w:cs="Arial"/>
                <w:sz w:val="14"/>
                <w:szCs w:val="14"/>
              </w:rPr>
              <w:t xml:space="preserve">DESCRIPCIÓN DE LOS SERVICIOS A CONTRATAR </w:t>
            </w:r>
          </w:p>
        </w:tc>
        <w:tc>
          <w:tcPr>
            <w:tcW w:w="1984" w:type="dxa"/>
            <w:tcBorders>
              <w:top w:val="single" w:sz="4" w:space="0" w:color="000000"/>
              <w:left w:val="single" w:sz="4" w:space="0" w:color="000000"/>
              <w:bottom w:val="single" w:sz="4" w:space="0" w:color="000000"/>
            </w:tcBorders>
            <w:vAlign w:val="center"/>
          </w:tcPr>
          <w:p w:rsidR="00CF49F4" w:rsidRPr="00CF49F4" w:rsidRDefault="00CF49F4" w:rsidP="00CF49F4">
            <w:pPr>
              <w:tabs>
                <w:tab w:val="left" w:pos="639"/>
                <w:tab w:val="left" w:pos="10656"/>
              </w:tabs>
              <w:snapToGrid w:val="0"/>
              <w:ind w:left="-10" w:right="245"/>
              <w:jc w:val="center"/>
              <w:rPr>
                <w:rFonts w:cs="Arial"/>
                <w:sz w:val="14"/>
                <w:szCs w:val="14"/>
              </w:rPr>
            </w:pPr>
            <w:r w:rsidRPr="00CF49F4">
              <w:rPr>
                <w:rFonts w:cs="Arial"/>
                <w:sz w:val="14"/>
                <w:szCs w:val="14"/>
              </w:rPr>
              <w:t>SEÑALAR CANTIDAD SOLICITADA PRECISANDO UNIDAD DE MEDIDA (</w:t>
            </w:r>
            <w:proofErr w:type="spellStart"/>
            <w:r w:rsidRPr="00CF49F4">
              <w:rPr>
                <w:rFonts w:cs="Arial"/>
                <w:sz w:val="14"/>
                <w:szCs w:val="14"/>
              </w:rPr>
              <w:t>lt</w:t>
            </w:r>
            <w:proofErr w:type="spellEnd"/>
            <w:r w:rsidRPr="00CF49F4">
              <w:rPr>
                <w:rFonts w:cs="Arial"/>
                <w:sz w:val="14"/>
                <w:szCs w:val="14"/>
              </w:rPr>
              <w:t>)</w:t>
            </w:r>
          </w:p>
        </w:tc>
        <w:tc>
          <w:tcPr>
            <w:tcW w:w="1115" w:type="dxa"/>
            <w:tcBorders>
              <w:top w:val="single" w:sz="4" w:space="0" w:color="000000"/>
              <w:left w:val="single" w:sz="4" w:space="0" w:color="000000"/>
              <w:bottom w:val="single" w:sz="4" w:space="0" w:color="000000"/>
              <w:right w:val="single" w:sz="4" w:space="0" w:color="000000"/>
            </w:tcBorders>
            <w:vAlign w:val="center"/>
          </w:tcPr>
          <w:p w:rsidR="00CF49F4" w:rsidRPr="00CF49F4" w:rsidRDefault="00CF49F4" w:rsidP="00CF49F4">
            <w:pPr>
              <w:snapToGrid w:val="0"/>
              <w:jc w:val="center"/>
              <w:rPr>
                <w:rFonts w:cs="Arial"/>
                <w:sz w:val="14"/>
                <w:szCs w:val="14"/>
              </w:rPr>
            </w:pPr>
            <w:r w:rsidRPr="00CF49F4">
              <w:rPr>
                <w:rFonts w:cs="Arial"/>
                <w:sz w:val="14"/>
                <w:szCs w:val="14"/>
              </w:rPr>
              <w:t>UNIDADES REQUERIDAS</w:t>
            </w:r>
          </w:p>
          <w:p w:rsidR="00CF49F4" w:rsidRPr="00CF49F4" w:rsidRDefault="00CF49F4" w:rsidP="00CF49F4">
            <w:pPr>
              <w:snapToGrid w:val="0"/>
              <w:ind w:left="-70" w:right="-45"/>
              <w:jc w:val="center"/>
              <w:rPr>
                <w:rFonts w:cs="Arial"/>
                <w:sz w:val="14"/>
                <w:szCs w:val="14"/>
              </w:rPr>
            </w:pPr>
            <w:r w:rsidRPr="00CF49F4">
              <w:rPr>
                <w:rFonts w:cs="Arial"/>
                <w:sz w:val="14"/>
                <w:szCs w:val="14"/>
              </w:rPr>
              <w:t>(</w:t>
            </w:r>
            <w:r w:rsidR="004E7C9C" w:rsidRPr="00CF49F4">
              <w:rPr>
                <w:rFonts w:cs="Arial"/>
                <w:sz w:val="14"/>
                <w:szCs w:val="14"/>
              </w:rPr>
              <w:t>semirremolques</w:t>
            </w:r>
            <w:r w:rsidRPr="00CF49F4">
              <w:rPr>
                <w:rFonts w:cs="Arial"/>
                <w:sz w:val="14"/>
                <w:szCs w:val="14"/>
              </w:rPr>
              <w:t>)</w:t>
            </w:r>
          </w:p>
        </w:tc>
      </w:tr>
      <w:tr w:rsidR="00CF49F4" w:rsidRPr="006366D9" w:rsidTr="005241D2">
        <w:tblPrEx>
          <w:tblCellMar>
            <w:top w:w="0" w:type="dxa"/>
            <w:bottom w:w="0" w:type="dxa"/>
          </w:tblCellMar>
        </w:tblPrEx>
        <w:trPr>
          <w:trHeight w:val="261"/>
        </w:trPr>
        <w:tc>
          <w:tcPr>
            <w:tcW w:w="709" w:type="dxa"/>
            <w:tcBorders>
              <w:left w:val="single" w:sz="4" w:space="0" w:color="000000"/>
              <w:bottom w:val="single" w:sz="4" w:space="0" w:color="000000"/>
            </w:tcBorders>
            <w:vAlign w:val="center"/>
          </w:tcPr>
          <w:p w:rsidR="00CF49F4" w:rsidRPr="006366D9" w:rsidRDefault="00CF49F4" w:rsidP="009C3468">
            <w:pPr>
              <w:snapToGrid w:val="0"/>
              <w:spacing w:before="120" w:after="120"/>
              <w:jc w:val="center"/>
              <w:rPr>
                <w:rFonts w:cs="Arial"/>
                <w:sz w:val="16"/>
                <w:highlight w:val="yellow"/>
              </w:rPr>
            </w:pPr>
            <w:r w:rsidRPr="00CF49F4">
              <w:rPr>
                <w:rFonts w:cs="Arial"/>
                <w:sz w:val="16"/>
              </w:rPr>
              <w:t>Única</w:t>
            </w:r>
          </w:p>
        </w:tc>
        <w:tc>
          <w:tcPr>
            <w:tcW w:w="5812" w:type="dxa"/>
            <w:tcBorders>
              <w:left w:val="single" w:sz="4" w:space="0" w:color="000000"/>
              <w:bottom w:val="single" w:sz="4" w:space="0" w:color="000000"/>
            </w:tcBorders>
            <w:vAlign w:val="center"/>
          </w:tcPr>
          <w:p w:rsidR="00CF49F4" w:rsidRPr="00FD520F" w:rsidRDefault="00E37556" w:rsidP="005962B7">
            <w:pPr>
              <w:pStyle w:val="Contenidodelatabla"/>
              <w:snapToGrid w:val="0"/>
              <w:jc w:val="both"/>
              <w:rPr>
                <w:rFonts w:cs="Arial"/>
                <w:sz w:val="20"/>
                <w:szCs w:val="20"/>
                <w:lang w:val="es-ES" w:eastAsia="es-ES"/>
              </w:rPr>
            </w:pPr>
            <w:r w:rsidRPr="00FD520F">
              <w:rPr>
                <w:rFonts w:cs="Arial"/>
                <w:bCs/>
                <w:sz w:val="20"/>
                <w:szCs w:val="20"/>
                <w:lang w:eastAsia="es-ES"/>
              </w:rPr>
              <w:t xml:space="preserve">Recolección y transporte de leche fresca del centro de acopio ubicado en carretera federal 200 </w:t>
            </w:r>
            <w:proofErr w:type="spellStart"/>
            <w:r w:rsidRPr="00FD520F">
              <w:rPr>
                <w:rFonts w:cs="Arial"/>
                <w:bCs/>
                <w:sz w:val="20"/>
                <w:szCs w:val="20"/>
                <w:lang w:eastAsia="es-ES"/>
              </w:rPr>
              <w:t>Pinotepa</w:t>
            </w:r>
            <w:proofErr w:type="spellEnd"/>
            <w:r w:rsidRPr="00FD520F">
              <w:rPr>
                <w:rFonts w:cs="Arial"/>
                <w:bCs/>
                <w:sz w:val="20"/>
                <w:szCs w:val="20"/>
                <w:lang w:eastAsia="es-ES"/>
              </w:rPr>
              <w:t xml:space="preserve"> Nacional-Puerto Escondido km 75 “Los Llanos del Espinal” Villa </w:t>
            </w:r>
            <w:r w:rsidRPr="00FD520F">
              <w:rPr>
                <w:rFonts w:cs="Arial"/>
                <w:bCs/>
                <w:color w:val="000000" w:themeColor="text1"/>
                <w:sz w:val="20"/>
                <w:szCs w:val="20"/>
                <w:lang w:eastAsia="es-ES"/>
              </w:rPr>
              <w:t xml:space="preserve">de </w:t>
            </w:r>
            <w:proofErr w:type="spellStart"/>
            <w:r w:rsidRPr="00FD520F">
              <w:rPr>
                <w:rFonts w:cs="Arial"/>
                <w:bCs/>
                <w:color w:val="000000" w:themeColor="text1"/>
                <w:sz w:val="20"/>
                <w:szCs w:val="20"/>
                <w:lang w:eastAsia="es-ES"/>
              </w:rPr>
              <w:t>Tututepec</w:t>
            </w:r>
            <w:proofErr w:type="spellEnd"/>
            <w:r w:rsidRPr="00FD520F">
              <w:rPr>
                <w:rFonts w:cs="Arial"/>
                <w:bCs/>
                <w:color w:val="000000" w:themeColor="text1"/>
                <w:sz w:val="20"/>
                <w:szCs w:val="20"/>
                <w:lang w:eastAsia="es-ES"/>
              </w:rPr>
              <w:t xml:space="preserve"> de Melchor Ocampo, </w:t>
            </w:r>
            <w:proofErr w:type="spellStart"/>
            <w:r w:rsidRPr="00FD520F">
              <w:rPr>
                <w:rFonts w:cs="Arial"/>
                <w:bCs/>
                <w:color w:val="000000" w:themeColor="text1"/>
                <w:sz w:val="20"/>
                <w:szCs w:val="20"/>
                <w:lang w:eastAsia="es-ES"/>
              </w:rPr>
              <w:t>Juquila</w:t>
            </w:r>
            <w:proofErr w:type="spellEnd"/>
            <w:r w:rsidRPr="00FD520F">
              <w:rPr>
                <w:rFonts w:cs="Arial"/>
                <w:bCs/>
                <w:color w:val="000000" w:themeColor="text1"/>
                <w:sz w:val="20"/>
                <w:szCs w:val="20"/>
                <w:lang w:eastAsia="es-ES"/>
              </w:rPr>
              <w:t xml:space="preserve"> Oaxaca, </w:t>
            </w:r>
            <w:r w:rsidR="005962B7" w:rsidRPr="00FD520F">
              <w:rPr>
                <w:rFonts w:cs="Arial"/>
                <w:bCs/>
                <w:color w:val="000000" w:themeColor="text1"/>
                <w:sz w:val="20"/>
                <w:szCs w:val="20"/>
                <w:lang w:eastAsia="es-ES"/>
              </w:rPr>
              <w:t xml:space="preserve">a </w:t>
            </w:r>
            <w:r w:rsidR="005962B7" w:rsidRPr="00FD520F">
              <w:rPr>
                <w:rFonts w:cs="Arial"/>
                <w:bCs/>
                <w:color w:val="000000" w:themeColor="text1"/>
                <w:sz w:val="20"/>
                <w:szCs w:val="20"/>
              </w:rPr>
              <w:t xml:space="preserve">la planta de destino de la </w:t>
            </w:r>
            <w:r w:rsidR="005962B7" w:rsidRPr="00FD520F">
              <w:rPr>
                <w:rFonts w:cs="Arial"/>
                <w:b/>
                <w:bCs/>
                <w:color w:val="000000" w:themeColor="text1"/>
                <w:sz w:val="20"/>
                <w:szCs w:val="20"/>
              </w:rPr>
              <w:t>Gerencia Metropolitana Sur</w:t>
            </w:r>
            <w:r w:rsidRPr="00FD520F">
              <w:rPr>
                <w:rFonts w:cs="Arial"/>
                <w:bCs/>
                <w:color w:val="000000" w:themeColor="text1"/>
                <w:sz w:val="20"/>
                <w:szCs w:val="20"/>
                <w:lang w:eastAsia="es-ES"/>
              </w:rPr>
              <w:t>.</w:t>
            </w:r>
          </w:p>
        </w:tc>
        <w:tc>
          <w:tcPr>
            <w:tcW w:w="1984" w:type="dxa"/>
            <w:tcBorders>
              <w:left w:val="single" w:sz="4" w:space="0" w:color="000000"/>
              <w:bottom w:val="single" w:sz="4" w:space="0" w:color="000000"/>
            </w:tcBorders>
            <w:vAlign w:val="center"/>
          </w:tcPr>
          <w:p w:rsidR="00CF49F4" w:rsidRPr="00CF49F4" w:rsidRDefault="00CF49F4" w:rsidP="009C3468">
            <w:pPr>
              <w:tabs>
                <w:tab w:val="left" w:pos="639"/>
                <w:tab w:val="left" w:pos="10656"/>
              </w:tabs>
              <w:snapToGrid w:val="0"/>
              <w:jc w:val="center"/>
              <w:rPr>
                <w:rFonts w:cs="Arial"/>
                <w:sz w:val="16"/>
              </w:rPr>
            </w:pPr>
          </w:p>
        </w:tc>
        <w:tc>
          <w:tcPr>
            <w:tcW w:w="1115" w:type="dxa"/>
            <w:tcBorders>
              <w:left w:val="single" w:sz="4" w:space="0" w:color="000000"/>
              <w:bottom w:val="single" w:sz="4" w:space="0" w:color="000000"/>
              <w:right w:val="single" w:sz="4" w:space="0" w:color="000000"/>
            </w:tcBorders>
            <w:vAlign w:val="center"/>
          </w:tcPr>
          <w:p w:rsidR="00CF49F4" w:rsidRPr="00CF49F4" w:rsidRDefault="004E7C9C" w:rsidP="009C3468">
            <w:pPr>
              <w:tabs>
                <w:tab w:val="left" w:pos="639"/>
                <w:tab w:val="left" w:pos="10656"/>
              </w:tabs>
              <w:snapToGrid w:val="0"/>
              <w:jc w:val="center"/>
              <w:rPr>
                <w:rFonts w:cs="Arial"/>
                <w:sz w:val="16"/>
              </w:rPr>
            </w:pPr>
            <w:r>
              <w:rPr>
                <w:rFonts w:cs="Arial"/>
                <w:sz w:val="16"/>
              </w:rPr>
              <w:t xml:space="preserve">---  </w:t>
            </w:r>
            <w:r w:rsidR="00CF49F4" w:rsidRPr="00CF49F4">
              <w:rPr>
                <w:rFonts w:cs="Arial"/>
                <w:sz w:val="16"/>
              </w:rPr>
              <w:t xml:space="preserve"> -----</w:t>
            </w:r>
          </w:p>
        </w:tc>
      </w:tr>
    </w:tbl>
    <w:p w:rsidR="00D824E5" w:rsidRPr="00CF49F4" w:rsidRDefault="00D824E5"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r>
      <w:r w:rsidR="00963D1B" w:rsidRPr="00963D1B">
        <w:rPr>
          <w:rFonts w:cs="Arial"/>
          <w:sz w:val="21"/>
          <w:szCs w:val="21"/>
          <w:lang w:val="es-ES"/>
        </w:rPr>
        <w:t xml:space="preserve">El formato por medio del cual </w:t>
      </w:r>
      <w:r w:rsidR="00963D1B" w:rsidRPr="00963D1B">
        <w:rPr>
          <w:rFonts w:cs="Arial"/>
          <w:sz w:val="21"/>
          <w:szCs w:val="21"/>
          <w:lang w:val="es-MX"/>
        </w:rPr>
        <w:t>“LOS LICITANTES” presentarán la cotización del servicio requerido por “LA CONVOCANTE”, deberá ser elaborado en papel membretado del “LICITANTE” y firmado por su Representante</w:t>
      </w:r>
      <w:r w:rsidR="00963D1B" w:rsidRPr="00963D1B">
        <w:rPr>
          <w:rFonts w:cs="Arial"/>
          <w:sz w:val="21"/>
          <w:szCs w:val="21"/>
          <w:lang w:val="es-ES"/>
        </w:rPr>
        <w:t xml:space="preserve"> Legal, y contener además lo siguiente: deberá identificarse como tal, incluyéndose en la parte superior de la primera hoja la leyenda “PROPUESTA ECONÓMICA”, indicando la </w:t>
      </w:r>
      <w:r w:rsidR="00963D1B" w:rsidRPr="00963D1B">
        <w:rPr>
          <w:rFonts w:cs="Arial"/>
          <w:b/>
          <w:sz w:val="21"/>
          <w:szCs w:val="21"/>
          <w:lang w:val="es-ES"/>
        </w:rPr>
        <w:t xml:space="preserve">descripción general de las rutas, el precio por viaje, </w:t>
      </w:r>
      <w:r w:rsidR="00963D1B" w:rsidRPr="00963D1B">
        <w:rPr>
          <w:rFonts w:cs="Arial"/>
          <w:sz w:val="21"/>
          <w:szCs w:val="21"/>
          <w:lang w:val="es-ES"/>
        </w:rPr>
        <w:t xml:space="preserve">así como el importe total de la propuesta, en pesos mexicanos, señalando el IVA por separado, en congruencia con las condiciones de esta convocatoria y sus anexos. De acuerdo al </w:t>
      </w:r>
      <w:r w:rsidR="00963D1B" w:rsidRPr="00963D1B">
        <w:rPr>
          <w:rFonts w:cs="Arial"/>
          <w:b/>
          <w:sz w:val="21"/>
          <w:szCs w:val="21"/>
          <w:lang w:val="es-ES"/>
        </w:rPr>
        <w:t xml:space="preserve">Anexo </w:t>
      </w:r>
      <w:r w:rsidR="00963D1B">
        <w:rPr>
          <w:rFonts w:cs="Arial"/>
          <w:b/>
          <w:sz w:val="21"/>
          <w:szCs w:val="21"/>
          <w:lang w:val="es-ES"/>
        </w:rPr>
        <w:t>I</w:t>
      </w:r>
      <w:r w:rsidR="00963D1B" w:rsidRPr="00963D1B">
        <w:rPr>
          <w:rFonts w:cs="Arial"/>
          <w:b/>
          <w:sz w:val="21"/>
          <w:szCs w:val="21"/>
          <w:lang w:val="es-ES"/>
        </w:rPr>
        <w:t>V</w:t>
      </w:r>
      <w:r w:rsidR="00963D1B" w:rsidRPr="00963D1B">
        <w:rPr>
          <w:rFonts w:cs="Arial"/>
          <w:sz w:val="21"/>
          <w:szCs w:val="21"/>
          <w:lang w:val="es-ES"/>
        </w:rPr>
        <w:t xml:space="preserve"> de la convocatoria</w:t>
      </w:r>
    </w:p>
    <w:p w:rsidR="00384261"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En la propuesta económica se deberá indicar que ésta tiene una vigencia mínima de 40 (cuarenta) días naturales posteriores a la fech</w:t>
      </w:r>
      <w:r w:rsidR="00384261">
        <w:rPr>
          <w:rFonts w:cs="Arial"/>
          <w:sz w:val="21"/>
          <w:szCs w:val="21"/>
          <w:lang w:val="es-MX"/>
        </w:rPr>
        <w:t>a de presentación de propuestas.</w:t>
      </w:r>
    </w:p>
    <w:p w:rsidR="00384261" w:rsidRDefault="00384261" w:rsidP="007A797B">
      <w:pPr>
        <w:tabs>
          <w:tab w:val="left" w:pos="12862"/>
        </w:tabs>
        <w:spacing w:before="60" w:after="60"/>
        <w:ind w:left="709" w:right="91" w:hanging="709"/>
        <w:jc w:val="both"/>
        <w:rPr>
          <w:rFonts w:cs="Arial"/>
          <w:sz w:val="21"/>
          <w:szCs w:val="21"/>
          <w:lang w:val="es-MX"/>
        </w:rPr>
      </w:pPr>
      <w:r>
        <w:rPr>
          <w:rFonts w:cs="Arial"/>
          <w:sz w:val="21"/>
          <w:szCs w:val="21"/>
          <w:lang w:val="es-MX"/>
        </w:rPr>
        <w:t xml:space="preserve">5.6.3   </w:t>
      </w:r>
      <w:r w:rsidRPr="00384261">
        <w:rPr>
          <w:rFonts w:cs="Arial"/>
          <w:sz w:val="21"/>
          <w:szCs w:val="21"/>
          <w:lang w:val="es-MX"/>
        </w:rPr>
        <w:t>“EL LICITANTE” deberá señalar en su proposición económica que el precio del (los) servicio(s)  ofertado(s) será(n) fijo(s) durante la vigencia del contrato y expresarse en moneda nacional (peso mexicano), así como que el precio ofertado ya considera todos los costos hasta la conclusión total de la prestación del servicio.</w:t>
      </w:r>
    </w:p>
    <w:p w:rsidR="00384261" w:rsidRPr="008F7C5D" w:rsidRDefault="00384261" w:rsidP="007A797B">
      <w:pPr>
        <w:tabs>
          <w:tab w:val="left" w:pos="12862"/>
        </w:tabs>
        <w:spacing w:before="60" w:after="60"/>
        <w:ind w:left="709" w:right="91" w:hanging="709"/>
        <w:jc w:val="both"/>
        <w:rPr>
          <w:rFonts w:cs="Arial"/>
          <w:sz w:val="21"/>
          <w:szCs w:val="21"/>
          <w:lang w:val="es-MX"/>
        </w:rPr>
      </w:pPr>
      <w:r>
        <w:rPr>
          <w:rFonts w:cs="Arial"/>
          <w:sz w:val="21"/>
          <w:szCs w:val="21"/>
          <w:lang w:val="es-MX"/>
        </w:rPr>
        <w:t xml:space="preserve">            </w:t>
      </w:r>
      <w:r w:rsidRPr="00384261">
        <w:rPr>
          <w:rFonts w:cs="Arial"/>
          <w:sz w:val="21"/>
          <w:szCs w:val="21"/>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p w:rsidR="0039067B" w:rsidRDefault="0039067B">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8F7C5D" w:rsidTr="000631E3">
        <w:tc>
          <w:tcPr>
            <w:tcW w:w="10026" w:type="dxa"/>
            <w:shd w:val="clear" w:color="auto" w:fill="D9D9D9"/>
          </w:tcPr>
          <w:p w:rsidR="00F6285E" w:rsidRPr="008F7C5D" w:rsidRDefault="00F6285E" w:rsidP="00F6285E">
            <w:pPr>
              <w:tabs>
                <w:tab w:val="left" w:pos="6857"/>
                <w:tab w:val="left" w:pos="13714"/>
              </w:tabs>
              <w:spacing w:line="240" w:lineRule="exact"/>
              <w:rPr>
                <w:rFonts w:cs="Arial"/>
                <w:b/>
                <w:sz w:val="21"/>
                <w:szCs w:val="21"/>
              </w:rPr>
            </w:pPr>
            <w:r w:rsidRPr="008F7C5D">
              <w:rPr>
                <w:rFonts w:cs="Arial"/>
                <w:b/>
                <w:smallCaps/>
                <w:sz w:val="21"/>
                <w:szCs w:val="21"/>
              </w:rPr>
              <w:t xml:space="preserve">5.7.-  </w:t>
            </w:r>
            <w:r>
              <w:rPr>
                <w:rFonts w:cs="Arial"/>
                <w:b/>
                <w:smallCaps/>
                <w:sz w:val="21"/>
                <w:szCs w:val="21"/>
              </w:rPr>
              <w:t>Propuestas Conjuntas</w:t>
            </w:r>
          </w:p>
        </w:tc>
      </w:tr>
    </w:tbl>
    <w:p w:rsidR="00F6285E" w:rsidRDefault="00F6285E">
      <w:pPr>
        <w:tabs>
          <w:tab w:val="left" w:pos="6857"/>
          <w:tab w:val="left" w:pos="13714"/>
        </w:tabs>
        <w:spacing w:line="240" w:lineRule="exact"/>
        <w:jc w:val="both"/>
        <w:rPr>
          <w:rFonts w:cs="Arial"/>
          <w:b/>
          <w:sz w:val="21"/>
          <w:szCs w:val="21"/>
        </w:rPr>
      </w:pPr>
    </w:p>
    <w:p w:rsidR="006B0655" w:rsidRPr="006B0655" w:rsidRDefault="006B0655" w:rsidP="006327DF">
      <w:pPr>
        <w:ind w:right="-45"/>
        <w:jc w:val="both"/>
        <w:rPr>
          <w:rFonts w:cs="Arial"/>
          <w:sz w:val="21"/>
          <w:szCs w:val="21"/>
          <w:lang w:val="es-MX"/>
        </w:rPr>
      </w:pPr>
      <w:r w:rsidRPr="006B0655">
        <w:rPr>
          <w:rFonts w:cs="Arial"/>
          <w:sz w:val="21"/>
          <w:szCs w:val="21"/>
          <w:lang w:val="es-MX"/>
        </w:rPr>
        <w:t xml:space="preserve">En términos de lo establecido en los artículos 34 de “LA LEY” y 44 de </w:t>
      </w:r>
      <w:r w:rsidRPr="006B0655">
        <w:rPr>
          <w:rFonts w:cs="Arial"/>
          <w:sz w:val="21"/>
          <w:szCs w:val="21"/>
        </w:rPr>
        <w:t>“EL REGLAMENTO”</w:t>
      </w:r>
      <w:r w:rsidRPr="006B0655">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6B0655" w:rsidRDefault="006B0655" w:rsidP="006B0655">
      <w:pPr>
        <w:spacing w:line="276" w:lineRule="auto"/>
        <w:ind w:right="-45"/>
        <w:jc w:val="both"/>
        <w:rPr>
          <w:rFonts w:cs="Arial"/>
          <w:sz w:val="21"/>
          <w:szCs w:val="21"/>
          <w:lang w:val="es-MX"/>
        </w:rPr>
      </w:pPr>
    </w:p>
    <w:p w:rsidR="006B0655" w:rsidRPr="006B0655" w:rsidRDefault="006B0655" w:rsidP="006327DF">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6B0655" w:rsidRDefault="006B0655" w:rsidP="006327DF">
      <w:pPr>
        <w:ind w:left="180" w:right="-44"/>
        <w:jc w:val="both"/>
        <w:rPr>
          <w:rFonts w:cs="Arial"/>
          <w:sz w:val="21"/>
          <w:szCs w:val="21"/>
          <w:lang w:val="es-MX"/>
        </w:rPr>
      </w:pPr>
    </w:p>
    <w:p w:rsidR="006B0655" w:rsidRPr="006B0655" w:rsidRDefault="006B0655" w:rsidP="006327DF">
      <w:pPr>
        <w:numPr>
          <w:ilvl w:val="0"/>
          <w:numId w:val="31"/>
        </w:numPr>
        <w:tabs>
          <w:tab w:val="clear" w:pos="1440"/>
          <w:tab w:val="num" w:pos="-3060"/>
        </w:tabs>
        <w:suppressAutoHyphens w:val="0"/>
        <w:ind w:left="540" w:right="-45"/>
        <w:jc w:val="both"/>
        <w:rPr>
          <w:rFonts w:cs="Arial"/>
          <w:sz w:val="21"/>
          <w:szCs w:val="21"/>
          <w:lang w:val="es-MX"/>
        </w:rPr>
      </w:pPr>
      <w:r w:rsidRPr="006B0655">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6B0655" w:rsidRDefault="006B0655" w:rsidP="006B0655">
      <w:pPr>
        <w:spacing w:line="276" w:lineRule="auto"/>
        <w:ind w:left="180" w:right="-45"/>
        <w:jc w:val="both"/>
        <w:rPr>
          <w:rFonts w:cs="Arial"/>
          <w:sz w:val="21"/>
          <w:szCs w:val="21"/>
          <w:lang w:val="es-MX"/>
        </w:rPr>
      </w:pPr>
    </w:p>
    <w:p w:rsidR="006B0655" w:rsidRPr="006B0655" w:rsidRDefault="006B0655" w:rsidP="006327DF">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lastRenderedPageBreak/>
        <w:t>La designación de un representante común, otorgándole poder amplio y suficiente, para atender todo lo relacionado con la propuesta en el procedimiento de licitación, mismo que firmará la proposición;</w:t>
      </w:r>
    </w:p>
    <w:p w:rsidR="006B0655" w:rsidRPr="006B0655" w:rsidRDefault="006B0655" w:rsidP="006B0655">
      <w:pPr>
        <w:spacing w:line="276" w:lineRule="auto"/>
        <w:ind w:right="-44"/>
        <w:jc w:val="both"/>
        <w:rPr>
          <w:rFonts w:cs="Arial"/>
          <w:sz w:val="21"/>
          <w:szCs w:val="21"/>
          <w:lang w:val="es-MX"/>
        </w:rPr>
      </w:pPr>
    </w:p>
    <w:p w:rsidR="006B0655" w:rsidRPr="006B0655" w:rsidRDefault="006B0655" w:rsidP="006327DF">
      <w:pPr>
        <w:numPr>
          <w:ilvl w:val="0"/>
          <w:numId w:val="31"/>
        </w:numPr>
        <w:tabs>
          <w:tab w:val="clear" w:pos="1440"/>
          <w:tab w:val="num" w:pos="-3060"/>
        </w:tabs>
        <w:suppressAutoHyphens w:val="0"/>
        <w:ind w:left="540" w:right="-44"/>
        <w:jc w:val="both"/>
        <w:rPr>
          <w:rFonts w:cs="Arial"/>
          <w:sz w:val="21"/>
          <w:szCs w:val="21"/>
          <w:lang w:val="es-MX"/>
        </w:rPr>
      </w:pPr>
      <w:r w:rsidRPr="006B0655">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6B0655" w:rsidRDefault="006B0655" w:rsidP="006327DF">
      <w:pPr>
        <w:shd w:val="clear" w:color="auto" w:fill="FFFFFF"/>
        <w:ind w:right="-44"/>
        <w:jc w:val="both"/>
        <w:rPr>
          <w:rFonts w:cs="Arial"/>
          <w:sz w:val="21"/>
          <w:szCs w:val="21"/>
          <w:lang w:val="es-MX"/>
        </w:rPr>
      </w:pPr>
    </w:p>
    <w:p w:rsidR="006B0655" w:rsidRPr="006B0655" w:rsidRDefault="006B0655" w:rsidP="006327DF">
      <w:pPr>
        <w:numPr>
          <w:ilvl w:val="0"/>
          <w:numId w:val="31"/>
        </w:numPr>
        <w:shd w:val="clear" w:color="auto" w:fill="FFFFFF"/>
        <w:tabs>
          <w:tab w:val="clear" w:pos="1440"/>
          <w:tab w:val="num" w:pos="-3060"/>
        </w:tabs>
        <w:suppressAutoHyphens w:val="0"/>
        <w:ind w:left="540" w:right="-45"/>
        <w:jc w:val="both"/>
        <w:rPr>
          <w:rFonts w:cs="Arial"/>
          <w:sz w:val="21"/>
          <w:szCs w:val="21"/>
          <w:lang w:val="es-MX"/>
        </w:rPr>
      </w:pPr>
      <w:r w:rsidRPr="006B0655">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6B0655" w:rsidRDefault="006B0655" w:rsidP="006327DF">
      <w:pPr>
        <w:shd w:val="clear" w:color="auto" w:fill="FFFFFF"/>
        <w:ind w:right="-44"/>
        <w:jc w:val="both"/>
        <w:rPr>
          <w:rFonts w:cs="Arial"/>
          <w:sz w:val="21"/>
          <w:szCs w:val="21"/>
          <w:lang w:val="es-MX"/>
        </w:rPr>
      </w:pPr>
    </w:p>
    <w:p w:rsidR="006B0655" w:rsidRDefault="006B0655" w:rsidP="006327DF">
      <w:pPr>
        <w:shd w:val="clear" w:color="auto" w:fill="FFFFFF"/>
        <w:ind w:left="540" w:right="-44"/>
        <w:jc w:val="both"/>
        <w:rPr>
          <w:rFonts w:cs="Arial"/>
          <w:sz w:val="21"/>
          <w:szCs w:val="21"/>
          <w:lang w:val="es-MX"/>
        </w:rPr>
      </w:pPr>
      <w:r w:rsidRPr="006B0655">
        <w:rPr>
          <w:rFonts w:cs="Arial"/>
          <w:sz w:val="21"/>
          <w:szCs w:val="21"/>
          <w:lang w:val="es-MX"/>
        </w:rPr>
        <w:t xml:space="preserve">En términos de lo establecido en el artículo 44 de </w:t>
      </w:r>
      <w:r w:rsidRPr="006B0655">
        <w:rPr>
          <w:rFonts w:cs="Arial"/>
          <w:sz w:val="21"/>
          <w:szCs w:val="21"/>
        </w:rPr>
        <w:t>“EL REGLAMENTO”</w:t>
      </w:r>
      <w:r w:rsidRPr="006B0655">
        <w:rPr>
          <w:rFonts w:cs="Arial"/>
          <w:sz w:val="21"/>
          <w:szCs w:val="21"/>
          <w:lang w:val="es-MX"/>
        </w:rPr>
        <w:t>, cuando resulte adjudicada una propuesta conjunta, el convenio indicado en este numeral y la acreditación de las facultades del apoderado legal que formalizará el contrato respectivo, deberán constar en escritura pública, salvo que el contrato sea firmado por todas las personas que integran la propuesta conjunta o sus apoderados, quienes en lo individual, deberán acreditar su respectiva personalidad.</w:t>
      </w:r>
    </w:p>
    <w:p w:rsidR="000A6833" w:rsidRDefault="000A6833" w:rsidP="006B0655">
      <w:pPr>
        <w:shd w:val="clear" w:color="auto" w:fill="FFFFFF"/>
        <w:spacing w:line="276" w:lineRule="auto"/>
        <w:ind w:left="540" w:right="-44"/>
        <w:jc w:val="both"/>
        <w:rPr>
          <w:rFonts w:cs="Arial"/>
          <w:sz w:val="21"/>
          <w:szCs w:val="21"/>
          <w:lang w:val="es-MX"/>
        </w:rPr>
      </w:pPr>
    </w:p>
    <w:p w:rsidR="000A6833" w:rsidRPr="000A6833" w:rsidRDefault="000A6833" w:rsidP="000A6833">
      <w:pPr>
        <w:spacing w:line="276" w:lineRule="auto"/>
        <w:ind w:right="-44"/>
        <w:jc w:val="both"/>
        <w:rPr>
          <w:rFonts w:cs="Arial"/>
          <w:sz w:val="21"/>
          <w:szCs w:val="21"/>
          <w:lang w:val="es-MX"/>
        </w:rPr>
      </w:pPr>
      <w:r w:rsidRPr="000A6833">
        <w:rPr>
          <w:rFonts w:cs="Arial"/>
          <w:sz w:val="21"/>
          <w:szCs w:val="21"/>
          <w:lang w:val="es-MX"/>
        </w:rPr>
        <w:t xml:space="preserve">Presentar en forma individual los escritos señalados en la fracción VIII del artículo 48 de “EL REGLAMENTO”. </w:t>
      </w:r>
    </w:p>
    <w:p w:rsidR="00F6285E" w:rsidRPr="006B0655" w:rsidRDefault="00F6285E">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Pr="006F463A" w:rsidRDefault="00FC0C62">
      <w:pPr>
        <w:tabs>
          <w:tab w:val="left" w:pos="6857"/>
          <w:tab w:val="left" w:pos="13714"/>
        </w:tabs>
        <w:spacing w:line="240" w:lineRule="exact"/>
        <w:jc w:val="both"/>
        <w:rPr>
          <w:rFonts w:cs="Arial"/>
          <w:b/>
          <w:sz w:val="10"/>
          <w:szCs w:val="10"/>
        </w:rPr>
      </w:pPr>
    </w:p>
    <w:p w:rsidR="00BB55BC" w:rsidRDefault="00AA072C" w:rsidP="00BB55B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00BB55BC">
        <w:rPr>
          <w:rFonts w:ascii="Arial" w:hAnsi="Arial" w:cs="Arial"/>
          <w:b w:val="0"/>
          <w:smallCaps w:val="0"/>
          <w:sz w:val="21"/>
          <w:szCs w:val="21"/>
          <w:lang w:val="es-MX"/>
        </w:rPr>
        <w:t xml:space="preserve"> </w:t>
      </w:r>
      <w:r w:rsidR="00BB55BC" w:rsidRPr="00BB55BC">
        <w:rPr>
          <w:rFonts w:ascii="Arial" w:hAnsi="Arial" w:cs="Arial"/>
          <w:b w:val="0"/>
          <w:smallCaps w:val="0"/>
          <w:sz w:val="21"/>
          <w:szCs w:val="21"/>
          <w:lang w:val="es-MX"/>
        </w:rPr>
        <w:t>en el mercado y el factor preponderante que se considera para la adjudicación del contrato es el precio más bajo</w:t>
      </w:r>
      <w:r w:rsidR="00BB55BC" w:rsidRPr="008F7C5D">
        <w:rPr>
          <w:rFonts w:ascii="Arial" w:hAnsi="Arial" w:cs="Arial"/>
          <w:b w:val="0"/>
          <w:smallCaps w:val="0"/>
          <w:sz w:val="21"/>
          <w:szCs w:val="21"/>
          <w:lang w:val="es-MX"/>
        </w:rPr>
        <w:t>.</w:t>
      </w:r>
    </w:p>
    <w:p w:rsidR="00546E3C" w:rsidRPr="006F463A" w:rsidRDefault="00546E3C" w:rsidP="00AA072C">
      <w:pPr>
        <w:pStyle w:val="Textoindependiente3"/>
        <w:spacing w:before="60" w:after="60"/>
        <w:rPr>
          <w:rFonts w:ascii="Arial" w:hAnsi="Arial" w:cs="Arial"/>
          <w:b w:val="0"/>
          <w:smallCaps w:val="0"/>
          <w:sz w:val="10"/>
          <w:szCs w:val="10"/>
          <w:lang w:val="es-MX"/>
        </w:rPr>
      </w:pPr>
    </w:p>
    <w:p w:rsidR="00546E3C" w:rsidRPr="00546E3C" w:rsidRDefault="00546E3C" w:rsidP="00546E3C">
      <w:pPr>
        <w:suppressAutoHyphens w:val="0"/>
        <w:spacing w:line="264" w:lineRule="auto"/>
        <w:jc w:val="both"/>
        <w:rPr>
          <w:rFonts w:cs="Arial"/>
          <w:sz w:val="21"/>
          <w:szCs w:val="21"/>
          <w:lang w:val="es-MX"/>
        </w:rPr>
      </w:pPr>
      <w:r w:rsidRPr="00546E3C">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405B3A" w:rsidRPr="008F7C5D"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lastRenderedPageBreak/>
        <w:t xml:space="preserve">El incumplimiento de los requisitos antes citados o en las especificaciones técnicas del  </w:t>
      </w:r>
      <w:r w:rsidRPr="004F6166">
        <w:rPr>
          <w:rFonts w:ascii="Arial" w:hAnsi="Arial" w:cs="Arial"/>
          <w:smallCaps w:val="0"/>
          <w:sz w:val="21"/>
          <w:szCs w:val="21"/>
          <w:lang w:val="es-MX"/>
        </w:rPr>
        <w:t xml:space="preserve">Anexo </w:t>
      </w:r>
      <w:r w:rsidR="007E33EF" w:rsidRPr="004F6166">
        <w:rPr>
          <w:rFonts w:ascii="Arial" w:hAnsi="Arial" w:cs="Arial"/>
          <w:smallCaps w:val="0"/>
          <w:sz w:val="21"/>
          <w:szCs w:val="21"/>
          <w:lang w:val="es-MX"/>
        </w:rPr>
        <w:t>IV</w:t>
      </w:r>
      <w:r w:rsidRPr="004F6166">
        <w:rPr>
          <w:rFonts w:ascii="Arial" w:hAnsi="Arial" w:cs="Arial"/>
          <w:b w:val="0"/>
          <w:smallCaps w:val="0"/>
          <w:sz w:val="21"/>
          <w:szCs w:val="21"/>
          <w:lang w:val="es-MX"/>
        </w:rPr>
        <w:t>,</w:t>
      </w:r>
      <w:r w:rsidRPr="00A06205">
        <w:rPr>
          <w:rFonts w:ascii="Arial" w:hAnsi="Arial" w:cs="Arial"/>
          <w:b w:val="0"/>
          <w:smallCaps w:val="0"/>
          <w:sz w:val="21"/>
          <w:szCs w:val="21"/>
          <w:lang w:val="es-MX"/>
        </w:rPr>
        <w:t xml:space="preserve"> será motivo para que la propuesta sea desechada.</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394685">
      <w:pPr>
        <w:pStyle w:val="Textoindependiente3"/>
        <w:shd w:val="clear" w:color="auto" w:fill="FFFFFF"/>
        <w:rPr>
          <w:rFonts w:ascii="Arial" w:hAnsi="Arial" w:cs="Arial"/>
          <w:b w:val="0"/>
          <w:smallCaps w:val="0"/>
          <w:sz w:val="21"/>
          <w:szCs w:val="21"/>
          <w:lang w:val="es-MX"/>
        </w:rPr>
      </w:pPr>
      <w:r w:rsidRPr="00A0620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A06205" w:rsidRDefault="00A06205" w:rsidP="00394685">
      <w:pPr>
        <w:pStyle w:val="Textoindependiente3"/>
        <w:shd w:val="clear" w:color="auto" w:fill="FFFFFF"/>
        <w:rPr>
          <w:rFonts w:ascii="Arial" w:hAnsi="Arial" w:cs="Arial"/>
          <w:b w:val="0"/>
          <w:smallCaps w:val="0"/>
          <w:sz w:val="21"/>
          <w:szCs w:val="21"/>
          <w:lang w:val="es-MX"/>
        </w:rPr>
      </w:pPr>
    </w:p>
    <w:p w:rsidR="00A06205" w:rsidRPr="00A06205" w:rsidRDefault="00A06205" w:rsidP="00394685">
      <w:pPr>
        <w:pStyle w:val="Textoindependiente3"/>
        <w:shd w:val="clear" w:color="auto" w:fill="FFFFFF"/>
        <w:rPr>
          <w:rFonts w:ascii="Arial" w:hAnsi="Arial" w:cs="Arial"/>
          <w:b w:val="0"/>
          <w:smallCaps w:val="0"/>
          <w:sz w:val="21"/>
          <w:szCs w:val="21"/>
          <w:lang w:val="es-MX"/>
        </w:rPr>
      </w:pPr>
      <w:r w:rsidRPr="00A06205">
        <w:rPr>
          <w:rFonts w:ascii="Arial" w:hAnsi="Arial" w:cs="Arial"/>
          <w:b w:val="0"/>
          <w:smallCaps w:val="0"/>
          <w:sz w:val="21"/>
          <w:szCs w:val="21"/>
          <w:lang w:val="es-MX"/>
        </w:rPr>
        <w:t>“LA CONVOCANTE”, a través de</w:t>
      </w:r>
      <w:r w:rsidR="007E33EF">
        <w:rPr>
          <w:rFonts w:ascii="Arial" w:hAnsi="Arial" w:cs="Arial"/>
          <w:b w:val="0"/>
          <w:smallCaps w:val="0"/>
          <w:sz w:val="21"/>
          <w:szCs w:val="21"/>
          <w:lang w:val="es-MX"/>
        </w:rPr>
        <w:t xml:space="preserve">l </w:t>
      </w:r>
      <w:r w:rsidR="007E33EF" w:rsidRPr="007E33EF">
        <w:rPr>
          <w:rFonts w:ascii="Arial" w:hAnsi="Arial" w:cs="Arial"/>
          <w:smallCaps w:val="0"/>
          <w:sz w:val="21"/>
          <w:szCs w:val="21"/>
          <w:lang w:val="es-MX"/>
        </w:rPr>
        <w:t>Departamento de Producción</w:t>
      </w:r>
      <w:r w:rsidR="007E33EF">
        <w:rPr>
          <w:rFonts w:ascii="Arial" w:hAnsi="Arial" w:cs="Arial"/>
          <w:b w:val="0"/>
          <w:smallCaps w:val="0"/>
          <w:sz w:val="21"/>
          <w:szCs w:val="21"/>
          <w:lang w:val="es-MX"/>
        </w:rPr>
        <w:t xml:space="preserve"> de</w:t>
      </w:r>
      <w:r w:rsidRPr="00A0620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A06205" w:rsidRDefault="00A06205" w:rsidP="00394685">
      <w:pPr>
        <w:pStyle w:val="Textoindependiente3"/>
        <w:rPr>
          <w:rFonts w:ascii="Arial" w:hAnsi="Arial" w:cs="Arial"/>
          <w:b w:val="0"/>
          <w:smallCaps w:val="0"/>
          <w:sz w:val="21"/>
          <w:szCs w:val="21"/>
          <w:lang w:val="es-MX"/>
        </w:rPr>
      </w:pPr>
    </w:p>
    <w:p w:rsidR="00A06205" w:rsidRPr="00A06205" w:rsidRDefault="00A06205" w:rsidP="0039468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A06205">
        <w:rPr>
          <w:rFonts w:ascii="Arial" w:hAnsi="Arial" w:cs="Arial"/>
          <w:b w:val="0"/>
          <w:smallCaps w:val="0"/>
          <w:sz w:val="21"/>
          <w:szCs w:val="21"/>
          <w:lang w:val="es-MX"/>
        </w:rPr>
        <w:t>desechamiento</w:t>
      </w:r>
      <w:proofErr w:type="spellEnd"/>
      <w:r w:rsidRPr="00A06205">
        <w:rPr>
          <w:rFonts w:ascii="Arial" w:hAnsi="Arial" w:cs="Arial"/>
          <w:b w:val="0"/>
          <w:smallCaps w:val="0"/>
          <w:sz w:val="21"/>
          <w:szCs w:val="21"/>
          <w:lang w:val="es-MX"/>
        </w:rPr>
        <w:t xml:space="preserve"> de la proposición.</w:t>
      </w:r>
    </w:p>
    <w:p w:rsidR="00A06205" w:rsidRPr="00A06205" w:rsidRDefault="00A06205" w:rsidP="00394685">
      <w:pPr>
        <w:pStyle w:val="Textoindependiente3"/>
        <w:rPr>
          <w:rFonts w:ascii="Arial" w:hAnsi="Arial" w:cs="Arial"/>
          <w:b w:val="0"/>
          <w:smallCaps w:val="0"/>
          <w:sz w:val="21"/>
          <w:szCs w:val="21"/>
          <w:lang w:val="es-MX"/>
        </w:rPr>
      </w:pPr>
    </w:p>
    <w:p w:rsidR="00A06205" w:rsidRPr="00A06205" w:rsidRDefault="00A06205" w:rsidP="0039468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En ningún caso “LA CONVOCANTE” o los “LICITANTES” podrán suplir o corregir las deficiencias de la propuesta presentada.</w:t>
      </w:r>
    </w:p>
    <w:p w:rsidR="00A06205" w:rsidRPr="00BA1C2C" w:rsidRDefault="00A06205" w:rsidP="00A06205">
      <w:pPr>
        <w:pStyle w:val="Textoindependiente3"/>
        <w:spacing w:line="276" w:lineRule="auto"/>
        <w:rPr>
          <w:rFonts w:ascii="Arial" w:hAnsi="Arial" w:cs="Arial"/>
          <w:sz w:val="22"/>
          <w:szCs w:val="22"/>
          <w:lang w:val="es-ES"/>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A0620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900596">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Pr="006F463A" w:rsidRDefault="00BB17D8" w:rsidP="00900596">
      <w:pPr>
        <w:tabs>
          <w:tab w:val="left" w:pos="-3600"/>
          <w:tab w:val="left" w:pos="7794"/>
          <w:tab w:val="left" w:pos="8222"/>
          <w:tab w:val="left" w:pos="12862"/>
        </w:tabs>
        <w:spacing w:before="60" w:after="60"/>
        <w:ind w:right="91"/>
        <w:jc w:val="both"/>
        <w:rPr>
          <w:rFonts w:cs="Arial"/>
          <w:sz w:val="10"/>
          <w:szCs w:val="10"/>
          <w:lang w:val="es-MX"/>
        </w:rPr>
      </w:pPr>
    </w:p>
    <w:p w:rsidR="00085BD2" w:rsidRDefault="00085BD2" w:rsidP="00900596">
      <w:pPr>
        <w:suppressAutoHyphens w:val="0"/>
        <w:ind w:right="-38"/>
        <w:jc w:val="both"/>
        <w:rPr>
          <w:rFonts w:cs="Arial"/>
          <w:sz w:val="21"/>
          <w:szCs w:val="21"/>
          <w:lang w:val="es-MX"/>
        </w:rPr>
      </w:pPr>
      <w:r>
        <w:rPr>
          <w:rFonts w:cs="Arial"/>
          <w:sz w:val="21"/>
          <w:szCs w:val="21"/>
          <w:lang w:val="es-MX"/>
        </w:rPr>
        <w:t>El Departamento de Adquisiciones</w:t>
      </w:r>
      <w:r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085BD2" w:rsidRPr="00085BD2" w:rsidRDefault="00085BD2" w:rsidP="00900596">
      <w:pPr>
        <w:suppressAutoHyphens w:val="0"/>
        <w:ind w:right="-38"/>
        <w:jc w:val="both"/>
        <w:rPr>
          <w:rFonts w:cs="Arial"/>
          <w:sz w:val="21"/>
          <w:szCs w:val="21"/>
          <w:lang w:val="es-MX"/>
        </w:rPr>
      </w:pPr>
    </w:p>
    <w:p w:rsidR="00BB17D8" w:rsidRPr="008F7C5D" w:rsidRDefault="00BB17D8" w:rsidP="00900596">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093467" w:rsidRPr="008F7C5D" w:rsidRDefault="00093467">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9D4530">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8E738E">
      <w:pPr>
        <w:suppressAutoHyphens w:val="0"/>
        <w:ind w:firstLine="288"/>
        <w:jc w:val="both"/>
        <w:rPr>
          <w:rFonts w:cs="Arial"/>
          <w:sz w:val="21"/>
          <w:szCs w:val="21"/>
          <w:lang w:val="es-ES" w:eastAsia="es-ES"/>
        </w:rPr>
      </w:pPr>
      <w:r w:rsidRPr="00BB712B">
        <w:rPr>
          <w:rFonts w:cs="Arial"/>
          <w:sz w:val="21"/>
          <w:szCs w:val="21"/>
          <w:lang w:val="es-ES" w:eastAsia="es-ES"/>
        </w:rPr>
        <w:t xml:space="preserve">Será motivo de </w:t>
      </w:r>
      <w:proofErr w:type="spellStart"/>
      <w:r w:rsidRPr="00BB712B">
        <w:rPr>
          <w:rFonts w:cs="Arial"/>
          <w:sz w:val="21"/>
          <w:szCs w:val="21"/>
          <w:lang w:val="es-ES" w:eastAsia="es-ES"/>
        </w:rPr>
        <w:t>desechamiento</w:t>
      </w:r>
      <w:proofErr w:type="spellEnd"/>
      <w:r w:rsidRPr="00BB712B">
        <w:rPr>
          <w:rFonts w:cs="Arial"/>
          <w:sz w:val="21"/>
          <w:szCs w:val="21"/>
          <w:lang w:val="es-ES" w:eastAsia="es-ES"/>
        </w:rPr>
        <w:t xml:space="preserve"> de las proposiciones presentadas por los “LICITANTES”:</w:t>
      </w:r>
    </w:p>
    <w:p w:rsidR="00442751" w:rsidRPr="00A84F55" w:rsidRDefault="00442751" w:rsidP="008E738E">
      <w:pPr>
        <w:pStyle w:val="Prrafodelista1"/>
        <w:numPr>
          <w:ilvl w:val="0"/>
          <w:numId w:val="39"/>
        </w:numPr>
        <w:spacing w:before="120" w:after="120"/>
        <w:ind w:right="-44"/>
        <w:jc w:val="both"/>
        <w:rPr>
          <w:rFonts w:ascii="Arial" w:hAnsi="Arial" w:cs="Arial"/>
          <w:sz w:val="21"/>
          <w:szCs w:val="21"/>
        </w:rPr>
      </w:pPr>
      <w:r w:rsidRPr="00A84F55">
        <w:rPr>
          <w:rFonts w:ascii="Arial" w:hAnsi="Arial" w:cs="Arial"/>
          <w:sz w:val="21"/>
          <w:szCs w:val="21"/>
        </w:rPr>
        <w:t>La omisión de la presentación y entrega dentro de su proposición de cualquiera de los requisitos administrativos y legales establecidos en el numeral 5.4 de esta convocatoria.</w:t>
      </w:r>
    </w:p>
    <w:p w:rsidR="00442751" w:rsidRPr="00A84F55" w:rsidRDefault="00442751" w:rsidP="008E738E">
      <w:pPr>
        <w:pStyle w:val="Prrafodelista1"/>
        <w:numPr>
          <w:ilvl w:val="0"/>
          <w:numId w:val="39"/>
        </w:numPr>
        <w:spacing w:before="120" w:after="120"/>
        <w:ind w:right="-44"/>
        <w:jc w:val="both"/>
        <w:rPr>
          <w:rFonts w:ascii="Arial" w:hAnsi="Arial" w:cs="Arial"/>
          <w:sz w:val="21"/>
          <w:szCs w:val="21"/>
        </w:rPr>
      </w:pPr>
      <w:r w:rsidRPr="00A84F55">
        <w:rPr>
          <w:rFonts w:ascii="Arial" w:hAnsi="Arial" w:cs="Arial"/>
          <w:sz w:val="21"/>
          <w:szCs w:val="21"/>
        </w:rPr>
        <w:tab/>
        <w:t>La omisión de los requisitos que afectan la solvencia de las proposiciones, establecidos en el numeral 5.5 de la presente convocatoria.</w:t>
      </w:r>
    </w:p>
    <w:p w:rsidR="00BB712B" w:rsidRPr="00BB712B" w:rsidRDefault="00BB712B" w:rsidP="008E738E">
      <w:pPr>
        <w:numPr>
          <w:ilvl w:val="0"/>
          <w:numId w:val="11"/>
        </w:numPr>
        <w:suppressAutoHyphens w:val="0"/>
        <w:spacing w:after="120"/>
        <w:ind w:right="-44"/>
        <w:jc w:val="both"/>
        <w:rPr>
          <w:rFonts w:cs="Arial"/>
          <w:sz w:val="21"/>
          <w:szCs w:val="21"/>
          <w:lang w:val="es-ES" w:eastAsia="es-ES"/>
        </w:rPr>
      </w:pPr>
      <w:r w:rsidRPr="00BB712B">
        <w:rPr>
          <w:rFonts w:cs="Arial"/>
          <w:sz w:val="21"/>
          <w:szCs w:val="21"/>
          <w:lang w:val="es-ES" w:eastAsia="es-ES"/>
        </w:rPr>
        <w:lastRenderedPageBreak/>
        <w:t>Que las proposiciones presentadas  no se encuentren  debidamente foliadas, de conformidad con lo establecido en el artículo 50 de “EL REGLAMENTO”.</w:t>
      </w:r>
    </w:p>
    <w:p w:rsidR="00F726D5" w:rsidRPr="00F726D5" w:rsidRDefault="00F726D5" w:rsidP="008E738E">
      <w:pPr>
        <w:numPr>
          <w:ilvl w:val="0"/>
          <w:numId w:val="11"/>
        </w:numPr>
        <w:suppressAutoHyphens w:val="0"/>
        <w:spacing w:after="120"/>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8E738E">
      <w:pPr>
        <w:numPr>
          <w:ilvl w:val="0"/>
          <w:numId w:val="11"/>
        </w:numPr>
        <w:suppressAutoHyphens w:val="0"/>
        <w:spacing w:after="120"/>
        <w:ind w:right="-44"/>
        <w:jc w:val="both"/>
        <w:rPr>
          <w:rFonts w:cs="Arial"/>
          <w:sz w:val="21"/>
          <w:szCs w:val="21"/>
          <w:lang w:val="es-ES" w:eastAsia="es-ES"/>
        </w:rPr>
      </w:pPr>
      <w:r w:rsidRPr="00F726D5">
        <w:rPr>
          <w:rFonts w:cs="Arial"/>
          <w:sz w:val="21"/>
          <w:szCs w:val="21"/>
          <w:lang w:val="es-ES" w:eastAsia="es-ES"/>
        </w:rPr>
        <w:t xml:space="preserve">Será causa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la contravención de las condiciones establecidas en esta convocatoria y sus </w:t>
      </w:r>
      <w:r w:rsidRPr="00F726D5">
        <w:rPr>
          <w:rFonts w:cs="Arial"/>
          <w:b/>
          <w:sz w:val="21"/>
          <w:szCs w:val="21"/>
          <w:lang w:val="es-ES" w:eastAsia="es-ES"/>
        </w:rPr>
        <w:t>Anexos.</w:t>
      </w:r>
    </w:p>
    <w:p w:rsidR="00F726D5" w:rsidRDefault="00F726D5" w:rsidP="008E738E">
      <w:pPr>
        <w:numPr>
          <w:ilvl w:val="0"/>
          <w:numId w:val="11"/>
        </w:numPr>
        <w:suppressAutoHyphens w:val="0"/>
        <w:spacing w:after="120"/>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AD5936" w:rsidRPr="00AD5936" w:rsidRDefault="00AD5936" w:rsidP="008E738E">
      <w:pPr>
        <w:pStyle w:val="Prrafodelista1"/>
        <w:numPr>
          <w:ilvl w:val="0"/>
          <w:numId w:val="11"/>
        </w:numPr>
        <w:shd w:val="clear" w:color="auto" w:fill="FFFFFF"/>
        <w:tabs>
          <w:tab w:val="left" w:pos="709"/>
          <w:tab w:val="left" w:pos="8222"/>
          <w:tab w:val="left" w:pos="12862"/>
        </w:tabs>
        <w:spacing w:before="120" w:after="120"/>
        <w:ind w:right="91"/>
        <w:jc w:val="both"/>
        <w:rPr>
          <w:rFonts w:ascii="Arial" w:hAnsi="Arial" w:cs="Arial"/>
          <w:sz w:val="21"/>
          <w:szCs w:val="21"/>
        </w:rPr>
      </w:pPr>
      <w:r w:rsidRPr="00AD5936">
        <w:rPr>
          <w:rFonts w:ascii="Arial" w:hAnsi="Arial" w:cs="Arial"/>
          <w:sz w:val="21"/>
          <w:szCs w:val="21"/>
        </w:rPr>
        <w:t xml:space="preserve">Cuando los conceptos cotizados no correspondan al total de los conceptos solicitados por “LA CONVOCANTE”. </w:t>
      </w:r>
    </w:p>
    <w:p w:rsidR="00F726D5" w:rsidRPr="00F726D5" w:rsidRDefault="00F726D5" w:rsidP="008E738E">
      <w:pPr>
        <w:numPr>
          <w:ilvl w:val="0"/>
          <w:numId w:val="11"/>
        </w:numPr>
        <w:suppressAutoHyphens w:val="0"/>
        <w:spacing w:after="120"/>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546E49" w:rsidRPr="00546E49" w:rsidRDefault="00546E49" w:rsidP="008E738E">
      <w:pPr>
        <w:pStyle w:val="Prrafodelista1"/>
        <w:numPr>
          <w:ilvl w:val="0"/>
          <w:numId w:val="38"/>
        </w:numPr>
        <w:spacing w:after="120"/>
        <w:ind w:right="-44"/>
        <w:jc w:val="both"/>
        <w:rPr>
          <w:rFonts w:ascii="Arial" w:hAnsi="Arial" w:cs="Arial"/>
          <w:sz w:val="21"/>
          <w:szCs w:val="21"/>
        </w:rPr>
      </w:pPr>
      <w:r w:rsidRPr="00546E49">
        <w:rPr>
          <w:rFonts w:ascii="Arial" w:hAnsi="Arial" w:cs="Arial"/>
          <w:sz w:val="21"/>
          <w:szCs w:val="21"/>
        </w:rPr>
        <w:t>Cuando el objeto social del “LICITANTE” no corresponda con el objeto de la contratación en la presente licitación lo cual se determinara con el acta constitutiva del “LICITANTE” (persona moral)</w:t>
      </w:r>
      <w:r>
        <w:rPr>
          <w:rFonts w:ascii="Arial" w:hAnsi="Arial" w:cs="Arial"/>
          <w:sz w:val="21"/>
          <w:szCs w:val="21"/>
        </w:rPr>
        <w:t>.</w:t>
      </w:r>
    </w:p>
    <w:p w:rsidR="00F726D5" w:rsidRPr="00F726D5" w:rsidRDefault="00F726D5" w:rsidP="008E738E">
      <w:pPr>
        <w:numPr>
          <w:ilvl w:val="0"/>
          <w:numId w:val="38"/>
        </w:numPr>
        <w:suppressAutoHyphens w:val="0"/>
        <w:spacing w:after="120"/>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F726D5" w:rsidRDefault="00793966" w:rsidP="008E738E">
      <w:pPr>
        <w:numPr>
          <w:ilvl w:val="0"/>
          <w:numId w:val="38"/>
        </w:numPr>
        <w:suppressAutoHyphens w:val="0"/>
        <w:spacing w:after="120"/>
        <w:ind w:right="-44"/>
        <w:jc w:val="both"/>
        <w:rPr>
          <w:rFonts w:cs="Arial"/>
          <w:sz w:val="21"/>
          <w:szCs w:val="21"/>
          <w:lang w:val="es-ES" w:eastAsia="es-ES"/>
        </w:rPr>
      </w:pPr>
      <w:r w:rsidRPr="00D83EC9">
        <w:rPr>
          <w:rFonts w:cs="Arial"/>
          <w:sz w:val="21"/>
          <w:szCs w:val="21"/>
          <w:lang w:val="es-ES" w:eastAsia="es-ES"/>
        </w:rPr>
        <w:t xml:space="preserve"> 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p>
    <w:p w:rsidR="00F726D5" w:rsidRPr="00F726D5" w:rsidRDefault="00F726D5" w:rsidP="008E738E">
      <w:pPr>
        <w:numPr>
          <w:ilvl w:val="0"/>
          <w:numId w:val="38"/>
        </w:numPr>
        <w:suppressAutoHyphens w:val="0"/>
        <w:spacing w:after="120"/>
        <w:ind w:right="-45"/>
        <w:jc w:val="both"/>
        <w:rPr>
          <w:rFonts w:cs="Arial"/>
          <w:sz w:val="21"/>
          <w:szCs w:val="21"/>
          <w:lang w:val="es-ES" w:eastAsia="es-ES"/>
        </w:rPr>
      </w:pPr>
      <w:r w:rsidRPr="00F726D5">
        <w:rPr>
          <w:rFonts w:cs="Arial"/>
          <w:sz w:val="21"/>
          <w:szCs w:val="21"/>
          <w:lang w:val="es-ES" w:eastAsia="es-ES"/>
        </w:rPr>
        <w:t>Cuando alguno de los documentos de las propuestas técnicas y económicas se presente con tachaduras y enmendaduras.</w:t>
      </w:r>
    </w:p>
    <w:p w:rsidR="00F726D5" w:rsidRPr="00F726D5" w:rsidRDefault="00F726D5" w:rsidP="008E738E">
      <w:pPr>
        <w:numPr>
          <w:ilvl w:val="0"/>
          <w:numId w:val="38"/>
        </w:numPr>
        <w:suppressAutoHyphens w:val="0"/>
        <w:spacing w:after="120"/>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8E738E">
      <w:pPr>
        <w:suppressAutoHyphens w:val="0"/>
        <w:spacing w:after="120"/>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8E738E">
      <w:pPr>
        <w:numPr>
          <w:ilvl w:val="0"/>
          <w:numId w:val="38"/>
        </w:numPr>
        <w:suppressAutoHyphens w:val="0"/>
        <w:spacing w:after="120"/>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Pr="008753D7" w:rsidRDefault="00F726D5" w:rsidP="008E738E">
      <w:pPr>
        <w:numPr>
          <w:ilvl w:val="0"/>
          <w:numId w:val="38"/>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6808B1" w:rsidRPr="006808B1">
        <w:rPr>
          <w:rFonts w:cs="Arial"/>
          <w:b/>
          <w:sz w:val="21"/>
          <w:szCs w:val="21"/>
          <w:lang w:val="es-ES" w:eastAsia="es-ES"/>
        </w:rPr>
        <w:t>Departamento de Producción</w:t>
      </w:r>
      <w:r w:rsidRPr="00F726D5">
        <w:rPr>
          <w:rFonts w:cs="Arial"/>
          <w:b/>
          <w:sz w:val="21"/>
          <w:szCs w:val="21"/>
          <w:lang w:val="es-ES" w:eastAsia="es-ES"/>
        </w:rPr>
        <w:t>.</w:t>
      </w:r>
    </w:p>
    <w:p w:rsidR="00093467" w:rsidRDefault="008753D7" w:rsidP="008E738E">
      <w:pPr>
        <w:pStyle w:val="Textoindependiente31"/>
        <w:tabs>
          <w:tab w:val="left" w:pos="6857"/>
          <w:tab w:val="left" w:pos="8222"/>
          <w:tab w:val="left" w:pos="13714"/>
        </w:tabs>
        <w:jc w:val="both"/>
        <w:rPr>
          <w:rFonts w:cs="Arial"/>
          <w:sz w:val="21"/>
          <w:szCs w:val="21"/>
          <w:lang w:val="es-ES" w:eastAsia="es-ES"/>
        </w:rPr>
      </w:pPr>
      <w:r w:rsidRPr="008753D7">
        <w:rPr>
          <w:rFonts w:cs="Arial"/>
          <w:sz w:val="21"/>
          <w:szCs w:val="21"/>
          <w:lang w:val="es-ES" w:eastAsia="es-ES"/>
        </w:rPr>
        <w:t>Circunstancias que, en su caso, “LA CONVOCANTE” comunicará a “LOS LICITANTES”, por escrito debidamente fundado y motivado.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2F5ECF"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1"/>
          <w:szCs w:val="21"/>
          <w:lang w:val="es-MX"/>
        </w:rPr>
      </w:pPr>
      <w:r w:rsidRPr="002F5ECF">
        <w:rPr>
          <w:rFonts w:ascii="Arial" w:hAnsi="Arial" w:cs="Arial"/>
          <w:sz w:val="21"/>
          <w:szCs w:val="21"/>
          <w:lang w:val="es-MX"/>
        </w:rPr>
        <w:t>Ningún “LICITANTE” presente o envíe sus proposiciones en el lugar, fecha y horario establecidos.</w:t>
      </w:r>
    </w:p>
    <w:p w:rsidR="00967F9B" w:rsidRPr="002F5ECF"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1"/>
          <w:szCs w:val="21"/>
          <w:lang w:val="es-MX"/>
        </w:rPr>
      </w:pPr>
      <w:r w:rsidRPr="002F5ECF">
        <w:rPr>
          <w:rFonts w:ascii="Arial" w:hAnsi="Arial" w:cs="Arial"/>
          <w:sz w:val="21"/>
          <w:szCs w:val="21"/>
          <w:lang w:val="es-MX"/>
        </w:rPr>
        <w:t>Ninguna de las proposiciones presentadas reúna los requisitos establecidos en esta convocatoria.</w:t>
      </w:r>
    </w:p>
    <w:p w:rsidR="00967F9B" w:rsidRPr="002F5ECF"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1"/>
          <w:szCs w:val="21"/>
          <w:lang w:val="es-MX"/>
        </w:rPr>
      </w:pPr>
      <w:r w:rsidRPr="002F5ECF">
        <w:rPr>
          <w:rFonts w:ascii="Arial" w:hAnsi="Arial" w:cs="Arial"/>
          <w:sz w:val="21"/>
          <w:szCs w:val="21"/>
          <w:lang w:val="es-MX"/>
        </w:rPr>
        <w:t xml:space="preserve">Cuando el importe de la propuesta solvente más baja sea superior al monto del presupuesto autorizado a “LA CONVOCANTE” para </w:t>
      </w:r>
      <w:r w:rsidRPr="002F5ECF">
        <w:rPr>
          <w:rFonts w:ascii="Arial" w:hAnsi="Arial" w:cs="Arial"/>
          <w:caps/>
          <w:sz w:val="21"/>
          <w:szCs w:val="21"/>
          <w:lang w:val="es-MX"/>
        </w:rPr>
        <w:t>“los servicios”</w:t>
      </w:r>
      <w:r w:rsidRPr="002F5ECF">
        <w:rPr>
          <w:rFonts w:ascii="Arial" w:hAnsi="Arial" w:cs="Arial"/>
          <w:sz w:val="21"/>
          <w:szCs w:val="21"/>
          <w:lang w:val="es-MX"/>
        </w:rPr>
        <w:t xml:space="preserve"> objeto de la presente licitación y no sea posible obtener la reasignación de recursos en términos de lo señalado por el artículo 56 de </w:t>
      </w:r>
      <w:r w:rsidRPr="002F5ECF">
        <w:rPr>
          <w:rFonts w:ascii="Arial" w:hAnsi="Arial" w:cs="Arial"/>
          <w:sz w:val="21"/>
          <w:szCs w:val="21"/>
        </w:rPr>
        <w:t>“EL REGLAMENTO”</w:t>
      </w:r>
      <w:r w:rsidRPr="002F5ECF">
        <w:rPr>
          <w:rFonts w:ascii="Arial" w:hAnsi="Arial" w:cs="Arial"/>
          <w:sz w:val="21"/>
          <w:szCs w:val="21"/>
          <w:lang w:val="es-MX"/>
        </w:rPr>
        <w:t>, ni efectuar las reducciones indicadas en dicho precepto.</w:t>
      </w:r>
    </w:p>
    <w:p w:rsidR="00967F9B" w:rsidRPr="002F5ECF"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1"/>
          <w:szCs w:val="21"/>
          <w:lang w:val="es-MX"/>
        </w:rPr>
      </w:pPr>
      <w:r w:rsidRPr="002F5ECF">
        <w:rPr>
          <w:rFonts w:ascii="Arial" w:hAnsi="Arial" w:cs="Arial"/>
          <w:sz w:val="21"/>
          <w:szCs w:val="21"/>
          <w:lang w:val="es-MX"/>
        </w:rPr>
        <w:lastRenderedPageBreak/>
        <w:t>Cuando los precios de las propuestas presentadas, conforme a la investigación de precios realizada por el Departamento de Producción</w:t>
      </w:r>
      <w:r w:rsidRPr="002F5ECF">
        <w:rPr>
          <w:rFonts w:ascii="Arial" w:hAnsi="Arial" w:cs="Arial"/>
          <w:b/>
          <w:color w:val="C00000"/>
          <w:sz w:val="21"/>
          <w:szCs w:val="21"/>
          <w:lang w:val="es-MX"/>
        </w:rPr>
        <w:t xml:space="preserve"> </w:t>
      </w:r>
      <w:r w:rsidRPr="002F5ECF">
        <w:rPr>
          <w:rFonts w:ascii="Arial" w:hAnsi="Arial" w:cs="Arial"/>
          <w:sz w:val="21"/>
          <w:szCs w:val="21"/>
          <w:lang w:val="es-MX"/>
        </w:rPr>
        <w:t>no fueren convenientes para “LA CONVOCANTE”.</w:t>
      </w:r>
    </w:p>
    <w:p w:rsidR="00C34689" w:rsidRPr="008E738E" w:rsidRDefault="00C34689" w:rsidP="0023464E">
      <w:pPr>
        <w:tabs>
          <w:tab w:val="num" w:pos="-851"/>
          <w:tab w:val="num" w:pos="993"/>
          <w:tab w:val="left" w:pos="12862"/>
        </w:tabs>
        <w:spacing w:before="60" w:after="60"/>
        <w:ind w:left="993" w:right="91" w:hanging="709"/>
        <w:jc w:val="both"/>
        <w:rPr>
          <w:rFonts w:cs="Arial"/>
          <w:sz w:val="10"/>
          <w:szCs w:val="10"/>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E738E" w:rsidRDefault="00A05BA3" w:rsidP="00A05BA3">
      <w:pPr>
        <w:spacing w:before="60" w:after="60"/>
        <w:jc w:val="both"/>
        <w:rPr>
          <w:rFonts w:cs="Arial"/>
          <w:sz w:val="10"/>
          <w:szCs w:val="10"/>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w:t>
      </w:r>
      <w:r w:rsidR="00A67AF3">
        <w:rPr>
          <w:rFonts w:cs="Arial"/>
          <w:sz w:val="21"/>
          <w:szCs w:val="21"/>
          <w:lang w:val="es-MX"/>
        </w:rPr>
        <w:t>licitación</w:t>
      </w:r>
      <w:r w:rsidRPr="008F7C5D">
        <w:rPr>
          <w:rFonts w:cs="Arial"/>
          <w:sz w:val="21"/>
          <w:szCs w:val="21"/>
          <w:lang w:val="es-MX"/>
        </w:rPr>
        <w:t xml:space="preserve">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937D93">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A26D61">
        <w:rPr>
          <w:rFonts w:cs="Arial"/>
          <w:b/>
          <w:sz w:val="21"/>
          <w:szCs w:val="21"/>
        </w:rPr>
        <w:t>10</w:t>
      </w:r>
      <w:r w:rsidRPr="008F7C5D">
        <w:rPr>
          <w:rFonts w:cs="Arial"/>
          <w:b/>
          <w:sz w:val="21"/>
          <w:szCs w:val="21"/>
        </w:rPr>
        <w:t xml:space="preserve"> de </w:t>
      </w:r>
      <w:r w:rsidR="00A26D61">
        <w:rPr>
          <w:rFonts w:cs="Arial"/>
          <w:b/>
          <w:sz w:val="21"/>
          <w:szCs w:val="21"/>
        </w:rPr>
        <w:t>julio</w:t>
      </w:r>
      <w:r w:rsidR="000C0458">
        <w:rPr>
          <w:rFonts w:cs="Arial"/>
          <w:b/>
          <w:sz w:val="21"/>
          <w:szCs w:val="21"/>
        </w:rPr>
        <w:t xml:space="preserve"> </w:t>
      </w:r>
      <w:r w:rsidR="004677F6">
        <w:rPr>
          <w:rFonts w:cs="Arial"/>
          <w:b/>
          <w:sz w:val="21"/>
          <w:szCs w:val="21"/>
        </w:rPr>
        <w:t>de</w:t>
      </w:r>
      <w:r w:rsidR="000C0458">
        <w:rPr>
          <w:rFonts w:cs="Arial"/>
          <w:b/>
          <w:sz w:val="21"/>
          <w:szCs w:val="21"/>
        </w:rPr>
        <w:t>l</w:t>
      </w:r>
      <w:r w:rsidRPr="008F7C5D">
        <w:rPr>
          <w:rFonts w:cs="Arial"/>
          <w:b/>
          <w:sz w:val="21"/>
          <w:szCs w:val="21"/>
        </w:rPr>
        <w:t xml:space="preserve"> </w:t>
      </w:r>
      <w:r w:rsidR="004677F6">
        <w:rPr>
          <w:rFonts w:cs="Arial"/>
          <w:b/>
          <w:sz w:val="21"/>
          <w:szCs w:val="21"/>
        </w:rPr>
        <w:t xml:space="preserve"> </w:t>
      </w:r>
      <w:r w:rsidRPr="008F7C5D">
        <w:rPr>
          <w:rFonts w:cs="Arial"/>
          <w:b/>
          <w:sz w:val="21"/>
          <w:szCs w:val="21"/>
        </w:rPr>
        <w:t>201</w:t>
      </w:r>
      <w:r w:rsidR="0024413F">
        <w:rPr>
          <w:rFonts w:cs="Arial"/>
          <w:b/>
          <w:sz w:val="21"/>
          <w:szCs w:val="21"/>
        </w:rPr>
        <w:t>4</w:t>
      </w:r>
      <w:r w:rsidRPr="008F7C5D">
        <w:rPr>
          <w:rFonts w:cs="Arial"/>
          <w:b/>
          <w:sz w:val="21"/>
          <w:szCs w:val="21"/>
        </w:rPr>
        <w:t xml:space="preserve">, a las </w:t>
      </w:r>
      <w:r w:rsidR="00A26D61">
        <w:rPr>
          <w:rFonts w:cs="Arial"/>
          <w:b/>
          <w:sz w:val="21"/>
          <w:szCs w:val="21"/>
        </w:rPr>
        <w:t>12</w:t>
      </w:r>
      <w:r w:rsidRPr="008F7C5D">
        <w:rPr>
          <w:rFonts w:cs="Arial"/>
          <w:b/>
          <w:sz w:val="21"/>
          <w:szCs w:val="21"/>
        </w:rPr>
        <w:t>:</w:t>
      </w:r>
      <w:r w:rsidR="00A26D61">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E738E" w:rsidRDefault="003854CE" w:rsidP="003854CE">
      <w:pPr>
        <w:tabs>
          <w:tab w:val="left" w:pos="7794"/>
          <w:tab w:val="left" w:pos="8222"/>
          <w:tab w:val="left" w:pos="12862"/>
        </w:tabs>
        <w:spacing w:before="60" w:after="60"/>
        <w:ind w:right="51"/>
        <w:jc w:val="both"/>
        <w:rPr>
          <w:rFonts w:cs="Arial"/>
          <w:sz w:val="10"/>
          <w:szCs w:val="10"/>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w:t>
      </w:r>
      <w:r w:rsidRPr="0075040F">
        <w:rPr>
          <w:rFonts w:cs="Arial"/>
          <w:color w:val="000000" w:themeColor="text1"/>
          <w:sz w:val="21"/>
          <w:szCs w:val="21"/>
          <w:lang w:val="es-MX"/>
        </w:rPr>
        <w:t xml:space="preserve">página, así como en las oficinas del Departamento de Adquisiciones de “LA CONVOCANTE” ubicado en </w:t>
      </w:r>
      <w:r w:rsidR="002C3F14" w:rsidRPr="0075040F">
        <w:rPr>
          <w:rFonts w:cs="Arial"/>
          <w:color w:val="000000" w:themeColor="text1"/>
          <w:sz w:val="21"/>
          <w:szCs w:val="21"/>
        </w:rPr>
        <w:t xml:space="preserve">en la carretera Oaxaca-México kilómetro veinticinco, municipio de Guadalupe </w:t>
      </w:r>
      <w:proofErr w:type="spellStart"/>
      <w:r w:rsidR="002C3F14" w:rsidRPr="0075040F">
        <w:rPr>
          <w:rFonts w:cs="Arial"/>
          <w:color w:val="000000" w:themeColor="text1"/>
          <w:sz w:val="21"/>
          <w:szCs w:val="21"/>
        </w:rPr>
        <w:t>Etla</w:t>
      </w:r>
      <w:proofErr w:type="spellEnd"/>
      <w:r w:rsidR="002C3F14" w:rsidRPr="0075040F">
        <w:rPr>
          <w:rFonts w:cs="Arial"/>
          <w:color w:val="000000" w:themeColor="text1"/>
          <w:sz w:val="21"/>
          <w:szCs w:val="21"/>
        </w:rPr>
        <w:t xml:space="preserve">, </w:t>
      </w:r>
      <w:proofErr w:type="spellStart"/>
      <w:r w:rsidR="002C3F14" w:rsidRPr="0075040F">
        <w:rPr>
          <w:rFonts w:cs="Arial"/>
          <w:color w:val="000000" w:themeColor="text1"/>
          <w:sz w:val="21"/>
          <w:szCs w:val="21"/>
        </w:rPr>
        <w:t>Oax</w:t>
      </w:r>
      <w:proofErr w:type="spellEnd"/>
      <w:r w:rsidR="002C3F14" w:rsidRPr="0075040F">
        <w:rPr>
          <w:rFonts w:cs="Arial"/>
          <w:color w:val="000000" w:themeColor="text1"/>
          <w:sz w:val="21"/>
          <w:szCs w:val="21"/>
        </w:rPr>
        <w:t xml:space="preserve">., Código Postal sesenta y ocho mil doscientos cincuenta y seis (68256), Oaxaca de Juárez, </w:t>
      </w:r>
      <w:proofErr w:type="spellStart"/>
      <w:r w:rsidR="002C3F14" w:rsidRPr="0075040F">
        <w:rPr>
          <w:rFonts w:cs="Arial"/>
          <w:color w:val="000000" w:themeColor="text1"/>
          <w:sz w:val="21"/>
          <w:szCs w:val="21"/>
        </w:rPr>
        <w:t>Oax</w:t>
      </w:r>
      <w:proofErr w:type="spellEnd"/>
      <w:r w:rsidRPr="0075040F">
        <w:rPr>
          <w:rFonts w:cs="Arial"/>
          <w:color w:val="000000" w:themeColor="text1"/>
          <w:sz w:val="21"/>
          <w:szCs w:val="21"/>
          <w:lang w:val="es-MX"/>
        </w:rPr>
        <w:t xml:space="preserve">, por un término de 5 (cinco) días hábiles posteriores a la celebración del acto, en horario comprendido de las 09:00  a las </w:t>
      </w:r>
      <w:r w:rsidR="00FB4AF3" w:rsidRPr="0075040F">
        <w:rPr>
          <w:rFonts w:cs="Arial"/>
          <w:color w:val="000000" w:themeColor="text1"/>
          <w:sz w:val="21"/>
          <w:szCs w:val="21"/>
          <w:lang w:val="es-MX"/>
        </w:rPr>
        <w:t>17</w:t>
      </w:r>
      <w:r w:rsidRPr="0075040F">
        <w:rPr>
          <w:rFonts w:cs="Arial"/>
          <w:color w:val="000000" w:themeColor="text1"/>
          <w:sz w:val="21"/>
          <w:szCs w:val="21"/>
          <w:lang w:val="es-MX"/>
        </w:rPr>
        <w:t>:</w:t>
      </w:r>
      <w:r w:rsidR="00FB4AF3" w:rsidRPr="0075040F">
        <w:rPr>
          <w:rFonts w:cs="Arial"/>
          <w:color w:val="000000" w:themeColor="text1"/>
          <w:sz w:val="21"/>
          <w:szCs w:val="21"/>
          <w:lang w:val="es-MX"/>
        </w:rPr>
        <w:t>0</w:t>
      </w:r>
      <w:r w:rsidRPr="0075040F">
        <w:rPr>
          <w:rFonts w:cs="Arial"/>
          <w:color w:val="000000" w:themeColor="text1"/>
          <w:sz w:val="21"/>
          <w:szCs w:val="21"/>
          <w:lang w:val="es-MX"/>
        </w:rPr>
        <w:t>0 horas.</w:t>
      </w: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w:t>
      </w:r>
      <w:r w:rsidRPr="008F7C5D">
        <w:rPr>
          <w:rFonts w:cs="Arial"/>
          <w:sz w:val="21"/>
          <w:szCs w:val="21"/>
          <w:lang w:val="es-MX"/>
        </w:rPr>
        <w:lastRenderedPageBreak/>
        <w:t xml:space="preserve">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6F463A" w:rsidRDefault="009D1951" w:rsidP="009D1951">
      <w:pPr>
        <w:tabs>
          <w:tab w:val="left" w:pos="7794"/>
          <w:tab w:val="left" w:pos="8222"/>
          <w:tab w:val="left" w:pos="12862"/>
        </w:tabs>
        <w:spacing w:before="60" w:after="60"/>
        <w:ind w:right="51"/>
        <w:jc w:val="both"/>
        <w:rPr>
          <w:rFonts w:cs="Arial"/>
          <w:sz w:val="10"/>
          <w:szCs w:val="10"/>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2C3F14" w:rsidRPr="008F7C5D" w:rsidRDefault="002C3F14"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1276F3" w:rsidRDefault="00B12B8C" w:rsidP="00FA7082">
      <w:pPr>
        <w:pStyle w:val="Piedepgina"/>
        <w:spacing w:before="60" w:after="60"/>
        <w:ind w:right="-38"/>
        <w:jc w:val="both"/>
        <w:rPr>
          <w:rFonts w:cs="Arial"/>
          <w:sz w:val="10"/>
          <w:szCs w:val="10"/>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8"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DC0172" w:rsidRDefault="00046992" w:rsidP="0047284E">
      <w:pPr>
        <w:pStyle w:val="BodyTextIndent31"/>
        <w:numPr>
          <w:ilvl w:val="0"/>
          <w:numId w:val="12"/>
        </w:numPr>
        <w:tabs>
          <w:tab w:val="clear" w:pos="900"/>
          <w:tab w:val="left" w:pos="426"/>
          <w:tab w:val="num" w:pos="1440"/>
          <w:tab w:val="left" w:pos="8222"/>
        </w:tabs>
        <w:spacing w:before="120" w:after="120"/>
        <w:ind w:left="425" w:right="51" w:hanging="425"/>
        <w:rPr>
          <w:rFonts w:cs="Arial"/>
          <w:sz w:val="19"/>
          <w:szCs w:val="19"/>
          <w:lang w:val="es-MX"/>
        </w:rPr>
      </w:pPr>
      <w:r w:rsidRPr="00DC0172">
        <w:rPr>
          <w:rFonts w:cs="Arial"/>
          <w:sz w:val="19"/>
          <w:szCs w:val="19"/>
          <w:lang w:val="es-MX"/>
        </w:rPr>
        <w:t>FORMATO PARA PARTICIPAR EN LA JUNTA DE ACLARACIONES.</w:t>
      </w:r>
    </w:p>
    <w:p w:rsidR="00046992" w:rsidRPr="00DC0172" w:rsidRDefault="00046992" w:rsidP="0047284E">
      <w:pPr>
        <w:pStyle w:val="BodyTextIndent31"/>
        <w:numPr>
          <w:ilvl w:val="0"/>
          <w:numId w:val="12"/>
        </w:numPr>
        <w:tabs>
          <w:tab w:val="clear" w:pos="900"/>
          <w:tab w:val="left" w:pos="426"/>
          <w:tab w:val="num" w:pos="1440"/>
          <w:tab w:val="left" w:pos="8222"/>
        </w:tabs>
        <w:spacing w:before="120" w:after="120"/>
        <w:ind w:left="425" w:right="51" w:hanging="425"/>
        <w:rPr>
          <w:rFonts w:cs="Arial"/>
          <w:sz w:val="19"/>
          <w:szCs w:val="19"/>
          <w:lang w:val="es-MX"/>
        </w:rPr>
      </w:pPr>
      <w:r w:rsidRPr="00DC0172">
        <w:rPr>
          <w:rFonts w:cs="Arial"/>
          <w:sz w:val="19"/>
          <w:szCs w:val="19"/>
          <w:lang w:val="es-MX"/>
        </w:rPr>
        <w:t>MANIFESTACIÓN DE IDENTIDAD Y FACULTADES.</w:t>
      </w:r>
    </w:p>
    <w:p w:rsidR="00046992" w:rsidRPr="00DC0172" w:rsidRDefault="00046992" w:rsidP="0047284E">
      <w:pPr>
        <w:pStyle w:val="BodyTextIndent31"/>
        <w:numPr>
          <w:ilvl w:val="0"/>
          <w:numId w:val="12"/>
        </w:numPr>
        <w:tabs>
          <w:tab w:val="clear" w:pos="900"/>
          <w:tab w:val="left" w:pos="426"/>
          <w:tab w:val="num" w:pos="1440"/>
          <w:tab w:val="left" w:pos="8222"/>
        </w:tabs>
        <w:spacing w:before="120" w:after="120"/>
        <w:ind w:left="425" w:right="51" w:hanging="425"/>
        <w:rPr>
          <w:rFonts w:cs="Arial"/>
          <w:sz w:val="19"/>
          <w:szCs w:val="19"/>
        </w:rPr>
      </w:pPr>
      <w:r w:rsidRPr="00DC0172">
        <w:rPr>
          <w:rFonts w:cs="Arial"/>
          <w:sz w:val="19"/>
          <w:szCs w:val="19"/>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Pr="00DC0172" w:rsidRDefault="0061561C" w:rsidP="0047284E">
      <w:pPr>
        <w:pStyle w:val="BodyTextIndent31"/>
        <w:numPr>
          <w:ilvl w:val="0"/>
          <w:numId w:val="12"/>
        </w:numPr>
        <w:tabs>
          <w:tab w:val="clear" w:pos="900"/>
          <w:tab w:val="left" w:pos="426"/>
          <w:tab w:val="num" w:pos="1440"/>
          <w:tab w:val="left" w:pos="8222"/>
        </w:tabs>
        <w:spacing w:before="120" w:after="120"/>
        <w:ind w:left="425" w:right="51" w:hanging="425"/>
        <w:rPr>
          <w:rFonts w:cs="Arial"/>
          <w:sz w:val="19"/>
          <w:szCs w:val="19"/>
        </w:rPr>
      </w:pPr>
      <w:r w:rsidRPr="00DC0172">
        <w:rPr>
          <w:rFonts w:cs="Arial"/>
          <w:sz w:val="19"/>
          <w:szCs w:val="19"/>
        </w:rPr>
        <w:t>REQUERIMIENTO</w:t>
      </w:r>
      <w:r w:rsidR="00046992" w:rsidRPr="00DC0172">
        <w:rPr>
          <w:rFonts w:cs="Arial"/>
          <w:color w:val="0000FF"/>
          <w:sz w:val="19"/>
          <w:szCs w:val="19"/>
        </w:rPr>
        <w:t xml:space="preserve"> </w:t>
      </w:r>
      <w:r w:rsidR="00046992" w:rsidRPr="00DC0172">
        <w:rPr>
          <w:rFonts w:cs="Arial"/>
          <w:sz w:val="19"/>
          <w:szCs w:val="19"/>
        </w:rPr>
        <w:t>TÉCNICO</w:t>
      </w:r>
      <w:r w:rsidRPr="00DC0172">
        <w:rPr>
          <w:rFonts w:cs="Arial"/>
          <w:sz w:val="19"/>
          <w:szCs w:val="19"/>
        </w:rPr>
        <w:t>S,</w:t>
      </w:r>
      <w:r w:rsidR="00046992" w:rsidRPr="00DC0172">
        <w:rPr>
          <w:rFonts w:cs="Arial"/>
          <w:sz w:val="19"/>
          <w:szCs w:val="19"/>
        </w:rPr>
        <w:t xml:space="preserve"> ESPECIFICACIONES Y CONDICIONES PARA LA </w:t>
      </w:r>
      <w:r w:rsidR="003955C9" w:rsidRPr="00DC0172">
        <w:rPr>
          <w:rFonts w:cs="Arial"/>
          <w:sz w:val="19"/>
          <w:szCs w:val="19"/>
        </w:rPr>
        <w:t>PRESTACIÓN DEL SERVICIO.</w:t>
      </w:r>
    </w:p>
    <w:p w:rsidR="00046992" w:rsidRPr="00DC0172" w:rsidRDefault="00046992" w:rsidP="0047284E">
      <w:pPr>
        <w:pStyle w:val="BodyTextIndent31"/>
        <w:numPr>
          <w:ilvl w:val="0"/>
          <w:numId w:val="12"/>
        </w:numPr>
        <w:tabs>
          <w:tab w:val="clear" w:pos="900"/>
          <w:tab w:val="left" w:pos="426"/>
          <w:tab w:val="num" w:pos="1440"/>
          <w:tab w:val="left" w:pos="8222"/>
        </w:tabs>
        <w:spacing w:before="120" w:after="120"/>
        <w:ind w:left="425" w:right="51" w:hanging="425"/>
        <w:rPr>
          <w:rFonts w:cs="Arial"/>
          <w:sz w:val="19"/>
          <w:szCs w:val="19"/>
          <w:lang w:val="es-MX"/>
        </w:rPr>
      </w:pPr>
      <w:r w:rsidRPr="00DC0172">
        <w:rPr>
          <w:rFonts w:cs="Arial"/>
          <w:sz w:val="19"/>
          <w:szCs w:val="19"/>
        </w:rPr>
        <w:t xml:space="preserve">MODELO DE </w:t>
      </w:r>
      <w:r w:rsidR="003955C9" w:rsidRPr="00DC0172">
        <w:rPr>
          <w:rFonts w:cs="Arial"/>
          <w:sz w:val="19"/>
          <w:szCs w:val="19"/>
        </w:rPr>
        <w:t>CONTRATO</w:t>
      </w:r>
      <w:r w:rsidRPr="00DC0172">
        <w:rPr>
          <w:rFonts w:cs="Arial"/>
          <w:sz w:val="19"/>
          <w:szCs w:val="19"/>
        </w:rPr>
        <w:t>.</w:t>
      </w:r>
    </w:p>
    <w:p w:rsidR="00046992" w:rsidRPr="00DC0172" w:rsidRDefault="00046992" w:rsidP="0047284E">
      <w:pPr>
        <w:pStyle w:val="BodyTextIndent31"/>
        <w:numPr>
          <w:ilvl w:val="0"/>
          <w:numId w:val="12"/>
        </w:numPr>
        <w:tabs>
          <w:tab w:val="clear" w:pos="900"/>
          <w:tab w:val="left" w:pos="426"/>
          <w:tab w:val="num" w:pos="1080"/>
          <w:tab w:val="left" w:pos="8222"/>
        </w:tabs>
        <w:spacing w:before="120" w:after="120"/>
        <w:ind w:left="425" w:right="51" w:hanging="425"/>
        <w:rPr>
          <w:rFonts w:cs="Arial"/>
          <w:sz w:val="19"/>
          <w:szCs w:val="19"/>
        </w:rPr>
      </w:pPr>
      <w:r w:rsidRPr="00DC0172">
        <w:rPr>
          <w:rFonts w:cs="Arial"/>
          <w:sz w:val="19"/>
          <w:szCs w:val="19"/>
        </w:rPr>
        <w:t>FORMATO DE PRESENTACIÓN DE CARTA DE MANIFESTACIÓN DEL ART. 50 Y 60.</w:t>
      </w:r>
    </w:p>
    <w:p w:rsidR="00046992" w:rsidRPr="00DC0172" w:rsidRDefault="00046992" w:rsidP="0047284E">
      <w:pPr>
        <w:pStyle w:val="BodyTextIndent31"/>
        <w:numPr>
          <w:ilvl w:val="0"/>
          <w:numId w:val="12"/>
        </w:numPr>
        <w:tabs>
          <w:tab w:val="clear" w:pos="900"/>
          <w:tab w:val="left" w:pos="426"/>
          <w:tab w:val="num" w:pos="1080"/>
          <w:tab w:val="left" w:pos="8222"/>
        </w:tabs>
        <w:spacing w:before="120" w:after="120"/>
        <w:ind w:left="425" w:right="51" w:hanging="425"/>
        <w:rPr>
          <w:rFonts w:cs="Arial"/>
          <w:sz w:val="19"/>
          <w:szCs w:val="19"/>
        </w:rPr>
      </w:pPr>
      <w:r w:rsidRPr="00DC0172">
        <w:rPr>
          <w:rFonts w:cs="Arial"/>
          <w:sz w:val="19"/>
          <w:szCs w:val="19"/>
        </w:rPr>
        <w:t>DECLARACIÓN DE INTEGRIDAD.</w:t>
      </w:r>
    </w:p>
    <w:p w:rsidR="00386B2D" w:rsidRPr="00DC0172" w:rsidRDefault="00386B2D" w:rsidP="0047284E">
      <w:pPr>
        <w:pStyle w:val="BodyTextIndent31"/>
        <w:numPr>
          <w:ilvl w:val="0"/>
          <w:numId w:val="12"/>
        </w:numPr>
        <w:tabs>
          <w:tab w:val="clear" w:pos="900"/>
          <w:tab w:val="left" w:pos="426"/>
          <w:tab w:val="num" w:pos="1080"/>
          <w:tab w:val="left" w:pos="8222"/>
        </w:tabs>
        <w:spacing w:before="120" w:after="120"/>
        <w:ind w:left="425" w:right="51" w:hanging="425"/>
        <w:rPr>
          <w:rFonts w:cs="Arial"/>
          <w:sz w:val="19"/>
          <w:szCs w:val="19"/>
        </w:rPr>
      </w:pPr>
      <w:r w:rsidRPr="00DC0172">
        <w:rPr>
          <w:rFonts w:cs="Arial"/>
          <w:sz w:val="19"/>
          <w:szCs w:val="19"/>
        </w:rPr>
        <w:t>FORMATO PARA PROPUESTA ECONÓMICA</w:t>
      </w:r>
    </w:p>
    <w:p w:rsidR="00386B2D" w:rsidRPr="00DC0172" w:rsidRDefault="00386B2D" w:rsidP="0047284E">
      <w:pPr>
        <w:pStyle w:val="BodyTextIndent31"/>
        <w:numPr>
          <w:ilvl w:val="0"/>
          <w:numId w:val="12"/>
        </w:numPr>
        <w:tabs>
          <w:tab w:val="left" w:pos="567"/>
          <w:tab w:val="left" w:pos="8222"/>
        </w:tabs>
        <w:ind w:left="567" w:right="51" w:hanging="567"/>
        <w:rPr>
          <w:rFonts w:cs="Arial"/>
          <w:sz w:val="19"/>
          <w:szCs w:val="19"/>
        </w:rPr>
      </w:pPr>
      <w:r w:rsidRPr="00DC0172">
        <w:rPr>
          <w:rFonts w:cs="Arial"/>
          <w:sz w:val="19"/>
          <w:szCs w:val="19"/>
        </w:rPr>
        <w:t xml:space="preserve">RELACIÓN DE DOCUMENTACIÓN REQUERIDA PARA PARTICIPAR EN EL ACTO DE PRESENTACIÓN Y APERTURA DE PROPOSICIONES. </w:t>
      </w:r>
    </w:p>
    <w:p w:rsidR="00046992" w:rsidRPr="00DC0172" w:rsidRDefault="00046992" w:rsidP="0047284E">
      <w:pPr>
        <w:pStyle w:val="BodyTextIndent31"/>
        <w:numPr>
          <w:ilvl w:val="0"/>
          <w:numId w:val="12"/>
        </w:numPr>
        <w:tabs>
          <w:tab w:val="clear" w:pos="900"/>
          <w:tab w:val="left" w:pos="426"/>
          <w:tab w:val="num" w:pos="1080"/>
          <w:tab w:val="left" w:pos="8222"/>
        </w:tabs>
        <w:spacing w:before="120" w:after="120"/>
        <w:ind w:left="425" w:right="51" w:hanging="425"/>
        <w:rPr>
          <w:rFonts w:cs="Arial"/>
          <w:sz w:val="19"/>
          <w:szCs w:val="19"/>
        </w:rPr>
      </w:pPr>
      <w:r w:rsidRPr="00DC0172">
        <w:rPr>
          <w:rFonts w:cs="Arial"/>
          <w:sz w:val="19"/>
          <w:szCs w:val="19"/>
        </w:rPr>
        <w:t>ESCRITO PARA PAGO POR TRANSFERENCIA.</w:t>
      </w:r>
    </w:p>
    <w:p w:rsidR="00CF4C2B" w:rsidRDefault="00CF4C2B" w:rsidP="00CF4C2B">
      <w:pPr>
        <w:spacing w:before="60" w:after="60"/>
        <w:ind w:left="4680" w:hanging="4320"/>
        <w:jc w:val="center"/>
        <w:rPr>
          <w:rFonts w:cs="Arial"/>
          <w:b/>
          <w:sz w:val="18"/>
          <w:szCs w:val="18"/>
          <w:lang w:eastAsia="es-ES"/>
        </w:rPr>
      </w:pPr>
      <w:r w:rsidRPr="00D8560B">
        <w:rPr>
          <w:rFonts w:cs="Arial"/>
          <w:b/>
          <w:sz w:val="18"/>
          <w:szCs w:val="18"/>
          <w:lang w:eastAsia="es-ES"/>
        </w:rPr>
        <w:t>ATENTAMENTE</w:t>
      </w:r>
    </w:p>
    <w:p w:rsidR="00DC0172" w:rsidRPr="00D8560B" w:rsidRDefault="00DC0172" w:rsidP="00CF4C2B">
      <w:pPr>
        <w:spacing w:before="60" w:after="60"/>
        <w:ind w:left="4680" w:hanging="4320"/>
        <w:jc w:val="center"/>
        <w:rPr>
          <w:rFonts w:cs="Arial"/>
          <w:b/>
          <w:sz w:val="18"/>
          <w:szCs w:val="18"/>
          <w:lang w:eastAsia="es-ES"/>
        </w:rPr>
      </w:pPr>
    </w:p>
    <w:p w:rsidR="006F463A" w:rsidRDefault="00CF4C2B" w:rsidP="00CF4C2B">
      <w:pPr>
        <w:tabs>
          <w:tab w:val="left" w:pos="8190"/>
          <w:tab w:val="left" w:pos="20422"/>
        </w:tabs>
        <w:spacing w:line="240" w:lineRule="exact"/>
        <w:ind w:left="4678" w:hanging="4321"/>
        <w:jc w:val="center"/>
        <w:rPr>
          <w:rFonts w:cs="Arial"/>
          <w:b/>
          <w:sz w:val="18"/>
          <w:szCs w:val="18"/>
          <w:lang w:eastAsia="es-ES"/>
        </w:rPr>
      </w:pPr>
      <w:r w:rsidRPr="00D8560B">
        <w:rPr>
          <w:rFonts w:cs="Arial"/>
          <w:b/>
          <w:sz w:val="18"/>
          <w:szCs w:val="18"/>
          <w:lang w:eastAsia="es-ES"/>
        </w:rPr>
        <w:t xml:space="preserve">LIC. </w:t>
      </w:r>
      <w:r w:rsidR="00BF19BB" w:rsidRPr="00D8560B">
        <w:rPr>
          <w:rFonts w:cs="Arial"/>
          <w:b/>
          <w:sz w:val="18"/>
          <w:szCs w:val="18"/>
          <w:lang w:eastAsia="es-ES"/>
        </w:rPr>
        <w:t>MARCO ANTONIO HERNANDEZ CUEVAS</w:t>
      </w:r>
      <w:r w:rsidRPr="00D8560B">
        <w:rPr>
          <w:rFonts w:cs="Arial"/>
          <w:b/>
          <w:sz w:val="18"/>
          <w:szCs w:val="18"/>
          <w:lang w:eastAsia="es-ES"/>
        </w:rPr>
        <w:t xml:space="preserve"> </w:t>
      </w:r>
    </w:p>
    <w:p w:rsidR="00CF4C2B" w:rsidRPr="00D8560B" w:rsidRDefault="00BF19BB" w:rsidP="00CF4C2B">
      <w:pPr>
        <w:tabs>
          <w:tab w:val="left" w:pos="8190"/>
          <w:tab w:val="left" w:pos="20422"/>
        </w:tabs>
        <w:spacing w:line="240" w:lineRule="exact"/>
        <w:ind w:left="4678" w:hanging="4321"/>
        <w:jc w:val="center"/>
        <w:rPr>
          <w:rFonts w:cs="Arial"/>
          <w:b/>
          <w:sz w:val="18"/>
          <w:szCs w:val="18"/>
          <w:lang w:eastAsia="es-ES"/>
        </w:rPr>
      </w:pPr>
      <w:r w:rsidRPr="00D8560B">
        <w:rPr>
          <w:rFonts w:cs="Arial"/>
          <w:b/>
          <w:sz w:val="18"/>
          <w:szCs w:val="18"/>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Licitación Pública Nacional Mixta No.</w:t>
      </w:r>
      <w:r w:rsidR="00636320">
        <w:rPr>
          <w:rFonts w:cs="Arial"/>
          <w:b/>
          <w:sz w:val="21"/>
          <w:szCs w:val="21"/>
        </w:rPr>
        <w:t xml:space="preserve"> </w:t>
      </w:r>
      <w:r w:rsidR="00636320" w:rsidRPr="00636320">
        <w:rPr>
          <w:rFonts w:cs="Arial"/>
          <w:b/>
          <w:sz w:val="21"/>
          <w:szCs w:val="21"/>
        </w:rPr>
        <w:t>LA-020VST008-N</w:t>
      </w:r>
      <w:r w:rsidR="00F674AD">
        <w:rPr>
          <w:rFonts w:cs="Arial"/>
          <w:b/>
          <w:sz w:val="21"/>
          <w:szCs w:val="21"/>
        </w:rPr>
        <w:t>61</w:t>
      </w:r>
      <w:r w:rsidR="00636320" w:rsidRPr="00636320">
        <w:rPr>
          <w:rFonts w:cs="Arial"/>
          <w:b/>
          <w:sz w:val="21"/>
          <w:szCs w:val="21"/>
        </w:rPr>
        <w:t>-2014</w:t>
      </w:r>
      <w:r w:rsidR="000A588F">
        <w:rPr>
          <w:rFonts w:cs="Arial"/>
          <w:b/>
          <w:sz w:val="21"/>
          <w:szCs w:val="21"/>
        </w:rPr>
        <w:t xml:space="preserve"> </w:t>
      </w:r>
      <w:r w:rsidRPr="008F7C5D">
        <w:rPr>
          <w:rFonts w:cs="Arial"/>
          <w:sz w:val="21"/>
          <w:szCs w:val="21"/>
        </w:rPr>
        <w:t>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E919A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color w:val="FF0000"/>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w:t>
      </w:r>
      <w:r w:rsidRPr="00E919AD">
        <w:rPr>
          <w:rFonts w:cs="Arial"/>
          <w:color w:val="FF0000"/>
          <w:sz w:val="21"/>
          <w:szCs w:val="21"/>
        </w:rPr>
        <w:t xml:space="preserve">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0631E3" w:rsidP="00683974">
      <w:pPr>
        <w:pStyle w:val="Textoindependiente32"/>
        <w:spacing w:before="60" w:after="60"/>
        <w:jc w:val="left"/>
        <w:rPr>
          <w:b/>
          <w:sz w:val="21"/>
          <w:szCs w:val="21"/>
          <w:lang w:val="es-ES"/>
        </w:rPr>
      </w:pPr>
      <w:r>
        <w:rPr>
          <w:b/>
          <w:sz w:val="21"/>
          <w:szCs w:val="21"/>
        </w:rPr>
        <w:t>Licitación Pública Nacional Mixta No.</w:t>
      </w:r>
      <w:r w:rsidR="00527D72"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0631E3">
        <w:rPr>
          <w:rFonts w:ascii="Arial" w:hAnsi="Arial" w:cs="Arial"/>
          <w:bCs/>
          <w:sz w:val="21"/>
          <w:szCs w:val="21"/>
        </w:rPr>
        <w:t>Licitación Pública Nacional Mixta No.</w:t>
      </w:r>
      <w:r w:rsidRPr="008F7C5D">
        <w:rPr>
          <w:rFonts w:ascii="Arial" w:hAnsi="Arial" w:cs="Arial"/>
          <w:bCs/>
          <w:sz w:val="21"/>
          <w:szCs w:val="21"/>
        </w:rPr>
        <w:t xml:space="preserve"> ___________________, a nombre y representación de: </w:t>
      </w:r>
      <w:r w:rsidR="000631E3">
        <w:rPr>
          <w:rFonts w:ascii="Arial" w:hAnsi="Arial" w:cs="Arial"/>
          <w:bCs/>
          <w:sz w:val="21"/>
          <w:szCs w:val="21"/>
        </w:rPr>
        <w:t>__</w:t>
      </w:r>
      <w:proofErr w:type="gramStart"/>
      <w:r w:rsidR="000631E3">
        <w:rPr>
          <w:rFonts w:ascii="Arial" w:hAnsi="Arial" w:cs="Arial"/>
          <w:bCs/>
          <w:sz w:val="21"/>
          <w:szCs w:val="21"/>
        </w:rPr>
        <w:t>_</w:t>
      </w:r>
      <w:r w:rsidRPr="000631E3">
        <w:rPr>
          <w:rFonts w:ascii="Arial" w:hAnsi="Arial" w:cs="Arial"/>
          <w:bCs/>
          <w:sz w:val="21"/>
          <w:szCs w:val="21"/>
        </w:rPr>
        <w:t>(</w:t>
      </w:r>
      <w:proofErr w:type="gramEnd"/>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E919AD" w:rsidP="00E919AD">
      <w:pPr>
        <w:suppressAutoHyphens w:val="0"/>
        <w:jc w:val="both"/>
        <w:rPr>
          <w:rFonts w:cs="Arial"/>
          <w:bCs/>
          <w:sz w:val="21"/>
          <w:szCs w:val="21"/>
        </w:rPr>
      </w:pPr>
      <w:r w:rsidRPr="00E919AD">
        <w:rPr>
          <w:rFonts w:ascii="Arial Narrow" w:hAnsi="Arial Narrow" w:cs="Arial"/>
          <w:b/>
          <w:bCs/>
          <w:color w:val="FF0000"/>
          <w:sz w:val="20"/>
          <w:szCs w:val="20"/>
          <w:lang w:val="es-ES" w:eastAsia="es-ES"/>
        </w:rPr>
        <w:t>ANEXAR COPIA (S) DE ACTA CONSTITUTIVA SEÑALADA (S)</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X="108" w:tblpY="16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440"/>
        <w:gridCol w:w="2880"/>
        <w:gridCol w:w="2520"/>
        <w:gridCol w:w="1789"/>
      </w:tblGrid>
      <w:tr w:rsidR="00527D72" w:rsidRPr="008F7C5D" w:rsidTr="00E919AD">
        <w:trPr>
          <w:trHeight w:val="177"/>
        </w:trPr>
        <w:tc>
          <w:tcPr>
            <w:tcW w:w="9889" w:type="dxa"/>
            <w:gridSpan w:val="5"/>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E919AD">
        <w:trPr>
          <w:trHeight w:val="648"/>
        </w:trPr>
        <w:tc>
          <w:tcPr>
            <w:tcW w:w="1260" w:type="dxa"/>
            <w:vAlign w:val="center"/>
          </w:tcPr>
          <w:p w:rsidR="00527D72" w:rsidRPr="008F7C5D" w:rsidRDefault="00527D72" w:rsidP="00E919AD">
            <w:pPr>
              <w:tabs>
                <w:tab w:val="left" w:pos="540"/>
              </w:tabs>
              <w:spacing w:before="60" w:after="60"/>
              <w:jc w:val="center"/>
              <w:rPr>
                <w:rFonts w:cs="Arial"/>
                <w:sz w:val="21"/>
                <w:szCs w:val="21"/>
              </w:rPr>
            </w:pPr>
          </w:p>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E919AD">
            <w:pPr>
              <w:tabs>
                <w:tab w:val="left" w:pos="540"/>
              </w:tabs>
              <w:spacing w:before="60" w:after="60"/>
              <w:jc w:val="center"/>
              <w:rPr>
                <w:rFonts w:cs="Arial"/>
                <w:sz w:val="21"/>
                <w:szCs w:val="21"/>
              </w:rPr>
            </w:pPr>
          </w:p>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789"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E919AD">
        <w:trPr>
          <w:trHeight w:val="135"/>
        </w:trPr>
        <w:tc>
          <w:tcPr>
            <w:tcW w:w="126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Hasta $4</w:t>
            </w:r>
          </w:p>
        </w:tc>
        <w:tc>
          <w:tcPr>
            <w:tcW w:w="1789"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4.6</w:t>
            </w:r>
          </w:p>
        </w:tc>
      </w:tr>
      <w:tr w:rsidR="00527D72" w:rsidRPr="008F7C5D" w:rsidTr="00E919AD">
        <w:trPr>
          <w:trHeight w:val="279"/>
        </w:trPr>
        <w:tc>
          <w:tcPr>
            <w:tcW w:w="1260" w:type="dxa"/>
            <w:vMerge w:val="restart"/>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$4.01 hasta $100</w:t>
            </w:r>
          </w:p>
        </w:tc>
        <w:tc>
          <w:tcPr>
            <w:tcW w:w="1789"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93</w:t>
            </w:r>
          </w:p>
        </w:tc>
      </w:tr>
      <w:tr w:rsidR="00527D72" w:rsidRPr="008F7C5D" w:rsidTr="00E919AD">
        <w:trPr>
          <w:trHeight w:val="325"/>
        </w:trPr>
        <w:tc>
          <w:tcPr>
            <w:tcW w:w="1260" w:type="dxa"/>
            <w:vMerge/>
            <w:vAlign w:val="center"/>
          </w:tcPr>
          <w:p w:rsidR="00527D72" w:rsidRPr="008F7C5D" w:rsidRDefault="00527D72" w:rsidP="00E919AD">
            <w:pPr>
              <w:tabs>
                <w:tab w:val="left" w:pos="540"/>
              </w:tabs>
              <w:spacing w:before="60" w:after="60"/>
              <w:jc w:val="center"/>
              <w:rPr>
                <w:rFonts w:cs="Arial"/>
                <w:sz w:val="21"/>
                <w:szCs w:val="21"/>
              </w:rPr>
            </w:pP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$4.01 hasta $100</w:t>
            </w:r>
          </w:p>
        </w:tc>
        <w:tc>
          <w:tcPr>
            <w:tcW w:w="1789"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95</w:t>
            </w:r>
          </w:p>
        </w:tc>
      </w:tr>
      <w:tr w:rsidR="00527D72" w:rsidRPr="008F7C5D" w:rsidTr="00E919AD">
        <w:trPr>
          <w:trHeight w:val="196"/>
        </w:trPr>
        <w:tc>
          <w:tcPr>
            <w:tcW w:w="1260" w:type="dxa"/>
            <w:vMerge w:val="restart"/>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E919AD">
            <w:pPr>
              <w:tabs>
                <w:tab w:val="left" w:pos="540"/>
              </w:tabs>
              <w:spacing w:before="60" w:after="60"/>
              <w:ind w:left="-108"/>
              <w:jc w:val="center"/>
              <w:rPr>
                <w:rFonts w:cs="Arial"/>
                <w:sz w:val="21"/>
                <w:szCs w:val="21"/>
              </w:rPr>
            </w:pPr>
            <w:r w:rsidRPr="008F7C5D">
              <w:rPr>
                <w:rFonts w:cs="Arial"/>
                <w:sz w:val="21"/>
                <w:szCs w:val="21"/>
              </w:rPr>
              <w:t>Desde $100.01 hasta $250</w:t>
            </w:r>
          </w:p>
        </w:tc>
        <w:tc>
          <w:tcPr>
            <w:tcW w:w="1789" w:type="dxa"/>
            <w:vMerge w:val="restart"/>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235</w:t>
            </w:r>
          </w:p>
        </w:tc>
      </w:tr>
      <w:tr w:rsidR="00527D72" w:rsidRPr="008F7C5D" w:rsidTr="00E919AD">
        <w:trPr>
          <w:trHeight w:val="164"/>
        </w:trPr>
        <w:tc>
          <w:tcPr>
            <w:tcW w:w="1260" w:type="dxa"/>
            <w:vMerge/>
            <w:vAlign w:val="center"/>
          </w:tcPr>
          <w:p w:rsidR="00527D72" w:rsidRPr="008F7C5D" w:rsidRDefault="00527D72" w:rsidP="00E919AD">
            <w:pPr>
              <w:tabs>
                <w:tab w:val="left" w:pos="540"/>
              </w:tabs>
              <w:spacing w:before="60" w:after="60"/>
              <w:jc w:val="center"/>
              <w:rPr>
                <w:rFonts w:cs="Arial"/>
                <w:sz w:val="21"/>
                <w:szCs w:val="21"/>
              </w:rPr>
            </w:pP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E919AD">
            <w:pPr>
              <w:tabs>
                <w:tab w:val="left" w:pos="540"/>
              </w:tabs>
              <w:spacing w:before="60" w:after="60"/>
              <w:jc w:val="center"/>
              <w:rPr>
                <w:rFonts w:cs="Arial"/>
                <w:sz w:val="21"/>
                <w:szCs w:val="21"/>
              </w:rPr>
            </w:pPr>
          </w:p>
        </w:tc>
        <w:tc>
          <w:tcPr>
            <w:tcW w:w="1789" w:type="dxa"/>
            <w:vMerge/>
            <w:vAlign w:val="center"/>
          </w:tcPr>
          <w:p w:rsidR="00527D72" w:rsidRPr="008F7C5D" w:rsidRDefault="00527D72" w:rsidP="00E919AD">
            <w:pPr>
              <w:tabs>
                <w:tab w:val="left" w:pos="540"/>
              </w:tabs>
              <w:spacing w:before="60" w:after="60"/>
              <w:jc w:val="center"/>
              <w:rPr>
                <w:rFonts w:cs="Arial"/>
                <w:sz w:val="21"/>
                <w:szCs w:val="21"/>
              </w:rPr>
            </w:pPr>
          </w:p>
        </w:tc>
      </w:tr>
      <w:tr w:rsidR="00527D72" w:rsidRPr="008F7C5D" w:rsidTr="00E919AD">
        <w:trPr>
          <w:trHeight w:val="297"/>
        </w:trPr>
        <w:tc>
          <w:tcPr>
            <w:tcW w:w="1260" w:type="dxa"/>
            <w:vMerge/>
            <w:vAlign w:val="center"/>
          </w:tcPr>
          <w:p w:rsidR="00527D72" w:rsidRPr="008F7C5D" w:rsidRDefault="00527D72" w:rsidP="00E919AD">
            <w:pPr>
              <w:tabs>
                <w:tab w:val="left" w:pos="540"/>
              </w:tabs>
              <w:spacing w:before="60" w:after="60"/>
              <w:jc w:val="center"/>
              <w:rPr>
                <w:rFonts w:cs="Arial"/>
                <w:sz w:val="21"/>
                <w:szCs w:val="21"/>
              </w:rPr>
            </w:pPr>
          </w:p>
        </w:tc>
        <w:tc>
          <w:tcPr>
            <w:tcW w:w="144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E919AD">
            <w:pPr>
              <w:tabs>
                <w:tab w:val="left" w:pos="540"/>
              </w:tabs>
              <w:spacing w:before="60" w:after="60"/>
              <w:ind w:left="-108"/>
              <w:jc w:val="center"/>
              <w:rPr>
                <w:rFonts w:cs="Arial"/>
                <w:sz w:val="21"/>
                <w:szCs w:val="21"/>
              </w:rPr>
            </w:pPr>
            <w:r w:rsidRPr="008F7C5D">
              <w:rPr>
                <w:rFonts w:cs="Arial"/>
                <w:sz w:val="21"/>
                <w:szCs w:val="21"/>
              </w:rPr>
              <w:t>Desde $100.01 hasta $250</w:t>
            </w:r>
          </w:p>
        </w:tc>
        <w:tc>
          <w:tcPr>
            <w:tcW w:w="1789" w:type="dxa"/>
            <w:vAlign w:val="center"/>
          </w:tcPr>
          <w:p w:rsidR="00527D72" w:rsidRPr="008F7C5D" w:rsidRDefault="00527D72" w:rsidP="00E919AD">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EA3428">
      <w:pPr>
        <w:numPr>
          <w:ilvl w:val="0"/>
          <w:numId w:val="13"/>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2"/>
        <w:gridCol w:w="8843"/>
      </w:tblGrid>
      <w:tr w:rsidR="00527D72" w:rsidRPr="008F7C5D" w:rsidTr="002E52C7">
        <w:trPr>
          <w:trHeight w:val="441"/>
        </w:trPr>
        <w:tc>
          <w:tcPr>
            <w:tcW w:w="1222"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843"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2E52C7">
        <w:trPr>
          <w:trHeight w:val="21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2E52C7">
        <w:trPr>
          <w:trHeight w:val="265"/>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2E52C7">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2E52C7">
        <w:trPr>
          <w:trHeight w:val="279"/>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2E52C7">
        <w:trPr>
          <w:trHeight w:val="32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2E52C7">
        <w:trPr>
          <w:trHeight w:val="24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2E52C7">
        <w:trPr>
          <w:trHeight w:val="295"/>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2E52C7">
        <w:trPr>
          <w:trHeight w:val="35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2E52C7">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2E52C7">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2E52C7">
        <w:trPr>
          <w:trHeight w:val="355"/>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2E52C7">
        <w:trPr>
          <w:trHeight w:val="567"/>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12</w:t>
            </w:r>
          </w:p>
        </w:tc>
        <w:tc>
          <w:tcPr>
            <w:tcW w:w="8843" w:type="dxa"/>
            <w:vAlign w:val="center"/>
          </w:tcPr>
          <w:p w:rsidR="00527D72" w:rsidRPr="008F7C5D" w:rsidRDefault="00527D72" w:rsidP="009B749D">
            <w:pPr>
              <w:tabs>
                <w:tab w:val="left" w:pos="1080"/>
              </w:tabs>
              <w:spacing w:before="60" w:after="60"/>
              <w:jc w:val="both"/>
              <w:rPr>
                <w:rFonts w:cs="Arial"/>
                <w:sz w:val="21"/>
                <w:szCs w:val="21"/>
              </w:rPr>
            </w:pPr>
            <w:r w:rsidRPr="008F7C5D">
              <w:rPr>
                <w:rFonts w:cs="Arial"/>
                <w:sz w:val="21"/>
                <w:szCs w:val="21"/>
              </w:rPr>
              <w:t xml:space="preserve">Cuando el procedimiento tenga por objeto la adquisición de bienes y el licitante y fabricante sean personas distintas, indicar el Registro Federal de Contribuyentes del (los) fabricante (s) de “LOS </w:t>
            </w:r>
            <w:r w:rsidR="009B749D">
              <w:rPr>
                <w:rFonts w:cs="Arial"/>
                <w:sz w:val="21"/>
                <w:szCs w:val="21"/>
              </w:rPr>
              <w:t>SERVICIOS</w:t>
            </w:r>
            <w:r w:rsidRPr="008F7C5D">
              <w:rPr>
                <w:rFonts w:cs="Arial"/>
                <w:sz w:val="21"/>
                <w:szCs w:val="21"/>
              </w:rPr>
              <w:t>” que integran la oferta.</w:t>
            </w:r>
          </w:p>
        </w:tc>
      </w:tr>
      <w:tr w:rsidR="00527D72" w:rsidRPr="008F7C5D" w:rsidTr="002E52C7">
        <w:trPr>
          <w:trHeight w:val="346"/>
        </w:trPr>
        <w:tc>
          <w:tcPr>
            <w:tcW w:w="1222"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843"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Pr="008F7C5D"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935765" w:rsidRDefault="00935765" w:rsidP="00935765">
      <w:pPr>
        <w:autoSpaceDE w:val="0"/>
        <w:autoSpaceDN w:val="0"/>
        <w:adjustRightInd w:val="0"/>
        <w:jc w:val="both"/>
        <w:rPr>
          <w:color w:val="000000"/>
          <w:sz w:val="20"/>
          <w:lang w:eastAsia="es-MX"/>
        </w:rPr>
      </w:pPr>
    </w:p>
    <w:p w:rsidR="003A5E31" w:rsidRPr="003A5E31" w:rsidRDefault="003A5E31" w:rsidP="007E63EB">
      <w:pPr>
        <w:tabs>
          <w:tab w:val="left" w:pos="9736"/>
        </w:tabs>
        <w:jc w:val="both"/>
        <w:rPr>
          <w:rFonts w:cs="Arial"/>
          <w:b/>
          <w:bCs/>
          <w:sz w:val="20"/>
          <w:szCs w:val="20"/>
        </w:rPr>
      </w:pPr>
      <w:r w:rsidRPr="003A5E31">
        <w:rPr>
          <w:rFonts w:cs="Arial"/>
          <w:b/>
          <w:bCs/>
          <w:sz w:val="20"/>
          <w:szCs w:val="20"/>
        </w:rPr>
        <w:t>1.- CARACTERÍSTICAS, ESPECIFICACIONES, REQUERIMIENTOS TÉCNICOS, CANTIDADES Y PROGRAMA DE ENTREGAS.</w:t>
      </w:r>
    </w:p>
    <w:p w:rsidR="003A5E31" w:rsidRPr="003A5E31" w:rsidRDefault="003A5E31" w:rsidP="003A5E31">
      <w:pPr>
        <w:autoSpaceDE w:val="0"/>
        <w:autoSpaceDN w:val="0"/>
        <w:adjustRightInd w:val="0"/>
        <w:jc w:val="both"/>
        <w:rPr>
          <w:rFonts w:cs="Arial"/>
          <w:color w:val="000000"/>
          <w:sz w:val="20"/>
          <w:lang w:eastAsia="es-MX"/>
        </w:rPr>
      </w:pPr>
    </w:p>
    <w:tbl>
      <w:tblPr>
        <w:tblW w:w="10190" w:type="dxa"/>
        <w:tblLook w:val="01E0" w:firstRow="1" w:lastRow="1" w:firstColumn="1" w:lastColumn="1" w:noHBand="0" w:noVBand="0"/>
      </w:tblPr>
      <w:tblGrid>
        <w:gridCol w:w="2303"/>
        <w:gridCol w:w="1418"/>
        <w:gridCol w:w="1911"/>
        <w:gridCol w:w="2078"/>
        <w:gridCol w:w="2480"/>
      </w:tblGrid>
      <w:tr w:rsidR="003A5E31" w:rsidRPr="003A5E31" w:rsidTr="00257B2A">
        <w:tc>
          <w:tcPr>
            <w:tcW w:w="2303"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b/>
                <w:color w:val="000000"/>
                <w:sz w:val="20"/>
                <w:lang w:eastAsia="es-MX"/>
              </w:rPr>
            </w:pPr>
            <w:bookmarkStart w:id="1" w:name="OLE_LINK1"/>
            <w:bookmarkStart w:id="2" w:name="OLE_LINK3"/>
            <w:bookmarkStart w:id="3" w:name="OLE_LINK4"/>
            <w:bookmarkStart w:id="4" w:name="OLE_LINK5"/>
            <w:bookmarkStart w:id="5" w:name="OLE_LINK2"/>
            <w:r w:rsidRPr="003A5E31">
              <w:rPr>
                <w:rFonts w:cs="Arial"/>
                <w:b/>
                <w:color w:val="000000"/>
                <w:sz w:val="20"/>
                <w:lang w:eastAsia="es-MX"/>
              </w:rPr>
              <w:t>Centro de Acopio</w:t>
            </w:r>
          </w:p>
        </w:tc>
        <w:tc>
          <w:tcPr>
            <w:tcW w:w="141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b/>
                <w:color w:val="000000"/>
                <w:sz w:val="20"/>
                <w:lang w:eastAsia="es-MX"/>
              </w:rPr>
            </w:pPr>
            <w:r w:rsidRPr="003A5E31">
              <w:rPr>
                <w:rFonts w:cs="Arial"/>
                <w:b/>
                <w:color w:val="000000"/>
                <w:sz w:val="20"/>
                <w:lang w:eastAsia="es-MX"/>
              </w:rPr>
              <w:t>Día estimado de carga</w:t>
            </w:r>
          </w:p>
        </w:tc>
        <w:tc>
          <w:tcPr>
            <w:tcW w:w="1911"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b/>
                <w:color w:val="000000"/>
                <w:sz w:val="20"/>
                <w:lang w:eastAsia="es-MX"/>
              </w:rPr>
            </w:pPr>
            <w:r w:rsidRPr="003A5E31">
              <w:rPr>
                <w:rFonts w:cs="Arial"/>
                <w:b/>
                <w:color w:val="000000"/>
                <w:sz w:val="20"/>
                <w:lang w:eastAsia="es-MX"/>
              </w:rPr>
              <w:t>Hora estimada de carga</w:t>
            </w:r>
          </w:p>
        </w:tc>
        <w:tc>
          <w:tcPr>
            <w:tcW w:w="207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b/>
                <w:color w:val="000000"/>
                <w:sz w:val="20"/>
                <w:lang w:eastAsia="es-MX"/>
              </w:rPr>
            </w:pPr>
            <w:r w:rsidRPr="003A5E31">
              <w:rPr>
                <w:rFonts w:cs="Arial"/>
                <w:b/>
                <w:color w:val="000000"/>
                <w:sz w:val="20"/>
                <w:lang w:eastAsia="es-MX"/>
              </w:rPr>
              <w:t>Volumen Estimado de carga (litros)</w:t>
            </w:r>
          </w:p>
        </w:tc>
        <w:tc>
          <w:tcPr>
            <w:tcW w:w="2480"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b/>
                <w:color w:val="000000"/>
                <w:sz w:val="20"/>
                <w:lang w:eastAsia="es-MX"/>
              </w:rPr>
            </w:pPr>
            <w:r w:rsidRPr="003A5E31">
              <w:rPr>
                <w:rFonts w:cs="Arial"/>
                <w:b/>
                <w:color w:val="000000"/>
                <w:sz w:val="20"/>
                <w:lang w:eastAsia="es-MX"/>
              </w:rPr>
              <w:t>Observaciones</w:t>
            </w:r>
          </w:p>
        </w:tc>
      </w:tr>
      <w:tr w:rsidR="003A5E31" w:rsidRPr="003A5E31" w:rsidTr="00257B2A">
        <w:tc>
          <w:tcPr>
            <w:tcW w:w="2303"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both"/>
              <w:rPr>
                <w:rFonts w:cs="Arial"/>
                <w:color w:val="000000"/>
                <w:sz w:val="20"/>
                <w:lang w:eastAsia="es-MX"/>
              </w:rPr>
            </w:pPr>
            <w:r w:rsidRPr="003A5E31">
              <w:rPr>
                <w:rFonts w:cs="Arial"/>
                <w:color w:val="000000"/>
                <w:sz w:val="20"/>
                <w:lang w:eastAsia="es-MX"/>
              </w:rPr>
              <w:t xml:space="preserve">“Villa de </w:t>
            </w:r>
            <w:proofErr w:type="spellStart"/>
            <w:r w:rsidRPr="003A5E31">
              <w:rPr>
                <w:rFonts w:cs="Arial"/>
                <w:color w:val="000000"/>
                <w:sz w:val="20"/>
                <w:lang w:eastAsia="es-MX"/>
              </w:rPr>
              <w:t>tututepec</w:t>
            </w:r>
            <w:proofErr w:type="spellEnd"/>
            <w:r w:rsidRPr="003A5E31">
              <w:rPr>
                <w:rFonts w:cs="Arial"/>
                <w:color w:val="000000"/>
                <w:sz w:val="20"/>
                <w:lang w:eastAsia="es-MX"/>
              </w:rPr>
              <w:t xml:space="preserve">” de Melchor Ocampo </w:t>
            </w:r>
            <w:proofErr w:type="spellStart"/>
            <w:r w:rsidRPr="003A5E31">
              <w:rPr>
                <w:rFonts w:cs="Arial"/>
                <w:color w:val="000000"/>
                <w:sz w:val="20"/>
                <w:lang w:eastAsia="es-MX"/>
              </w:rPr>
              <w:t>Juquila</w:t>
            </w:r>
            <w:proofErr w:type="spellEnd"/>
            <w:r w:rsidRPr="003A5E31">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Domingo</w:t>
            </w:r>
          </w:p>
        </w:tc>
        <w:tc>
          <w:tcPr>
            <w:tcW w:w="1911"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15:00 horas</w:t>
            </w:r>
          </w:p>
        </w:tc>
        <w:tc>
          <w:tcPr>
            <w:tcW w:w="207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12,000 </w:t>
            </w:r>
            <w:proofErr w:type="spellStart"/>
            <w:r w:rsidRPr="003A5E31">
              <w:rPr>
                <w:rFonts w:cs="Arial"/>
                <w:color w:val="000000"/>
                <w:sz w:val="20"/>
                <w:lang w:eastAsia="es-MX"/>
              </w:rPr>
              <w:t>lts</w:t>
            </w:r>
            <w:proofErr w:type="spellEnd"/>
            <w:r w:rsidRPr="003A5E31">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3A5E31" w:rsidRPr="003A5E31" w:rsidRDefault="003A5E31" w:rsidP="006E04DE">
            <w:pPr>
              <w:autoSpaceDE w:val="0"/>
              <w:autoSpaceDN w:val="0"/>
              <w:adjustRightInd w:val="0"/>
              <w:jc w:val="both"/>
              <w:rPr>
                <w:rFonts w:cs="Arial"/>
                <w:color w:val="000000"/>
                <w:sz w:val="20"/>
                <w:lang w:eastAsia="es-MX"/>
              </w:rPr>
            </w:pPr>
            <w:r w:rsidRPr="003A5E31">
              <w:rPr>
                <w:rFonts w:cs="Arial"/>
                <w:color w:val="000000"/>
                <w:sz w:val="20"/>
                <w:lang w:eastAsia="es-MX"/>
              </w:rPr>
              <w:t xml:space="preserve">Carga del producto captado y su </w:t>
            </w:r>
            <w:r w:rsidRPr="00337EF2">
              <w:rPr>
                <w:rFonts w:cs="Arial"/>
                <w:color w:val="000000" w:themeColor="text1"/>
                <w:sz w:val="20"/>
                <w:lang w:eastAsia="es-MX"/>
              </w:rPr>
              <w:t>transportación</w:t>
            </w:r>
            <w:r w:rsidR="00CE7FBB" w:rsidRPr="00337EF2">
              <w:rPr>
                <w:rFonts w:cs="Arial"/>
                <w:bCs/>
                <w:color w:val="000000" w:themeColor="text1"/>
                <w:sz w:val="20"/>
                <w:szCs w:val="20"/>
              </w:rPr>
              <w:t xml:space="preserve">, </w:t>
            </w:r>
            <w:r w:rsidR="00CE7FBB" w:rsidRPr="00337EF2">
              <w:rPr>
                <w:rFonts w:cs="Arial"/>
                <w:bCs/>
                <w:color w:val="000000" w:themeColor="text1"/>
                <w:sz w:val="18"/>
                <w:szCs w:val="18"/>
              </w:rPr>
              <w:t xml:space="preserve">a la planta de destino de la </w:t>
            </w:r>
            <w:r w:rsidR="00E9719B" w:rsidRPr="00337EF2">
              <w:rPr>
                <w:rFonts w:cs="Arial"/>
                <w:b/>
                <w:bCs/>
                <w:color w:val="000000" w:themeColor="text1"/>
                <w:sz w:val="18"/>
                <w:szCs w:val="18"/>
              </w:rPr>
              <w:t>Gerencia Metropolitana Sur.</w:t>
            </w:r>
            <w:r w:rsidR="00E9719B">
              <w:rPr>
                <w:rFonts w:cs="Arial"/>
                <w:b/>
                <w:bCs/>
                <w:color w:val="0000FF"/>
                <w:sz w:val="18"/>
                <w:szCs w:val="18"/>
              </w:rPr>
              <w:t xml:space="preserve"> </w:t>
            </w:r>
          </w:p>
        </w:tc>
      </w:tr>
      <w:tr w:rsidR="003A5E31" w:rsidRPr="003A5E31" w:rsidTr="00257B2A">
        <w:tc>
          <w:tcPr>
            <w:tcW w:w="2303"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both"/>
              <w:rPr>
                <w:rFonts w:cs="Arial"/>
                <w:color w:val="000000"/>
                <w:sz w:val="20"/>
                <w:lang w:eastAsia="es-MX"/>
              </w:rPr>
            </w:pPr>
            <w:r w:rsidRPr="003A5E31">
              <w:rPr>
                <w:rFonts w:cs="Arial"/>
                <w:color w:val="000000"/>
                <w:sz w:val="20"/>
                <w:lang w:eastAsia="es-MX"/>
              </w:rPr>
              <w:t xml:space="preserve">“Villa de </w:t>
            </w:r>
            <w:proofErr w:type="spellStart"/>
            <w:r w:rsidRPr="003A5E31">
              <w:rPr>
                <w:rFonts w:cs="Arial"/>
                <w:color w:val="000000"/>
                <w:sz w:val="20"/>
                <w:lang w:eastAsia="es-MX"/>
              </w:rPr>
              <w:t>tututepec</w:t>
            </w:r>
            <w:proofErr w:type="spellEnd"/>
            <w:r w:rsidRPr="003A5E31">
              <w:rPr>
                <w:rFonts w:cs="Arial"/>
                <w:color w:val="000000"/>
                <w:sz w:val="20"/>
                <w:lang w:eastAsia="es-MX"/>
              </w:rPr>
              <w:t xml:space="preserve">” de Melchor Ocampo </w:t>
            </w:r>
            <w:proofErr w:type="spellStart"/>
            <w:r w:rsidRPr="003A5E31">
              <w:rPr>
                <w:rFonts w:cs="Arial"/>
                <w:color w:val="000000"/>
                <w:sz w:val="20"/>
                <w:lang w:eastAsia="es-MX"/>
              </w:rPr>
              <w:t>Juquila</w:t>
            </w:r>
            <w:proofErr w:type="spellEnd"/>
            <w:r w:rsidRPr="003A5E31">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Martes</w:t>
            </w:r>
          </w:p>
        </w:tc>
        <w:tc>
          <w:tcPr>
            <w:tcW w:w="1911"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15:00 horas </w:t>
            </w:r>
          </w:p>
        </w:tc>
        <w:tc>
          <w:tcPr>
            <w:tcW w:w="207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12,000 </w:t>
            </w:r>
            <w:proofErr w:type="spellStart"/>
            <w:r w:rsidRPr="003A5E31">
              <w:rPr>
                <w:rFonts w:cs="Arial"/>
                <w:color w:val="000000"/>
                <w:sz w:val="20"/>
                <w:lang w:eastAsia="es-MX"/>
              </w:rPr>
              <w:t>lts</w:t>
            </w:r>
            <w:proofErr w:type="spellEnd"/>
            <w:r w:rsidRPr="003A5E31">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3A5E31" w:rsidRPr="006E04DE" w:rsidRDefault="003A5E31" w:rsidP="006E04DE">
            <w:pPr>
              <w:autoSpaceDE w:val="0"/>
              <w:autoSpaceDN w:val="0"/>
              <w:adjustRightInd w:val="0"/>
              <w:jc w:val="both"/>
              <w:rPr>
                <w:rFonts w:cs="Arial"/>
                <w:color w:val="000000" w:themeColor="text1"/>
                <w:sz w:val="20"/>
                <w:lang w:eastAsia="es-MX"/>
              </w:rPr>
            </w:pPr>
            <w:r w:rsidRPr="006E04DE">
              <w:rPr>
                <w:rFonts w:cs="Arial"/>
                <w:color w:val="000000" w:themeColor="text1"/>
                <w:sz w:val="20"/>
                <w:lang w:eastAsia="es-MX"/>
              </w:rPr>
              <w:t xml:space="preserve">Carga del producto captado y su transportación </w:t>
            </w:r>
            <w:r w:rsidR="00E9719B" w:rsidRPr="006E04DE">
              <w:rPr>
                <w:rFonts w:cs="Arial"/>
                <w:bCs/>
                <w:color w:val="000000" w:themeColor="text1"/>
                <w:sz w:val="18"/>
                <w:szCs w:val="18"/>
              </w:rPr>
              <w:t xml:space="preserve">a la planta de destino de la </w:t>
            </w:r>
            <w:r w:rsidR="00E9719B" w:rsidRPr="006E04DE">
              <w:rPr>
                <w:rFonts w:cs="Arial"/>
                <w:b/>
                <w:bCs/>
                <w:color w:val="000000" w:themeColor="text1"/>
                <w:sz w:val="18"/>
                <w:szCs w:val="18"/>
              </w:rPr>
              <w:t xml:space="preserve">Gerencia Metropolitana Sur. </w:t>
            </w:r>
          </w:p>
        </w:tc>
      </w:tr>
      <w:tr w:rsidR="003A5E31" w:rsidRPr="003A5E31" w:rsidTr="00257B2A">
        <w:tc>
          <w:tcPr>
            <w:tcW w:w="2303"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both"/>
              <w:rPr>
                <w:rFonts w:cs="Arial"/>
                <w:color w:val="000000"/>
                <w:sz w:val="20"/>
                <w:lang w:eastAsia="es-MX"/>
              </w:rPr>
            </w:pPr>
            <w:r w:rsidRPr="003A5E31">
              <w:rPr>
                <w:rFonts w:cs="Arial"/>
                <w:color w:val="000000"/>
                <w:sz w:val="20"/>
                <w:lang w:eastAsia="es-MX"/>
              </w:rPr>
              <w:t xml:space="preserve">“Villa de </w:t>
            </w:r>
            <w:proofErr w:type="spellStart"/>
            <w:r w:rsidRPr="003A5E31">
              <w:rPr>
                <w:rFonts w:cs="Arial"/>
                <w:color w:val="000000"/>
                <w:sz w:val="20"/>
                <w:lang w:eastAsia="es-MX"/>
              </w:rPr>
              <w:t>tututepec</w:t>
            </w:r>
            <w:proofErr w:type="spellEnd"/>
            <w:r w:rsidRPr="003A5E31">
              <w:rPr>
                <w:rFonts w:cs="Arial"/>
                <w:color w:val="000000"/>
                <w:sz w:val="20"/>
                <w:lang w:eastAsia="es-MX"/>
              </w:rPr>
              <w:t xml:space="preserve">” de Melchor Ocampo </w:t>
            </w:r>
            <w:proofErr w:type="spellStart"/>
            <w:r w:rsidRPr="003A5E31">
              <w:rPr>
                <w:rFonts w:cs="Arial"/>
                <w:color w:val="000000"/>
                <w:sz w:val="20"/>
                <w:lang w:eastAsia="es-MX"/>
              </w:rPr>
              <w:t>Juquila</w:t>
            </w:r>
            <w:proofErr w:type="spellEnd"/>
            <w:r w:rsidRPr="003A5E31">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Jueves</w:t>
            </w:r>
          </w:p>
        </w:tc>
        <w:tc>
          <w:tcPr>
            <w:tcW w:w="1911"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15:00 </w:t>
            </w:r>
            <w:proofErr w:type="spellStart"/>
            <w:r w:rsidRPr="003A5E31">
              <w:rPr>
                <w:rFonts w:cs="Arial"/>
                <w:color w:val="000000"/>
                <w:sz w:val="20"/>
                <w:lang w:eastAsia="es-MX"/>
              </w:rPr>
              <w:t>hrs</w:t>
            </w:r>
            <w:proofErr w:type="spellEnd"/>
            <w:r w:rsidRPr="003A5E31">
              <w:rPr>
                <w:rFonts w:cs="Arial"/>
                <w:color w:val="000000"/>
                <w:sz w:val="20"/>
                <w:lang w:eastAsia="es-MX"/>
              </w:rPr>
              <w:t>.</w:t>
            </w:r>
          </w:p>
        </w:tc>
        <w:tc>
          <w:tcPr>
            <w:tcW w:w="207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12,000 </w:t>
            </w:r>
            <w:proofErr w:type="spellStart"/>
            <w:r w:rsidRPr="003A5E31">
              <w:rPr>
                <w:rFonts w:cs="Arial"/>
                <w:color w:val="000000"/>
                <w:sz w:val="20"/>
                <w:lang w:eastAsia="es-MX"/>
              </w:rPr>
              <w:t>lts</w:t>
            </w:r>
            <w:proofErr w:type="spellEnd"/>
            <w:r w:rsidRPr="003A5E31">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3A5E31" w:rsidRPr="006E04DE" w:rsidRDefault="003A5E31" w:rsidP="006E04DE">
            <w:pPr>
              <w:autoSpaceDE w:val="0"/>
              <w:autoSpaceDN w:val="0"/>
              <w:adjustRightInd w:val="0"/>
              <w:jc w:val="both"/>
              <w:rPr>
                <w:rFonts w:cs="Arial"/>
                <w:color w:val="000000" w:themeColor="text1"/>
                <w:sz w:val="20"/>
                <w:lang w:eastAsia="es-MX"/>
              </w:rPr>
            </w:pPr>
            <w:r w:rsidRPr="006E04DE">
              <w:rPr>
                <w:rFonts w:cs="Arial"/>
                <w:color w:val="000000" w:themeColor="text1"/>
                <w:sz w:val="20"/>
                <w:lang w:eastAsia="es-MX"/>
              </w:rPr>
              <w:t xml:space="preserve">Carga del producto captado y su transportación </w:t>
            </w:r>
            <w:r w:rsidR="00E9719B" w:rsidRPr="006E04DE">
              <w:rPr>
                <w:rFonts w:cs="Arial"/>
                <w:bCs/>
                <w:color w:val="000000" w:themeColor="text1"/>
                <w:sz w:val="18"/>
                <w:szCs w:val="18"/>
              </w:rPr>
              <w:t xml:space="preserve">a la planta de destino de la </w:t>
            </w:r>
            <w:r w:rsidR="00E9719B" w:rsidRPr="006E04DE">
              <w:rPr>
                <w:rFonts w:cs="Arial"/>
                <w:b/>
                <w:bCs/>
                <w:color w:val="000000" w:themeColor="text1"/>
                <w:sz w:val="18"/>
                <w:szCs w:val="18"/>
              </w:rPr>
              <w:t xml:space="preserve">Gerencia Metropolitana Sur. </w:t>
            </w:r>
          </w:p>
        </w:tc>
      </w:tr>
      <w:tr w:rsidR="003A5E31" w:rsidRPr="003A5E31" w:rsidTr="00257B2A">
        <w:tc>
          <w:tcPr>
            <w:tcW w:w="2303"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both"/>
              <w:rPr>
                <w:rFonts w:cs="Arial"/>
                <w:color w:val="000000"/>
                <w:sz w:val="20"/>
                <w:lang w:eastAsia="es-MX"/>
              </w:rPr>
            </w:pPr>
            <w:r w:rsidRPr="003A5E31">
              <w:rPr>
                <w:rFonts w:cs="Arial"/>
                <w:color w:val="000000"/>
                <w:sz w:val="20"/>
                <w:lang w:eastAsia="es-MX"/>
              </w:rPr>
              <w:t xml:space="preserve">“Villa de </w:t>
            </w:r>
            <w:proofErr w:type="spellStart"/>
            <w:r w:rsidRPr="003A5E31">
              <w:rPr>
                <w:rFonts w:cs="Arial"/>
                <w:color w:val="000000"/>
                <w:sz w:val="20"/>
                <w:lang w:eastAsia="es-MX"/>
              </w:rPr>
              <w:t>tututepec</w:t>
            </w:r>
            <w:proofErr w:type="spellEnd"/>
            <w:r w:rsidRPr="003A5E31">
              <w:rPr>
                <w:rFonts w:cs="Arial"/>
                <w:color w:val="000000"/>
                <w:sz w:val="20"/>
                <w:lang w:eastAsia="es-MX"/>
              </w:rPr>
              <w:t xml:space="preserve">” de Melchor Ocampo </w:t>
            </w:r>
            <w:proofErr w:type="spellStart"/>
            <w:r w:rsidRPr="003A5E31">
              <w:rPr>
                <w:rFonts w:cs="Arial"/>
                <w:color w:val="000000"/>
                <w:sz w:val="20"/>
                <w:lang w:eastAsia="es-MX"/>
              </w:rPr>
              <w:t>Juquila</w:t>
            </w:r>
            <w:proofErr w:type="spellEnd"/>
            <w:r w:rsidRPr="003A5E31">
              <w:rPr>
                <w:rFonts w:cs="Arial"/>
                <w:color w:val="000000"/>
                <w:sz w:val="20"/>
                <w:lang w:eastAsia="es-MX"/>
              </w:rPr>
              <w:t>, Oaxaca</w:t>
            </w:r>
          </w:p>
        </w:tc>
        <w:tc>
          <w:tcPr>
            <w:tcW w:w="141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Sábado</w:t>
            </w:r>
          </w:p>
        </w:tc>
        <w:tc>
          <w:tcPr>
            <w:tcW w:w="1911"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15:00 horas </w:t>
            </w:r>
          </w:p>
        </w:tc>
        <w:tc>
          <w:tcPr>
            <w:tcW w:w="2078" w:type="dxa"/>
            <w:tcBorders>
              <w:top w:val="single" w:sz="4" w:space="0" w:color="auto"/>
              <w:left w:val="single" w:sz="4" w:space="0" w:color="auto"/>
              <w:bottom w:val="single" w:sz="4" w:space="0" w:color="auto"/>
              <w:right w:val="single" w:sz="4" w:space="0" w:color="auto"/>
            </w:tcBorders>
          </w:tcPr>
          <w:p w:rsidR="003A5E31" w:rsidRPr="003A5E31" w:rsidRDefault="003A5E31" w:rsidP="003A5E31">
            <w:pPr>
              <w:autoSpaceDE w:val="0"/>
              <w:autoSpaceDN w:val="0"/>
              <w:adjustRightInd w:val="0"/>
              <w:jc w:val="center"/>
              <w:rPr>
                <w:rFonts w:cs="Arial"/>
                <w:color w:val="000000"/>
                <w:sz w:val="20"/>
                <w:lang w:eastAsia="es-MX"/>
              </w:rPr>
            </w:pPr>
            <w:r w:rsidRPr="003A5E31">
              <w:rPr>
                <w:rFonts w:cs="Arial"/>
                <w:color w:val="000000"/>
                <w:sz w:val="20"/>
                <w:lang w:eastAsia="es-MX"/>
              </w:rPr>
              <w:t xml:space="preserve">12,000 </w:t>
            </w:r>
            <w:proofErr w:type="spellStart"/>
            <w:r w:rsidRPr="003A5E31">
              <w:rPr>
                <w:rFonts w:cs="Arial"/>
                <w:color w:val="000000"/>
                <w:sz w:val="20"/>
                <w:lang w:eastAsia="es-MX"/>
              </w:rPr>
              <w:t>lts</w:t>
            </w:r>
            <w:proofErr w:type="spellEnd"/>
            <w:r w:rsidRPr="003A5E31">
              <w:rPr>
                <w:rFonts w:cs="Arial"/>
                <w:color w:val="000000"/>
                <w:sz w:val="20"/>
                <w:lang w:eastAsia="es-MX"/>
              </w:rPr>
              <w:t>.</w:t>
            </w:r>
          </w:p>
        </w:tc>
        <w:tc>
          <w:tcPr>
            <w:tcW w:w="2480" w:type="dxa"/>
            <w:tcBorders>
              <w:top w:val="single" w:sz="4" w:space="0" w:color="auto"/>
              <w:left w:val="single" w:sz="4" w:space="0" w:color="auto"/>
              <w:bottom w:val="single" w:sz="4" w:space="0" w:color="auto"/>
              <w:right w:val="single" w:sz="4" w:space="0" w:color="auto"/>
            </w:tcBorders>
          </w:tcPr>
          <w:p w:rsidR="003A5E31" w:rsidRPr="006E04DE" w:rsidRDefault="003A5E31" w:rsidP="006E04DE">
            <w:pPr>
              <w:autoSpaceDE w:val="0"/>
              <w:autoSpaceDN w:val="0"/>
              <w:adjustRightInd w:val="0"/>
              <w:jc w:val="both"/>
              <w:rPr>
                <w:rFonts w:cs="Arial"/>
                <w:color w:val="000000" w:themeColor="text1"/>
                <w:sz w:val="20"/>
                <w:lang w:eastAsia="es-MX"/>
              </w:rPr>
            </w:pPr>
            <w:r w:rsidRPr="006E04DE">
              <w:rPr>
                <w:rFonts w:cs="Arial"/>
                <w:color w:val="000000" w:themeColor="text1"/>
                <w:sz w:val="20"/>
                <w:lang w:eastAsia="es-MX"/>
              </w:rPr>
              <w:t xml:space="preserve">Carga del producto captado y su transportación </w:t>
            </w:r>
            <w:r w:rsidR="00E9719B" w:rsidRPr="006E04DE">
              <w:rPr>
                <w:rFonts w:cs="Arial"/>
                <w:bCs/>
                <w:color w:val="000000" w:themeColor="text1"/>
                <w:sz w:val="18"/>
                <w:szCs w:val="18"/>
              </w:rPr>
              <w:t xml:space="preserve">a la planta de destino de la </w:t>
            </w:r>
            <w:r w:rsidR="00E9719B" w:rsidRPr="006E04DE">
              <w:rPr>
                <w:rFonts w:cs="Arial"/>
                <w:b/>
                <w:bCs/>
                <w:color w:val="000000" w:themeColor="text1"/>
                <w:sz w:val="18"/>
                <w:szCs w:val="18"/>
              </w:rPr>
              <w:t xml:space="preserve">Gerencia Metropolitana Sur. </w:t>
            </w:r>
          </w:p>
        </w:tc>
      </w:tr>
      <w:bookmarkEnd w:id="1"/>
      <w:bookmarkEnd w:id="2"/>
      <w:bookmarkEnd w:id="3"/>
      <w:bookmarkEnd w:id="4"/>
    </w:tbl>
    <w:p w:rsidR="003A5E31" w:rsidRPr="003A5E31" w:rsidRDefault="003A5E31" w:rsidP="003A5E31">
      <w:pPr>
        <w:tabs>
          <w:tab w:val="left" w:pos="9736"/>
        </w:tabs>
        <w:jc w:val="both"/>
        <w:rPr>
          <w:rFonts w:cs="Arial"/>
          <w:sz w:val="20"/>
          <w:szCs w:val="20"/>
        </w:rPr>
      </w:pPr>
    </w:p>
    <w:p w:rsidR="003A5E31" w:rsidRPr="003A5E31" w:rsidRDefault="003A5E31" w:rsidP="003A5E31">
      <w:pPr>
        <w:tabs>
          <w:tab w:val="left" w:pos="9736"/>
        </w:tabs>
        <w:jc w:val="both"/>
        <w:rPr>
          <w:rFonts w:cs="Arial"/>
          <w:sz w:val="20"/>
          <w:szCs w:val="20"/>
        </w:rPr>
      </w:pPr>
    </w:p>
    <w:tbl>
      <w:tblPr>
        <w:tblW w:w="999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1843"/>
        <w:gridCol w:w="2340"/>
      </w:tblGrid>
      <w:tr w:rsidR="003A5E31" w:rsidRPr="003A5E31" w:rsidTr="005B437F">
        <w:trPr>
          <w:cantSplit/>
          <w:trHeight w:val="484"/>
        </w:trPr>
        <w:tc>
          <w:tcPr>
            <w:tcW w:w="5812" w:type="dxa"/>
            <w:vAlign w:val="center"/>
          </w:tcPr>
          <w:bookmarkEnd w:id="5"/>
          <w:p w:rsidR="003A5E31" w:rsidRPr="003A5E31" w:rsidRDefault="003A5E31" w:rsidP="003A5E31">
            <w:pPr>
              <w:jc w:val="center"/>
              <w:rPr>
                <w:rFonts w:cs="Arial"/>
                <w:b/>
                <w:snapToGrid w:val="0"/>
                <w:sz w:val="16"/>
              </w:rPr>
            </w:pPr>
            <w:r w:rsidRPr="003A5E31">
              <w:rPr>
                <w:rFonts w:cs="Arial"/>
                <w:b/>
                <w:snapToGrid w:val="0"/>
                <w:sz w:val="16"/>
              </w:rPr>
              <w:t>CONCEPTO</w:t>
            </w:r>
          </w:p>
        </w:tc>
        <w:tc>
          <w:tcPr>
            <w:tcW w:w="1843" w:type="dxa"/>
            <w:vAlign w:val="center"/>
          </w:tcPr>
          <w:p w:rsidR="003A5E31" w:rsidRPr="003A5E31" w:rsidRDefault="003A5E31" w:rsidP="003A5E31">
            <w:pPr>
              <w:jc w:val="center"/>
              <w:rPr>
                <w:rFonts w:cs="Arial"/>
                <w:b/>
                <w:sz w:val="16"/>
              </w:rPr>
            </w:pPr>
            <w:r w:rsidRPr="003A5E31">
              <w:rPr>
                <w:rFonts w:cs="Arial"/>
                <w:b/>
                <w:sz w:val="16"/>
              </w:rPr>
              <w:t>UNIDAD DE MEDIDA</w:t>
            </w:r>
          </w:p>
        </w:tc>
        <w:tc>
          <w:tcPr>
            <w:tcW w:w="2340" w:type="dxa"/>
            <w:tcBorders>
              <w:bottom w:val="single" w:sz="6" w:space="0" w:color="auto"/>
            </w:tcBorders>
            <w:vAlign w:val="center"/>
          </w:tcPr>
          <w:p w:rsidR="003A5E31" w:rsidRPr="003A5E31" w:rsidRDefault="003A5E31" w:rsidP="003A5E31">
            <w:pPr>
              <w:jc w:val="center"/>
              <w:rPr>
                <w:rFonts w:cs="Arial"/>
                <w:b/>
                <w:sz w:val="16"/>
              </w:rPr>
            </w:pPr>
            <w:r w:rsidRPr="003A5E31">
              <w:rPr>
                <w:rFonts w:cs="Arial"/>
                <w:b/>
                <w:sz w:val="16"/>
              </w:rPr>
              <w:t xml:space="preserve">CANTIDAD </w:t>
            </w:r>
          </w:p>
          <w:p w:rsidR="003A5E31" w:rsidRPr="003A5E31" w:rsidRDefault="003A5E31" w:rsidP="003A5E31">
            <w:pPr>
              <w:jc w:val="center"/>
              <w:rPr>
                <w:rFonts w:cs="Arial"/>
                <w:snapToGrid w:val="0"/>
                <w:sz w:val="16"/>
              </w:rPr>
            </w:pPr>
            <w:proofErr w:type="spellStart"/>
            <w:r w:rsidRPr="003A5E31">
              <w:rPr>
                <w:rFonts w:cs="Arial"/>
                <w:b/>
                <w:sz w:val="16"/>
              </w:rPr>
              <w:t>Lts</w:t>
            </w:r>
            <w:proofErr w:type="spellEnd"/>
            <w:r w:rsidRPr="003A5E31">
              <w:rPr>
                <w:rFonts w:cs="Arial"/>
                <w:b/>
                <w:sz w:val="16"/>
              </w:rPr>
              <w:t>.</w:t>
            </w:r>
          </w:p>
        </w:tc>
      </w:tr>
      <w:tr w:rsidR="003A5E31" w:rsidRPr="003A5E31" w:rsidTr="005B437F">
        <w:trPr>
          <w:cantSplit/>
          <w:trHeight w:val="1110"/>
        </w:trPr>
        <w:tc>
          <w:tcPr>
            <w:tcW w:w="5812" w:type="dxa"/>
            <w:vAlign w:val="center"/>
          </w:tcPr>
          <w:p w:rsidR="003A5E31" w:rsidRPr="003A5E31" w:rsidRDefault="003A5E31" w:rsidP="003A5E31">
            <w:pPr>
              <w:tabs>
                <w:tab w:val="left" w:pos="639"/>
                <w:tab w:val="left" w:pos="10656"/>
              </w:tabs>
              <w:ind w:right="110"/>
              <w:jc w:val="both"/>
              <w:rPr>
                <w:rFonts w:cs="Arial"/>
                <w:bCs/>
                <w:sz w:val="16"/>
              </w:rPr>
            </w:pPr>
            <w:r w:rsidRPr="003A5E31">
              <w:rPr>
                <w:rFonts w:cs="Arial"/>
                <w:bCs/>
                <w:sz w:val="16"/>
              </w:rPr>
              <w:t xml:space="preserve">RECOLECCION Y TRANSPORTE DE LECHE FRESCA DEL CENTRO DE ACOPIO UBICADO EN CARRETERA FEDERAL 200 PINOTEPA NACIONAL-PUERTO ESCONDIDO KM 75 “LOS LLANOS DEL ESPINAL” VILLA DE TUTUTEPEC DE MELCHOR OCAMPO,JUQUILA OAXACA, A LA GERENCIA METROPOLITANO SUR. </w:t>
            </w:r>
          </w:p>
        </w:tc>
        <w:tc>
          <w:tcPr>
            <w:tcW w:w="1843" w:type="dxa"/>
            <w:vAlign w:val="center"/>
          </w:tcPr>
          <w:p w:rsidR="003A5E31" w:rsidRPr="003A5E31" w:rsidRDefault="003A5E31" w:rsidP="003A5E31">
            <w:pPr>
              <w:tabs>
                <w:tab w:val="left" w:pos="639"/>
                <w:tab w:val="left" w:pos="10656"/>
              </w:tabs>
              <w:jc w:val="center"/>
              <w:rPr>
                <w:rFonts w:cs="Arial"/>
                <w:b/>
                <w:sz w:val="16"/>
              </w:rPr>
            </w:pPr>
          </w:p>
          <w:p w:rsidR="003A5E31" w:rsidRPr="003A5E31" w:rsidRDefault="003A5E31" w:rsidP="003A5E31">
            <w:pPr>
              <w:tabs>
                <w:tab w:val="left" w:pos="639"/>
                <w:tab w:val="left" w:pos="10656"/>
              </w:tabs>
              <w:jc w:val="center"/>
              <w:rPr>
                <w:rFonts w:cs="Arial"/>
                <w:b/>
                <w:sz w:val="16"/>
                <w:highlight w:val="yellow"/>
              </w:rPr>
            </w:pPr>
            <w:r w:rsidRPr="003A5E31">
              <w:rPr>
                <w:rFonts w:cs="Arial"/>
                <w:b/>
                <w:sz w:val="16"/>
              </w:rPr>
              <w:t>Servicio integral</w:t>
            </w:r>
          </w:p>
          <w:p w:rsidR="003A5E31" w:rsidRPr="003A5E31" w:rsidRDefault="003A5E31" w:rsidP="003A5E31">
            <w:pPr>
              <w:tabs>
                <w:tab w:val="left" w:pos="639"/>
                <w:tab w:val="left" w:pos="10656"/>
              </w:tabs>
              <w:jc w:val="center"/>
              <w:rPr>
                <w:rFonts w:cs="Arial"/>
                <w:b/>
                <w:sz w:val="16"/>
                <w:highlight w:val="yellow"/>
              </w:rPr>
            </w:pPr>
          </w:p>
        </w:tc>
        <w:tc>
          <w:tcPr>
            <w:tcW w:w="2340" w:type="dxa"/>
            <w:vAlign w:val="center"/>
          </w:tcPr>
          <w:p w:rsidR="003A5E31" w:rsidRPr="00F674AD" w:rsidRDefault="003A5E31" w:rsidP="003A5E31">
            <w:pPr>
              <w:tabs>
                <w:tab w:val="left" w:pos="639"/>
                <w:tab w:val="left" w:pos="10656"/>
              </w:tabs>
              <w:jc w:val="center"/>
              <w:rPr>
                <w:rFonts w:cs="Arial"/>
                <w:b/>
                <w:sz w:val="28"/>
                <w:szCs w:val="28"/>
              </w:rPr>
            </w:pPr>
            <w:r w:rsidRPr="00F674AD">
              <w:rPr>
                <w:rFonts w:cs="Arial"/>
                <w:b/>
                <w:sz w:val="28"/>
                <w:szCs w:val="28"/>
              </w:rPr>
              <w:t>1,134,000</w:t>
            </w:r>
          </w:p>
          <w:p w:rsidR="003A5E31" w:rsidRPr="003A5E31" w:rsidRDefault="003A5E31" w:rsidP="003A5E31">
            <w:pPr>
              <w:tabs>
                <w:tab w:val="left" w:pos="639"/>
                <w:tab w:val="left" w:pos="10656"/>
              </w:tabs>
              <w:jc w:val="center"/>
              <w:rPr>
                <w:rFonts w:cs="Arial"/>
                <w:b/>
                <w:sz w:val="16"/>
                <w:highlight w:val="yellow"/>
              </w:rPr>
            </w:pPr>
          </w:p>
          <w:p w:rsidR="003A5E31" w:rsidRPr="003A5E31" w:rsidRDefault="003A5E31" w:rsidP="003A5E31">
            <w:pPr>
              <w:tabs>
                <w:tab w:val="left" w:pos="639"/>
                <w:tab w:val="left" w:pos="10656"/>
              </w:tabs>
              <w:jc w:val="center"/>
              <w:rPr>
                <w:rFonts w:cs="Arial"/>
                <w:b/>
                <w:sz w:val="16"/>
                <w:highlight w:val="yellow"/>
              </w:rPr>
            </w:pPr>
          </w:p>
        </w:tc>
      </w:tr>
    </w:tbl>
    <w:p w:rsidR="003A5E31" w:rsidRPr="003A5E31" w:rsidRDefault="003A5E31" w:rsidP="003A5E31">
      <w:pPr>
        <w:tabs>
          <w:tab w:val="left" w:pos="9736"/>
        </w:tabs>
        <w:jc w:val="both"/>
        <w:rPr>
          <w:rFonts w:cs="Arial"/>
          <w:sz w:val="20"/>
          <w:szCs w:val="20"/>
        </w:rPr>
      </w:pPr>
    </w:p>
    <w:p w:rsidR="003A5E31" w:rsidRPr="003A5E31" w:rsidRDefault="003A5E31" w:rsidP="003A5E31">
      <w:pPr>
        <w:tabs>
          <w:tab w:val="left" w:pos="9736"/>
        </w:tabs>
        <w:jc w:val="both"/>
        <w:rPr>
          <w:rFonts w:cs="Arial"/>
          <w:sz w:val="20"/>
          <w:szCs w:val="20"/>
        </w:rPr>
      </w:pPr>
      <w:r w:rsidRPr="003A5E31">
        <w:rPr>
          <w:rFonts w:cs="Arial"/>
          <w:sz w:val="20"/>
          <w:szCs w:val="20"/>
        </w:rPr>
        <w:t>TOTAL DE TRASLADOS, A PARTIR DEL 21 DE JULIO AL 31 DE DICIEMBRE DE 2014.</w:t>
      </w:r>
    </w:p>
    <w:p w:rsidR="003A5E31" w:rsidRPr="003A5E31" w:rsidRDefault="003A5E31" w:rsidP="003A5E31">
      <w:pPr>
        <w:tabs>
          <w:tab w:val="left" w:pos="9736"/>
        </w:tabs>
        <w:jc w:val="both"/>
        <w:rPr>
          <w:rFonts w:cs="Arial"/>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244"/>
        <w:gridCol w:w="2245"/>
        <w:gridCol w:w="2245"/>
      </w:tblGrid>
      <w:tr w:rsidR="003A5E31" w:rsidRPr="003A5E31" w:rsidTr="007E63EB">
        <w:tc>
          <w:tcPr>
            <w:tcW w:w="2410" w:type="dxa"/>
          </w:tcPr>
          <w:p w:rsidR="003A5E31" w:rsidRPr="003A5E31" w:rsidRDefault="003A5E31" w:rsidP="003A5E31">
            <w:pPr>
              <w:tabs>
                <w:tab w:val="left" w:pos="9736"/>
              </w:tabs>
              <w:jc w:val="center"/>
              <w:rPr>
                <w:rFonts w:cs="Arial"/>
                <w:b/>
                <w:bCs/>
                <w:sz w:val="20"/>
                <w:szCs w:val="20"/>
              </w:rPr>
            </w:pPr>
            <w:r w:rsidRPr="003A5E31">
              <w:rPr>
                <w:rFonts w:cs="Arial"/>
                <w:b/>
                <w:bCs/>
                <w:sz w:val="20"/>
                <w:szCs w:val="20"/>
              </w:rPr>
              <w:t>Destino</w:t>
            </w:r>
          </w:p>
        </w:tc>
        <w:tc>
          <w:tcPr>
            <w:tcW w:w="2244" w:type="dxa"/>
          </w:tcPr>
          <w:p w:rsidR="003A5E31" w:rsidRPr="003A5E31" w:rsidRDefault="003A5E31" w:rsidP="003A5E31">
            <w:pPr>
              <w:tabs>
                <w:tab w:val="left" w:pos="9736"/>
              </w:tabs>
              <w:jc w:val="center"/>
              <w:rPr>
                <w:rFonts w:cs="Arial"/>
                <w:b/>
                <w:bCs/>
                <w:sz w:val="20"/>
                <w:szCs w:val="20"/>
              </w:rPr>
            </w:pPr>
            <w:r w:rsidRPr="003A5E31">
              <w:rPr>
                <w:rFonts w:cs="Arial"/>
                <w:b/>
                <w:bCs/>
                <w:sz w:val="20"/>
                <w:szCs w:val="20"/>
              </w:rPr>
              <w:t>No. de viajes</w:t>
            </w:r>
          </w:p>
        </w:tc>
        <w:tc>
          <w:tcPr>
            <w:tcW w:w="2245" w:type="dxa"/>
          </w:tcPr>
          <w:p w:rsidR="003A5E31" w:rsidRPr="003A5E31" w:rsidRDefault="003A5E31" w:rsidP="003A5E31">
            <w:pPr>
              <w:tabs>
                <w:tab w:val="left" w:pos="9736"/>
              </w:tabs>
              <w:jc w:val="center"/>
              <w:rPr>
                <w:rFonts w:cs="Arial"/>
                <w:b/>
                <w:bCs/>
                <w:sz w:val="20"/>
                <w:szCs w:val="20"/>
              </w:rPr>
            </w:pPr>
            <w:r w:rsidRPr="003A5E31">
              <w:rPr>
                <w:rFonts w:cs="Arial"/>
                <w:b/>
                <w:bCs/>
                <w:sz w:val="20"/>
                <w:szCs w:val="20"/>
              </w:rPr>
              <w:t>Litros por viaje</w:t>
            </w:r>
          </w:p>
        </w:tc>
        <w:tc>
          <w:tcPr>
            <w:tcW w:w="2245" w:type="dxa"/>
          </w:tcPr>
          <w:p w:rsidR="003A5E31" w:rsidRPr="003A5E31" w:rsidRDefault="003A5E31" w:rsidP="003A5E31">
            <w:pPr>
              <w:tabs>
                <w:tab w:val="left" w:pos="9736"/>
              </w:tabs>
              <w:jc w:val="center"/>
              <w:rPr>
                <w:rFonts w:cs="Arial"/>
                <w:b/>
                <w:bCs/>
                <w:sz w:val="20"/>
                <w:szCs w:val="20"/>
              </w:rPr>
            </w:pPr>
            <w:r w:rsidRPr="003A5E31">
              <w:rPr>
                <w:rFonts w:cs="Arial"/>
                <w:b/>
                <w:bCs/>
                <w:sz w:val="20"/>
                <w:szCs w:val="20"/>
              </w:rPr>
              <w:t>Total</w:t>
            </w:r>
          </w:p>
        </w:tc>
      </w:tr>
      <w:tr w:rsidR="003A5E31" w:rsidRPr="003A5E31" w:rsidTr="007E63EB">
        <w:tc>
          <w:tcPr>
            <w:tcW w:w="2410" w:type="dxa"/>
          </w:tcPr>
          <w:p w:rsidR="003A5E31" w:rsidRPr="003A5E31" w:rsidRDefault="003A5E31" w:rsidP="003A5E31">
            <w:pPr>
              <w:tabs>
                <w:tab w:val="left" w:pos="9736"/>
              </w:tabs>
              <w:jc w:val="both"/>
              <w:rPr>
                <w:rFonts w:cs="Arial"/>
                <w:sz w:val="20"/>
                <w:szCs w:val="20"/>
              </w:rPr>
            </w:pPr>
            <w:r w:rsidRPr="003A5E31">
              <w:rPr>
                <w:rFonts w:cs="Arial"/>
                <w:sz w:val="20"/>
                <w:szCs w:val="20"/>
              </w:rPr>
              <w:t>Gerencia Metropolitano Sur (</w:t>
            </w:r>
            <w:proofErr w:type="spellStart"/>
            <w:r w:rsidRPr="003A5E31">
              <w:rPr>
                <w:rFonts w:cs="Arial"/>
                <w:sz w:val="20"/>
                <w:szCs w:val="20"/>
              </w:rPr>
              <w:t>tlahuac</w:t>
            </w:r>
            <w:proofErr w:type="spellEnd"/>
            <w:r w:rsidRPr="003A5E31">
              <w:rPr>
                <w:rFonts w:cs="Arial"/>
                <w:sz w:val="20"/>
                <w:szCs w:val="20"/>
              </w:rPr>
              <w:t>)</w:t>
            </w:r>
          </w:p>
        </w:tc>
        <w:tc>
          <w:tcPr>
            <w:tcW w:w="2244" w:type="dxa"/>
          </w:tcPr>
          <w:p w:rsidR="003A5E31" w:rsidRPr="003A5E31" w:rsidRDefault="003A5E31" w:rsidP="003A5E31">
            <w:pPr>
              <w:tabs>
                <w:tab w:val="left" w:pos="9736"/>
              </w:tabs>
              <w:jc w:val="center"/>
              <w:rPr>
                <w:rFonts w:cs="Arial"/>
                <w:sz w:val="20"/>
                <w:szCs w:val="20"/>
              </w:rPr>
            </w:pPr>
            <w:r w:rsidRPr="003A5E31">
              <w:rPr>
                <w:rFonts w:cs="Arial"/>
                <w:sz w:val="20"/>
                <w:szCs w:val="20"/>
              </w:rPr>
              <w:t>94</w:t>
            </w:r>
          </w:p>
        </w:tc>
        <w:tc>
          <w:tcPr>
            <w:tcW w:w="2245" w:type="dxa"/>
          </w:tcPr>
          <w:p w:rsidR="003A5E31" w:rsidRPr="003A5E31" w:rsidRDefault="003A5E31" w:rsidP="003A5E31">
            <w:pPr>
              <w:tabs>
                <w:tab w:val="left" w:pos="9736"/>
              </w:tabs>
              <w:jc w:val="center"/>
              <w:rPr>
                <w:rFonts w:cs="Arial"/>
                <w:sz w:val="20"/>
                <w:szCs w:val="20"/>
              </w:rPr>
            </w:pPr>
            <w:r w:rsidRPr="003A5E31">
              <w:rPr>
                <w:rFonts w:cs="Arial"/>
                <w:sz w:val="20"/>
                <w:szCs w:val="20"/>
              </w:rPr>
              <w:t>12,000</w:t>
            </w:r>
          </w:p>
        </w:tc>
        <w:tc>
          <w:tcPr>
            <w:tcW w:w="2245" w:type="dxa"/>
          </w:tcPr>
          <w:p w:rsidR="003A5E31" w:rsidRPr="003A5E31" w:rsidRDefault="003A5E31" w:rsidP="003A5E31">
            <w:pPr>
              <w:tabs>
                <w:tab w:val="left" w:pos="9736"/>
              </w:tabs>
              <w:jc w:val="right"/>
              <w:rPr>
                <w:rFonts w:cs="Arial"/>
                <w:sz w:val="20"/>
                <w:szCs w:val="20"/>
              </w:rPr>
            </w:pPr>
            <w:r w:rsidRPr="003A5E31">
              <w:rPr>
                <w:rFonts w:cs="Arial"/>
                <w:sz w:val="20"/>
                <w:szCs w:val="20"/>
              </w:rPr>
              <w:t>1,128,000</w:t>
            </w:r>
          </w:p>
        </w:tc>
      </w:tr>
      <w:tr w:rsidR="003A5E31" w:rsidRPr="003A5E31" w:rsidTr="007E63EB">
        <w:tc>
          <w:tcPr>
            <w:tcW w:w="2410" w:type="dxa"/>
          </w:tcPr>
          <w:p w:rsidR="003A5E31" w:rsidRPr="003A5E31" w:rsidRDefault="003A5E31" w:rsidP="003A5E31">
            <w:pPr>
              <w:tabs>
                <w:tab w:val="left" w:pos="9736"/>
              </w:tabs>
              <w:jc w:val="both"/>
              <w:rPr>
                <w:rFonts w:cs="Arial"/>
                <w:sz w:val="20"/>
                <w:szCs w:val="20"/>
              </w:rPr>
            </w:pPr>
            <w:r w:rsidRPr="003A5E31">
              <w:rPr>
                <w:rFonts w:cs="Arial"/>
                <w:sz w:val="20"/>
                <w:szCs w:val="20"/>
              </w:rPr>
              <w:t>Gerencia Metropolitano Sur (</w:t>
            </w:r>
            <w:proofErr w:type="spellStart"/>
            <w:r w:rsidRPr="003A5E31">
              <w:rPr>
                <w:rFonts w:cs="Arial"/>
                <w:sz w:val="20"/>
                <w:szCs w:val="20"/>
              </w:rPr>
              <w:t>tlahuac</w:t>
            </w:r>
            <w:proofErr w:type="spellEnd"/>
            <w:r w:rsidRPr="003A5E31">
              <w:rPr>
                <w:rFonts w:cs="Arial"/>
                <w:sz w:val="20"/>
                <w:szCs w:val="20"/>
              </w:rPr>
              <w:t>)</w:t>
            </w:r>
          </w:p>
        </w:tc>
        <w:tc>
          <w:tcPr>
            <w:tcW w:w="2244" w:type="dxa"/>
          </w:tcPr>
          <w:p w:rsidR="003A5E31" w:rsidRPr="003A5E31" w:rsidRDefault="003A5E31" w:rsidP="003A5E31">
            <w:pPr>
              <w:tabs>
                <w:tab w:val="left" w:pos="9736"/>
              </w:tabs>
              <w:jc w:val="center"/>
              <w:rPr>
                <w:rFonts w:cs="Arial"/>
                <w:sz w:val="20"/>
                <w:szCs w:val="20"/>
              </w:rPr>
            </w:pPr>
            <w:r w:rsidRPr="003A5E31">
              <w:rPr>
                <w:rFonts w:cs="Arial"/>
                <w:sz w:val="20"/>
                <w:szCs w:val="20"/>
              </w:rPr>
              <w:t>01</w:t>
            </w:r>
          </w:p>
        </w:tc>
        <w:tc>
          <w:tcPr>
            <w:tcW w:w="2245" w:type="dxa"/>
          </w:tcPr>
          <w:p w:rsidR="003A5E31" w:rsidRPr="003A5E31" w:rsidRDefault="003A5E31" w:rsidP="003A5E31">
            <w:pPr>
              <w:tabs>
                <w:tab w:val="left" w:pos="9736"/>
              </w:tabs>
              <w:jc w:val="center"/>
              <w:rPr>
                <w:rFonts w:cs="Arial"/>
                <w:sz w:val="20"/>
                <w:szCs w:val="20"/>
              </w:rPr>
            </w:pPr>
            <w:r w:rsidRPr="003A5E31">
              <w:rPr>
                <w:rFonts w:cs="Arial"/>
                <w:sz w:val="20"/>
                <w:szCs w:val="20"/>
              </w:rPr>
              <w:t>6000</w:t>
            </w:r>
          </w:p>
        </w:tc>
        <w:tc>
          <w:tcPr>
            <w:tcW w:w="2245" w:type="dxa"/>
          </w:tcPr>
          <w:p w:rsidR="003A5E31" w:rsidRPr="003A5E31" w:rsidRDefault="003A5E31" w:rsidP="003A5E31">
            <w:pPr>
              <w:tabs>
                <w:tab w:val="left" w:pos="9736"/>
              </w:tabs>
              <w:jc w:val="right"/>
              <w:rPr>
                <w:rFonts w:cs="Arial"/>
                <w:sz w:val="20"/>
                <w:szCs w:val="20"/>
              </w:rPr>
            </w:pPr>
            <w:r w:rsidRPr="003A5E31">
              <w:rPr>
                <w:rFonts w:cs="Arial"/>
                <w:sz w:val="20"/>
                <w:szCs w:val="20"/>
              </w:rPr>
              <w:t>6,000</w:t>
            </w:r>
          </w:p>
        </w:tc>
      </w:tr>
    </w:tbl>
    <w:p w:rsidR="003A5E31" w:rsidRPr="003A5E31" w:rsidRDefault="003A5E31" w:rsidP="003A5E31">
      <w:pPr>
        <w:tabs>
          <w:tab w:val="left" w:pos="9736"/>
        </w:tabs>
        <w:jc w:val="both"/>
        <w:rPr>
          <w:rFonts w:cs="Arial"/>
          <w:sz w:val="20"/>
          <w:szCs w:val="20"/>
        </w:rPr>
      </w:pPr>
    </w:p>
    <w:p w:rsidR="003A5E31" w:rsidRPr="003A5E31" w:rsidRDefault="003A5E31" w:rsidP="003A5E31">
      <w:pPr>
        <w:tabs>
          <w:tab w:val="left" w:pos="9736"/>
        </w:tabs>
        <w:jc w:val="both"/>
        <w:rPr>
          <w:rFonts w:cs="Arial"/>
          <w:sz w:val="20"/>
          <w:szCs w:val="20"/>
        </w:rPr>
      </w:pPr>
      <w:r w:rsidRPr="003A5E31">
        <w:rPr>
          <w:rFonts w:cs="Arial"/>
          <w:sz w:val="20"/>
          <w:szCs w:val="20"/>
        </w:rPr>
        <w:t>Observaciones: Los horarios y días de carga así como el Número de viajes, destinos y litros por viaje pueden variar dependiendo de la captación diaria de leche fresca.</w:t>
      </w:r>
    </w:p>
    <w:p w:rsidR="003A5E31" w:rsidRPr="003A5E31" w:rsidRDefault="003A5E31" w:rsidP="003A5E31">
      <w:pPr>
        <w:tabs>
          <w:tab w:val="left" w:pos="9736"/>
        </w:tabs>
        <w:jc w:val="both"/>
        <w:rPr>
          <w:rFonts w:cs="Arial"/>
          <w:sz w:val="20"/>
          <w:szCs w:val="20"/>
        </w:rPr>
      </w:pPr>
    </w:p>
    <w:p w:rsidR="003A5E31" w:rsidRPr="003A5E31" w:rsidRDefault="003A5E31" w:rsidP="003A5E31">
      <w:pPr>
        <w:tabs>
          <w:tab w:val="left" w:pos="9736"/>
        </w:tabs>
        <w:jc w:val="both"/>
        <w:rPr>
          <w:rFonts w:cs="Arial"/>
          <w:b/>
          <w:sz w:val="20"/>
          <w:szCs w:val="20"/>
        </w:rPr>
      </w:pPr>
      <w:r w:rsidRPr="003A5E31">
        <w:rPr>
          <w:rFonts w:cs="Arial"/>
          <w:b/>
          <w:sz w:val="20"/>
          <w:szCs w:val="20"/>
        </w:rPr>
        <w:t>2.-PERIODO DEL SERVICIO</w:t>
      </w:r>
    </w:p>
    <w:p w:rsidR="003A5E31" w:rsidRPr="003A5E31" w:rsidRDefault="003A5E31" w:rsidP="003A5E31">
      <w:pPr>
        <w:tabs>
          <w:tab w:val="left" w:pos="9736"/>
        </w:tabs>
        <w:jc w:val="both"/>
        <w:rPr>
          <w:rFonts w:cs="Arial"/>
          <w:sz w:val="20"/>
          <w:szCs w:val="20"/>
        </w:rPr>
      </w:pPr>
    </w:p>
    <w:p w:rsidR="003A5E31" w:rsidRPr="00CF107D" w:rsidRDefault="003A5E31" w:rsidP="003A5E31">
      <w:pPr>
        <w:tabs>
          <w:tab w:val="left" w:pos="7794"/>
          <w:tab w:val="left" w:pos="8222"/>
          <w:tab w:val="left" w:pos="12862"/>
        </w:tabs>
        <w:suppressAutoHyphens w:val="0"/>
        <w:jc w:val="both"/>
        <w:rPr>
          <w:rFonts w:cs="Arial"/>
          <w:color w:val="000000" w:themeColor="text1"/>
          <w:lang w:val="es-MX" w:eastAsia="es-ES"/>
        </w:rPr>
      </w:pPr>
      <w:r w:rsidRPr="00CE7FBB">
        <w:rPr>
          <w:rFonts w:cs="Arial"/>
          <w:color w:val="000000"/>
          <w:lang w:val="es-MX" w:eastAsia="es-ES"/>
        </w:rPr>
        <w:lastRenderedPageBreak/>
        <w:t xml:space="preserve">Servicio </w:t>
      </w:r>
      <w:r w:rsidRPr="0041236D">
        <w:rPr>
          <w:rFonts w:cs="Arial"/>
          <w:color w:val="000000"/>
          <w:lang w:val="es-ES" w:eastAsia="es-ES"/>
        </w:rPr>
        <w:t xml:space="preserve">de recolección y transporte de leche fresca del centro de acopio ubicado en  </w:t>
      </w:r>
      <w:r w:rsidRPr="0041236D">
        <w:rPr>
          <w:rFonts w:cs="Arial"/>
          <w:bCs/>
          <w:color w:val="000000"/>
        </w:rPr>
        <w:t xml:space="preserve">Carretera Federal 200 </w:t>
      </w:r>
      <w:proofErr w:type="spellStart"/>
      <w:r w:rsidRPr="0041236D">
        <w:rPr>
          <w:rFonts w:cs="Arial"/>
          <w:bCs/>
          <w:color w:val="000000"/>
        </w:rPr>
        <w:t>Pinotepa</w:t>
      </w:r>
      <w:proofErr w:type="spellEnd"/>
      <w:r w:rsidRPr="0041236D">
        <w:rPr>
          <w:rFonts w:cs="Arial"/>
          <w:bCs/>
          <w:color w:val="000000"/>
        </w:rPr>
        <w:t xml:space="preserve"> Nacional-Puerto Escondido Km 75 “Los Llanos Del Espinal” Villa De </w:t>
      </w:r>
      <w:proofErr w:type="spellStart"/>
      <w:r w:rsidRPr="0041236D">
        <w:rPr>
          <w:rFonts w:cs="Arial"/>
          <w:bCs/>
          <w:color w:val="000000"/>
        </w:rPr>
        <w:t>Tututepec</w:t>
      </w:r>
      <w:proofErr w:type="spellEnd"/>
      <w:r w:rsidRPr="0041236D">
        <w:rPr>
          <w:rFonts w:cs="Arial"/>
          <w:bCs/>
          <w:color w:val="000000"/>
        </w:rPr>
        <w:t xml:space="preserve"> De Melchor Ocampo,</w:t>
      </w:r>
      <w:r w:rsidR="00257B2A" w:rsidRPr="0041236D">
        <w:rPr>
          <w:rFonts w:cs="Arial"/>
          <w:bCs/>
          <w:color w:val="000000"/>
        </w:rPr>
        <w:t xml:space="preserve"> </w:t>
      </w:r>
      <w:proofErr w:type="spellStart"/>
      <w:r w:rsidRPr="0041236D">
        <w:rPr>
          <w:rFonts w:cs="Arial"/>
          <w:bCs/>
          <w:color w:val="000000"/>
        </w:rPr>
        <w:t>Juquila</w:t>
      </w:r>
      <w:proofErr w:type="spellEnd"/>
      <w:r w:rsidRPr="0041236D">
        <w:rPr>
          <w:rFonts w:cs="Arial"/>
          <w:bCs/>
          <w:color w:val="000000"/>
        </w:rPr>
        <w:t xml:space="preserve"> Oaxaca</w:t>
      </w:r>
      <w:r w:rsidRPr="0041236D">
        <w:rPr>
          <w:rFonts w:cs="Arial"/>
          <w:color w:val="000000"/>
          <w:lang w:val="es-ES" w:eastAsia="es-ES"/>
        </w:rPr>
        <w:t xml:space="preserve"> y entregarlo a </w:t>
      </w:r>
      <w:r w:rsidR="00E9719B" w:rsidRPr="00CF107D">
        <w:rPr>
          <w:rFonts w:cs="Arial"/>
          <w:bCs/>
          <w:color w:val="000000" w:themeColor="text1"/>
        </w:rPr>
        <w:t xml:space="preserve">a la planta de destino de la </w:t>
      </w:r>
      <w:r w:rsidR="00E9719B" w:rsidRPr="00CF107D">
        <w:rPr>
          <w:rFonts w:cs="Arial"/>
          <w:b/>
          <w:bCs/>
          <w:color w:val="000000" w:themeColor="text1"/>
        </w:rPr>
        <w:t>Gerencia Metropolitana Sur</w:t>
      </w:r>
      <w:r w:rsidR="00E9719B" w:rsidRPr="00CF107D">
        <w:rPr>
          <w:rFonts w:cs="Arial"/>
          <w:b/>
          <w:bCs/>
          <w:color w:val="000000" w:themeColor="text1"/>
          <w:sz w:val="18"/>
          <w:szCs w:val="18"/>
        </w:rPr>
        <w:t xml:space="preserve"> </w:t>
      </w:r>
      <w:r w:rsidRPr="00CF107D">
        <w:rPr>
          <w:rFonts w:cs="Arial"/>
          <w:color w:val="000000" w:themeColor="text1"/>
          <w:lang w:val="es-ES" w:eastAsia="es-ES"/>
        </w:rPr>
        <w:t xml:space="preserve"> </w:t>
      </w:r>
      <w:r w:rsidRPr="00CF107D">
        <w:rPr>
          <w:rFonts w:cs="Arial"/>
          <w:bCs/>
          <w:color w:val="000000" w:themeColor="text1"/>
          <w:lang w:val="es-ES" w:eastAsia="es-ES"/>
        </w:rPr>
        <w:t>durante</w:t>
      </w:r>
      <w:r w:rsidRPr="00CF107D">
        <w:rPr>
          <w:rFonts w:cs="Arial"/>
          <w:color w:val="000000" w:themeColor="text1"/>
          <w:lang w:val="es-MX" w:eastAsia="es-ES"/>
        </w:rPr>
        <w:t xml:space="preserve"> el periodo comprendido del 21 de Julio al 31 de Diciembre de 2014. </w:t>
      </w:r>
    </w:p>
    <w:p w:rsidR="003A5E31" w:rsidRPr="003A5E31" w:rsidRDefault="003A5E31" w:rsidP="003A5E31">
      <w:pPr>
        <w:tabs>
          <w:tab w:val="left" w:pos="9736"/>
        </w:tabs>
        <w:jc w:val="both"/>
        <w:rPr>
          <w:rFonts w:cs="Arial"/>
          <w:sz w:val="20"/>
          <w:szCs w:val="20"/>
          <w:lang w:val="es-MX"/>
        </w:rPr>
      </w:pPr>
    </w:p>
    <w:p w:rsidR="003A5E31" w:rsidRPr="003A5E31" w:rsidRDefault="003A5E31" w:rsidP="003A5E31">
      <w:pPr>
        <w:tabs>
          <w:tab w:val="left" w:pos="6857"/>
          <w:tab w:val="left" w:pos="13714"/>
        </w:tabs>
        <w:spacing w:line="240" w:lineRule="exact"/>
        <w:rPr>
          <w:rFonts w:cs="Arial"/>
          <w:b/>
          <w:bCs/>
          <w:sz w:val="20"/>
          <w:szCs w:val="20"/>
        </w:rPr>
      </w:pPr>
      <w:r w:rsidRPr="003A5E31">
        <w:rPr>
          <w:rFonts w:cs="Arial"/>
          <w:b/>
          <w:bCs/>
          <w:sz w:val="20"/>
          <w:szCs w:val="20"/>
        </w:rPr>
        <w:t>3.- CONDICIONES PARA LA RECEPCION DEL SERVICIO</w:t>
      </w:r>
    </w:p>
    <w:p w:rsidR="003A5E31" w:rsidRPr="0041236D" w:rsidRDefault="003A5E31" w:rsidP="003A5E31">
      <w:pPr>
        <w:tabs>
          <w:tab w:val="left" w:pos="6857"/>
          <w:tab w:val="left" w:pos="13714"/>
        </w:tabs>
        <w:spacing w:line="240" w:lineRule="exact"/>
        <w:rPr>
          <w:rFonts w:cs="Arial"/>
          <w:b/>
          <w:bCs/>
          <w:color w:val="000000"/>
          <w:sz w:val="20"/>
          <w:szCs w:val="20"/>
        </w:rPr>
      </w:pPr>
    </w:p>
    <w:p w:rsidR="003A5E31" w:rsidRPr="0041236D" w:rsidRDefault="003A5E31" w:rsidP="003A5E31">
      <w:pPr>
        <w:autoSpaceDE w:val="0"/>
        <w:autoSpaceDN w:val="0"/>
        <w:adjustRightInd w:val="0"/>
        <w:jc w:val="both"/>
        <w:rPr>
          <w:rFonts w:cs="Arial"/>
          <w:color w:val="000000"/>
          <w:sz w:val="20"/>
          <w:lang w:eastAsia="es-MX"/>
        </w:rPr>
      </w:pPr>
      <w:r w:rsidRPr="0041236D">
        <w:rPr>
          <w:rFonts w:cs="Arial"/>
          <w:color w:val="000000"/>
          <w:sz w:val="20"/>
          <w:lang w:eastAsia="es-MX"/>
        </w:rPr>
        <w:t>El proveedor</w:t>
      </w:r>
      <w:r w:rsidRPr="0041236D">
        <w:rPr>
          <w:rFonts w:cs="Arial"/>
          <w:b/>
          <w:bCs/>
          <w:color w:val="000000"/>
          <w:sz w:val="20"/>
          <w:lang w:eastAsia="es-MX"/>
        </w:rPr>
        <w:t xml:space="preserve"> </w:t>
      </w:r>
      <w:r w:rsidRPr="0041236D">
        <w:rPr>
          <w:rFonts w:cs="Arial"/>
          <w:color w:val="000000"/>
          <w:sz w:val="20"/>
          <w:lang w:eastAsia="es-MX"/>
        </w:rPr>
        <w:t>proporcionará el servicio, con calidad y eficacia, obligándose expresamente a lo siguiente:</w:t>
      </w:r>
    </w:p>
    <w:p w:rsidR="003A5E31" w:rsidRPr="0041236D" w:rsidRDefault="003A5E31" w:rsidP="003A5E31">
      <w:pPr>
        <w:autoSpaceDE w:val="0"/>
        <w:autoSpaceDN w:val="0"/>
        <w:adjustRightInd w:val="0"/>
        <w:jc w:val="both"/>
        <w:rPr>
          <w:rFonts w:cs="Arial"/>
          <w:color w:val="000000"/>
          <w:sz w:val="20"/>
          <w:lang w:eastAsia="es-MX"/>
        </w:rPr>
      </w:pPr>
    </w:p>
    <w:p w:rsidR="003A5E31" w:rsidRPr="000A56C7" w:rsidRDefault="003A5E31" w:rsidP="003A5E31">
      <w:pPr>
        <w:numPr>
          <w:ilvl w:val="0"/>
          <w:numId w:val="32"/>
        </w:numPr>
        <w:autoSpaceDE w:val="0"/>
        <w:autoSpaceDN w:val="0"/>
        <w:adjustRightInd w:val="0"/>
        <w:jc w:val="both"/>
        <w:rPr>
          <w:rFonts w:cs="Arial"/>
          <w:color w:val="000000"/>
          <w:sz w:val="20"/>
          <w:szCs w:val="20"/>
          <w:lang w:eastAsia="es-MX"/>
        </w:rPr>
      </w:pPr>
      <w:r w:rsidRPr="000A56C7">
        <w:rPr>
          <w:rFonts w:cs="Arial"/>
          <w:color w:val="000000"/>
          <w:sz w:val="20"/>
          <w:szCs w:val="20"/>
          <w:lang w:eastAsia="es-MX"/>
        </w:rPr>
        <w:t xml:space="preserve">En caso de que el vehículo cuente con placas del Servicio Público Federal, </w:t>
      </w:r>
      <w:r w:rsidRPr="000A56C7">
        <w:rPr>
          <w:rFonts w:cs="Arial"/>
          <w:color w:val="000000"/>
          <w:sz w:val="20"/>
          <w:szCs w:val="20"/>
          <w:lang w:val="es-MX"/>
        </w:rPr>
        <w:t>“EL LICITANTE” que resulte adjudicatario del contrato</w:t>
      </w:r>
      <w:r w:rsidRPr="000A56C7">
        <w:rPr>
          <w:rFonts w:cs="Arial"/>
          <w:color w:val="000000"/>
          <w:sz w:val="20"/>
          <w:szCs w:val="20"/>
          <w:lang w:eastAsia="es-MX"/>
        </w:rPr>
        <w:t xml:space="preserve"> deberán observar el cumplimiento del Reglamento de Auto transporte Federal y Servicios Auxiliares, así como el Reglamento Sobre el Peso,</w:t>
      </w:r>
      <w:r w:rsidR="00D545E2" w:rsidRPr="000A56C7">
        <w:rPr>
          <w:rFonts w:cs="Arial"/>
          <w:color w:val="000000"/>
          <w:sz w:val="20"/>
          <w:szCs w:val="20"/>
          <w:lang w:eastAsia="es-MX"/>
        </w:rPr>
        <w:t xml:space="preserve"> </w:t>
      </w:r>
      <w:r w:rsidRPr="000A56C7">
        <w:rPr>
          <w:rFonts w:cs="Arial"/>
          <w:color w:val="000000"/>
          <w:sz w:val="20"/>
          <w:szCs w:val="20"/>
          <w:lang w:eastAsia="es-MX"/>
        </w:rPr>
        <w:t xml:space="preserve">Dimensiones y Capacidad de los Vehículos de Auto transporte que Transitan en los Caminos y Puentes de Jurisdicción Federal, a fin de evitar contratiempos en la entrega del producto transportado; por lo que en caso de presentarse multas o sanciones que impongan dichas autoridades, éstas serán cubiertas en su totalidad por </w:t>
      </w:r>
      <w:r w:rsidRPr="000A56C7">
        <w:rPr>
          <w:rFonts w:cs="Arial"/>
          <w:color w:val="000000"/>
          <w:sz w:val="20"/>
          <w:szCs w:val="20"/>
          <w:lang w:val="es-MX"/>
        </w:rPr>
        <w:t>“EL LICITANTE ” que resulte adjudicatario del contrato</w:t>
      </w:r>
      <w:r w:rsidRPr="000A56C7">
        <w:rPr>
          <w:rFonts w:cs="Arial"/>
          <w:color w:val="000000"/>
          <w:sz w:val="20"/>
          <w:szCs w:val="20"/>
          <w:lang w:eastAsia="es-MX"/>
        </w:rPr>
        <w:t>.</w:t>
      </w:r>
    </w:p>
    <w:p w:rsidR="003A5E31" w:rsidRPr="0041236D" w:rsidRDefault="003A5E31" w:rsidP="003A5E31">
      <w:pPr>
        <w:autoSpaceDE w:val="0"/>
        <w:autoSpaceDN w:val="0"/>
        <w:adjustRightInd w:val="0"/>
        <w:ind w:left="360"/>
        <w:jc w:val="both"/>
        <w:rPr>
          <w:rFonts w:cs="Arial"/>
          <w:color w:val="000000"/>
          <w:sz w:val="20"/>
          <w:lang w:eastAsia="es-MX"/>
        </w:rPr>
      </w:pPr>
    </w:p>
    <w:p w:rsidR="003A5E31" w:rsidRPr="0041236D" w:rsidRDefault="003A5E31" w:rsidP="003A5E31">
      <w:pPr>
        <w:numPr>
          <w:ilvl w:val="0"/>
          <w:numId w:val="32"/>
        </w:numPr>
        <w:autoSpaceDE w:val="0"/>
        <w:autoSpaceDN w:val="0"/>
        <w:adjustRightInd w:val="0"/>
        <w:jc w:val="both"/>
        <w:rPr>
          <w:rFonts w:cs="Arial"/>
          <w:color w:val="000000"/>
          <w:sz w:val="20"/>
          <w:lang w:eastAsia="es-MX"/>
        </w:rPr>
      </w:pPr>
      <w:r w:rsidRPr="0041236D">
        <w:rPr>
          <w:rFonts w:cs="Arial"/>
          <w:color w:val="000000"/>
          <w:sz w:val="20"/>
          <w:lang w:eastAsia="es-MX"/>
        </w:rPr>
        <w:t>El proveedor es el responsable de la limpieza química interna del tanque de la pipa, garantizando la eliminación de todas las partículas de suciedad visible, así como los residuos microscópicos que puedan ser detectados por su olor o sabor, pero que no son apreciable a simple vista.</w:t>
      </w:r>
    </w:p>
    <w:p w:rsidR="003A5E31" w:rsidRPr="0041236D" w:rsidRDefault="003A5E31" w:rsidP="003A5E31">
      <w:pPr>
        <w:autoSpaceDE w:val="0"/>
        <w:autoSpaceDN w:val="0"/>
        <w:adjustRightInd w:val="0"/>
        <w:jc w:val="both"/>
        <w:rPr>
          <w:rFonts w:cs="Arial"/>
          <w:color w:val="000000"/>
          <w:sz w:val="20"/>
          <w:lang w:eastAsia="es-MX"/>
        </w:rPr>
      </w:pPr>
    </w:p>
    <w:p w:rsidR="003A5E31" w:rsidRPr="0041236D" w:rsidRDefault="003A5E31" w:rsidP="003A5E31">
      <w:pPr>
        <w:numPr>
          <w:ilvl w:val="0"/>
          <w:numId w:val="32"/>
        </w:numPr>
        <w:autoSpaceDE w:val="0"/>
        <w:autoSpaceDN w:val="0"/>
        <w:adjustRightInd w:val="0"/>
        <w:jc w:val="both"/>
        <w:rPr>
          <w:rFonts w:cs="Arial"/>
          <w:color w:val="000000"/>
          <w:sz w:val="20"/>
          <w:lang w:eastAsia="es-MX"/>
        </w:rPr>
      </w:pPr>
      <w:r w:rsidRPr="0041236D">
        <w:rPr>
          <w:rFonts w:cs="Arial"/>
          <w:color w:val="000000"/>
          <w:sz w:val="20"/>
          <w:lang w:eastAsia="es-MX"/>
        </w:rPr>
        <w:t xml:space="preserve">los vehículos utilizados en el transporte de leche antes de cargar el producto deben estar </w:t>
      </w:r>
      <w:proofErr w:type="spellStart"/>
      <w:r w:rsidRPr="0041236D">
        <w:rPr>
          <w:rFonts w:cs="Arial"/>
          <w:color w:val="000000"/>
          <w:sz w:val="20"/>
          <w:lang w:eastAsia="es-MX"/>
        </w:rPr>
        <w:t>sanitizados</w:t>
      </w:r>
      <w:proofErr w:type="spellEnd"/>
      <w:r w:rsidRPr="0041236D">
        <w:rPr>
          <w:rFonts w:cs="Arial"/>
          <w:color w:val="000000"/>
          <w:sz w:val="20"/>
          <w:lang w:eastAsia="es-MX"/>
        </w:rPr>
        <w:t>, cuya actividad deberá realizarse fuera de los Centros de Acopio</w:t>
      </w:r>
    </w:p>
    <w:p w:rsidR="003A5E31" w:rsidRPr="0041236D" w:rsidRDefault="003A5E31" w:rsidP="003A5E31">
      <w:pPr>
        <w:autoSpaceDE w:val="0"/>
        <w:autoSpaceDN w:val="0"/>
        <w:adjustRightInd w:val="0"/>
        <w:ind w:hanging="720"/>
        <w:jc w:val="both"/>
        <w:rPr>
          <w:rFonts w:cs="Arial"/>
          <w:color w:val="000000"/>
          <w:sz w:val="20"/>
          <w:lang w:eastAsia="es-MX"/>
        </w:rPr>
      </w:pPr>
    </w:p>
    <w:p w:rsidR="003A5E31" w:rsidRPr="0041236D" w:rsidRDefault="003A5E31" w:rsidP="003A5E31">
      <w:pPr>
        <w:numPr>
          <w:ilvl w:val="0"/>
          <w:numId w:val="33"/>
        </w:numPr>
        <w:autoSpaceDE w:val="0"/>
        <w:autoSpaceDN w:val="0"/>
        <w:adjustRightInd w:val="0"/>
        <w:rPr>
          <w:rFonts w:cs="Arial"/>
          <w:color w:val="000000"/>
          <w:sz w:val="20"/>
          <w:lang w:eastAsia="es-MX"/>
        </w:rPr>
      </w:pPr>
      <w:r w:rsidRPr="0041236D">
        <w:rPr>
          <w:rFonts w:cs="Arial"/>
          <w:color w:val="000000"/>
          <w:sz w:val="20"/>
          <w:lang w:eastAsia="es-MX"/>
        </w:rPr>
        <w:t>Usar bomba sanitaria para la carga y descarga del producto.</w:t>
      </w:r>
    </w:p>
    <w:p w:rsidR="003A5E31" w:rsidRPr="0041236D" w:rsidRDefault="003A5E31" w:rsidP="003A5E31">
      <w:pPr>
        <w:autoSpaceDE w:val="0"/>
        <w:autoSpaceDN w:val="0"/>
        <w:adjustRightInd w:val="0"/>
        <w:ind w:hanging="720"/>
        <w:jc w:val="both"/>
        <w:rPr>
          <w:rFonts w:cs="Arial"/>
          <w:color w:val="000000"/>
          <w:sz w:val="20"/>
          <w:lang w:eastAsia="es-MX"/>
        </w:rPr>
      </w:pPr>
    </w:p>
    <w:p w:rsidR="003A5E31" w:rsidRPr="0041236D" w:rsidRDefault="003A5E31" w:rsidP="003A5E31">
      <w:pPr>
        <w:numPr>
          <w:ilvl w:val="0"/>
          <w:numId w:val="33"/>
        </w:numPr>
        <w:autoSpaceDE w:val="0"/>
        <w:autoSpaceDN w:val="0"/>
        <w:adjustRightInd w:val="0"/>
        <w:jc w:val="both"/>
        <w:rPr>
          <w:rFonts w:cs="Arial"/>
          <w:color w:val="000000"/>
          <w:sz w:val="20"/>
          <w:lang w:eastAsia="es-MX"/>
        </w:rPr>
      </w:pPr>
      <w:r w:rsidRPr="0041236D">
        <w:rPr>
          <w:rFonts w:cs="Arial"/>
          <w:color w:val="000000"/>
          <w:sz w:val="20"/>
          <w:lang w:eastAsia="es-MX"/>
        </w:rPr>
        <w:t xml:space="preserve">Recolectar la forma “Orden de traspaso de leche fresca” </w:t>
      </w:r>
      <w:proofErr w:type="spellStart"/>
      <w:r w:rsidRPr="0041236D">
        <w:rPr>
          <w:rFonts w:cs="Arial"/>
          <w:color w:val="000000"/>
          <w:sz w:val="20"/>
          <w:lang w:eastAsia="es-MX"/>
        </w:rPr>
        <w:t>requisitada</w:t>
      </w:r>
      <w:proofErr w:type="spellEnd"/>
      <w:r w:rsidRPr="0041236D">
        <w:rPr>
          <w:rFonts w:cs="Arial"/>
          <w:color w:val="000000"/>
          <w:sz w:val="20"/>
          <w:lang w:eastAsia="es-MX"/>
        </w:rPr>
        <w:t xml:space="preserve"> por el Centro de Acopio emisor y la Planta Industrial receptora, mismo que avala la entrega y recepción del producto, esta forma se debe de entregar de inmediato a la Coordinación de Centros de Acopio en la Gerencia Estatal Oaxaca en cada evento.</w:t>
      </w:r>
    </w:p>
    <w:p w:rsidR="003A5E31" w:rsidRPr="0041236D" w:rsidRDefault="003A5E31" w:rsidP="003A5E31">
      <w:pPr>
        <w:autoSpaceDE w:val="0"/>
        <w:autoSpaceDN w:val="0"/>
        <w:adjustRightInd w:val="0"/>
        <w:ind w:hanging="720"/>
        <w:jc w:val="both"/>
        <w:rPr>
          <w:rFonts w:cs="Arial"/>
          <w:color w:val="000000"/>
          <w:sz w:val="20"/>
          <w:lang w:eastAsia="es-MX"/>
        </w:rPr>
      </w:pPr>
    </w:p>
    <w:p w:rsidR="003A5E31" w:rsidRPr="0041236D" w:rsidRDefault="003A5E31" w:rsidP="003A5E31">
      <w:pPr>
        <w:numPr>
          <w:ilvl w:val="0"/>
          <w:numId w:val="33"/>
        </w:numPr>
        <w:autoSpaceDE w:val="0"/>
        <w:autoSpaceDN w:val="0"/>
        <w:adjustRightInd w:val="0"/>
        <w:jc w:val="both"/>
        <w:rPr>
          <w:rFonts w:cs="Arial"/>
          <w:b/>
          <w:bCs/>
          <w:color w:val="000000"/>
          <w:sz w:val="20"/>
          <w:lang w:eastAsia="es-MX"/>
        </w:rPr>
      </w:pPr>
      <w:r w:rsidRPr="0041236D">
        <w:rPr>
          <w:rFonts w:cs="Arial"/>
          <w:color w:val="000000"/>
          <w:sz w:val="20"/>
          <w:lang w:eastAsia="es-MX"/>
        </w:rPr>
        <w:t>Proporcionar el mantenimiento adecuado a los vehículos para garantizar la prestación del servicio, evitando descomposturas que redunden en perjuicio de “LICONSA” y</w:t>
      </w:r>
      <w:r w:rsidRPr="0041236D">
        <w:rPr>
          <w:rFonts w:cs="Arial"/>
          <w:color w:val="000000"/>
          <w:sz w:val="20"/>
        </w:rPr>
        <w:t xml:space="preserve"> atender las recomendaciones que le indique “LICONSA”, relacionadas con el acondicionamiento y/o reparación de sus vehículos, a efecto de que reúnan las condiciones requeridas de operación.</w:t>
      </w:r>
    </w:p>
    <w:p w:rsidR="003A5E31" w:rsidRPr="0041236D" w:rsidRDefault="003A5E31" w:rsidP="003A5E31">
      <w:pPr>
        <w:autoSpaceDE w:val="0"/>
        <w:autoSpaceDN w:val="0"/>
        <w:adjustRightInd w:val="0"/>
        <w:ind w:hanging="720"/>
        <w:jc w:val="both"/>
        <w:rPr>
          <w:rFonts w:cs="Arial"/>
          <w:b/>
          <w:bCs/>
          <w:color w:val="000000"/>
          <w:sz w:val="20"/>
          <w:lang w:eastAsia="es-MX"/>
        </w:rPr>
      </w:pPr>
    </w:p>
    <w:p w:rsidR="003A5E31" w:rsidRPr="0041236D" w:rsidRDefault="003A5E31" w:rsidP="003A5E31">
      <w:pPr>
        <w:numPr>
          <w:ilvl w:val="0"/>
          <w:numId w:val="33"/>
        </w:numPr>
        <w:autoSpaceDE w:val="0"/>
        <w:autoSpaceDN w:val="0"/>
        <w:adjustRightInd w:val="0"/>
        <w:jc w:val="both"/>
        <w:rPr>
          <w:rFonts w:cs="Arial"/>
          <w:color w:val="000000"/>
          <w:sz w:val="20"/>
          <w:lang w:eastAsia="es-MX"/>
        </w:rPr>
      </w:pPr>
      <w:r w:rsidRPr="0041236D">
        <w:rPr>
          <w:rFonts w:cs="Arial"/>
          <w:color w:val="000000"/>
          <w:sz w:val="20"/>
          <w:lang w:eastAsia="es-MX"/>
        </w:rPr>
        <w:t>Sustituir a los operadores a solicitud de “LICONSA”</w:t>
      </w:r>
      <w:r w:rsidRPr="0041236D">
        <w:rPr>
          <w:rFonts w:cs="Arial"/>
          <w:bCs/>
          <w:color w:val="000000"/>
          <w:sz w:val="20"/>
          <w:lang w:eastAsia="es-MX"/>
        </w:rPr>
        <w:t>, cuando éstos presenten</w:t>
      </w:r>
      <w:r w:rsidRPr="0041236D">
        <w:rPr>
          <w:rFonts w:cs="Arial"/>
          <w:color w:val="000000"/>
          <w:sz w:val="20"/>
          <w:lang w:eastAsia="es-MX"/>
        </w:rPr>
        <w:t xml:space="preserve"> reportes de mala conducta del Centro de Acopio o la Planta Industrial de destino, tales como: robo, pleitos, ofensas, desacato, estado de ebriedad durante el desempeño de su actividad, etc., los cuales no podrán ser nuevamente empleados para la prestación del servicio en LICONSA.</w:t>
      </w:r>
    </w:p>
    <w:p w:rsidR="003A5E31" w:rsidRPr="0041236D" w:rsidRDefault="003A5E31" w:rsidP="003A5E31">
      <w:pPr>
        <w:autoSpaceDE w:val="0"/>
        <w:autoSpaceDN w:val="0"/>
        <w:adjustRightInd w:val="0"/>
        <w:ind w:hanging="720"/>
        <w:jc w:val="both"/>
        <w:rPr>
          <w:rFonts w:cs="Arial"/>
          <w:color w:val="000000"/>
          <w:sz w:val="20"/>
          <w:lang w:eastAsia="es-MX"/>
        </w:rPr>
      </w:pPr>
    </w:p>
    <w:p w:rsidR="003A5E31" w:rsidRPr="0041236D" w:rsidRDefault="003A5E31" w:rsidP="003A5E31">
      <w:pPr>
        <w:numPr>
          <w:ilvl w:val="0"/>
          <w:numId w:val="33"/>
        </w:numPr>
        <w:autoSpaceDE w:val="0"/>
        <w:autoSpaceDN w:val="0"/>
        <w:adjustRightInd w:val="0"/>
        <w:jc w:val="both"/>
        <w:rPr>
          <w:rFonts w:cs="Arial"/>
          <w:color w:val="000000"/>
          <w:sz w:val="20"/>
          <w:lang w:eastAsia="es-MX"/>
        </w:rPr>
      </w:pPr>
      <w:r w:rsidRPr="00470846">
        <w:rPr>
          <w:rFonts w:cs="Arial"/>
          <w:color w:val="000000"/>
          <w:sz w:val="20"/>
          <w:szCs w:val="20"/>
          <w:lang w:eastAsia="es-MX"/>
        </w:rPr>
        <w:t>“EL LICITANTE”</w:t>
      </w:r>
      <w:r w:rsidRPr="00470846">
        <w:rPr>
          <w:rFonts w:cs="Arial"/>
          <w:color w:val="000000"/>
          <w:sz w:val="20"/>
          <w:szCs w:val="20"/>
        </w:rPr>
        <w:t xml:space="preserve"> </w:t>
      </w:r>
      <w:r w:rsidRPr="00470846">
        <w:rPr>
          <w:rFonts w:cs="Arial"/>
          <w:color w:val="000000"/>
          <w:sz w:val="20"/>
          <w:szCs w:val="20"/>
          <w:lang w:val="es-MX"/>
        </w:rPr>
        <w:t>que resulte adjudicatario del contrato</w:t>
      </w:r>
      <w:r w:rsidRPr="00470846">
        <w:rPr>
          <w:rFonts w:cs="Arial"/>
          <w:color w:val="000000"/>
          <w:sz w:val="20"/>
          <w:szCs w:val="20"/>
        </w:rPr>
        <w:t xml:space="preserve"> se</w:t>
      </w:r>
      <w:r w:rsidRPr="0041236D">
        <w:rPr>
          <w:rFonts w:cs="Arial"/>
          <w:color w:val="000000"/>
          <w:sz w:val="20"/>
        </w:rPr>
        <w:t xml:space="preserve"> obliga a reparar cualquier daño causado por su equipo y/o personal a las instalaciones y/o personal del centro de acopio de origen o de las instalaciones de la Planta Industrial de destino, en el momento que “LICONSA” se lo requiera</w:t>
      </w:r>
      <w:r w:rsidRPr="0041236D">
        <w:rPr>
          <w:rFonts w:cs="Arial"/>
          <w:color w:val="000000"/>
          <w:sz w:val="20"/>
          <w:lang w:eastAsia="es-MX"/>
        </w:rPr>
        <w:t>.</w:t>
      </w:r>
    </w:p>
    <w:p w:rsidR="003A5E31" w:rsidRPr="003A5E31" w:rsidRDefault="003A5E31" w:rsidP="003A5E31">
      <w:pPr>
        <w:autoSpaceDE w:val="0"/>
        <w:autoSpaceDN w:val="0"/>
        <w:adjustRightInd w:val="0"/>
        <w:ind w:hanging="720"/>
        <w:jc w:val="both"/>
        <w:rPr>
          <w:rFonts w:cs="Arial"/>
          <w:color w:val="548DD4"/>
          <w:sz w:val="20"/>
          <w:lang w:eastAsia="es-MX"/>
        </w:rPr>
      </w:pPr>
    </w:p>
    <w:p w:rsidR="003A5E31" w:rsidRPr="0041236D" w:rsidRDefault="003A5E31" w:rsidP="003A5E31">
      <w:pPr>
        <w:numPr>
          <w:ilvl w:val="0"/>
          <w:numId w:val="33"/>
        </w:numPr>
        <w:autoSpaceDE w:val="0"/>
        <w:autoSpaceDN w:val="0"/>
        <w:adjustRightInd w:val="0"/>
        <w:jc w:val="both"/>
        <w:rPr>
          <w:rFonts w:cs="Arial"/>
          <w:color w:val="000000"/>
          <w:sz w:val="20"/>
          <w:lang w:eastAsia="es-MX"/>
        </w:rPr>
      </w:pPr>
      <w:r w:rsidRPr="0041236D">
        <w:rPr>
          <w:rFonts w:cs="Arial"/>
          <w:color w:val="000000"/>
          <w:sz w:val="20"/>
        </w:rPr>
        <w:t xml:space="preserve">Cuando las unidades destinadas al servicio de </w:t>
      </w:r>
      <w:r w:rsidRPr="0041236D">
        <w:rPr>
          <w:rFonts w:cs="Arial"/>
          <w:bCs/>
          <w:color w:val="000000"/>
          <w:sz w:val="20"/>
        </w:rPr>
        <w:t>“LICONSA” no sean utilizadas por ésta, solo podrán transportar productos y/o mercancías que se encuentren en las mismas condiciones de higiene para su traslado que las transportadas para “LICONSA”, por lo que queda prohibido transportar cualquier tipo de sustancias químicas que puedan contaminar el producto de “LICONSA”</w:t>
      </w:r>
      <w:r w:rsidRPr="0041236D">
        <w:rPr>
          <w:rFonts w:cs="Arial"/>
          <w:bCs/>
          <w:color w:val="000000"/>
          <w:sz w:val="20"/>
          <w:lang w:eastAsia="es-MX"/>
        </w:rPr>
        <w:t xml:space="preserve">, quedando bajo la responsabilidad civil y penal de “EL LICITANTE” </w:t>
      </w:r>
      <w:r w:rsidRPr="0041236D">
        <w:rPr>
          <w:rFonts w:cs="Arial"/>
          <w:color w:val="000000"/>
          <w:sz w:val="20"/>
          <w:lang w:val="es-MX"/>
        </w:rPr>
        <w:t>que resulte adjudicatario del contrato</w:t>
      </w:r>
      <w:r w:rsidRPr="0041236D">
        <w:rPr>
          <w:rFonts w:cs="Arial"/>
          <w:bCs/>
          <w:color w:val="000000"/>
          <w:sz w:val="20"/>
          <w:lang w:eastAsia="es-MX"/>
        </w:rPr>
        <w:t xml:space="preserve"> cualquier daño </w:t>
      </w:r>
      <w:r w:rsidRPr="0041236D">
        <w:rPr>
          <w:rFonts w:cs="Arial"/>
          <w:bCs/>
          <w:color w:val="000000"/>
          <w:sz w:val="20"/>
          <w:lang w:eastAsia="es-MX"/>
        </w:rPr>
        <w:lastRenderedPageBreak/>
        <w:t>que pudiera o</w:t>
      </w:r>
      <w:r w:rsidRPr="0041236D">
        <w:rPr>
          <w:rFonts w:cs="Arial"/>
          <w:color w:val="000000"/>
          <w:sz w:val="20"/>
          <w:lang w:eastAsia="es-MX"/>
        </w:rPr>
        <w:t>casionarse por el incumplimiento a lo establecido en este párrafo,</w:t>
      </w:r>
      <w:r w:rsidRPr="0041236D">
        <w:rPr>
          <w:rFonts w:cs="Arial"/>
          <w:color w:val="000000"/>
          <w:sz w:val="20"/>
        </w:rPr>
        <w:t xml:space="preserve"> así como el costo total del producto contaminado, de no cumplir con esta medida.</w:t>
      </w:r>
    </w:p>
    <w:p w:rsidR="003A5E31" w:rsidRPr="0041236D" w:rsidRDefault="003A5E31" w:rsidP="003A5E31">
      <w:pPr>
        <w:autoSpaceDE w:val="0"/>
        <w:autoSpaceDN w:val="0"/>
        <w:adjustRightInd w:val="0"/>
        <w:jc w:val="both"/>
        <w:rPr>
          <w:rFonts w:cs="Arial"/>
          <w:b/>
          <w:bCs/>
          <w:color w:val="000000"/>
          <w:sz w:val="20"/>
          <w:lang w:eastAsia="es-MX"/>
        </w:rPr>
      </w:pPr>
    </w:p>
    <w:p w:rsidR="003A5E31" w:rsidRPr="0041236D" w:rsidRDefault="003A5E31" w:rsidP="003A5E31">
      <w:pPr>
        <w:rPr>
          <w:rFonts w:cs="Arial"/>
          <w:b/>
          <w:bCs/>
          <w:color w:val="000000"/>
          <w:sz w:val="20"/>
          <w:szCs w:val="20"/>
        </w:rPr>
      </w:pPr>
      <w:r w:rsidRPr="0041236D">
        <w:rPr>
          <w:rFonts w:cs="Arial"/>
          <w:color w:val="000000"/>
          <w:sz w:val="20"/>
          <w:szCs w:val="20"/>
        </w:rPr>
        <w:t xml:space="preserve">4.- </w:t>
      </w:r>
      <w:r w:rsidRPr="0041236D">
        <w:rPr>
          <w:rFonts w:cs="Arial"/>
          <w:b/>
          <w:bCs/>
          <w:color w:val="000000"/>
          <w:sz w:val="20"/>
          <w:szCs w:val="20"/>
        </w:rPr>
        <w:t>LUGAR Y HORARIO DE ENTREGA DEL SERVICIO</w:t>
      </w:r>
    </w:p>
    <w:p w:rsidR="003A5E31" w:rsidRPr="0041236D" w:rsidRDefault="003A5E31" w:rsidP="003A5E31">
      <w:pPr>
        <w:tabs>
          <w:tab w:val="left" w:pos="7794"/>
          <w:tab w:val="left" w:pos="12862"/>
        </w:tabs>
        <w:spacing w:line="240" w:lineRule="exact"/>
        <w:ind w:right="90"/>
        <w:jc w:val="both"/>
        <w:rPr>
          <w:rFonts w:cs="Arial"/>
          <w:color w:val="000000"/>
          <w:sz w:val="20"/>
          <w:szCs w:val="20"/>
        </w:rPr>
      </w:pPr>
    </w:p>
    <w:p w:rsidR="003A5E31" w:rsidRPr="0041236D" w:rsidRDefault="003A5E31" w:rsidP="003A5E31">
      <w:pPr>
        <w:autoSpaceDE w:val="0"/>
        <w:autoSpaceDN w:val="0"/>
        <w:adjustRightInd w:val="0"/>
        <w:jc w:val="both"/>
        <w:rPr>
          <w:rFonts w:cs="Arial"/>
          <w:color w:val="000000"/>
          <w:lang w:val="es-MX"/>
        </w:rPr>
      </w:pPr>
      <w:r w:rsidRPr="0041236D">
        <w:rPr>
          <w:rFonts w:cs="Arial"/>
          <w:color w:val="000000"/>
          <w:lang w:val="es-MX"/>
        </w:rPr>
        <w:t>El proveedor del servicio por conducto de sus operadores se hará responsabl</w:t>
      </w:r>
      <w:r w:rsidR="004F0BFB">
        <w:rPr>
          <w:rFonts w:cs="Arial"/>
          <w:color w:val="000000"/>
          <w:lang w:val="es-MX"/>
        </w:rPr>
        <w:t>e de entregar el producto en la</w:t>
      </w:r>
      <w:r w:rsidR="004F0BFB" w:rsidRPr="000E2F1E">
        <w:rPr>
          <w:rFonts w:cs="Arial"/>
          <w:bCs/>
          <w:color w:val="000000" w:themeColor="text1"/>
        </w:rPr>
        <w:t xml:space="preserve">, a la planta de destino de la </w:t>
      </w:r>
      <w:r w:rsidR="004F0BFB" w:rsidRPr="000E2F1E">
        <w:rPr>
          <w:rFonts w:cs="Arial"/>
          <w:b/>
          <w:bCs/>
          <w:color w:val="000000" w:themeColor="text1"/>
        </w:rPr>
        <w:t xml:space="preserve">Gerencia Metropolitana Sur.- </w:t>
      </w:r>
      <w:r w:rsidR="004F0BFB" w:rsidRPr="000E2F1E">
        <w:rPr>
          <w:rFonts w:cs="Arial"/>
          <w:bCs/>
          <w:color w:val="000000" w:themeColor="text1"/>
        </w:rPr>
        <w:t>Ubicada en la Avenida Santa Catarina número 2 (dos), Colonia Santa Catarina, Municipio Valle de Chalco Solidaridad Estado de México, Código Postal cincuenta y seis mil seiscientos diecinueve (56619)</w:t>
      </w:r>
      <w:r w:rsidRPr="000E2F1E">
        <w:rPr>
          <w:rFonts w:cs="Arial"/>
          <w:color w:val="000000" w:themeColor="text1"/>
          <w:lang w:val="es-MX"/>
        </w:rPr>
        <w:t>.</w:t>
      </w:r>
      <w:r w:rsidRPr="0041236D">
        <w:rPr>
          <w:rFonts w:cs="Arial"/>
          <w:color w:val="000000"/>
          <w:lang w:val="es-MX"/>
        </w:rPr>
        <w:t xml:space="preserve"> </w:t>
      </w:r>
    </w:p>
    <w:p w:rsidR="003A5E31" w:rsidRPr="0041236D" w:rsidRDefault="003A5E31" w:rsidP="003A5E31">
      <w:pPr>
        <w:tabs>
          <w:tab w:val="left" w:pos="7794"/>
          <w:tab w:val="left" w:pos="12862"/>
        </w:tabs>
        <w:spacing w:line="240" w:lineRule="exact"/>
        <w:ind w:right="90"/>
        <w:jc w:val="both"/>
        <w:rPr>
          <w:rFonts w:cs="Arial"/>
          <w:color w:val="000000"/>
          <w:sz w:val="20"/>
          <w:szCs w:val="20"/>
          <w:lang w:val="es-MX"/>
        </w:rPr>
      </w:pPr>
    </w:p>
    <w:p w:rsidR="003A5E31" w:rsidRPr="0041236D" w:rsidRDefault="003A5E31" w:rsidP="003A5E31">
      <w:pPr>
        <w:numPr>
          <w:ilvl w:val="0"/>
          <w:numId w:val="23"/>
        </w:numPr>
        <w:autoSpaceDE w:val="0"/>
        <w:autoSpaceDN w:val="0"/>
        <w:adjustRightInd w:val="0"/>
        <w:jc w:val="both"/>
        <w:rPr>
          <w:rFonts w:cs="Arial"/>
          <w:color w:val="000000"/>
          <w:sz w:val="20"/>
          <w:lang w:eastAsia="es-MX"/>
        </w:rPr>
      </w:pPr>
      <w:r w:rsidRPr="0041236D">
        <w:rPr>
          <w:rFonts w:cs="Arial"/>
          <w:color w:val="000000"/>
          <w:sz w:val="20"/>
          <w:lang w:eastAsia="es-MX"/>
        </w:rPr>
        <w:t>De domingo a jueves en cualquier horario.</w:t>
      </w:r>
    </w:p>
    <w:p w:rsidR="003A5E31" w:rsidRPr="0041236D" w:rsidRDefault="003A5E31" w:rsidP="003A5E31">
      <w:pPr>
        <w:numPr>
          <w:ilvl w:val="0"/>
          <w:numId w:val="23"/>
        </w:numPr>
        <w:autoSpaceDE w:val="0"/>
        <w:autoSpaceDN w:val="0"/>
        <w:adjustRightInd w:val="0"/>
        <w:jc w:val="both"/>
        <w:rPr>
          <w:rFonts w:cs="Arial"/>
          <w:color w:val="000000"/>
          <w:sz w:val="20"/>
          <w:lang w:eastAsia="es-MX"/>
        </w:rPr>
      </w:pPr>
      <w:r w:rsidRPr="0041236D">
        <w:rPr>
          <w:rFonts w:cs="Arial"/>
          <w:color w:val="000000"/>
          <w:sz w:val="20"/>
          <w:lang w:eastAsia="es-MX"/>
        </w:rPr>
        <w:t>El viernes hasta las  11: 00 horas.</w:t>
      </w:r>
    </w:p>
    <w:p w:rsidR="003A5E31" w:rsidRPr="0041236D" w:rsidRDefault="003A5E31" w:rsidP="003A5E31">
      <w:pPr>
        <w:numPr>
          <w:ilvl w:val="0"/>
          <w:numId w:val="23"/>
        </w:numPr>
        <w:autoSpaceDE w:val="0"/>
        <w:autoSpaceDN w:val="0"/>
        <w:adjustRightInd w:val="0"/>
        <w:jc w:val="both"/>
        <w:rPr>
          <w:rFonts w:cs="Arial"/>
          <w:color w:val="000000"/>
          <w:sz w:val="20"/>
          <w:lang w:eastAsia="es-MX"/>
        </w:rPr>
      </w:pPr>
      <w:r w:rsidRPr="0041236D">
        <w:rPr>
          <w:rFonts w:cs="Arial"/>
          <w:color w:val="000000"/>
          <w:sz w:val="20"/>
          <w:lang w:eastAsia="es-MX"/>
        </w:rPr>
        <w:t>Los sábados se recibe a partir de las 19:00 horas.</w:t>
      </w:r>
    </w:p>
    <w:p w:rsidR="003A5E31" w:rsidRPr="003A5E31" w:rsidRDefault="003A5E31" w:rsidP="003A5E31">
      <w:pPr>
        <w:tabs>
          <w:tab w:val="left" w:pos="7794"/>
          <w:tab w:val="left" w:pos="12862"/>
        </w:tabs>
        <w:spacing w:line="240" w:lineRule="exact"/>
        <w:ind w:right="90"/>
        <w:jc w:val="both"/>
        <w:rPr>
          <w:rFonts w:cs="Arial"/>
          <w:sz w:val="20"/>
          <w:szCs w:val="20"/>
        </w:rPr>
      </w:pPr>
    </w:p>
    <w:p w:rsidR="003A5E31" w:rsidRPr="003A5E31" w:rsidRDefault="003A5E31" w:rsidP="003A5E31">
      <w:pPr>
        <w:rPr>
          <w:rFonts w:cs="Arial"/>
          <w:b/>
          <w:bCs/>
          <w:sz w:val="20"/>
          <w:szCs w:val="20"/>
        </w:rPr>
      </w:pPr>
      <w:r w:rsidRPr="003A5E31">
        <w:rPr>
          <w:rFonts w:cs="Arial"/>
          <w:b/>
          <w:bCs/>
          <w:sz w:val="20"/>
          <w:szCs w:val="20"/>
        </w:rPr>
        <w:t>5.- PERSONAL RESPONSABLE DE RECIBIR LOS BIENES</w:t>
      </w:r>
    </w:p>
    <w:p w:rsidR="003A5E31" w:rsidRPr="0041236D" w:rsidRDefault="003A5E31" w:rsidP="003A5E31">
      <w:pPr>
        <w:rPr>
          <w:rFonts w:cs="Arial"/>
          <w:b/>
          <w:bCs/>
          <w:color w:val="000000"/>
          <w:sz w:val="20"/>
          <w:szCs w:val="20"/>
        </w:rPr>
      </w:pPr>
    </w:p>
    <w:p w:rsidR="003A5E31" w:rsidRPr="0041236D" w:rsidRDefault="003A5E31" w:rsidP="008171B0">
      <w:pPr>
        <w:jc w:val="both"/>
        <w:rPr>
          <w:rFonts w:cs="Arial"/>
          <w:bCs/>
          <w:color w:val="000000"/>
          <w:sz w:val="20"/>
        </w:rPr>
      </w:pPr>
      <w:r w:rsidRPr="0041236D">
        <w:rPr>
          <w:rFonts w:cs="Arial"/>
          <w:color w:val="000000"/>
          <w:sz w:val="20"/>
          <w:szCs w:val="20"/>
        </w:rPr>
        <w:t xml:space="preserve">La entrega de leche fresca al transportista se realizará en </w:t>
      </w:r>
      <w:r w:rsidRPr="0041236D">
        <w:rPr>
          <w:rFonts w:cs="Arial"/>
          <w:bCs/>
          <w:color w:val="000000"/>
          <w:sz w:val="20"/>
        </w:rPr>
        <w:t xml:space="preserve">el centro de acopio ubicado en </w:t>
      </w:r>
      <w:r w:rsidRPr="0041236D">
        <w:rPr>
          <w:rFonts w:cs="Arial"/>
          <w:bCs/>
          <w:color w:val="000000"/>
          <w:sz w:val="20"/>
          <w:szCs w:val="20"/>
        </w:rPr>
        <w:t xml:space="preserve">Carretera Federal 200 </w:t>
      </w:r>
      <w:proofErr w:type="spellStart"/>
      <w:r w:rsidRPr="0041236D">
        <w:rPr>
          <w:rFonts w:cs="Arial"/>
          <w:bCs/>
          <w:color w:val="000000"/>
          <w:sz w:val="20"/>
          <w:szCs w:val="20"/>
        </w:rPr>
        <w:t>Pinotepa</w:t>
      </w:r>
      <w:proofErr w:type="spellEnd"/>
      <w:r w:rsidRPr="0041236D">
        <w:rPr>
          <w:rFonts w:cs="Arial"/>
          <w:bCs/>
          <w:color w:val="000000"/>
          <w:sz w:val="20"/>
          <w:szCs w:val="20"/>
        </w:rPr>
        <w:t xml:space="preserve"> Nacional-Puerto Escondido Km 75 “Los Llanos Del Espinal” Villa De </w:t>
      </w:r>
      <w:proofErr w:type="spellStart"/>
      <w:r w:rsidRPr="0041236D">
        <w:rPr>
          <w:rFonts w:cs="Arial"/>
          <w:bCs/>
          <w:color w:val="000000"/>
          <w:sz w:val="20"/>
          <w:szCs w:val="20"/>
        </w:rPr>
        <w:t>Tututepec</w:t>
      </w:r>
      <w:proofErr w:type="spellEnd"/>
      <w:r w:rsidRPr="0041236D">
        <w:rPr>
          <w:rFonts w:cs="Arial"/>
          <w:bCs/>
          <w:color w:val="000000"/>
          <w:sz w:val="20"/>
          <w:szCs w:val="20"/>
        </w:rPr>
        <w:t xml:space="preserve"> De Melchor </w:t>
      </w:r>
      <w:proofErr w:type="spellStart"/>
      <w:r w:rsidRPr="0041236D">
        <w:rPr>
          <w:rFonts w:cs="Arial"/>
          <w:bCs/>
          <w:color w:val="000000"/>
          <w:sz w:val="20"/>
          <w:szCs w:val="20"/>
        </w:rPr>
        <w:t>Ocampo</w:t>
      </w:r>
      <w:proofErr w:type="gramStart"/>
      <w:r w:rsidRPr="0041236D">
        <w:rPr>
          <w:rFonts w:cs="Arial"/>
          <w:bCs/>
          <w:color w:val="000000"/>
          <w:sz w:val="20"/>
          <w:szCs w:val="20"/>
        </w:rPr>
        <w:t>,Juquila</w:t>
      </w:r>
      <w:proofErr w:type="spellEnd"/>
      <w:proofErr w:type="gramEnd"/>
      <w:r w:rsidRPr="0041236D">
        <w:rPr>
          <w:rFonts w:cs="Arial"/>
          <w:bCs/>
          <w:color w:val="000000"/>
          <w:sz w:val="20"/>
          <w:szCs w:val="20"/>
        </w:rPr>
        <w:t xml:space="preserve"> Oaxaca</w:t>
      </w:r>
      <w:r w:rsidRPr="0041236D">
        <w:rPr>
          <w:rFonts w:cs="Arial"/>
          <w:bCs/>
          <w:color w:val="000000"/>
          <w:sz w:val="20"/>
        </w:rPr>
        <w:t xml:space="preserve"> el cual está a cargo del C. Alfredo </w:t>
      </w:r>
      <w:proofErr w:type="spellStart"/>
      <w:r w:rsidRPr="0041236D">
        <w:rPr>
          <w:rFonts w:cs="Arial"/>
          <w:bCs/>
          <w:color w:val="000000"/>
          <w:sz w:val="20"/>
        </w:rPr>
        <w:t>Barete</w:t>
      </w:r>
      <w:proofErr w:type="spellEnd"/>
      <w:r w:rsidRPr="0041236D">
        <w:rPr>
          <w:rFonts w:cs="Arial"/>
          <w:bCs/>
          <w:color w:val="000000"/>
          <w:sz w:val="20"/>
        </w:rPr>
        <w:t xml:space="preserve"> Juárez</w:t>
      </w:r>
    </w:p>
    <w:p w:rsidR="003A5E31" w:rsidRPr="00796AC9" w:rsidRDefault="003A5E31" w:rsidP="008171B0">
      <w:pPr>
        <w:jc w:val="both"/>
        <w:rPr>
          <w:rFonts w:cs="Arial"/>
          <w:bCs/>
          <w:color w:val="000000"/>
          <w:sz w:val="20"/>
          <w:szCs w:val="20"/>
        </w:rPr>
      </w:pPr>
    </w:p>
    <w:p w:rsidR="003A5E31" w:rsidRPr="00796AC9" w:rsidRDefault="003A5E31" w:rsidP="008171B0">
      <w:pPr>
        <w:jc w:val="both"/>
        <w:rPr>
          <w:rFonts w:cs="Arial"/>
          <w:color w:val="000000" w:themeColor="text1"/>
          <w:sz w:val="20"/>
          <w:szCs w:val="20"/>
        </w:rPr>
      </w:pPr>
      <w:r w:rsidRPr="00796AC9">
        <w:rPr>
          <w:rFonts w:cs="Arial"/>
          <w:color w:val="000000"/>
          <w:sz w:val="20"/>
          <w:szCs w:val="20"/>
        </w:rPr>
        <w:t xml:space="preserve">Personal del área de producción en conjunto </w:t>
      </w:r>
      <w:r w:rsidRPr="00796AC9">
        <w:rPr>
          <w:rFonts w:cs="Arial"/>
          <w:color w:val="000000" w:themeColor="text1"/>
          <w:sz w:val="20"/>
          <w:szCs w:val="20"/>
        </w:rPr>
        <w:t>con personal de control de calidad serán los responsables de la recepción de la leche que entregue el proveedor</w:t>
      </w:r>
      <w:r w:rsidR="004F0BFB" w:rsidRPr="00796AC9">
        <w:rPr>
          <w:rFonts w:cs="Arial"/>
          <w:bCs/>
          <w:color w:val="000000" w:themeColor="text1"/>
          <w:sz w:val="20"/>
          <w:szCs w:val="20"/>
        </w:rPr>
        <w:t xml:space="preserve">, a la planta de destino de la </w:t>
      </w:r>
      <w:r w:rsidR="004F0BFB" w:rsidRPr="00796AC9">
        <w:rPr>
          <w:rFonts w:cs="Arial"/>
          <w:b/>
          <w:bCs/>
          <w:color w:val="000000" w:themeColor="text1"/>
          <w:sz w:val="20"/>
          <w:szCs w:val="20"/>
        </w:rPr>
        <w:t xml:space="preserve">Gerencia Metropolitana Sur.- </w:t>
      </w:r>
      <w:r w:rsidR="004F0BFB" w:rsidRPr="00796AC9">
        <w:rPr>
          <w:rFonts w:cs="Arial"/>
          <w:bCs/>
          <w:color w:val="000000" w:themeColor="text1"/>
          <w:sz w:val="20"/>
          <w:szCs w:val="20"/>
        </w:rPr>
        <w:t>Ubicada en la Avenida Santa Catarina número 2 (dos), Colonia Santa Catarina, Municipio Valle de Chalco Solidaridad Estado de México, Código Postal cincuenta y seis mil seiscientos diecinueve (56619)</w:t>
      </w:r>
      <w:r w:rsidRPr="00796AC9">
        <w:rPr>
          <w:rFonts w:cs="Arial"/>
          <w:color w:val="000000" w:themeColor="text1"/>
          <w:sz w:val="20"/>
          <w:szCs w:val="20"/>
        </w:rPr>
        <w:t>.</w:t>
      </w:r>
    </w:p>
    <w:p w:rsidR="003A5E31" w:rsidRPr="0041236D" w:rsidRDefault="003A5E31" w:rsidP="008171B0">
      <w:pPr>
        <w:jc w:val="both"/>
        <w:rPr>
          <w:rFonts w:cs="Arial"/>
          <w:color w:val="000000"/>
          <w:sz w:val="20"/>
        </w:rPr>
      </w:pPr>
    </w:p>
    <w:p w:rsidR="003A5E31" w:rsidRPr="003A5E31" w:rsidRDefault="003A5E31" w:rsidP="008171B0">
      <w:pPr>
        <w:jc w:val="both"/>
        <w:rPr>
          <w:rFonts w:cs="Arial"/>
          <w:color w:val="548DD4"/>
          <w:sz w:val="20"/>
          <w:szCs w:val="20"/>
        </w:rPr>
      </w:pPr>
      <w:r w:rsidRPr="0041236D">
        <w:rPr>
          <w:rFonts w:cs="Arial"/>
          <w:color w:val="000000"/>
          <w:sz w:val="20"/>
        </w:rPr>
        <w:t xml:space="preserve">La documentación generada derivada de la entrega de leche fresca al proveedor del servicio (orden de traspaso, control de entrega-recepción de leche, examen de leche fresca en pipa, etc.), el transportista la debe recibir por parte del responsable del centro de acopio  debidamente </w:t>
      </w:r>
      <w:proofErr w:type="spellStart"/>
      <w:r w:rsidRPr="0041236D">
        <w:rPr>
          <w:rFonts w:cs="Arial"/>
          <w:color w:val="000000"/>
          <w:sz w:val="20"/>
        </w:rPr>
        <w:t>requisitada</w:t>
      </w:r>
      <w:proofErr w:type="spellEnd"/>
      <w:r w:rsidRPr="0041236D">
        <w:rPr>
          <w:rFonts w:cs="Arial"/>
          <w:color w:val="000000"/>
          <w:sz w:val="20"/>
        </w:rPr>
        <w:t xml:space="preserve"> y sujetarse a los análisis que se deberán aplicar a la recepción de la leche a transportar</w:t>
      </w:r>
      <w:r w:rsidRPr="0041236D">
        <w:rPr>
          <w:rFonts w:cs="Arial"/>
          <w:color w:val="000000"/>
          <w:sz w:val="20"/>
          <w:lang w:eastAsia="es-MX"/>
        </w:rPr>
        <w:t>.</w:t>
      </w:r>
    </w:p>
    <w:p w:rsidR="003A5E31" w:rsidRPr="003A5E31" w:rsidRDefault="003A5E31" w:rsidP="003A5E31">
      <w:pPr>
        <w:tabs>
          <w:tab w:val="left" w:pos="7794"/>
          <w:tab w:val="left" w:pos="12862"/>
        </w:tabs>
        <w:spacing w:line="240" w:lineRule="exact"/>
        <w:ind w:right="90"/>
        <w:jc w:val="both"/>
        <w:rPr>
          <w:rFonts w:cs="Arial"/>
          <w:sz w:val="20"/>
          <w:szCs w:val="20"/>
        </w:rPr>
      </w:pPr>
    </w:p>
    <w:p w:rsidR="003A5E31" w:rsidRPr="003A5E31" w:rsidRDefault="003A5E31" w:rsidP="003A5E31">
      <w:pPr>
        <w:tabs>
          <w:tab w:val="left" w:pos="7794"/>
          <w:tab w:val="left" w:pos="12862"/>
        </w:tabs>
        <w:suppressAutoHyphens w:val="0"/>
        <w:spacing w:after="200" w:line="240" w:lineRule="exact"/>
        <w:ind w:right="90"/>
        <w:jc w:val="both"/>
        <w:rPr>
          <w:rFonts w:cs="Arial"/>
          <w:b/>
          <w:bCs/>
          <w:sz w:val="20"/>
          <w:szCs w:val="20"/>
          <w:lang w:val="es-MX" w:eastAsia="en-US"/>
        </w:rPr>
      </w:pPr>
      <w:r w:rsidRPr="003A5E31">
        <w:rPr>
          <w:rFonts w:cs="Arial"/>
          <w:b/>
          <w:bCs/>
          <w:sz w:val="20"/>
          <w:szCs w:val="20"/>
          <w:lang w:val="es-MX" w:eastAsia="en-US"/>
        </w:rPr>
        <w:t>6.- PERSONAL RESPONSABLE DE  VERIFICAR QUE EL SERVICIO SOLICITADO CUMPLA CON LAS ESPECIFICACIONES TÉCNICAS SOLICITADAS</w:t>
      </w:r>
    </w:p>
    <w:p w:rsidR="003A5E31" w:rsidRPr="001739FF" w:rsidRDefault="003A5E31" w:rsidP="003A5E31">
      <w:pPr>
        <w:jc w:val="both"/>
        <w:rPr>
          <w:rFonts w:cs="Arial"/>
          <w:b/>
          <w:color w:val="000000"/>
          <w:sz w:val="20"/>
          <w:szCs w:val="20"/>
        </w:rPr>
      </w:pPr>
      <w:r w:rsidRPr="001739FF">
        <w:rPr>
          <w:rFonts w:cs="Arial"/>
          <w:color w:val="000000"/>
          <w:sz w:val="20"/>
          <w:szCs w:val="20"/>
        </w:rPr>
        <w:t xml:space="preserve">En el centro de acopio ubicado en </w:t>
      </w:r>
      <w:r w:rsidRPr="001739FF">
        <w:rPr>
          <w:rFonts w:cs="Arial"/>
          <w:color w:val="000000"/>
          <w:sz w:val="20"/>
          <w:szCs w:val="20"/>
          <w:lang w:val="es-ES" w:eastAsia="es-ES"/>
        </w:rPr>
        <w:t xml:space="preserve">carretera 200 km 47 “Los llanos”, municipio de Villa de </w:t>
      </w:r>
      <w:proofErr w:type="spellStart"/>
      <w:r w:rsidRPr="001739FF">
        <w:rPr>
          <w:rFonts w:cs="Arial"/>
          <w:color w:val="000000"/>
          <w:sz w:val="20"/>
          <w:szCs w:val="20"/>
          <w:lang w:val="es-ES" w:eastAsia="es-ES"/>
        </w:rPr>
        <w:t>tututepec</w:t>
      </w:r>
      <w:proofErr w:type="spellEnd"/>
      <w:r w:rsidRPr="001739FF">
        <w:rPr>
          <w:rFonts w:cs="Arial"/>
          <w:color w:val="000000"/>
          <w:sz w:val="20"/>
          <w:szCs w:val="20"/>
          <w:lang w:val="es-ES" w:eastAsia="es-ES"/>
        </w:rPr>
        <w:t xml:space="preserve"> de Melchor Ocampo, </w:t>
      </w:r>
      <w:proofErr w:type="spellStart"/>
      <w:r w:rsidRPr="001739FF">
        <w:rPr>
          <w:rFonts w:cs="Arial"/>
          <w:color w:val="000000"/>
          <w:sz w:val="20"/>
          <w:szCs w:val="20"/>
          <w:lang w:val="es-ES" w:eastAsia="es-ES"/>
        </w:rPr>
        <w:t>Juquila</w:t>
      </w:r>
      <w:proofErr w:type="spellEnd"/>
      <w:r w:rsidRPr="001739FF">
        <w:rPr>
          <w:rFonts w:cs="Arial"/>
          <w:color w:val="000000"/>
          <w:sz w:val="20"/>
          <w:szCs w:val="20"/>
          <w:lang w:val="es-ES" w:eastAsia="es-ES"/>
        </w:rPr>
        <w:t>, Oaxaca</w:t>
      </w:r>
      <w:r w:rsidRPr="001739FF">
        <w:rPr>
          <w:rFonts w:cs="Arial"/>
          <w:color w:val="000000"/>
          <w:sz w:val="20"/>
          <w:szCs w:val="20"/>
        </w:rPr>
        <w:t xml:space="preserve"> el cual está a cargo del C. Alfredo </w:t>
      </w:r>
      <w:proofErr w:type="spellStart"/>
      <w:r w:rsidRPr="001739FF">
        <w:rPr>
          <w:rFonts w:cs="Arial"/>
          <w:color w:val="000000"/>
          <w:sz w:val="20"/>
          <w:szCs w:val="20"/>
        </w:rPr>
        <w:t>Barete</w:t>
      </w:r>
      <w:proofErr w:type="spellEnd"/>
      <w:r w:rsidRPr="001739FF">
        <w:rPr>
          <w:rFonts w:cs="Arial"/>
          <w:color w:val="000000"/>
          <w:sz w:val="20"/>
          <w:szCs w:val="20"/>
        </w:rPr>
        <w:t xml:space="preserve"> Juárez, </w:t>
      </w:r>
      <w:r w:rsidRPr="001739FF">
        <w:rPr>
          <w:rFonts w:cs="Arial"/>
          <w:bCs/>
          <w:color w:val="000000"/>
          <w:sz w:val="20"/>
          <w:szCs w:val="20"/>
        </w:rPr>
        <w:t xml:space="preserve">En </w:t>
      </w:r>
      <w:r w:rsidRPr="001739FF">
        <w:rPr>
          <w:rFonts w:cs="Arial"/>
          <w:color w:val="000000"/>
          <w:sz w:val="20"/>
          <w:szCs w:val="20"/>
          <w:lang w:val="es-MX"/>
        </w:rPr>
        <w:t xml:space="preserve">la Gerencia Estatal Oaxaca de “LICONSA” ubicada en carretera Oaxaca-México km. 25 municipio de Guadalupe </w:t>
      </w:r>
      <w:proofErr w:type="spellStart"/>
      <w:r w:rsidRPr="001739FF">
        <w:rPr>
          <w:rFonts w:cs="Arial"/>
          <w:color w:val="000000"/>
          <w:sz w:val="20"/>
          <w:szCs w:val="20"/>
          <w:lang w:val="es-MX"/>
        </w:rPr>
        <w:t>Etla</w:t>
      </w:r>
      <w:proofErr w:type="spellEnd"/>
      <w:r w:rsidRPr="001739FF">
        <w:rPr>
          <w:rFonts w:cs="Arial"/>
          <w:color w:val="000000"/>
          <w:sz w:val="20"/>
          <w:szCs w:val="20"/>
          <w:lang w:val="es-MX"/>
        </w:rPr>
        <w:t xml:space="preserve">, </w:t>
      </w:r>
      <w:proofErr w:type="spellStart"/>
      <w:r w:rsidRPr="001739FF">
        <w:rPr>
          <w:rFonts w:cs="Arial"/>
          <w:color w:val="000000"/>
          <w:sz w:val="20"/>
          <w:szCs w:val="20"/>
          <w:lang w:val="es-MX"/>
        </w:rPr>
        <w:t>Oax</w:t>
      </w:r>
      <w:proofErr w:type="spellEnd"/>
      <w:r w:rsidRPr="001739FF">
        <w:rPr>
          <w:rFonts w:cs="Arial"/>
          <w:color w:val="000000"/>
          <w:sz w:val="20"/>
          <w:szCs w:val="20"/>
          <w:lang w:val="es-MX"/>
        </w:rPr>
        <w:t xml:space="preserve">., </w:t>
      </w:r>
      <w:r w:rsidRPr="001739FF">
        <w:rPr>
          <w:rFonts w:cs="Arial"/>
          <w:bCs/>
          <w:color w:val="000000"/>
          <w:sz w:val="20"/>
          <w:szCs w:val="20"/>
        </w:rPr>
        <w:t>el C. Juan Ramírez González Jefe de Producción y/o Ing. José Lázaro Niño Subgerente de producción y Mantenimiento</w:t>
      </w:r>
    </w:p>
    <w:p w:rsidR="003A5E31" w:rsidRPr="003A5E31" w:rsidRDefault="003A5E31" w:rsidP="003A5E31">
      <w:pPr>
        <w:ind w:left="720"/>
        <w:jc w:val="both"/>
        <w:rPr>
          <w:rFonts w:cs="Arial"/>
          <w:bCs/>
          <w:sz w:val="20"/>
        </w:rPr>
      </w:pPr>
    </w:p>
    <w:p w:rsidR="003A5E31" w:rsidRPr="003A5E31" w:rsidRDefault="003A5E31" w:rsidP="003A5E31">
      <w:pPr>
        <w:rPr>
          <w:rFonts w:cs="Arial"/>
          <w:b/>
          <w:bCs/>
          <w:sz w:val="20"/>
          <w:szCs w:val="20"/>
        </w:rPr>
      </w:pPr>
      <w:r w:rsidRPr="003A5E31">
        <w:rPr>
          <w:rFonts w:cs="Arial"/>
          <w:b/>
          <w:bCs/>
          <w:sz w:val="20"/>
          <w:szCs w:val="20"/>
        </w:rPr>
        <w:t xml:space="preserve">7.- GARANTIA DEL SERVICIO </w:t>
      </w:r>
    </w:p>
    <w:p w:rsidR="003A5E31" w:rsidRPr="003A5E31" w:rsidRDefault="003A5E31" w:rsidP="003A5E31">
      <w:pPr>
        <w:rPr>
          <w:rFonts w:cs="Arial"/>
          <w:b/>
          <w:bCs/>
          <w:color w:val="548DD4"/>
          <w:sz w:val="20"/>
          <w:szCs w:val="20"/>
        </w:rPr>
      </w:pPr>
    </w:p>
    <w:p w:rsidR="003A5E31" w:rsidRPr="008167CB" w:rsidRDefault="003A5E31" w:rsidP="003A5E31">
      <w:pPr>
        <w:autoSpaceDE w:val="0"/>
        <w:autoSpaceDN w:val="0"/>
        <w:adjustRightInd w:val="0"/>
        <w:spacing w:line="240" w:lineRule="atLeast"/>
        <w:jc w:val="both"/>
        <w:rPr>
          <w:rFonts w:cs="Arial"/>
          <w:color w:val="000000"/>
          <w:sz w:val="20"/>
          <w:szCs w:val="20"/>
        </w:rPr>
      </w:pPr>
      <w:r w:rsidRPr="008167CB">
        <w:rPr>
          <w:rFonts w:cs="Arial"/>
          <w:color w:val="000000"/>
          <w:sz w:val="20"/>
          <w:szCs w:val="20"/>
        </w:rPr>
        <w:t xml:space="preserve">El prestador de servicio para la </w:t>
      </w:r>
      <w:r w:rsidRPr="008167CB">
        <w:rPr>
          <w:rFonts w:cs="Arial"/>
          <w:bCs/>
          <w:color w:val="000000"/>
          <w:sz w:val="20"/>
          <w:szCs w:val="20"/>
        </w:rPr>
        <w:t xml:space="preserve">recolección y transporte de leche fresca del Centro de Acopio ubicado en </w:t>
      </w:r>
      <w:r w:rsidRPr="008167CB">
        <w:rPr>
          <w:rFonts w:cs="Arial"/>
          <w:color w:val="000000"/>
          <w:sz w:val="20"/>
          <w:szCs w:val="20"/>
          <w:lang w:val="es-ES" w:eastAsia="es-ES"/>
        </w:rPr>
        <w:t xml:space="preserve">carretera 200 km 47 “Los llanos”, municipio de Villa de </w:t>
      </w:r>
      <w:proofErr w:type="spellStart"/>
      <w:r w:rsidRPr="008167CB">
        <w:rPr>
          <w:rFonts w:cs="Arial"/>
          <w:color w:val="000000"/>
          <w:sz w:val="20"/>
          <w:szCs w:val="20"/>
          <w:lang w:val="es-ES" w:eastAsia="es-ES"/>
        </w:rPr>
        <w:t>tututepec</w:t>
      </w:r>
      <w:proofErr w:type="spellEnd"/>
      <w:r w:rsidRPr="008167CB">
        <w:rPr>
          <w:rFonts w:cs="Arial"/>
          <w:color w:val="000000"/>
          <w:sz w:val="20"/>
          <w:szCs w:val="20"/>
          <w:lang w:val="es-ES" w:eastAsia="es-ES"/>
        </w:rPr>
        <w:t xml:space="preserve"> de Melchor Ocampo, </w:t>
      </w:r>
      <w:proofErr w:type="spellStart"/>
      <w:r w:rsidR="00AB4B87" w:rsidRPr="008167CB">
        <w:rPr>
          <w:rFonts w:cs="Arial"/>
          <w:color w:val="000000"/>
          <w:sz w:val="20"/>
          <w:szCs w:val="20"/>
          <w:lang w:val="es-ES" w:eastAsia="es-ES"/>
        </w:rPr>
        <w:t>Juquila</w:t>
      </w:r>
      <w:proofErr w:type="spellEnd"/>
      <w:r w:rsidRPr="008167CB">
        <w:rPr>
          <w:rFonts w:cs="Arial"/>
          <w:color w:val="000000"/>
          <w:sz w:val="20"/>
          <w:szCs w:val="20"/>
          <w:lang w:val="es-ES" w:eastAsia="es-ES"/>
        </w:rPr>
        <w:t>, Oaxaca</w:t>
      </w:r>
      <w:r w:rsidRPr="008167CB">
        <w:rPr>
          <w:rFonts w:cs="Arial"/>
          <w:bCs/>
          <w:color w:val="000000"/>
          <w:sz w:val="20"/>
          <w:szCs w:val="20"/>
        </w:rPr>
        <w:t xml:space="preserve"> a la Gerencia Metropolitana Sur, deberá</w:t>
      </w:r>
      <w:r w:rsidRPr="008167CB">
        <w:rPr>
          <w:rFonts w:cs="Arial"/>
          <w:b/>
          <w:color w:val="000000"/>
          <w:sz w:val="20"/>
          <w:szCs w:val="20"/>
        </w:rPr>
        <w:t xml:space="preserve"> </w:t>
      </w:r>
      <w:r w:rsidRPr="008167CB">
        <w:rPr>
          <w:rFonts w:cs="Arial"/>
          <w:color w:val="000000"/>
          <w:sz w:val="20"/>
          <w:szCs w:val="20"/>
        </w:rPr>
        <w:t>cumplir estrictamente con las condiciones y especificaciones que garanticen dicho servicio.</w:t>
      </w:r>
    </w:p>
    <w:p w:rsidR="003A5E31" w:rsidRPr="003A5E31" w:rsidRDefault="003A5E31" w:rsidP="003A5E31">
      <w:pPr>
        <w:rPr>
          <w:rFonts w:cs="Arial"/>
          <w:b/>
          <w:bCs/>
          <w:sz w:val="20"/>
          <w:szCs w:val="20"/>
        </w:rPr>
      </w:pPr>
    </w:p>
    <w:p w:rsidR="003A5E31" w:rsidRPr="003A5E31" w:rsidRDefault="003A5E31" w:rsidP="003A5E31">
      <w:pPr>
        <w:rPr>
          <w:rFonts w:cs="Arial"/>
          <w:b/>
          <w:bCs/>
          <w:sz w:val="20"/>
          <w:szCs w:val="20"/>
        </w:rPr>
      </w:pPr>
      <w:r w:rsidRPr="003A5E31">
        <w:rPr>
          <w:rFonts w:cs="Arial"/>
          <w:b/>
          <w:bCs/>
          <w:sz w:val="20"/>
          <w:szCs w:val="20"/>
        </w:rPr>
        <w:t>8.- RELACION DE DOCUMENTOS QUE DEBE PRESENTAR LOS LICITANTES</w:t>
      </w:r>
    </w:p>
    <w:p w:rsidR="00AB4B87" w:rsidRPr="0041236D" w:rsidRDefault="00AB4B87" w:rsidP="003A5E31">
      <w:pPr>
        <w:jc w:val="both"/>
        <w:rPr>
          <w:color w:val="000000"/>
          <w:sz w:val="20"/>
          <w:szCs w:val="20"/>
        </w:rPr>
      </w:pPr>
    </w:p>
    <w:p w:rsidR="00AB4B87" w:rsidRPr="0041236D" w:rsidRDefault="00AB4B87" w:rsidP="003A5E31">
      <w:pPr>
        <w:jc w:val="both"/>
        <w:rPr>
          <w:color w:val="000000"/>
          <w:sz w:val="20"/>
          <w:szCs w:val="20"/>
        </w:rPr>
      </w:pPr>
      <w:r w:rsidRPr="0041236D">
        <w:rPr>
          <w:color w:val="000000"/>
          <w:sz w:val="20"/>
          <w:szCs w:val="20"/>
        </w:rPr>
        <w:t xml:space="preserve">Los licitantes deberán emitir una declaración por escrito debidamente firmada por el representante legal en el que manifiesten que los vehículos que utilice para la prestación de “LOS SERVICIOS” son: </w:t>
      </w:r>
      <w:proofErr w:type="spellStart"/>
      <w:r w:rsidRPr="0041236D">
        <w:rPr>
          <w:color w:val="000000"/>
          <w:sz w:val="20"/>
          <w:szCs w:val="20"/>
        </w:rPr>
        <w:t>Tractocamiones</w:t>
      </w:r>
      <w:proofErr w:type="spellEnd"/>
      <w:r w:rsidRPr="0041236D">
        <w:rPr>
          <w:color w:val="000000"/>
          <w:sz w:val="20"/>
          <w:szCs w:val="20"/>
        </w:rPr>
        <w:t xml:space="preserve"> equipados, con semirremolque, termo fabricado en acero inoxidable, calibre 10 tipo 304, entrada de hombre tipo </w:t>
      </w:r>
      <w:r w:rsidRPr="0041236D">
        <w:rPr>
          <w:color w:val="000000"/>
          <w:sz w:val="20"/>
          <w:szCs w:val="20"/>
        </w:rPr>
        <w:lastRenderedPageBreak/>
        <w:t>autoclave, Aislamiento de poliuretano expandido, Forro exterior de lámina en acero inoxidable acabado tipo espejo y que cumplan con el reglamento de vialidad de la Secretaría de Comunicaciones y Transportes S.C.T.</w:t>
      </w:r>
    </w:p>
    <w:p w:rsidR="00AB4B87" w:rsidRPr="0041236D" w:rsidRDefault="00AB4B87" w:rsidP="003A5E31">
      <w:pPr>
        <w:jc w:val="both"/>
        <w:rPr>
          <w:color w:val="000000"/>
          <w:sz w:val="20"/>
          <w:szCs w:val="20"/>
        </w:rPr>
      </w:pPr>
    </w:p>
    <w:p w:rsidR="003A5E31" w:rsidRPr="0041236D" w:rsidRDefault="003A5E31" w:rsidP="003A5E31">
      <w:pPr>
        <w:jc w:val="both"/>
        <w:rPr>
          <w:color w:val="000000"/>
          <w:sz w:val="20"/>
        </w:rPr>
      </w:pPr>
      <w:r w:rsidRPr="0041236D">
        <w:rPr>
          <w:color w:val="000000"/>
          <w:sz w:val="20"/>
        </w:rPr>
        <w:t>Los licitantes deberán emitir una declaración por escrito debidamente firmado por el representante legal en el que manifiesten el número de unidades del parque vehicular que se pretende destinar a “LOS SERVICIOS”</w:t>
      </w:r>
    </w:p>
    <w:p w:rsidR="003A5E31" w:rsidRPr="0041236D" w:rsidRDefault="003A5E31" w:rsidP="003A5E31">
      <w:pPr>
        <w:rPr>
          <w:color w:val="000000"/>
          <w:sz w:val="20"/>
          <w:szCs w:val="20"/>
        </w:rPr>
      </w:pPr>
    </w:p>
    <w:p w:rsidR="003A5E31" w:rsidRPr="0041236D" w:rsidRDefault="003A5E31" w:rsidP="003A5E31">
      <w:pPr>
        <w:suppressAutoHyphens w:val="0"/>
        <w:jc w:val="both"/>
        <w:rPr>
          <w:b/>
          <w:color w:val="000000"/>
          <w:sz w:val="20"/>
          <w:szCs w:val="24"/>
          <w:lang w:val="es-ES" w:eastAsia="es-ES"/>
        </w:rPr>
      </w:pPr>
      <w:r w:rsidRPr="0041236D">
        <w:rPr>
          <w:color w:val="000000"/>
          <w:sz w:val="20"/>
          <w:lang w:val="es-ES" w:eastAsia="es-ES"/>
        </w:rPr>
        <w:t xml:space="preserve">Los licitantes deberán Indicar mediante escrito adjunto a su propuesta técnica el número de unidades y las especificaciones detalladas del parque vehicular que se pretende destinar a </w:t>
      </w:r>
      <w:r w:rsidRPr="0041236D">
        <w:rPr>
          <w:b/>
          <w:bCs/>
          <w:color w:val="000000"/>
          <w:sz w:val="20"/>
          <w:lang w:val="es-ES" w:eastAsia="es-ES"/>
        </w:rPr>
        <w:t>“EL SERVICIO”</w:t>
      </w:r>
      <w:r w:rsidRPr="0041236D">
        <w:rPr>
          <w:color w:val="000000"/>
          <w:sz w:val="20"/>
          <w:lang w:val="es-ES" w:eastAsia="es-ES"/>
        </w:rPr>
        <w:t>, incluyendo los siguientes datos por cada unidad: Marca, Modelo, Número de Serie, Número de Motor, Número de Placas y/o Permiso y Capacidad del tanque (litros), en el entendido de que para la realización del servicio se requieren de por lo menos dos unidades.</w:t>
      </w:r>
    </w:p>
    <w:p w:rsidR="003A5E31" w:rsidRPr="003A5E31" w:rsidRDefault="003A5E31" w:rsidP="003A5E31">
      <w:pPr>
        <w:suppressAutoHyphens w:val="0"/>
        <w:jc w:val="both"/>
        <w:rPr>
          <w:b/>
          <w:color w:val="548DD4"/>
          <w:sz w:val="20"/>
          <w:szCs w:val="24"/>
          <w:lang w:val="es-ES" w:eastAsia="es-ES"/>
        </w:rPr>
      </w:pPr>
    </w:p>
    <w:p w:rsidR="003A5E31" w:rsidRPr="0041236D" w:rsidRDefault="003A5E31" w:rsidP="003A5E31">
      <w:pPr>
        <w:suppressAutoHyphens w:val="0"/>
        <w:jc w:val="both"/>
        <w:rPr>
          <w:color w:val="000000"/>
          <w:sz w:val="20"/>
          <w:lang w:eastAsia="es-ES"/>
        </w:rPr>
      </w:pPr>
      <w:r w:rsidRPr="0041236D">
        <w:rPr>
          <w:color w:val="000000"/>
          <w:sz w:val="20"/>
          <w:lang w:eastAsia="es-ES"/>
        </w:rPr>
        <w:t>Presentar copia legible de la siguiente documentación en las que se demuestre la propiedad de las mismas a favor del licitante por cada vehículo propuesto:</w:t>
      </w:r>
    </w:p>
    <w:p w:rsidR="003A5E31" w:rsidRPr="0041236D" w:rsidRDefault="003A5E31" w:rsidP="003A5E31">
      <w:pPr>
        <w:suppressAutoHyphens w:val="0"/>
        <w:jc w:val="both"/>
        <w:rPr>
          <w:color w:val="000000"/>
          <w:sz w:val="20"/>
          <w:lang w:eastAsia="es-ES"/>
        </w:rPr>
      </w:pPr>
    </w:p>
    <w:p w:rsidR="003A5E31" w:rsidRPr="0041236D" w:rsidRDefault="003A5E31" w:rsidP="003A5E31">
      <w:pPr>
        <w:suppressAutoHyphens w:val="0"/>
        <w:jc w:val="both"/>
        <w:rPr>
          <w:color w:val="000000"/>
          <w:sz w:val="20"/>
          <w:lang w:eastAsia="es-ES"/>
        </w:rPr>
      </w:pPr>
      <w:r w:rsidRPr="0041236D">
        <w:rPr>
          <w:b/>
          <w:color w:val="000000"/>
          <w:sz w:val="20"/>
          <w:lang w:eastAsia="es-ES"/>
        </w:rPr>
        <w:t>*</w:t>
      </w:r>
      <w:r w:rsidRPr="0041236D">
        <w:rPr>
          <w:color w:val="000000"/>
          <w:sz w:val="20"/>
          <w:lang w:eastAsia="es-ES"/>
        </w:rPr>
        <w:t xml:space="preserve"> De las facturas o cartas facturas o copia del arrendamiento financiero, con el fin de demostrar que los vehículos propuestos son propiedad de “EL LICITANTE”.</w:t>
      </w:r>
    </w:p>
    <w:p w:rsidR="003A5E31" w:rsidRPr="0041236D" w:rsidRDefault="003A5E31" w:rsidP="003A5E31">
      <w:pPr>
        <w:suppressAutoHyphens w:val="0"/>
        <w:jc w:val="both"/>
        <w:rPr>
          <w:color w:val="000000"/>
          <w:sz w:val="20"/>
          <w:lang w:eastAsia="es-ES"/>
        </w:rPr>
      </w:pPr>
      <w:r w:rsidRPr="0041236D">
        <w:rPr>
          <w:b/>
          <w:color w:val="000000"/>
          <w:sz w:val="20"/>
          <w:lang w:eastAsia="es-ES"/>
        </w:rPr>
        <w:t>*</w:t>
      </w:r>
      <w:r w:rsidRPr="0041236D">
        <w:rPr>
          <w:color w:val="000000"/>
          <w:sz w:val="20"/>
          <w:lang w:eastAsia="es-ES"/>
        </w:rPr>
        <w:t xml:space="preserve"> 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A5E31" w:rsidRPr="0041236D" w:rsidRDefault="003A5E31" w:rsidP="003A5E31">
      <w:pPr>
        <w:suppressAutoHyphens w:val="0"/>
        <w:jc w:val="both"/>
        <w:rPr>
          <w:color w:val="000000"/>
          <w:sz w:val="20"/>
          <w:lang w:eastAsia="es-ES"/>
        </w:rPr>
      </w:pPr>
      <w:r w:rsidRPr="0041236D">
        <w:rPr>
          <w:b/>
          <w:color w:val="000000"/>
          <w:sz w:val="20"/>
          <w:lang w:eastAsia="es-ES"/>
        </w:rPr>
        <w:t>*</w:t>
      </w:r>
      <w:r w:rsidRPr="0041236D">
        <w:rPr>
          <w:color w:val="000000"/>
          <w:sz w:val="20"/>
          <w:lang w:eastAsia="es-ES"/>
        </w:rPr>
        <w:t xml:space="preserve"> De las pólizas de seguro vigentes de los vehículos propuestos.</w:t>
      </w:r>
    </w:p>
    <w:p w:rsidR="003A5E31" w:rsidRPr="0041236D" w:rsidRDefault="003A5E31" w:rsidP="003A5E31">
      <w:pPr>
        <w:suppressAutoHyphens w:val="0"/>
        <w:jc w:val="both"/>
        <w:rPr>
          <w:color w:val="000000"/>
          <w:sz w:val="20"/>
          <w:lang w:eastAsia="es-ES"/>
        </w:rPr>
      </w:pPr>
    </w:p>
    <w:p w:rsidR="003A5E31" w:rsidRPr="0041236D" w:rsidRDefault="003A5E31" w:rsidP="003A5E31">
      <w:pPr>
        <w:suppressAutoHyphens w:val="0"/>
        <w:jc w:val="both"/>
        <w:rPr>
          <w:color w:val="000000"/>
          <w:sz w:val="20"/>
          <w:lang w:val="es-ES" w:eastAsia="es-ES"/>
        </w:rPr>
      </w:pPr>
      <w:r w:rsidRPr="0041236D">
        <w:rPr>
          <w:color w:val="000000"/>
          <w:sz w:val="20"/>
          <w:lang w:val="es-ES" w:eastAsia="es-ES"/>
        </w:rPr>
        <w:t>El licitante deberá presentar fotografías recientes (del tanque y exteriores) de las unidades propuestas para prestar el servicio.</w:t>
      </w:r>
    </w:p>
    <w:p w:rsidR="003A5E31" w:rsidRPr="0041236D" w:rsidRDefault="003A5E31" w:rsidP="003A5E31">
      <w:pPr>
        <w:suppressAutoHyphens w:val="0"/>
        <w:jc w:val="both"/>
        <w:rPr>
          <w:color w:val="000000"/>
          <w:sz w:val="20"/>
          <w:lang w:val="es-ES" w:eastAsia="es-ES"/>
        </w:rPr>
      </w:pPr>
    </w:p>
    <w:p w:rsidR="003A5E31" w:rsidRPr="0041236D" w:rsidRDefault="003A5E31" w:rsidP="003A5E31">
      <w:pPr>
        <w:suppressAutoHyphens w:val="0"/>
        <w:jc w:val="both"/>
        <w:rPr>
          <w:color w:val="000000"/>
          <w:sz w:val="20"/>
          <w:lang w:val="es-ES" w:eastAsia="es-ES"/>
        </w:rPr>
      </w:pPr>
      <w:r w:rsidRPr="0041236D">
        <w:rPr>
          <w:color w:val="000000"/>
          <w:sz w:val="20"/>
          <w:lang w:val="es-ES" w:eastAsia="es-ES"/>
        </w:rPr>
        <w:t xml:space="preserve">El licitante deberá emitir una declaración por escrito de que las unidades propuestas para proporcionar el servicio, se encuentran en condiciones adecuadas de operación y debidamente </w:t>
      </w:r>
      <w:proofErr w:type="spellStart"/>
      <w:r w:rsidRPr="0041236D">
        <w:rPr>
          <w:color w:val="000000"/>
          <w:sz w:val="20"/>
          <w:lang w:val="es-ES" w:eastAsia="es-ES"/>
        </w:rPr>
        <w:t>sanitizadas</w:t>
      </w:r>
      <w:proofErr w:type="spellEnd"/>
      <w:r w:rsidRPr="0041236D">
        <w:rPr>
          <w:color w:val="000000"/>
          <w:sz w:val="20"/>
          <w:lang w:val="es-ES" w:eastAsia="es-ES"/>
        </w:rPr>
        <w:t>.</w:t>
      </w:r>
    </w:p>
    <w:p w:rsidR="003A5E31" w:rsidRPr="003A5E31" w:rsidRDefault="003A5E31" w:rsidP="003A5E31">
      <w:pPr>
        <w:suppressAutoHyphens w:val="0"/>
        <w:jc w:val="both"/>
        <w:rPr>
          <w:color w:val="548DD4"/>
          <w:sz w:val="20"/>
          <w:lang w:val="es-ES" w:eastAsia="es-ES"/>
        </w:rPr>
      </w:pPr>
    </w:p>
    <w:p w:rsidR="000970BE" w:rsidRPr="0041236D" w:rsidRDefault="000970BE" w:rsidP="000970BE">
      <w:pPr>
        <w:suppressAutoHyphens w:val="0"/>
        <w:jc w:val="both"/>
        <w:rPr>
          <w:color w:val="000000"/>
          <w:sz w:val="20"/>
          <w:lang w:eastAsia="es-ES"/>
        </w:rPr>
      </w:pPr>
      <w:r w:rsidRPr="0041236D">
        <w:rPr>
          <w:color w:val="000000"/>
          <w:sz w:val="20"/>
          <w:lang w:val="es-MX" w:eastAsia="es-ES"/>
        </w:rPr>
        <w:t xml:space="preserve">Con fundamento en el artículo 31 de “EL REGLAMENTO” el “LICITANTE” deberá manifestar por escrito que los materiales con que prestará “LOS SERVICIOS” que proporcionará a la “CONVOCANTE”, </w:t>
      </w:r>
      <w:r w:rsidRPr="0041236D">
        <w:rPr>
          <w:b/>
          <w:color w:val="000000"/>
          <w:sz w:val="20"/>
          <w:lang w:val="es-MX" w:eastAsia="es-ES"/>
        </w:rPr>
        <w:t>cumplen los estándares de calidad o unidades de medida requeridas</w:t>
      </w:r>
      <w:r w:rsidRPr="0041236D">
        <w:rPr>
          <w:color w:val="000000"/>
          <w:sz w:val="20"/>
          <w:lang w:val="es-MX" w:eastAsia="es-ES"/>
        </w:rPr>
        <w:t xml:space="preserve">, </w:t>
      </w:r>
      <w:r w:rsidRPr="0041236D">
        <w:rPr>
          <w:color w:val="000000"/>
          <w:sz w:val="20"/>
          <w:lang w:eastAsia="es-ES"/>
        </w:rPr>
        <w:t>conforme a  las Normas Oficiales Mexicanas, Normas Mexicanas y a la falta de estas las Normas Internacionales.</w:t>
      </w:r>
    </w:p>
    <w:p w:rsidR="003A5E31" w:rsidRPr="0041236D" w:rsidRDefault="003A5E31" w:rsidP="003A5E31">
      <w:pPr>
        <w:suppressAutoHyphens w:val="0"/>
        <w:jc w:val="both"/>
        <w:rPr>
          <w:color w:val="000000"/>
          <w:sz w:val="20"/>
          <w:lang w:eastAsia="es-ES"/>
        </w:rPr>
      </w:pPr>
    </w:p>
    <w:p w:rsidR="003A5E31" w:rsidRPr="0041236D" w:rsidRDefault="003A5E31" w:rsidP="003A5E31">
      <w:pPr>
        <w:suppressAutoHyphens w:val="0"/>
        <w:jc w:val="both"/>
        <w:rPr>
          <w:color w:val="000000"/>
          <w:sz w:val="20"/>
          <w:lang w:val="es-ES" w:eastAsia="es-ES"/>
        </w:rPr>
      </w:pPr>
      <w:r w:rsidRPr="0041236D">
        <w:rPr>
          <w:color w:val="000000"/>
          <w:sz w:val="20"/>
          <w:lang w:val="es-ES" w:eastAsia="es-ES"/>
        </w:rPr>
        <w:t>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p w:rsidR="003A5E31" w:rsidRPr="003A5E31" w:rsidRDefault="003A5E31" w:rsidP="003A5E31">
      <w:pPr>
        <w:suppressAutoHyphens w:val="0"/>
        <w:jc w:val="both"/>
        <w:rPr>
          <w:color w:val="548DD4"/>
          <w:sz w:val="20"/>
          <w:lang w:val="es-ES" w:eastAsia="es-ES"/>
        </w:rPr>
      </w:pPr>
    </w:p>
    <w:p w:rsidR="003A5E31" w:rsidRPr="00FB140C" w:rsidRDefault="003A5E31" w:rsidP="003A5E31">
      <w:pPr>
        <w:jc w:val="both"/>
        <w:rPr>
          <w:color w:val="000000"/>
          <w:sz w:val="20"/>
          <w:szCs w:val="20"/>
          <w:lang w:val="es-ES" w:eastAsia="es-ES"/>
        </w:rPr>
      </w:pPr>
      <w:r w:rsidRPr="00FB140C">
        <w:rPr>
          <w:color w:val="000000"/>
          <w:sz w:val="20"/>
          <w:szCs w:val="20"/>
          <w:lang w:val="es-ES" w:eastAsia="es-ES"/>
        </w:rPr>
        <w:t xml:space="preserve">Declaración en la que manifieste el licitante, su aceptación de que al firmar el operador de recibido la orden de servicio de transporte de la leche fresca del centro de acopio ubicado en </w:t>
      </w:r>
      <w:r w:rsidRPr="00FB140C">
        <w:rPr>
          <w:rFonts w:cs="Arial"/>
          <w:color w:val="000000"/>
          <w:sz w:val="20"/>
          <w:szCs w:val="20"/>
          <w:lang w:val="es-ES" w:eastAsia="es-ES"/>
        </w:rPr>
        <w:t xml:space="preserve">carretera 200 km 47 “Los llanos”, municipio de Villa de </w:t>
      </w:r>
      <w:proofErr w:type="spellStart"/>
      <w:r w:rsidRPr="00FB140C">
        <w:rPr>
          <w:rFonts w:cs="Arial"/>
          <w:color w:val="000000"/>
          <w:sz w:val="20"/>
          <w:szCs w:val="20"/>
          <w:lang w:val="es-ES" w:eastAsia="es-ES"/>
        </w:rPr>
        <w:t>tututepec</w:t>
      </w:r>
      <w:proofErr w:type="spellEnd"/>
      <w:r w:rsidRPr="00FB140C">
        <w:rPr>
          <w:rFonts w:cs="Arial"/>
          <w:color w:val="000000"/>
          <w:sz w:val="20"/>
          <w:szCs w:val="20"/>
          <w:lang w:val="es-ES" w:eastAsia="es-ES"/>
        </w:rPr>
        <w:t xml:space="preserve"> de Melchor Ocampo, </w:t>
      </w:r>
      <w:proofErr w:type="spellStart"/>
      <w:r w:rsidRPr="00FB140C">
        <w:rPr>
          <w:rFonts w:cs="Arial"/>
          <w:color w:val="000000"/>
          <w:sz w:val="20"/>
          <w:szCs w:val="20"/>
          <w:lang w:val="es-ES" w:eastAsia="es-ES"/>
        </w:rPr>
        <w:t>Juquila</w:t>
      </w:r>
      <w:proofErr w:type="spellEnd"/>
      <w:r w:rsidRPr="00FB140C">
        <w:rPr>
          <w:rFonts w:cs="Arial"/>
          <w:color w:val="000000"/>
          <w:sz w:val="20"/>
          <w:szCs w:val="20"/>
          <w:lang w:val="es-ES" w:eastAsia="es-ES"/>
        </w:rPr>
        <w:t>, Oaxaca</w:t>
      </w:r>
      <w:r w:rsidRPr="00FB140C">
        <w:rPr>
          <w:color w:val="000000"/>
          <w:sz w:val="20"/>
          <w:szCs w:val="20"/>
          <w:lang w:val="es-ES" w:eastAsia="es-ES"/>
        </w:rPr>
        <w:t xml:space="preserve"> a diferentes plantas industriales de </w:t>
      </w:r>
      <w:proofErr w:type="spellStart"/>
      <w:r w:rsidRPr="00FB140C">
        <w:rPr>
          <w:color w:val="000000"/>
          <w:sz w:val="20"/>
          <w:szCs w:val="20"/>
          <w:lang w:val="es-ES" w:eastAsia="es-ES"/>
        </w:rPr>
        <w:t>Liconsa</w:t>
      </w:r>
      <w:proofErr w:type="spellEnd"/>
      <w:r w:rsidRPr="00FB140C">
        <w:rPr>
          <w:color w:val="000000"/>
          <w:sz w:val="20"/>
          <w:szCs w:val="20"/>
          <w:lang w:val="es-ES" w:eastAsia="es-ES"/>
        </w:rPr>
        <w:t>, S. A. de C.V, adquiere la responsabilidad de entregar la carga en el destino sin faltantes y sin daños.</w:t>
      </w:r>
    </w:p>
    <w:p w:rsidR="003A5E31" w:rsidRPr="003A5E31" w:rsidRDefault="003A5E31" w:rsidP="003A5E31">
      <w:pPr>
        <w:jc w:val="both"/>
        <w:rPr>
          <w:color w:val="548DD4"/>
          <w:sz w:val="20"/>
          <w:szCs w:val="20"/>
        </w:rPr>
      </w:pPr>
    </w:p>
    <w:p w:rsidR="003A5E31" w:rsidRPr="0041236D" w:rsidRDefault="003A5E31" w:rsidP="003A5E31">
      <w:pPr>
        <w:jc w:val="both"/>
        <w:rPr>
          <w:color w:val="000000"/>
          <w:sz w:val="20"/>
          <w:lang w:val="es-ES" w:eastAsia="es-ES"/>
        </w:rPr>
      </w:pPr>
      <w:r w:rsidRPr="0041236D">
        <w:rPr>
          <w:color w:val="000000"/>
          <w:sz w:val="20"/>
          <w:lang w:val="es-ES" w:eastAsia="es-ES"/>
        </w:rPr>
        <w:t xml:space="preserve">Manifestación que en caso de que resulte adjudicatario del contrato realizará una conciliación mensual con C. Alfredo </w:t>
      </w:r>
      <w:proofErr w:type="spellStart"/>
      <w:r w:rsidRPr="0041236D">
        <w:rPr>
          <w:color w:val="000000"/>
          <w:sz w:val="20"/>
          <w:lang w:val="es-ES" w:eastAsia="es-ES"/>
        </w:rPr>
        <w:t>Barete</w:t>
      </w:r>
      <w:proofErr w:type="spellEnd"/>
      <w:r w:rsidRPr="0041236D">
        <w:rPr>
          <w:color w:val="000000"/>
          <w:sz w:val="20"/>
          <w:lang w:val="es-ES" w:eastAsia="es-ES"/>
        </w:rPr>
        <w:t xml:space="preserve"> Juárez, Responsable del Centro de Acopio y/o el C. Juan Ramírez González, Jefe del Departamento de Producción de “LICONSA” a efecto de comunicar si ha sufrido modificaciones la plantilla de su </w:t>
      </w:r>
      <w:r w:rsidRPr="0041236D">
        <w:rPr>
          <w:color w:val="000000"/>
          <w:sz w:val="20"/>
          <w:lang w:val="es-ES" w:eastAsia="es-ES"/>
        </w:rPr>
        <w:lastRenderedPageBreak/>
        <w:t>personal, así como acreditar que está al corriente del pago de las cuotas obrero patronales ante el Instituto Mexicano del Seguro Social “IMSS”.</w:t>
      </w:r>
    </w:p>
    <w:p w:rsidR="003A5E31" w:rsidRPr="003A5E31" w:rsidRDefault="003A5E31" w:rsidP="003A5E31">
      <w:pPr>
        <w:tabs>
          <w:tab w:val="left" w:pos="6857"/>
          <w:tab w:val="left" w:pos="13714"/>
        </w:tabs>
        <w:rPr>
          <w:rFonts w:cs="Arial"/>
          <w:b/>
          <w:bCs/>
          <w:sz w:val="20"/>
          <w:szCs w:val="20"/>
          <w:lang w:val="es-ES"/>
        </w:rPr>
      </w:pPr>
    </w:p>
    <w:p w:rsidR="003A5E31" w:rsidRPr="003A5E31" w:rsidRDefault="003A5E31" w:rsidP="003A5E31">
      <w:pPr>
        <w:tabs>
          <w:tab w:val="left" w:pos="6857"/>
          <w:tab w:val="left" w:pos="13714"/>
        </w:tabs>
        <w:rPr>
          <w:rFonts w:cs="Arial"/>
          <w:b/>
          <w:bCs/>
          <w:sz w:val="20"/>
          <w:szCs w:val="20"/>
        </w:rPr>
      </w:pPr>
      <w:r w:rsidRPr="003A5E31">
        <w:rPr>
          <w:rFonts w:cs="Arial"/>
          <w:b/>
          <w:bCs/>
          <w:sz w:val="20"/>
          <w:szCs w:val="20"/>
        </w:rPr>
        <w:t>9.- CRITERIOS PARA EVALUAR PROPOSICIONES Y ADJUDICAR EL O LOS CONTRATOS</w:t>
      </w:r>
    </w:p>
    <w:p w:rsidR="003A5E31" w:rsidRPr="003A5E31" w:rsidRDefault="003A5E31" w:rsidP="003A5E31">
      <w:pPr>
        <w:autoSpaceDE w:val="0"/>
        <w:ind w:left="75" w:hanging="15"/>
        <w:jc w:val="both"/>
        <w:rPr>
          <w:rFonts w:ascii="Trebuchet MS" w:hAnsi="Trebuchet MS" w:cs="Arial"/>
          <w:color w:val="0000FF"/>
          <w:lang w:val="es-MX"/>
        </w:rPr>
      </w:pPr>
    </w:p>
    <w:p w:rsidR="003A5E31" w:rsidRPr="009D47C0" w:rsidRDefault="003A5E31" w:rsidP="003A5E31">
      <w:pPr>
        <w:autoSpaceDE w:val="0"/>
        <w:ind w:left="75" w:hanging="15"/>
        <w:jc w:val="both"/>
        <w:rPr>
          <w:rFonts w:cs="Arial"/>
          <w:color w:val="000000"/>
          <w:sz w:val="20"/>
          <w:szCs w:val="20"/>
        </w:rPr>
      </w:pPr>
      <w:r w:rsidRPr="009D47C0">
        <w:rPr>
          <w:rFonts w:cs="Arial"/>
          <w:color w:val="000000"/>
          <w:sz w:val="20"/>
          <w:szCs w:val="20"/>
          <w:lang w:val="es-MX"/>
        </w:rPr>
        <w:t xml:space="preserve">Para la evaluación de las proposiciones, se utilizará el criterio de evaluación binario (cumple, no cumple), </w:t>
      </w:r>
      <w:r w:rsidRPr="009D47C0">
        <w:rPr>
          <w:rFonts w:cs="Arial"/>
          <w:color w:val="000000"/>
          <w:sz w:val="20"/>
          <w:szCs w:val="20"/>
        </w:rPr>
        <w:t>fundamentado en el artículo 36 segundo párrafo de “La Ley”.</w:t>
      </w:r>
    </w:p>
    <w:p w:rsidR="003A5E31" w:rsidRPr="003A5E31" w:rsidRDefault="003A5E31" w:rsidP="003A5E31">
      <w:pPr>
        <w:tabs>
          <w:tab w:val="left" w:pos="6857"/>
          <w:tab w:val="left" w:pos="13714"/>
        </w:tabs>
        <w:rPr>
          <w:rFonts w:cs="Arial"/>
          <w:b/>
          <w:bCs/>
          <w:sz w:val="20"/>
          <w:szCs w:val="20"/>
        </w:rPr>
      </w:pPr>
    </w:p>
    <w:p w:rsidR="003A5E31" w:rsidRPr="003A5E31" w:rsidRDefault="003A5E31" w:rsidP="003A5E31">
      <w:pPr>
        <w:tabs>
          <w:tab w:val="left" w:pos="6857"/>
          <w:tab w:val="left" w:pos="13714"/>
        </w:tabs>
        <w:rPr>
          <w:b/>
          <w:bCs/>
          <w:sz w:val="20"/>
          <w:szCs w:val="20"/>
        </w:rPr>
      </w:pPr>
      <w:r w:rsidRPr="003A5E31">
        <w:rPr>
          <w:b/>
          <w:bCs/>
          <w:sz w:val="20"/>
          <w:szCs w:val="20"/>
        </w:rPr>
        <w:t>CUMPLIMIENTO DEL PAGO DE CUOTAS OBRERO PATRONALES.</w:t>
      </w:r>
    </w:p>
    <w:p w:rsidR="003A5E31" w:rsidRPr="0041236D" w:rsidRDefault="003A5E31" w:rsidP="003A5E31">
      <w:pPr>
        <w:autoSpaceDE w:val="0"/>
        <w:autoSpaceDN w:val="0"/>
        <w:adjustRightInd w:val="0"/>
        <w:jc w:val="both"/>
        <w:rPr>
          <w:rFonts w:cs="Arial"/>
          <w:bCs/>
          <w:color w:val="0000FF"/>
          <w:highlight w:val="lightGray"/>
        </w:rPr>
      </w:pPr>
    </w:p>
    <w:p w:rsidR="003A5E31" w:rsidRDefault="003A5E31" w:rsidP="003A5E31">
      <w:pPr>
        <w:jc w:val="both"/>
        <w:rPr>
          <w:rFonts w:cs="Arial"/>
          <w:color w:val="000000"/>
          <w:sz w:val="20"/>
          <w:szCs w:val="20"/>
          <w:lang w:val="es-ES"/>
        </w:rPr>
      </w:pPr>
      <w:r w:rsidRPr="009D47C0">
        <w:rPr>
          <w:rFonts w:cs="Arial"/>
          <w:color w:val="000000"/>
          <w:sz w:val="20"/>
          <w:szCs w:val="20"/>
          <w:lang w:val="es-ES"/>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9D47C0">
        <w:rPr>
          <w:rFonts w:cs="Arial"/>
          <w:color w:val="000000"/>
          <w:sz w:val="20"/>
          <w:szCs w:val="20"/>
          <w:lang w:val="es-ES"/>
        </w:rPr>
        <w:t>baucher’s</w:t>
      </w:r>
      <w:proofErr w:type="spellEnd"/>
      <w:r w:rsidRPr="009D47C0">
        <w:rPr>
          <w:rFonts w:cs="Arial"/>
          <w:color w:val="000000"/>
          <w:sz w:val="20"/>
          <w:szCs w:val="20"/>
          <w:lang w:val="es-ES"/>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p w:rsidR="00DA0CE1" w:rsidRPr="009D47C0" w:rsidRDefault="00DA0CE1" w:rsidP="003A5E31">
      <w:pPr>
        <w:jc w:val="both"/>
        <w:rPr>
          <w:rFonts w:cs="Arial"/>
          <w:color w:val="000000"/>
          <w:sz w:val="20"/>
          <w:szCs w:val="20"/>
          <w:highlight w:val="lightGray"/>
          <w:lang w:val="es-MX"/>
        </w:rPr>
      </w:pPr>
    </w:p>
    <w:p w:rsidR="003A5E31" w:rsidRPr="009D47C0" w:rsidRDefault="003A5E31" w:rsidP="003A5E31">
      <w:pPr>
        <w:autoSpaceDE w:val="0"/>
        <w:autoSpaceDN w:val="0"/>
        <w:adjustRightInd w:val="0"/>
        <w:jc w:val="both"/>
        <w:rPr>
          <w:rFonts w:cs="Arial"/>
          <w:color w:val="000000"/>
          <w:sz w:val="20"/>
          <w:szCs w:val="20"/>
        </w:rPr>
      </w:pPr>
      <w:r w:rsidRPr="009D47C0">
        <w:rPr>
          <w:rFonts w:cs="Arial"/>
          <w:color w:val="000000"/>
          <w:sz w:val="20"/>
          <w:szCs w:val="20"/>
        </w:rPr>
        <w:t>Para dar cumplimiento a las disposiciones del Artículo 15-A de la ley del Seguro Social, el proveedor deberá entregar al Departamento de Producción, un día hábil antes de iniciar la prestación del servicio, una relación del personal con</w:t>
      </w:r>
      <w:r w:rsidR="00E1696F" w:rsidRPr="009D47C0">
        <w:rPr>
          <w:rFonts w:cs="Arial"/>
          <w:color w:val="000000"/>
          <w:sz w:val="20"/>
          <w:szCs w:val="20"/>
        </w:rPr>
        <w:t xml:space="preserve"> el que prestará dicho servicio.</w:t>
      </w:r>
    </w:p>
    <w:p w:rsidR="003A5E31" w:rsidRPr="009D47C0" w:rsidRDefault="003A5E31" w:rsidP="003A5E31">
      <w:pPr>
        <w:autoSpaceDE w:val="0"/>
        <w:autoSpaceDN w:val="0"/>
        <w:adjustRightInd w:val="0"/>
        <w:jc w:val="both"/>
        <w:rPr>
          <w:rFonts w:cs="Arial"/>
          <w:color w:val="548DD4"/>
          <w:sz w:val="20"/>
          <w:szCs w:val="20"/>
        </w:rPr>
      </w:pPr>
    </w:p>
    <w:p w:rsidR="003A5E31" w:rsidRPr="009D47C0" w:rsidRDefault="003A5E31" w:rsidP="003A5E31">
      <w:pPr>
        <w:autoSpaceDE w:val="0"/>
        <w:autoSpaceDN w:val="0"/>
        <w:adjustRightInd w:val="0"/>
        <w:jc w:val="both"/>
        <w:rPr>
          <w:rFonts w:cs="Arial"/>
          <w:color w:val="000000"/>
          <w:sz w:val="20"/>
          <w:szCs w:val="20"/>
        </w:rPr>
      </w:pPr>
      <w:r w:rsidRPr="009D47C0">
        <w:rPr>
          <w:rFonts w:cs="Arial"/>
          <w:color w:val="000000"/>
          <w:sz w:val="20"/>
          <w:szCs w:val="20"/>
        </w:rPr>
        <w:t xml:space="preserve">En caso de que el licitante tuviera la necesidad de sustituir algún trabajador, lo deberá informar a “LICONSA” tomando las providencias necesarias para cumplir con las obligaciones de seguridad social de su nuevo trabajador, a efecto de garantizar la prestación ininterrumpida de “LOS SERVICIOS”. </w:t>
      </w:r>
    </w:p>
    <w:p w:rsidR="003A5E31" w:rsidRPr="009D47C0" w:rsidRDefault="003A5E31" w:rsidP="003A5E31">
      <w:pPr>
        <w:autoSpaceDE w:val="0"/>
        <w:autoSpaceDN w:val="0"/>
        <w:adjustRightInd w:val="0"/>
        <w:jc w:val="both"/>
        <w:rPr>
          <w:rFonts w:cs="Arial"/>
          <w:color w:val="000000"/>
          <w:sz w:val="20"/>
          <w:szCs w:val="20"/>
        </w:rPr>
      </w:pPr>
    </w:p>
    <w:p w:rsidR="003A5E31" w:rsidRPr="009D47C0" w:rsidRDefault="003A5E31" w:rsidP="003A5E31">
      <w:pPr>
        <w:autoSpaceDE w:val="0"/>
        <w:autoSpaceDN w:val="0"/>
        <w:adjustRightInd w:val="0"/>
        <w:jc w:val="both"/>
        <w:rPr>
          <w:rFonts w:cs="Arial"/>
          <w:color w:val="000000"/>
          <w:sz w:val="20"/>
          <w:szCs w:val="20"/>
        </w:rPr>
      </w:pPr>
      <w:r w:rsidRPr="009D47C0">
        <w:rPr>
          <w:rFonts w:cs="Arial"/>
          <w:color w:val="000000"/>
          <w:sz w:val="20"/>
          <w:szCs w:val="20"/>
        </w:rPr>
        <w:t>Asimismo, deberá informar al Departamento de Producción de  “LICONSA” de las altas y bajas del personal que dará cumplimiento al contrato en un plazo no mayor de cinco (5) días hábiles, contados a partir de que se dio dicho evento.</w:t>
      </w:r>
    </w:p>
    <w:p w:rsidR="003A5E31" w:rsidRPr="009D47C0" w:rsidRDefault="003A5E31" w:rsidP="003A5E31">
      <w:pPr>
        <w:autoSpaceDE w:val="0"/>
        <w:autoSpaceDN w:val="0"/>
        <w:adjustRightInd w:val="0"/>
        <w:jc w:val="both"/>
        <w:rPr>
          <w:rFonts w:cs="Arial"/>
          <w:color w:val="000000"/>
          <w:sz w:val="20"/>
          <w:szCs w:val="20"/>
        </w:rPr>
      </w:pPr>
    </w:p>
    <w:p w:rsidR="003A5E31" w:rsidRPr="009D47C0" w:rsidRDefault="003A5E31" w:rsidP="003A5E31">
      <w:pPr>
        <w:tabs>
          <w:tab w:val="left" w:pos="6857"/>
          <w:tab w:val="left" w:pos="13714"/>
        </w:tabs>
        <w:jc w:val="both"/>
        <w:rPr>
          <w:rFonts w:cs="Arial"/>
          <w:b/>
          <w:bCs/>
          <w:color w:val="000000"/>
          <w:sz w:val="20"/>
          <w:szCs w:val="20"/>
        </w:rPr>
      </w:pPr>
      <w:r w:rsidRPr="009D47C0">
        <w:rPr>
          <w:rFonts w:cs="Arial"/>
          <w:color w:val="000000"/>
          <w:sz w:val="20"/>
          <w:szCs w:val="20"/>
        </w:rPr>
        <w:t xml:space="preserve">El proveedor deberá realizar una conciliación mensual con el c. Alfredo </w:t>
      </w:r>
      <w:proofErr w:type="spellStart"/>
      <w:r w:rsidRPr="009D47C0">
        <w:rPr>
          <w:rFonts w:cs="Arial"/>
          <w:color w:val="000000"/>
          <w:sz w:val="20"/>
          <w:szCs w:val="20"/>
        </w:rPr>
        <w:t>Barete</w:t>
      </w:r>
      <w:proofErr w:type="spellEnd"/>
      <w:r w:rsidRPr="009D47C0">
        <w:rPr>
          <w:rFonts w:cs="Arial"/>
          <w:color w:val="000000"/>
          <w:sz w:val="20"/>
          <w:szCs w:val="20"/>
        </w:rPr>
        <w:t xml:space="preserve"> Juárez, Encargado del Centro de Acopio y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w:t>
      </w:r>
    </w:p>
    <w:p w:rsidR="003A5E31" w:rsidRPr="003A5E31" w:rsidRDefault="003A5E31" w:rsidP="003A5E31">
      <w:pPr>
        <w:tabs>
          <w:tab w:val="left" w:pos="6857"/>
          <w:tab w:val="left" w:pos="13714"/>
        </w:tabs>
        <w:rPr>
          <w:rFonts w:cs="Arial"/>
          <w:b/>
          <w:bCs/>
          <w:sz w:val="20"/>
          <w:szCs w:val="20"/>
        </w:rPr>
      </w:pPr>
    </w:p>
    <w:p w:rsidR="003A5E31" w:rsidRPr="003A5E31" w:rsidRDefault="003A5E31" w:rsidP="003A5E31">
      <w:pPr>
        <w:suppressAutoHyphens w:val="0"/>
        <w:autoSpaceDE w:val="0"/>
        <w:autoSpaceDN w:val="0"/>
        <w:adjustRightInd w:val="0"/>
        <w:jc w:val="both"/>
        <w:rPr>
          <w:rFonts w:cs="Arial"/>
          <w:b/>
          <w:bCs/>
          <w:color w:val="000000"/>
          <w:sz w:val="20"/>
          <w:szCs w:val="24"/>
          <w:lang w:val="es-ES" w:eastAsia="es-MX"/>
        </w:rPr>
      </w:pPr>
      <w:r w:rsidRPr="003A5E31">
        <w:rPr>
          <w:rFonts w:cs="Arial"/>
          <w:b/>
          <w:shadow/>
          <w:sz w:val="20"/>
          <w:lang w:eastAsia="es-ES"/>
        </w:rPr>
        <w:t>10.- MERMAS DE LECHE</w:t>
      </w:r>
    </w:p>
    <w:p w:rsidR="003A5E31" w:rsidRPr="003A5E31" w:rsidRDefault="003A5E31" w:rsidP="003A5E31">
      <w:pPr>
        <w:suppressAutoHyphens w:val="0"/>
        <w:autoSpaceDE w:val="0"/>
        <w:autoSpaceDN w:val="0"/>
        <w:adjustRightInd w:val="0"/>
        <w:jc w:val="both"/>
        <w:rPr>
          <w:rFonts w:cs="Arial"/>
          <w:color w:val="000000"/>
          <w:sz w:val="20"/>
          <w:szCs w:val="24"/>
          <w:lang w:val="es-ES" w:eastAsia="es-MX"/>
        </w:rPr>
      </w:pPr>
    </w:p>
    <w:p w:rsidR="003A5E31" w:rsidRPr="00DA0CE1" w:rsidRDefault="003A5E31" w:rsidP="003A5E31">
      <w:pPr>
        <w:suppressAutoHyphens w:val="0"/>
        <w:autoSpaceDE w:val="0"/>
        <w:autoSpaceDN w:val="0"/>
        <w:adjustRightInd w:val="0"/>
        <w:jc w:val="both"/>
        <w:rPr>
          <w:rFonts w:cs="Arial"/>
          <w:color w:val="000000"/>
          <w:sz w:val="20"/>
          <w:szCs w:val="20"/>
          <w:lang w:val="es-MX" w:eastAsia="es-ES"/>
        </w:rPr>
      </w:pPr>
      <w:r w:rsidRPr="00DA0CE1">
        <w:rPr>
          <w:rFonts w:cs="Arial"/>
          <w:color w:val="000000"/>
          <w:sz w:val="20"/>
          <w:szCs w:val="20"/>
          <w:lang w:val="es-MX" w:eastAsia="es-ES"/>
        </w:rPr>
        <w:t xml:space="preserve">“EL PROVEEDOR” por conducto de sus operadores </w:t>
      </w:r>
      <w:r w:rsidR="004F0BFB" w:rsidRPr="00DA0CE1">
        <w:rPr>
          <w:rFonts w:cs="Arial"/>
          <w:color w:val="000000"/>
          <w:sz w:val="20"/>
          <w:szCs w:val="20"/>
          <w:lang w:val="es-MX" w:eastAsia="es-ES"/>
        </w:rPr>
        <w:t>se hará responsable de entregar</w:t>
      </w:r>
      <w:r w:rsidR="004F0BFB" w:rsidRPr="00DA0CE1">
        <w:rPr>
          <w:rFonts w:cs="Arial"/>
          <w:bCs/>
          <w:sz w:val="20"/>
          <w:szCs w:val="20"/>
        </w:rPr>
        <w:t xml:space="preserve">, </w:t>
      </w:r>
      <w:r w:rsidR="004F0BFB" w:rsidRPr="00DA0CE1">
        <w:rPr>
          <w:rFonts w:cs="Arial"/>
          <w:bCs/>
          <w:color w:val="000000" w:themeColor="text1"/>
          <w:sz w:val="20"/>
          <w:szCs w:val="20"/>
        </w:rPr>
        <w:t xml:space="preserve">a la planta de destino de la </w:t>
      </w:r>
      <w:r w:rsidR="004F0BFB" w:rsidRPr="00DA0CE1">
        <w:rPr>
          <w:rFonts w:cs="Arial"/>
          <w:b/>
          <w:bCs/>
          <w:color w:val="000000" w:themeColor="text1"/>
          <w:sz w:val="20"/>
          <w:szCs w:val="20"/>
        </w:rPr>
        <w:t xml:space="preserve">Gerencia Metropolitana Sur.- </w:t>
      </w:r>
      <w:r w:rsidR="004F0BFB" w:rsidRPr="00DA0CE1">
        <w:rPr>
          <w:rFonts w:cs="Arial"/>
          <w:bCs/>
          <w:color w:val="000000" w:themeColor="text1"/>
          <w:sz w:val="20"/>
          <w:szCs w:val="20"/>
        </w:rPr>
        <w:t>Ubicada en la Avenida Santa Catarina número 2 (dos), Colonia Santa Catarina, Municipio Valle de Chalco Solidaridad Estado de México, Código Postal cincuenta y seis mil seiscientos diecinueve (56619)</w:t>
      </w:r>
      <w:r w:rsidRPr="00DA0CE1">
        <w:rPr>
          <w:rFonts w:cs="Arial"/>
          <w:color w:val="000000" w:themeColor="text1"/>
          <w:sz w:val="20"/>
          <w:szCs w:val="20"/>
          <w:lang w:val="es-MX" w:eastAsia="es-ES"/>
        </w:rPr>
        <w:t>, de destino, la carga que le fue documentada en el C</w:t>
      </w:r>
      <w:r w:rsidRPr="00DA0CE1">
        <w:rPr>
          <w:rFonts w:cs="Arial"/>
          <w:color w:val="000000"/>
          <w:sz w:val="20"/>
          <w:szCs w:val="20"/>
          <w:lang w:val="es-MX" w:eastAsia="es-ES"/>
        </w:rPr>
        <w:t>entro de Acopio, sin daños, ni faltantes, verificando en consecuencia que la maniobra de carga y descarga sea correcta, ya que en caso de existir faltantes estos serán con cargo a “EL PROVEEDOR”, quien podrá reponerlos como máximo hasta los diez días naturales siguientes al cierre de mes en que se hayan presentado dichos faltantes, o éstos serán descontados de sus facturas que presente a cobro, al precio de compra de la leche fresca más el costo fijo de captación, el cual es determinado por el departamento de contabilidad.</w:t>
      </w:r>
    </w:p>
    <w:p w:rsidR="003A5E31" w:rsidRPr="003A5E31" w:rsidRDefault="003A5E31" w:rsidP="003A5E31">
      <w:pPr>
        <w:suppressAutoHyphens w:val="0"/>
        <w:autoSpaceDE w:val="0"/>
        <w:autoSpaceDN w:val="0"/>
        <w:adjustRightInd w:val="0"/>
        <w:jc w:val="both"/>
        <w:rPr>
          <w:rFonts w:cs="Arial"/>
          <w:color w:val="548DD4"/>
          <w:sz w:val="20"/>
          <w:lang w:val="es-MX" w:eastAsia="es-ES"/>
        </w:rPr>
      </w:pPr>
    </w:p>
    <w:p w:rsidR="003A5E31" w:rsidRPr="003A5E31" w:rsidRDefault="003A5E31" w:rsidP="003A5E31">
      <w:pPr>
        <w:tabs>
          <w:tab w:val="left" w:pos="7794"/>
          <w:tab w:val="left" w:pos="8222"/>
          <w:tab w:val="left" w:pos="12862"/>
        </w:tabs>
        <w:suppressAutoHyphens w:val="0"/>
        <w:spacing w:line="240" w:lineRule="atLeast"/>
        <w:ind w:right="51"/>
        <w:jc w:val="both"/>
        <w:rPr>
          <w:rFonts w:cs="Arial"/>
          <w:b/>
          <w:shadow/>
          <w:sz w:val="20"/>
          <w:lang w:eastAsia="es-ES"/>
        </w:rPr>
      </w:pPr>
      <w:r w:rsidRPr="003A5E31">
        <w:rPr>
          <w:rFonts w:cs="Arial"/>
          <w:b/>
          <w:shadow/>
          <w:sz w:val="20"/>
          <w:lang w:eastAsia="es-ES"/>
        </w:rPr>
        <w:t>SEGUROS</w:t>
      </w:r>
    </w:p>
    <w:p w:rsidR="003A5E31" w:rsidRPr="003A5E31" w:rsidRDefault="003A5E31" w:rsidP="003A5E31">
      <w:pPr>
        <w:tabs>
          <w:tab w:val="left" w:pos="7794"/>
          <w:tab w:val="left" w:pos="8222"/>
          <w:tab w:val="left" w:pos="12862"/>
        </w:tabs>
        <w:suppressAutoHyphens w:val="0"/>
        <w:spacing w:line="240" w:lineRule="atLeast"/>
        <w:ind w:right="51"/>
        <w:jc w:val="both"/>
        <w:rPr>
          <w:rFonts w:cs="Arial"/>
          <w:b/>
          <w:shadow/>
          <w:sz w:val="20"/>
          <w:lang w:eastAsia="es-ES"/>
        </w:rPr>
      </w:pPr>
    </w:p>
    <w:p w:rsidR="003A5E31" w:rsidRPr="00DA0CE1" w:rsidRDefault="003A5E31" w:rsidP="003A5E31">
      <w:pPr>
        <w:autoSpaceDE w:val="0"/>
        <w:autoSpaceDN w:val="0"/>
        <w:adjustRightInd w:val="0"/>
        <w:jc w:val="both"/>
        <w:rPr>
          <w:rFonts w:cs="Arial"/>
          <w:bCs/>
          <w:color w:val="000000"/>
          <w:sz w:val="20"/>
          <w:szCs w:val="20"/>
          <w:lang w:eastAsia="es-MX"/>
        </w:rPr>
      </w:pPr>
      <w:r w:rsidRPr="00DA0CE1">
        <w:rPr>
          <w:rFonts w:cs="Arial"/>
          <w:color w:val="548DD4"/>
          <w:sz w:val="20"/>
          <w:szCs w:val="20"/>
          <w:lang w:val="es-MX"/>
        </w:rPr>
        <w:t>“</w:t>
      </w:r>
      <w:r w:rsidRPr="00DA0CE1">
        <w:rPr>
          <w:rFonts w:cs="Arial"/>
          <w:color w:val="000000"/>
          <w:sz w:val="20"/>
          <w:szCs w:val="20"/>
          <w:lang w:val="es-MX"/>
        </w:rPr>
        <w:t>LA CONVOCANTE”</w:t>
      </w:r>
      <w:r w:rsidRPr="00DA0CE1">
        <w:rPr>
          <w:rFonts w:cs="Arial"/>
          <w:bCs/>
          <w:color w:val="000000"/>
          <w:sz w:val="20"/>
          <w:szCs w:val="20"/>
          <w:lang w:eastAsia="es-MX"/>
        </w:rPr>
        <w:t xml:space="preserve"> </w:t>
      </w:r>
      <w:r w:rsidRPr="00DA0CE1">
        <w:rPr>
          <w:rFonts w:cs="Arial"/>
          <w:color w:val="000000"/>
          <w:sz w:val="20"/>
          <w:szCs w:val="20"/>
          <w:lang w:eastAsia="es-MX"/>
        </w:rPr>
        <w:t xml:space="preserve">contratará con una compañía aseguradora debidamente autorizada por la ley, una póliza de seguro para cubrir el producto en caso de robo, accidente de tránsito, pérdida o daño desde el momento de </w:t>
      </w:r>
      <w:r w:rsidRPr="00DA0CE1">
        <w:rPr>
          <w:rFonts w:cs="Arial"/>
          <w:color w:val="000000"/>
          <w:sz w:val="20"/>
          <w:szCs w:val="20"/>
          <w:lang w:eastAsia="es-MX"/>
        </w:rPr>
        <w:lastRenderedPageBreak/>
        <w:t xml:space="preserve">la salida de los Centros de Acopio hasta ser depositada </w:t>
      </w:r>
      <w:r w:rsidRPr="00DA0CE1">
        <w:rPr>
          <w:rFonts w:cs="Arial"/>
          <w:bCs/>
          <w:color w:val="000000"/>
          <w:sz w:val="20"/>
          <w:szCs w:val="20"/>
        </w:rPr>
        <w:t xml:space="preserve">en </w:t>
      </w:r>
      <w:r w:rsidRPr="00DA0CE1">
        <w:rPr>
          <w:rFonts w:cs="Arial"/>
          <w:color w:val="000000"/>
          <w:sz w:val="20"/>
          <w:szCs w:val="20"/>
        </w:rPr>
        <w:t xml:space="preserve">la Planta de destino en la </w:t>
      </w:r>
      <w:r w:rsidRPr="00DA0CE1">
        <w:rPr>
          <w:rFonts w:cs="Arial"/>
          <w:b/>
          <w:bCs/>
          <w:color w:val="000000"/>
          <w:sz w:val="20"/>
          <w:szCs w:val="20"/>
        </w:rPr>
        <w:t>Gerencia Metropolitano Sur</w:t>
      </w:r>
      <w:r w:rsidRPr="00DA0CE1">
        <w:rPr>
          <w:rFonts w:cs="Arial"/>
          <w:bCs/>
          <w:color w:val="000000"/>
          <w:sz w:val="20"/>
          <w:szCs w:val="20"/>
        </w:rPr>
        <w:t xml:space="preserve">, </w:t>
      </w:r>
      <w:r w:rsidRPr="00DA0CE1">
        <w:rPr>
          <w:rFonts w:cs="Arial"/>
          <w:color w:val="000000"/>
          <w:sz w:val="20"/>
          <w:szCs w:val="20"/>
        </w:rPr>
        <w:t>ubicada</w:t>
      </w:r>
      <w:r w:rsidRPr="00DA0CE1">
        <w:rPr>
          <w:rFonts w:cs="Arial"/>
          <w:bCs/>
          <w:color w:val="000000"/>
          <w:sz w:val="20"/>
          <w:szCs w:val="20"/>
          <w:lang w:val="es-MX"/>
        </w:rPr>
        <w:t xml:space="preserve"> en la </w:t>
      </w:r>
      <w:r w:rsidRPr="00DA0CE1">
        <w:rPr>
          <w:rFonts w:cs="Arial"/>
          <w:color w:val="000000"/>
          <w:sz w:val="20"/>
          <w:szCs w:val="20"/>
          <w:lang w:val="es-MX"/>
        </w:rPr>
        <w:t>Avenida Santa Catarina número dos (2), Colonia Santa Catarina, Municipio Valle de Chalco Solidaridad Estado de México, Código Postal cincuenta y seis mil seiscientos diecinueve (56619)</w:t>
      </w:r>
      <w:r w:rsidRPr="00DA0CE1">
        <w:rPr>
          <w:rFonts w:cs="Arial"/>
          <w:color w:val="000000"/>
          <w:sz w:val="20"/>
          <w:szCs w:val="20"/>
          <w:lang w:eastAsia="es-MX"/>
        </w:rPr>
        <w:t xml:space="preserve">; por su parte el </w:t>
      </w:r>
      <w:r w:rsidRPr="00DA0CE1">
        <w:rPr>
          <w:rFonts w:cs="Arial"/>
          <w:color w:val="000000"/>
          <w:sz w:val="20"/>
          <w:szCs w:val="20"/>
        </w:rPr>
        <w:t xml:space="preserve">“LICITANTE” que resultó adjudicatario del contrato </w:t>
      </w:r>
      <w:r w:rsidRPr="00DA0CE1">
        <w:rPr>
          <w:rFonts w:cs="Arial"/>
          <w:bCs/>
          <w:color w:val="000000"/>
          <w:sz w:val="20"/>
          <w:szCs w:val="20"/>
          <w:lang w:eastAsia="es-MX"/>
        </w:rPr>
        <w:t xml:space="preserve">deberá contar con una </w:t>
      </w:r>
      <w:r w:rsidRPr="00DA0CE1">
        <w:rPr>
          <w:rFonts w:cs="Arial"/>
          <w:color w:val="000000"/>
          <w:sz w:val="20"/>
          <w:szCs w:val="20"/>
          <w:lang w:eastAsia="es-MX"/>
        </w:rPr>
        <w:t xml:space="preserve">póliza de seguro vigente, contratada ante una compañía aseguradora debidamente autorizada por la ley, que ampare los daños que puedan ocasionar a terceros en sus bienes y personas, vías generales de comunicación y cualquier otro daño que pudiera generarse por los vehículos que presten </w:t>
      </w:r>
      <w:r w:rsidRPr="00DA0CE1">
        <w:rPr>
          <w:rFonts w:cs="Arial"/>
          <w:bCs/>
          <w:color w:val="000000"/>
          <w:sz w:val="20"/>
          <w:szCs w:val="20"/>
        </w:rPr>
        <w:t xml:space="preserve">“LOS SERVICIOS” </w:t>
      </w:r>
      <w:r w:rsidRPr="00DA0CE1">
        <w:rPr>
          <w:rFonts w:cs="Arial"/>
          <w:color w:val="000000"/>
          <w:sz w:val="20"/>
          <w:szCs w:val="20"/>
          <w:lang w:eastAsia="es-MX"/>
        </w:rPr>
        <w:t xml:space="preserve">a </w:t>
      </w:r>
      <w:r w:rsidRPr="00DA0CE1">
        <w:rPr>
          <w:rFonts w:cs="Arial"/>
          <w:color w:val="000000"/>
          <w:sz w:val="20"/>
          <w:szCs w:val="20"/>
          <w:lang w:val="es-MX"/>
        </w:rPr>
        <w:t>“LA CONVOCANTE”</w:t>
      </w:r>
      <w:r w:rsidRPr="00DA0CE1">
        <w:rPr>
          <w:rFonts w:cs="Arial"/>
          <w:bCs/>
          <w:color w:val="000000"/>
          <w:sz w:val="20"/>
          <w:szCs w:val="20"/>
          <w:lang w:eastAsia="es-MX"/>
        </w:rPr>
        <w:t>.</w:t>
      </w:r>
    </w:p>
    <w:p w:rsidR="003A5E31" w:rsidRPr="00DA0CE1" w:rsidRDefault="003A5E31" w:rsidP="003A5E31">
      <w:pPr>
        <w:autoSpaceDE w:val="0"/>
        <w:autoSpaceDN w:val="0"/>
        <w:adjustRightInd w:val="0"/>
        <w:jc w:val="both"/>
        <w:rPr>
          <w:rFonts w:cs="Arial"/>
          <w:bCs/>
          <w:color w:val="000000"/>
          <w:sz w:val="20"/>
          <w:szCs w:val="20"/>
          <w:lang w:eastAsia="es-MX"/>
        </w:rPr>
      </w:pPr>
    </w:p>
    <w:p w:rsidR="003A5E31" w:rsidRPr="00DA0CE1" w:rsidRDefault="003A5E31" w:rsidP="003A5E31">
      <w:pPr>
        <w:jc w:val="both"/>
        <w:rPr>
          <w:rFonts w:cs="Arial"/>
          <w:color w:val="000000"/>
          <w:sz w:val="20"/>
          <w:szCs w:val="20"/>
        </w:rPr>
      </w:pPr>
      <w:r w:rsidRPr="00DA0CE1">
        <w:rPr>
          <w:rFonts w:cs="Arial"/>
          <w:color w:val="000000"/>
          <w:sz w:val="20"/>
          <w:szCs w:val="20"/>
          <w:lang w:eastAsia="es-MX"/>
        </w:rPr>
        <w:t xml:space="preserve">Cuando por causa de accidente, </w:t>
      </w:r>
      <w:r w:rsidRPr="00DA0CE1">
        <w:rPr>
          <w:rFonts w:cs="Arial"/>
          <w:color w:val="000000"/>
          <w:sz w:val="20"/>
          <w:szCs w:val="20"/>
        </w:rPr>
        <w:t>riesgos ordinarios de tránsito en los que se vea afectada la carga</w:t>
      </w:r>
      <w:r w:rsidRPr="00DA0CE1">
        <w:rPr>
          <w:rFonts w:cs="Arial"/>
          <w:color w:val="000000"/>
          <w:sz w:val="20"/>
          <w:szCs w:val="20"/>
          <w:lang w:eastAsia="es-MX"/>
        </w:rPr>
        <w:t xml:space="preserve"> y resultan pérdidas o daños al producto</w:t>
      </w:r>
      <w:r w:rsidRPr="00DA0CE1">
        <w:rPr>
          <w:rFonts w:cs="Arial"/>
          <w:color w:val="000000"/>
          <w:sz w:val="20"/>
          <w:szCs w:val="20"/>
        </w:rPr>
        <w:t xml:space="preserve"> (volcaduras y choques, entre otros accidentes) por causas imputables al “LICITANTE”, éste deberá pagar a </w:t>
      </w:r>
      <w:r w:rsidRPr="00DA0CE1">
        <w:rPr>
          <w:rFonts w:cs="Arial"/>
          <w:color w:val="000000"/>
          <w:sz w:val="20"/>
          <w:szCs w:val="20"/>
          <w:lang w:val="es-MX"/>
        </w:rPr>
        <w:t>“LA CONVOCANTE”</w:t>
      </w:r>
      <w:r w:rsidRPr="00DA0CE1">
        <w:rPr>
          <w:rFonts w:cs="Arial"/>
          <w:color w:val="000000"/>
          <w:sz w:val="20"/>
          <w:szCs w:val="20"/>
        </w:rPr>
        <w:t xml:space="preserve"> </w:t>
      </w:r>
      <w:r w:rsidRPr="00DA0CE1">
        <w:rPr>
          <w:rFonts w:cs="Arial"/>
          <w:color w:val="000000"/>
          <w:sz w:val="20"/>
          <w:szCs w:val="20"/>
          <w:lang w:eastAsia="es-MX"/>
        </w:rPr>
        <w:t xml:space="preserve">el deducible que se estipule en la póliza, sobre el siniestro ocurrido, </w:t>
      </w:r>
      <w:r w:rsidRPr="00DA0CE1">
        <w:rPr>
          <w:rFonts w:cs="Arial"/>
          <w:color w:val="000000"/>
          <w:sz w:val="20"/>
          <w:szCs w:val="20"/>
        </w:rPr>
        <w:t xml:space="preserve">en el caso de robo, </w:t>
      </w:r>
      <w:r w:rsidRPr="00DA0CE1">
        <w:rPr>
          <w:rFonts w:cs="Arial"/>
          <w:color w:val="000000"/>
          <w:sz w:val="20"/>
          <w:szCs w:val="20"/>
          <w:lang w:val="es-MX"/>
        </w:rPr>
        <w:t>“LA CONVOCANTE”</w:t>
      </w:r>
      <w:r w:rsidRPr="00DA0CE1">
        <w:rPr>
          <w:rFonts w:cs="Arial"/>
          <w:color w:val="000000"/>
          <w:sz w:val="20"/>
          <w:szCs w:val="20"/>
        </w:rPr>
        <w:t xml:space="preserve"> pagará el deducible que corresponda, siempre y cuando las causas  que lo ocasionen sean ajenas al “LICITANTE”. En cualquiera de los casos (robo y/o accidente), el “LICITANTE” deberá entregar a </w:t>
      </w:r>
      <w:r w:rsidRPr="00DA0CE1">
        <w:rPr>
          <w:rFonts w:cs="Arial"/>
          <w:color w:val="000000"/>
          <w:sz w:val="20"/>
          <w:szCs w:val="20"/>
          <w:lang w:val="es-MX"/>
        </w:rPr>
        <w:t>“LA CONVOCANTE”</w:t>
      </w:r>
      <w:r w:rsidRPr="00DA0CE1">
        <w:rPr>
          <w:rFonts w:cs="Arial"/>
          <w:color w:val="000000"/>
          <w:sz w:val="20"/>
          <w:szCs w:val="20"/>
        </w:rPr>
        <w:t xml:space="preserve"> el acta certificada debidamente circunstanciada en tiempo, modo y lugar en que ocurrieron los hechos, levantada ante la autoridad municipal, estatal o federal (policía federal de caminos y/o ministerio público federal) para que </w:t>
      </w:r>
      <w:r w:rsidRPr="00DA0CE1">
        <w:rPr>
          <w:rFonts w:cs="Arial"/>
          <w:color w:val="000000"/>
          <w:sz w:val="20"/>
          <w:szCs w:val="20"/>
          <w:lang w:val="es-MX"/>
        </w:rPr>
        <w:t>“LA CONVOCANTE”</w:t>
      </w:r>
      <w:r w:rsidRPr="00DA0CE1">
        <w:rPr>
          <w:rFonts w:cs="Arial"/>
          <w:color w:val="000000"/>
          <w:sz w:val="20"/>
          <w:szCs w:val="20"/>
        </w:rPr>
        <w:t xml:space="preserve"> pueda tramitar la reclamación correspondiente ante la compañía aseguradora.</w:t>
      </w:r>
    </w:p>
    <w:p w:rsidR="003A5E31" w:rsidRPr="00DA0CE1" w:rsidRDefault="003A5E31" w:rsidP="003A5E31">
      <w:pPr>
        <w:tabs>
          <w:tab w:val="left" w:pos="6857"/>
          <w:tab w:val="left" w:pos="13714"/>
        </w:tabs>
        <w:rPr>
          <w:rFonts w:cs="Arial"/>
          <w:b/>
          <w:bCs/>
          <w:sz w:val="20"/>
          <w:szCs w:val="20"/>
        </w:rPr>
      </w:pPr>
    </w:p>
    <w:p w:rsidR="003A5E31" w:rsidRPr="003A5E31" w:rsidRDefault="003A5E31" w:rsidP="003A5E31">
      <w:pPr>
        <w:tabs>
          <w:tab w:val="left" w:pos="6857"/>
          <w:tab w:val="left" w:pos="13714"/>
        </w:tabs>
        <w:rPr>
          <w:rFonts w:cs="Arial"/>
          <w:b/>
          <w:bCs/>
          <w:sz w:val="20"/>
          <w:szCs w:val="20"/>
        </w:rPr>
      </w:pPr>
      <w:r w:rsidRPr="003A5E31">
        <w:rPr>
          <w:rFonts w:cs="Arial"/>
          <w:b/>
          <w:bCs/>
          <w:sz w:val="20"/>
          <w:szCs w:val="20"/>
        </w:rPr>
        <w:t>13.- PENAS CONVENCIONALES</w:t>
      </w:r>
    </w:p>
    <w:p w:rsidR="003A5E31" w:rsidRPr="003A5E31" w:rsidRDefault="003A5E31" w:rsidP="003A5E31">
      <w:pPr>
        <w:ind w:left="720"/>
        <w:jc w:val="both"/>
        <w:rPr>
          <w:rFonts w:cs="Arial"/>
          <w:lang w:val="es-MX"/>
        </w:rPr>
      </w:pPr>
    </w:p>
    <w:p w:rsidR="003A5E31" w:rsidRPr="0041236D" w:rsidRDefault="003A5E31" w:rsidP="003A5E31">
      <w:pPr>
        <w:jc w:val="both"/>
        <w:rPr>
          <w:color w:val="000000"/>
          <w:sz w:val="20"/>
        </w:rPr>
      </w:pPr>
      <w:r w:rsidRPr="0041236D">
        <w:rPr>
          <w:color w:val="000000"/>
          <w:sz w:val="20"/>
        </w:rPr>
        <w:t>Se aplicará al proveedor una pena convencional:</w:t>
      </w:r>
    </w:p>
    <w:p w:rsidR="00A607EF" w:rsidRPr="0041236D" w:rsidRDefault="00A607EF" w:rsidP="003A5E31">
      <w:pPr>
        <w:jc w:val="both"/>
        <w:rPr>
          <w:color w:val="000000"/>
          <w:sz w:val="20"/>
        </w:rPr>
      </w:pPr>
    </w:p>
    <w:p w:rsidR="003A5E31" w:rsidRPr="0041236D" w:rsidRDefault="003A5E31" w:rsidP="003A5E31">
      <w:pPr>
        <w:jc w:val="both"/>
        <w:rPr>
          <w:color w:val="000000"/>
          <w:sz w:val="20"/>
        </w:rPr>
      </w:pPr>
      <w:r w:rsidRPr="0041236D">
        <w:rPr>
          <w:b/>
          <w:bCs/>
          <w:color w:val="000000"/>
          <w:sz w:val="20"/>
        </w:rPr>
        <w:t xml:space="preserve">1.- </w:t>
      </w:r>
      <w:r w:rsidRPr="0041236D">
        <w:rPr>
          <w:color w:val="000000"/>
          <w:sz w:val="20"/>
        </w:rPr>
        <w:t xml:space="preserve">Sin perjuicio de que “LICONSA” pueda hacer efectiva la garantía de cumplimiento del contrato, en caso de atrasos en la prestación del servicio imputable a </w:t>
      </w:r>
      <w:r w:rsidRPr="0041236D">
        <w:rPr>
          <w:color w:val="000000"/>
          <w:sz w:val="20"/>
          <w:lang w:val="es-MX"/>
        </w:rPr>
        <w:t>“EL LICITANTE ” que resulte adjudicatario del contrato</w:t>
      </w:r>
      <w:r w:rsidRPr="0041236D">
        <w:rPr>
          <w:color w:val="000000"/>
          <w:sz w:val="20"/>
        </w:rPr>
        <w:t xml:space="preserve">, se aplicará una pena convencional del </w:t>
      </w:r>
      <w:r w:rsidRPr="0041236D">
        <w:rPr>
          <w:b/>
          <w:color w:val="000000"/>
          <w:sz w:val="20"/>
        </w:rPr>
        <w:t>1%,</w:t>
      </w:r>
      <w:r w:rsidRPr="0041236D">
        <w:rPr>
          <w:color w:val="000000"/>
          <w:sz w:val="20"/>
        </w:rPr>
        <w:t xml:space="preserve"> calculados en función de los servicios que se hayan dejado de prestar en concepto de pena y hasta el máximo que represente la garantía de cumplimiento del contrato, procurándose que la omisión sea subsanada al día siguiente en que se dio o “LICONSA” podrá contratar con otro proveedor el servicio omitido, debiendo </w:t>
      </w:r>
      <w:r w:rsidRPr="0041236D">
        <w:rPr>
          <w:color w:val="000000"/>
          <w:sz w:val="20"/>
          <w:lang w:val="es-MX"/>
        </w:rPr>
        <w:t>“EL LICITANTE</w:t>
      </w:r>
      <w:r w:rsidRPr="0041236D">
        <w:rPr>
          <w:color w:val="000000"/>
          <w:lang w:val="es-MX"/>
        </w:rPr>
        <w:t xml:space="preserve"> ” </w:t>
      </w:r>
      <w:r w:rsidRPr="0041236D">
        <w:rPr>
          <w:color w:val="000000"/>
          <w:sz w:val="20"/>
          <w:lang w:val="es-MX"/>
        </w:rPr>
        <w:t>que resulte adjudicatario del contrato</w:t>
      </w:r>
      <w:r w:rsidRPr="0041236D">
        <w:rPr>
          <w:color w:val="000000"/>
          <w:sz w:val="20"/>
        </w:rPr>
        <w:t xml:space="preserve"> con quien se celebre el contrato respectivo, cubrir las erogaciones que en tal concepto haga “LICONSA”.</w:t>
      </w:r>
    </w:p>
    <w:p w:rsidR="003A5E31" w:rsidRPr="003A5E31" w:rsidRDefault="003A5E31" w:rsidP="003A5E31">
      <w:pPr>
        <w:tabs>
          <w:tab w:val="left" w:pos="7794"/>
          <w:tab w:val="left" w:pos="12862"/>
        </w:tabs>
        <w:spacing w:line="240" w:lineRule="exact"/>
        <w:ind w:right="90"/>
        <w:jc w:val="both"/>
        <w:rPr>
          <w:color w:val="548DD4"/>
          <w:sz w:val="20"/>
        </w:rPr>
      </w:pPr>
    </w:p>
    <w:p w:rsidR="003A5E31" w:rsidRPr="0041236D" w:rsidRDefault="003A5E31" w:rsidP="003A5E31">
      <w:pPr>
        <w:jc w:val="both"/>
        <w:rPr>
          <w:color w:val="000000"/>
          <w:sz w:val="20"/>
        </w:rPr>
      </w:pPr>
      <w:r w:rsidRPr="0041236D">
        <w:rPr>
          <w:color w:val="000000"/>
          <w:sz w:val="20"/>
        </w:rPr>
        <w:t xml:space="preserve">Por el incumplimiento de sus obligaciones o por que no preste el servicio de la manera convenida en el contrato respectivo, se aplicará a </w:t>
      </w:r>
      <w:r w:rsidRPr="0041236D">
        <w:rPr>
          <w:color w:val="000000"/>
          <w:sz w:val="20"/>
          <w:lang w:val="es-MX"/>
        </w:rPr>
        <w:t>“EL LICITANTE ” que resulte adjudicatario del contrato</w:t>
      </w:r>
      <w:r w:rsidRPr="0041236D">
        <w:rPr>
          <w:color w:val="000000"/>
          <w:sz w:val="20"/>
          <w:lang w:eastAsia="es-MX"/>
        </w:rPr>
        <w:t xml:space="preserve"> </w:t>
      </w:r>
      <w:r w:rsidRPr="0041236D">
        <w:rPr>
          <w:color w:val="000000"/>
          <w:sz w:val="20"/>
        </w:rPr>
        <w:t>independientemente de hacer efectiva la fianza de cumplimiento del contrato, las sanciones y deducciones económicas siguientes:</w:t>
      </w:r>
    </w:p>
    <w:p w:rsidR="003A5E31" w:rsidRPr="003A5E31" w:rsidRDefault="003A5E31" w:rsidP="003A5E31">
      <w:pPr>
        <w:jc w:val="both"/>
        <w:rPr>
          <w:color w:val="548DD4"/>
          <w:sz w:val="20"/>
        </w:rPr>
      </w:pPr>
    </w:p>
    <w:p w:rsidR="003A5E31" w:rsidRPr="0041236D" w:rsidRDefault="003A5E31" w:rsidP="003A5E31">
      <w:pPr>
        <w:autoSpaceDE w:val="0"/>
        <w:autoSpaceDN w:val="0"/>
        <w:adjustRightInd w:val="0"/>
        <w:jc w:val="both"/>
        <w:rPr>
          <w:color w:val="000000"/>
          <w:sz w:val="20"/>
          <w:lang w:eastAsia="es-MX"/>
        </w:rPr>
      </w:pPr>
      <w:r w:rsidRPr="0041236D">
        <w:rPr>
          <w:color w:val="000000"/>
          <w:sz w:val="20"/>
          <w:lang w:eastAsia="es-MX"/>
        </w:rPr>
        <w:t xml:space="preserve">Cuando por causas imputables a </w:t>
      </w:r>
      <w:r w:rsidRPr="0041236D">
        <w:rPr>
          <w:color w:val="000000"/>
          <w:sz w:val="20"/>
          <w:lang w:val="es-MX"/>
        </w:rPr>
        <w:t>“EL LICITANTE ” que resulte adjudicatario del contrato</w:t>
      </w:r>
      <w:r w:rsidRPr="0041236D">
        <w:rPr>
          <w:bCs/>
          <w:color w:val="000000"/>
          <w:sz w:val="20"/>
          <w:lang w:eastAsia="es-MX"/>
        </w:rPr>
        <w:t xml:space="preserve"> </w:t>
      </w:r>
      <w:r w:rsidRPr="0041236D">
        <w:rPr>
          <w:color w:val="000000"/>
          <w:sz w:val="20"/>
          <w:lang w:eastAsia="es-MX"/>
        </w:rPr>
        <w:t xml:space="preserve">se entregue el producto en destino, después de 18 horas de habérsele entregado en el Centro de Acopio </w:t>
      </w:r>
      <w:r w:rsidR="00AA5F46" w:rsidRPr="006548A6">
        <w:rPr>
          <w:color w:val="000000"/>
          <w:sz w:val="20"/>
          <w:lang w:eastAsia="es-MX"/>
        </w:rPr>
        <w:t>, a la planta de destino de la Gerencia Metropolitana Sur</w:t>
      </w:r>
      <w:r w:rsidRPr="006548A6">
        <w:rPr>
          <w:color w:val="000000"/>
          <w:sz w:val="20"/>
          <w:lang w:eastAsia="es-MX"/>
        </w:rPr>
        <w:t>, y no se encuentre debidamente justificado y aceptado e</w:t>
      </w:r>
      <w:r w:rsidRPr="0041236D">
        <w:rPr>
          <w:color w:val="000000"/>
          <w:sz w:val="20"/>
          <w:lang w:eastAsia="es-MX"/>
        </w:rPr>
        <w:t xml:space="preserve">l retraso correspondiente ante la Gerencia Estatal Oaxaca, tendrá una pena convencional equivalente al pago de 15 días de salario mínimo general vigente en el Distrito Federal, además de que será de la total responsabilidad de </w:t>
      </w:r>
      <w:r w:rsidRPr="0041236D">
        <w:rPr>
          <w:color w:val="000000"/>
          <w:sz w:val="20"/>
          <w:lang w:val="es-MX"/>
        </w:rPr>
        <w:t>“EL LICITANTE ” que resulte adjudicatario del contrato</w:t>
      </w:r>
      <w:r w:rsidRPr="0041236D">
        <w:rPr>
          <w:color w:val="000000"/>
          <w:sz w:val="20"/>
          <w:lang w:eastAsia="es-MX"/>
        </w:rPr>
        <w:t xml:space="preserve">, </w:t>
      </w:r>
      <w:r w:rsidRPr="0041236D">
        <w:rPr>
          <w:bCs/>
          <w:color w:val="000000"/>
          <w:sz w:val="20"/>
          <w:lang w:eastAsia="es-MX"/>
        </w:rPr>
        <w:t xml:space="preserve">si el producto transportado llegare a ser rechazado por acidez o cualquier otra causa en la planta de destino, motivado por la entrega tardía del producto, obligándose a cubrir el costo del producto rechazado </w:t>
      </w:r>
      <w:r w:rsidRPr="0041236D">
        <w:rPr>
          <w:bCs/>
          <w:color w:val="000000"/>
          <w:sz w:val="20"/>
        </w:rPr>
        <w:t xml:space="preserve">al </w:t>
      </w:r>
      <w:r w:rsidRPr="0041236D">
        <w:rPr>
          <w:b/>
          <w:color w:val="000000"/>
          <w:sz w:val="20"/>
          <w:lang w:val="es-MX" w:eastAsia="es-ES"/>
        </w:rPr>
        <w:t xml:space="preserve">precio de compra de la leche fresca más el costo fijo de captación, el cual es determinado por el departamento de contabilidad de la convocante </w:t>
      </w:r>
      <w:r w:rsidRPr="0041236D">
        <w:rPr>
          <w:bCs/>
          <w:color w:val="000000"/>
          <w:sz w:val="20"/>
          <w:lang w:eastAsia="es-MX"/>
        </w:rPr>
        <w:t>y el importe del flete realizado.</w:t>
      </w:r>
      <w:r w:rsidRPr="0041236D">
        <w:rPr>
          <w:color w:val="000000"/>
          <w:sz w:val="20"/>
          <w:lang w:eastAsia="es-MX"/>
        </w:rPr>
        <w:t xml:space="preserve"> </w:t>
      </w:r>
    </w:p>
    <w:p w:rsidR="003A5E31" w:rsidRPr="003A5E31" w:rsidRDefault="003A5E31" w:rsidP="003A5E31">
      <w:pPr>
        <w:autoSpaceDE w:val="0"/>
        <w:autoSpaceDN w:val="0"/>
        <w:adjustRightInd w:val="0"/>
        <w:ind w:hanging="720"/>
        <w:jc w:val="both"/>
        <w:rPr>
          <w:b/>
          <w:bCs/>
          <w:color w:val="548DD4"/>
          <w:sz w:val="20"/>
          <w:lang w:eastAsia="es-MX"/>
        </w:rPr>
      </w:pPr>
    </w:p>
    <w:p w:rsidR="003A5E31" w:rsidRPr="0041236D" w:rsidRDefault="003A5E31" w:rsidP="003A5E31">
      <w:pPr>
        <w:autoSpaceDE w:val="0"/>
        <w:autoSpaceDN w:val="0"/>
        <w:adjustRightInd w:val="0"/>
        <w:jc w:val="both"/>
        <w:rPr>
          <w:color w:val="000000"/>
          <w:sz w:val="20"/>
          <w:lang w:eastAsia="es-MX"/>
        </w:rPr>
      </w:pPr>
      <w:r w:rsidRPr="0041236D">
        <w:rPr>
          <w:color w:val="000000"/>
          <w:sz w:val="20"/>
          <w:lang w:eastAsia="es-MX"/>
        </w:rPr>
        <w:t xml:space="preserve">Por </w:t>
      </w:r>
      <w:r w:rsidRPr="0041236D">
        <w:rPr>
          <w:color w:val="000000"/>
          <w:sz w:val="20"/>
        </w:rPr>
        <w:t xml:space="preserve">cada viaje programado en que no envíe la unidad de transporte requerida para la carga de los volúmenes asignados, </w:t>
      </w:r>
      <w:r w:rsidRPr="0041236D">
        <w:rPr>
          <w:color w:val="000000"/>
          <w:sz w:val="20"/>
          <w:lang w:val="es-MX"/>
        </w:rPr>
        <w:t>“EL LICITANTE ” que resulte adjudicatario del contrato</w:t>
      </w:r>
      <w:r w:rsidRPr="0041236D">
        <w:rPr>
          <w:color w:val="000000"/>
          <w:sz w:val="20"/>
          <w:lang w:eastAsia="es-MX"/>
        </w:rPr>
        <w:t xml:space="preserve"> </w:t>
      </w:r>
      <w:r w:rsidRPr="0041236D">
        <w:rPr>
          <w:color w:val="000000"/>
          <w:sz w:val="20"/>
        </w:rPr>
        <w:t xml:space="preserve">para cubrir sus necesidades si lo considera conveniente, podrá contratar los servicios de otro transportista que acepte la tarifa establecida en el contrato y en el caso de que el costo de esta sea mayor, será </w:t>
      </w:r>
      <w:r w:rsidRPr="0041236D">
        <w:rPr>
          <w:color w:val="000000"/>
          <w:sz w:val="20"/>
          <w:lang w:val="es-MX"/>
        </w:rPr>
        <w:t>“EL LICITANTE ” que resulte adjudicatario del contrato</w:t>
      </w:r>
      <w:r w:rsidRPr="0041236D">
        <w:rPr>
          <w:bCs/>
          <w:color w:val="000000"/>
          <w:sz w:val="20"/>
        </w:rPr>
        <w:t xml:space="preserve"> deberá pagar la diferencia; en caso de incumplimiento, </w:t>
      </w:r>
      <w:r w:rsidRPr="0041236D">
        <w:rPr>
          <w:bCs/>
          <w:color w:val="000000"/>
          <w:sz w:val="20"/>
          <w:lang w:eastAsia="es-MX"/>
        </w:rPr>
        <w:t>“LICONSA”</w:t>
      </w:r>
      <w:r w:rsidRPr="0041236D">
        <w:rPr>
          <w:color w:val="000000"/>
          <w:sz w:val="20"/>
          <w:lang w:eastAsia="es-MX"/>
        </w:rPr>
        <w:t xml:space="preserve"> contratará los servicios de otro transportista que acepte en lo posible la tarifa establecida, y en caso de que ésta sea superior, será </w:t>
      </w:r>
      <w:r w:rsidRPr="0041236D">
        <w:rPr>
          <w:color w:val="000000"/>
          <w:sz w:val="20"/>
          <w:lang w:val="es-MX"/>
        </w:rPr>
        <w:t xml:space="preserve">“EL LICITANTE ” que </w:t>
      </w:r>
      <w:r w:rsidRPr="0041236D">
        <w:rPr>
          <w:color w:val="000000"/>
          <w:sz w:val="20"/>
          <w:lang w:val="es-MX"/>
        </w:rPr>
        <w:lastRenderedPageBreak/>
        <w:t>resulte adjudicatario del contrato</w:t>
      </w:r>
      <w:r w:rsidRPr="0041236D">
        <w:rPr>
          <w:color w:val="000000"/>
          <w:sz w:val="20"/>
        </w:rPr>
        <w:t xml:space="preserve"> </w:t>
      </w:r>
      <w:r w:rsidRPr="0041236D">
        <w:rPr>
          <w:color w:val="000000"/>
          <w:sz w:val="20"/>
          <w:lang w:eastAsia="es-MX"/>
        </w:rPr>
        <w:t xml:space="preserve">quién pagará la diferencia, además de aplicársele una pena convencional del </w:t>
      </w:r>
      <w:r w:rsidRPr="0041236D">
        <w:rPr>
          <w:b/>
          <w:color w:val="000000"/>
          <w:sz w:val="20"/>
          <w:lang w:eastAsia="es-MX"/>
        </w:rPr>
        <w:t>1%</w:t>
      </w:r>
      <w:r w:rsidRPr="0041236D">
        <w:rPr>
          <w:color w:val="000000"/>
          <w:sz w:val="20"/>
          <w:lang w:eastAsia="es-MX"/>
        </w:rPr>
        <w:t xml:space="preserve"> por cada viaje no realizado.</w:t>
      </w:r>
    </w:p>
    <w:p w:rsidR="003A5E31" w:rsidRPr="0041236D" w:rsidRDefault="003A5E31" w:rsidP="003A5E31">
      <w:pPr>
        <w:autoSpaceDE w:val="0"/>
        <w:autoSpaceDN w:val="0"/>
        <w:adjustRightInd w:val="0"/>
        <w:ind w:left="284"/>
        <w:jc w:val="both"/>
        <w:rPr>
          <w:color w:val="000000"/>
          <w:sz w:val="20"/>
          <w:lang w:eastAsia="es-MX"/>
        </w:rPr>
      </w:pPr>
    </w:p>
    <w:p w:rsidR="003A5E31" w:rsidRPr="0041236D" w:rsidRDefault="003A5E31" w:rsidP="003A5E31">
      <w:pPr>
        <w:autoSpaceDE w:val="0"/>
        <w:autoSpaceDN w:val="0"/>
        <w:adjustRightInd w:val="0"/>
        <w:jc w:val="both"/>
        <w:rPr>
          <w:color w:val="000000"/>
          <w:sz w:val="20"/>
          <w:lang w:eastAsia="es-MX"/>
        </w:rPr>
      </w:pPr>
      <w:r w:rsidRPr="0041236D">
        <w:rPr>
          <w:color w:val="000000"/>
          <w:sz w:val="20"/>
          <w:lang w:eastAsia="es-MX"/>
        </w:rPr>
        <w:t xml:space="preserve">Cuando por causa de </w:t>
      </w:r>
      <w:r w:rsidRPr="0041236D">
        <w:rPr>
          <w:color w:val="000000"/>
          <w:sz w:val="20"/>
          <w:lang w:val="es-MX"/>
        </w:rPr>
        <w:t>“EL LICITANTE ” que resulte adjudicatario del contrato</w:t>
      </w:r>
      <w:r w:rsidRPr="0041236D">
        <w:rPr>
          <w:color w:val="000000"/>
          <w:sz w:val="20"/>
          <w:lang w:eastAsia="es-MX"/>
        </w:rPr>
        <w:t xml:space="preserve">, su equipo y/o su personal, ocasione cualquier daño a las instalaciones de </w:t>
      </w:r>
      <w:r w:rsidRPr="0041236D">
        <w:rPr>
          <w:bCs/>
          <w:color w:val="000000"/>
          <w:sz w:val="20"/>
          <w:lang w:eastAsia="es-MX"/>
        </w:rPr>
        <w:t>“LICONSA”</w:t>
      </w:r>
      <w:r w:rsidRPr="0041236D">
        <w:rPr>
          <w:color w:val="000000"/>
          <w:sz w:val="20"/>
          <w:lang w:eastAsia="es-MX"/>
        </w:rPr>
        <w:t xml:space="preserve">, </w:t>
      </w:r>
      <w:r w:rsidRPr="0041236D">
        <w:rPr>
          <w:bCs/>
          <w:color w:val="000000"/>
          <w:sz w:val="20"/>
          <w:lang w:eastAsia="es-MX"/>
        </w:rPr>
        <w:t>“</w:t>
      </w:r>
      <w:r w:rsidRPr="0041236D">
        <w:rPr>
          <w:color w:val="000000"/>
          <w:sz w:val="20"/>
          <w:lang w:val="es-MX"/>
        </w:rPr>
        <w:t>“EL LICITANTE ” que resulte adjudicatario del contrato</w:t>
      </w:r>
      <w:r w:rsidRPr="0041236D">
        <w:rPr>
          <w:color w:val="000000"/>
          <w:sz w:val="20"/>
          <w:lang w:eastAsia="es-MX"/>
        </w:rPr>
        <w:t xml:space="preserve">, se obliga a resarcir el daño en un plazo máximo de tres (3) días naturales después de ser requerido, en caso contrario la Gerencia Estatal Oaxaca y/o la Planta Industrial de destino lo realizará y el importe por los daños ocasionados será descontado de la facturación de </w:t>
      </w:r>
      <w:r w:rsidRPr="0041236D">
        <w:rPr>
          <w:bCs/>
          <w:color w:val="000000"/>
          <w:sz w:val="20"/>
          <w:lang w:eastAsia="es-MX"/>
        </w:rPr>
        <w:t>“EL PROVEEDOR”</w:t>
      </w:r>
      <w:r w:rsidRPr="0041236D">
        <w:rPr>
          <w:color w:val="000000"/>
          <w:sz w:val="20"/>
          <w:lang w:eastAsia="es-MX"/>
        </w:rPr>
        <w:t>.</w:t>
      </w:r>
    </w:p>
    <w:p w:rsidR="003A5E31" w:rsidRPr="003A5E31" w:rsidRDefault="003A5E31" w:rsidP="003A5E31">
      <w:pPr>
        <w:autoSpaceDE w:val="0"/>
        <w:autoSpaceDN w:val="0"/>
        <w:adjustRightInd w:val="0"/>
        <w:ind w:hanging="720"/>
        <w:jc w:val="both"/>
        <w:rPr>
          <w:color w:val="548DD4"/>
          <w:sz w:val="20"/>
          <w:lang w:eastAsia="es-MX"/>
        </w:rPr>
      </w:pPr>
    </w:p>
    <w:p w:rsidR="003A5E31" w:rsidRPr="0041236D" w:rsidRDefault="003A5E31" w:rsidP="003A5E31">
      <w:pPr>
        <w:numPr>
          <w:ilvl w:val="0"/>
          <w:numId w:val="28"/>
        </w:numPr>
        <w:suppressAutoHyphens w:val="0"/>
        <w:autoSpaceDE w:val="0"/>
        <w:autoSpaceDN w:val="0"/>
        <w:adjustRightInd w:val="0"/>
        <w:jc w:val="both"/>
        <w:rPr>
          <w:color w:val="000000"/>
          <w:sz w:val="20"/>
          <w:lang w:eastAsia="es-MX"/>
        </w:rPr>
      </w:pPr>
      <w:r w:rsidRPr="0041236D">
        <w:rPr>
          <w:color w:val="000000"/>
          <w:sz w:val="20"/>
          <w:lang w:eastAsia="es-MX"/>
        </w:rPr>
        <w:t xml:space="preserve">Si por causas imputables a </w:t>
      </w:r>
      <w:r w:rsidRPr="0041236D">
        <w:rPr>
          <w:color w:val="000000"/>
          <w:sz w:val="20"/>
          <w:lang w:val="es-MX"/>
        </w:rPr>
        <w:t>“EL LICITANTE” que resulte adjudicatario del contrato</w:t>
      </w:r>
      <w:r w:rsidRPr="0041236D">
        <w:rPr>
          <w:color w:val="000000"/>
          <w:sz w:val="20"/>
          <w:lang w:eastAsia="es-MX"/>
        </w:rPr>
        <w:t xml:space="preserve">, al momento de la carga en el Centro de Acopio o de descarga en la Planta industrial destino, por deficiencia en el manejo el producto sufre algún daño, le será cobrado </w:t>
      </w:r>
      <w:r w:rsidRPr="0041236D">
        <w:rPr>
          <w:bCs/>
          <w:color w:val="000000"/>
          <w:sz w:val="20"/>
        </w:rPr>
        <w:t xml:space="preserve">al </w:t>
      </w:r>
      <w:r w:rsidRPr="0041236D">
        <w:rPr>
          <w:b/>
          <w:color w:val="000000"/>
          <w:sz w:val="20"/>
          <w:lang w:val="es-MX" w:eastAsia="es-ES"/>
        </w:rPr>
        <w:t xml:space="preserve">precio de compra de la leche fresca más el costo fijo de captación, el cual es determinado por el departamento de contabilidad de la convocante </w:t>
      </w:r>
      <w:r w:rsidRPr="0041236D">
        <w:rPr>
          <w:bCs/>
          <w:color w:val="000000"/>
          <w:sz w:val="20"/>
        </w:rPr>
        <w:t xml:space="preserve"> y el importe del flete realizado.</w:t>
      </w:r>
    </w:p>
    <w:p w:rsidR="003A5E31" w:rsidRPr="0041236D" w:rsidRDefault="003A5E31" w:rsidP="003A5E31">
      <w:pPr>
        <w:autoSpaceDE w:val="0"/>
        <w:autoSpaceDN w:val="0"/>
        <w:adjustRightInd w:val="0"/>
        <w:jc w:val="both"/>
        <w:rPr>
          <w:color w:val="000000"/>
          <w:sz w:val="20"/>
          <w:lang w:eastAsia="es-MX"/>
        </w:rPr>
      </w:pPr>
    </w:p>
    <w:p w:rsidR="003A5E31" w:rsidRPr="0041236D" w:rsidRDefault="003A5E31" w:rsidP="003A5E31">
      <w:pPr>
        <w:numPr>
          <w:ilvl w:val="0"/>
          <w:numId w:val="28"/>
        </w:numPr>
        <w:suppressAutoHyphens w:val="0"/>
        <w:autoSpaceDE w:val="0"/>
        <w:autoSpaceDN w:val="0"/>
        <w:adjustRightInd w:val="0"/>
        <w:jc w:val="both"/>
        <w:rPr>
          <w:color w:val="000000"/>
          <w:sz w:val="20"/>
          <w:lang w:eastAsia="es-MX"/>
        </w:rPr>
      </w:pPr>
      <w:r w:rsidRPr="0041236D">
        <w:rPr>
          <w:color w:val="000000"/>
          <w:sz w:val="20"/>
        </w:rPr>
        <w:t xml:space="preserve">Por riesgos ordinarios de tránsito en los que se vea afectada la carga (volcaduras y choques, entre otros accidentes), </w:t>
      </w:r>
      <w:r w:rsidRPr="0041236D">
        <w:rPr>
          <w:color w:val="000000"/>
          <w:sz w:val="20"/>
          <w:lang w:val="es-MX"/>
        </w:rPr>
        <w:t>“EL LICITANTE” que resulte adjudicatario del contrato</w:t>
      </w:r>
      <w:r w:rsidRPr="0041236D">
        <w:rPr>
          <w:color w:val="000000"/>
          <w:sz w:val="20"/>
        </w:rPr>
        <w:t xml:space="preserve"> deberá pagar a “LICONSA” los litros de leche dañados, al precio </w:t>
      </w:r>
      <w:r w:rsidRPr="0041236D">
        <w:rPr>
          <w:b/>
          <w:color w:val="000000"/>
          <w:sz w:val="20"/>
          <w:lang w:val="es-MX" w:eastAsia="es-ES"/>
        </w:rPr>
        <w:t xml:space="preserve">de compra de la leche fresca más el costo fijo de captación, el cual es determinado por el departamento de contabilidad de la convocante </w:t>
      </w:r>
      <w:r w:rsidRPr="0041236D">
        <w:rPr>
          <w:color w:val="000000"/>
          <w:sz w:val="20"/>
        </w:rPr>
        <w:t xml:space="preserve"> </w:t>
      </w:r>
      <w:r w:rsidRPr="0041236D">
        <w:rPr>
          <w:bCs/>
          <w:color w:val="000000"/>
          <w:sz w:val="20"/>
        </w:rPr>
        <w:t>y el importe del flete realizado.</w:t>
      </w:r>
    </w:p>
    <w:p w:rsidR="003A5E31" w:rsidRPr="003A5E31" w:rsidRDefault="003A5E31" w:rsidP="003A5E31">
      <w:pPr>
        <w:autoSpaceDE w:val="0"/>
        <w:autoSpaceDN w:val="0"/>
        <w:adjustRightInd w:val="0"/>
        <w:jc w:val="both"/>
        <w:rPr>
          <w:color w:val="548DD4"/>
          <w:sz w:val="20"/>
          <w:lang w:eastAsia="es-MX"/>
        </w:rPr>
      </w:pPr>
    </w:p>
    <w:p w:rsidR="003A5E31" w:rsidRPr="0041236D" w:rsidRDefault="003A5E31" w:rsidP="00A607EF">
      <w:pPr>
        <w:tabs>
          <w:tab w:val="left" w:pos="4111"/>
          <w:tab w:val="left" w:pos="7794"/>
          <w:tab w:val="left" w:pos="12862"/>
        </w:tabs>
        <w:spacing w:line="240" w:lineRule="exact"/>
        <w:ind w:left="-142" w:right="90"/>
        <w:jc w:val="both"/>
        <w:rPr>
          <w:color w:val="000000"/>
          <w:sz w:val="20"/>
        </w:rPr>
      </w:pPr>
      <w:r w:rsidRPr="0041236D">
        <w:rPr>
          <w:color w:val="000000"/>
          <w:sz w:val="20"/>
        </w:rPr>
        <w:t>El importe de la pena convencional aplicable, será determinado por el área usuaria de los servicios y descontado del valor total de la factura correspondiente o el proveedor de los servicios lo cubrirá mediante cheque certificado a nombre de LICONSA, S.A. de C.V., previamente al pago respectivo.</w:t>
      </w:r>
    </w:p>
    <w:p w:rsidR="003A5E31" w:rsidRPr="0041236D" w:rsidRDefault="003A5E31" w:rsidP="003A5E31">
      <w:pPr>
        <w:ind w:left="284"/>
        <w:rPr>
          <w:color w:val="000000"/>
          <w:sz w:val="20"/>
        </w:rPr>
      </w:pPr>
    </w:p>
    <w:p w:rsidR="003A5E31" w:rsidRPr="0041236D" w:rsidRDefault="003A5E31" w:rsidP="003A5E31">
      <w:pPr>
        <w:ind w:left="-142"/>
        <w:jc w:val="both"/>
        <w:rPr>
          <w:color w:val="000000"/>
          <w:sz w:val="20"/>
        </w:rPr>
      </w:pPr>
      <w:r w:rsidRPr="0041236D">
        <w:rPr>
          <w:color w:val="000000"/>
          <w:sz w:val="20"/>
        </w:rPr>
        <w:t>La pena convencional y deducciones económicas no excederán del monto de la garantía de cumplimiento del contrato y serán determinadas en función de los servicios no realizados oportunamente o proporcionados en forma deficiente.</w:t>
      </w:r>
    </w:p>
    <w:p w:rsidR="003A5E31" w:rsidRPr="0041236D" w:rsidRDefault="003A5E31" w:rsidP="003A5E31">
      <w:pPr>
        <w:ind w:left="-142"/>
        <w:jc w:val="both"/>
        <w:rPr>
          <w:color w:val="000000"/>
          <w:sz w:val="20"/>
        </w:rPr>
      </w:pPr>
    </w:p>
    <w:p w:rsidR="003A5E31" w:rsidRPr="0041236D" w:rsidRDefault="003A5E31" w:rsidP="003A5E31">
      <w:pPr>
        <w:tabs>
          <w:tab w:val="left" w:pos="7794"/>
          <w:tab w:val="left" w:pos="8222"/>
          <w:tab w:val="left" w:pos="12862"/>
        </w:tabs>
        <w:spacing w:line="240" w:lineRule="atLeast"/>
        <w:ind w:left="-142" w:right="51"/>
        <w:jc w:val="both"/>
        <w:rPr>
          <w:color w:val="000000"/>
          <w:sz w:val="20"/>
        </w:rPr>
      </w:pPr>
      <w:r w:rsidRPr="0041236D">
        <w:rPr>
          <w:color w:val="000000"/>
          <w:sz w:val="20"/>
        </w:rPr>
        <w:t>Si por cualquier causa no se hubiera suministrado algún descuento por concepto de penalidades, el proveedor acepta que dichos descuentos se realicen en el último pago a que diera lugar el contrato respectivo.</w:t>
      </w:r>
    </w:p>
    <w:p w:rsidR="003A5E31" w:rsidRPr="0041236D" w:rsidRDefault="003A5E31" w:rsidP="003A5E31">
      <w:pPr>
        <w:ind w:left="-142"/>
        <w:jc w:val="both"/>
        <w:rPr>
          <w:color w:val="000000"/>
          <w:sz w:val="20"/>
        </w:rPr>
      </w:pPr>
    </w:p>
    <w:p w:rsidR="003A5E31" w:rsidRPr="0041236D" w:rsidRDefault="003A5E31" w:rsidP="003A5E31">
      <w:pPr>
        <w:autoSpaceDE w:val="0"/>
        <w:autoSpaceDN w:val="0"/>
        <w:adjustRightInd w:val="0"/>
        <w:ind w:left="-142"/>
        <w:jc w:val="both"/>
        <w:rPr>
          <w:rFonts w:eastAsia="Calibri"/>
          <w:color w:val="000000"/>
          <w:sz w:val="20"/>
          <w:lang w:val="es-MX" w:eastAsia="es-MX"/>
        </w:rPr>
      </w:pPr>
      <w:r w:rsidRPr="0041236D">
        <w:rPr>
          <w:color w:val="000000"/>
          <w:sz w:val="20"/>
        </w:rPr>
        <w:t>El pago de los servicios quedará condicionado proporcionalmente al pago que el proveedor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41236D">
        <w:rPr>
          <w:rFonts w:eastAsia="Calibri"/>
          <w:color w:val="000000"/>
          <w:sz w:val="20"/>
          <w:lang w:val="es-MX" w:eastAsia="es-MX"/>
        </w:rPr>
        <w:t xml:space="preserve"> </w:t>
      </w:r>
    </w:p>
    <w:p w:rsidR="003A5E31" w:rsidRPr="0041236D" w:rsidRDefault="003A5E31" w:rsidP="003A5E31">
      <w:pPr>
        <w:autoSpaceDE w:val="0"/>
        <w:autoSpaceDN w:val="0"/>
        <w:adjustRightInd w:val="0"/>
        <w:ind w:left="-142"/>
        <w:jc w:val="both"/>
        <w:rPr>
          <w:rFonts w:eastAsia="Calibri"/>
          <w:color w:val="000000"/>
          <w:sz w:val="20"/>
          <w:lang w:val="es-MX" w:eastAsia="es-MX"/>
        </w:rPr>
      </w:pPr>
    </w:p>
    <w:p w:rsidR="003A5E31" w:rsidRPr="0041236D" w:rsidRDefault="003A5E31" w:rsidP="003A5E31">
      <w:pPr>
        <w:tabs>
          <w:tab w:val="left" w:pos="7794"/>
          <w:tab w:val="left" w:pos="12862"/>
        </w:tabs>
        <w:spacing w:line="240" w:lineRule="exact"/>
        <w:ind w:left="-142" w:right="90"/>
        <w:jc w:val="both"/>
        <w:rPr>
          <w:color w:val="000000"/>
          <w:sz w:val="20"/>
          <w:lang w:val="es-MX"/>
        </w:rPr>
      </w:pPr>
      <w:r w:rsidRPr="0041236D">
        <w:rPr>
          <w:color w:val="000000"/>
          <w:sz w:val="20"/>
          <w:lang w:val="es-MX"/>
        </w:rPr>
        <w:t>El importe de las penalidades aplicadas será descontado del valor total de las facturas correspondientes a la entrega de que se trate o el proveedor lo cubrirá mediante cheque certificado, previamente al pago de la factura respectiva.</w:t>
      </w:r>
    </w:p>
    <w:p w:rsidR="003A5E31" w:rsidRPr="003A5E31" w:rsidRDefault="003A5E31" w:rsidP="003A5E31">
      <w:pPr>
        <w:tabs>
          <w:tab w:val="left" w:pos="7794"/>
          <w:tab w:val="left" w:pos="12862"/>
        </w:tabs>
        <w:spacing w:line="240" w:lineRule="exact"/>
        <w:ind w:left="-142" w:right="90"/>
        <w:jc w:val="both"/>
        <w:rPr>
          <w:color w:val="548DD4"/>
          <w:sz w:val="20"/>
          <w:lang w:val="es-MX"/>
        </w:rPr>
      </w:pPr>
    </w:p>
    <w:p w:rsidR="003A5E31" w:rsidRPr="0041236D" w:rsidRDefault="003A5E31" w:rsidP="003A5E31">
      <w:pPr>
        <w:jc w:val="both"/>
        <w:rPr>
          <w:rFonts w:ascii="Times New Roman" w:hAnsi="Times New Roman"/>
          <w:color w:val="000000"/>
          <w:lang w:val="es-MX"/>
        </w:rPr>
      </w:pPr>
      <w:r w:rsidRPr="0041236D">
        <w:rPr>
          <w:color w:val="000000"/>
          <w:sz w:val="20"/>
          <w:lang w:val="es-MX"/>
        </w:rPr>
        <w:t>Será total responsabilidad del proveedor que</w:t>
      </w:r>
      <w:r w:rsidRPr="0041236D">
        <w:rPr>
          <w:b/>
          <w:color w:val="000000"/>
          <w:sz w:val="20"/>
        </w:rPr>
        <w:t xml:space="preserve"> </w:t>
      </w:r>
      <w:r w:rsidRPr="0041236D">
        <w:rPr>
          <w:bCs/>
          <w:color w:val="000000"/>
          <w:sz w:val="20"/>
        </w:rPr>
        <w:t xml:space="preserve">el servicio de recolección y transporte de leche fresca del centro de acopio ubicado en </w:t>
      </w:r>
      <w:r w:rsidRPr="0041236D">
        <w:rPr>
          <w:rFonts w:cs="Arial"/>
          <w:bCs/>
          <w:color w:val="000000"/>
          <w:sz w:val="20"/>
          <w:szCs w:val="20"/>
        </w:rPr>
        <w:t xml:space="preserve">Carretera Federal 200 </w:t>
      </w:r>
      <w:proofErr w:type="spellStart"/>
      <w:r w:rsidRPr="0041236D">
        <w:rPr>
          <w:rFonts w:cs="Arial"/>
          <w:bCs/>
          <w:color w:val="000000"/>
          <w:sz w:val="20"/>
          <w:szCs w:val="20"/>
        </w:rPr>
        <w:t>Pinotepa</w:t>
      </w:r>
      <w:proofErr w:type="spellEnd"/>
      <w:r w:rsidRPr="0041236D">
        <w:rPr>
          <w:rFonts w:cs="Arial"/>
          <w:bCs/>
          <w:color w:val="000000"/>
          <w:sz w:val="20"/>
          <w:szCs w:val="20"/>
        </w:rPr>
        <w:t xml:space="preserve"> Nacional-Puerto Escondido Km 75 “Los Llanos Del Espinal” Villa De </w:t>
      </w:r>
      <w:proofErr w:type="spellStart"/>
      <w:r w:rsidRPr="0041236D">
        <w:rPr>
          <w:rFonts w:cs="Arial"/>
          <w:bCs/>
          <w:color w:val="000000"/>
          <w:sz w:val="20"/>
          <w:szCs w:val="20"/>
        </w:rPr>
        <w:t>Tututepec</w:t>
      </w:r>
      <w:proofErr w:type="spellEnd"/>
      <w:r w:rsidRPr="0041236D">
        <w:rPr>
          <w:rFonts w:cs="Arial"/>
          <w:bCs/>
          <w:color w:val="000000"/>
          <w:sz w:val="20"/>
          <w:szCs w:val="20"/>
        </w:rPr>
        <w:t xml:space="preserve"> </w:t>
      </w:r>
      <w:r w:rsidR="00A607EF" w:rsidRPr="0041236D">
        <w:rPr>
          <w:rFonts w:cs="Arial"/>
          <w:bCs/>
          <w:color w:val="000000"/>
          <w:sz w:val="20"/>
          <w:szCs w:val="20"/>
        </w:rPr>
        <w:t>d</w:t>
      </w:r>
      <w:r w:rsidRPr="0041236D">
        <w:rPr>
          <w:rFonts w:cs="Arial"/>
          <w:bCs/>
          <w:color w:val="000000"/>
          <w:sz w:val="20"/>
          <w:szCs w:val="20"/>
        </w:rPr>
        <w:t>e Melchor Ocampo,</w:t>
      </w:r>
      <w:r w:rsidR="00A607EF" w:rsidRPr="0041236D">
        <w:rPr>
          <w:rFonts w:cs="Arial"/>
          <w:bCs/>
          <w:color w:val="000000"/>
          <w:sz w:val="20"/>
          <w:szCs w:val="20"/>
        </w:rPr>
        <w:t xml:space="preserve"> </w:t>
      </w:r>
      <w:proofErr w:type="spellStart"/>
      <w:r w:rsidRPr="0041236D">
        <w:rPr>
          <w:rFonts w:cs="Arial"/>
          <w:bCs/>
          <w:color w:val="000000"/>
          <w:sz w:val="20"/>
          <w:szCs w:val="20"/>
        </w:rPr>
        <w:t>Juquila</w:t>
      </w:r>
      <w:proofErr w:type="spellEnd"/>
      <w:r w:rsidRPr="0041236D">
        <w:rPr>
          <w:rFonts w:cs="Arial"/>
          <w:bCs/>
          <w:color w:val="000000"/>
          <w:sz w:val="20"/>
          <w:szCs w:val="20"/>
        </w:rPr>
        <w:t xml:space="preserve"> Oaxaca</w:t>
      </w:r>
      <w:r w:rsidRPr="0041236D">
        <w:rPr>
          <w:bCs/>
          <w:color w:val="000000"/>
          <w:sz w:val="20"/>
        </w:rPr>
        <w:t xml:space="preserve"> a la Gerencia Metropolitana Sur de </w:t>
      </w:r>
      <w:proofErr w:type="spellStart"/>
      <w:r w:rsidRPr="0041236D">
        <w:rPr>
          <w:bCs/>
          <w:color w:val="000000"/>
          <w:sz w:val="20"/>
        </w:rPr>
        <w:t>Liconsa</w:t>
      </w:r>
      <w:proofErr w:type="spellEnd"/>
      <w:r w:rsidRPr="0041236D">
        <w:rPr>
          <w:bCs/>
          <w:color w:val="000000"/>
          <w:sz w:val="20"/>
        </w:rPr>
        <w:t xml:space="preserve">, S. A. de C.V., </w:t>
      </w:r>
      <w:r w:rsidRPr="0041236D">
        <w:rPr>
          <w:bCs/>
          <w:color w:val="000000"/>
          <w:sz w:val="20"/>
          <w:lang w:val="es-MX"/>
        </w:rPr>
        <w:t>se realicen</w:t>
      </w:r>
      <w:r w:rsidRPr="0041236D">
        <w:rPr>
          <w:color w:val="000000"/>
          <w:sz w:val="20"/>
          <w:lang w:val="es-MX"/>
        </w:rPr>
        <w:t xml:space="preserve"> oportunamente y a entera satisfacción de “LICONSA”, por lo que se deberán tomar las precauciones necesarias para evitar retrasos e incumplimiento y en consecuencia la aplicación de la penalización establecida.</w:t>
      </w:r>
    </w:p>
    <w:p w:rsidR="003A5E31" w:rsidRPr="003A5E31" w:rsidRDefault="003A5E31" w:rsidP="003A5E31">
      <w:pPr>
        <w:jc w:val="center"/>
        <w:rPr>
          <w:rFonts w:ascii="Times New Roman" w:hAnsi="Times New Roman"/>
          <w:lang w:val="es-MX"/>
        </w:rPr>
      </w:pPr>
    </w:p>
    <w:p w:rsidR="003A5E31" w:rsidRPr="003A5E31" w:rsidRDefault="003A5E31" w:rsidP="003A5E31">
      <w:pPr>
        <w:jc w:val="center"/>
        <w:rPr>
          <w:rFonts w:ascii="Times New Roman" w:hAnsi="Times New Roman"/>
          <w:lang w:val="es-MX"/>
        </w:rPr>
      </w:pPr>
    </w:p>
    <w:p w:rsidR="003A5E31" w:rsidRPr="003A5E31" w:rsidRDefault="003A5E31" w:rsidP="003A5E31">
      <w:pPr>
        <w:rPr>
          <w:rFonts w:ascii="Times New Roman" w:hAnsi="Times New Roman"/>
          <w:lang w:val="es-MX"/>
        </w:rPr>
      </w:pPr>
    </w:p>
    <w:p w:rsidR="002360C5" w:rsidRPr="00737BD4" w:rsidRDefault="008D44A1" w:rsidP="002360C5">
      <w:pPr>
        <w:tabs>
          <w:tab w:val="left" w:pos="7794"/>
          <w:tab w:val="left" w:pos="8222"/>
          <w:tab w:val="left" w:pos="12862"/>
        </w:tabs>
        <w:spacing w:line="240" w:lineRule="atLeast"/>
        <w:ind w:right="51"/>
        <w:jc w:val="center"/>
        <w:rPr>
          <w:rFonts w:cs="Arial"/>
          <w:b/>
          <w:bCs/>
          <w:szCs w:val="24"/>
          <w:lang w:val="es-MX"/>
        </w:rPr>
      </w:pPr>
      <w:r>
        <w:rPr>
          <w:rFonts w:cs="Arial"/>
          <w:b/>
          <w:bCs/>
          <w:szCs w:val="24"/>
          <w:lang w:val="es-MX"/>
        </w:rPr>
        <w:br w:type="page"/>
      </w:r>
      <w:r w:rsidR="002360C5" w:rsidRPr="00737BD4">
        <w:rPr>
          <w:rFonts w:cs="Arial"/>
          <w:b/>
          <w:bCs/>
          <w:szCs w:val="24"/>
          <w:lang w:val="es-MX"/>
        </w:rPr>
        <w:lastRenderedPageBreak/>
        <w:t>ANEXO V</w:t>
      </w:r>
    </w:p>
    <w:p w:rsidR="002360C5" w:rsidRDefault="002360C5" w:rsidP="002360C5">
      <w:pPr>
        <w:jc w:val="center"/>
        <w:rPr>
          <w:rFonts w:cs="Arial"/>
          <w:b/>
          <w:bCs/>
        </w:rPr>
      </w:pPr>
      <w:r>
        <w:rPr>
          <w:rFonts w:cs="Arial"/>
          <w:b/>
          <w:bCs/>
        </w:rPr>
        <w:t xml:space="preserve">MODELO DEL </w:t>
      </w:r>
      <w:r w:rsidR="008D44A1">
        <w:rPr>
          <w:rFonts w:cs="Arial"/>
          <w:b/>
          <w:bCs/>
        </w:rPr>
        <w:t>CONTRATO</w:t>
      </w:r>
      <w:r>
        <w:rPr>
          <w:rFonts w:cs="Arial"/>
          <w:b/>
          <w:bCs/>
        </w:rPr>
        <w:t xml:space="preserve"> </w:t>
      </w:r>
    </w:p>
    <w:p w:rsidR="002360C5" w:rsidRDefault="002360C5" w:rsidP="002360C5">
      <w:pPr>
        <w:jc w:val="right"/>
        <w:rPr>
          <w:sz w:val="16"/>
        </w:rPr>
      </w:pPr>
    </w:p>
    <w:p w:rsidR="00AA5F46" w:rsidRPr="009616A7" w:rsidRDefault="00AA5F46" w:rsidP="0010443B">
      <w:pPr>
        <w:pStyle w:val="Textoindependiente"/>
        <w:jc w:val="both"/>
        <w:rPr>
          <w:rFonts w:cs="Arial"/>
          <w:b/>
          <w:sz w:val="20"/>
          <w:szCs w:val="20"/>
        </w:rPr>
      </w:pPr>
      <w:r w:rsidRPr="009616A7">
        <w:rPr>
          <w:rFonts w:cs="Arial"/>
          <w:b/>
          <w:sz w:val="20"/>
          <w:szCs w:val="20"/>
        </w:rPr>
        <w:t xml:space="preserve">CONTRATO ABIERTO DE PRESTACIÓN DE SERVICIOS DE RECOLECCIÓN Y TRANSPORTE DE LECHE FRESCA FRÍA QUE CELEBRAN POR UNA PARTE LICONSA, SOCIEDAD ANÓNIMA DE CAPITAL VARIABLE, A </w:t>
      </w:r>
      <w:smartTag w:uri="urn:schemas-microsoft-com:office:smarttags" w:element="PersonName">
        <w:smartTagPr>
          <w:attr w:name="ProductID" w:val="LA QUE EN"/>
        </w:smartTagPr>
        <w:r w:rsidRPr="009616A7">
          <w:rPr>
            <w:rFonts w:cs="Arial"/>
            <w:b/>
            <w:sz w:val="20"/>
            <w:szCs w:val="20"/>
          </w:rPr>
          <w:t>LA QUE EN</w:t>
        </w:r>
      </w:smartTag>
      <w:r w:rsidRPr="009616A7">
        <w:rPr>
          <w:rFonts w:cs="Arial"/>
          <w:b/>
          <w:sz w:val="20"/>
          <w:szCs w:val="20"/>
        </w:rPr>
        <w:t xml:space="preserve"> LO SUCESIVO SE LE DENOMINARÁ “LICONSA”, REPRESENTADA EN ESTE ACTO POR _________________, EN SU CARÁCTER DE APODERADO, Y POR </w:t>
      </w:r>
      <w:smartTag w:uri="urn:schemas-microsoft-com:office:smarttags" w:element="PersonName">
        <w:smartTagPr>
          <w:attr w:name="ProductID" w:val="LA OTRA PARTE"/>
        </w:smartTagPr>
        <w:r w:rsidRPr="009616A7">
          <w:rPr>
            <w:rFonts w:cs="Arial"/>
            <w:b/>
            <w:sz w:val="20"/>
            <w:szCs w:val="20"/>
          </w:rPr>
          <w:t>LA OTRA PARTE</w:t>
        </w:r>
      </w:smartTag>
      <w:r w:rsidRPr="009616A7">
        <w:rPr>
          <w:rFonts w:cs="Arial"/>
          <w:b/>
          <w:sz w:val="20"/>
          <w:szCs w:val="20"/>
        </w:rPr>
        <w:t xml:space="preserve"> ___________________________, A </w:t>
      </w:r>
      <w:smartTag w:uri="urn:schemas-microsoft-com:office:smarttags" w:element="PersonName">
        <w:smartTagPr>
          <w:attr w:name="ProductID" w:val="LA QUE EN"/>
        </w:smartTagPr>
        <w:r w:rsidRPr="009616A7">
          <w:rPr>
            <w:rFonts w:cs="Arial"/>
            <w:b/>
            <w:sz w:val="20"/>
            <w:szCs w:val="20"/>
          </w:rPr>
          <w:t>LA QUE EN</w:t>
        </w:r>
      </w:smartTag>
      <w:r w:rsidRPr="009616A7">
        <w:rPr>
          <w:rFonts w:cs="Arial"/>
          <w:b/>
          <w:sz w:val="20"/>
          <w:szCs w:val="20"/>
        </w:rPr>
        <w:t xml:space="preserve"> LO SUCESIVO SE LE DENOMINARÁ “EL PROVEEDOR”, REPRESENTADO EN ESTE ACTO POR ____________________</w:t>
      </w:r>
      <w:r w:rsidRPr="009616A7">
        <w:rPr>
          <w:rFonts w:cs="Arial"/>
          <w:b/>
          <w:smallCaps/>
          <w:sz w:val="20"/>
          <w:szCs w:val="20"/>
        </w:rPr>
        <w:t xml:space="preserve"> Y DE MANERA CONJUNTA SE LES DENOMINARÁ “LAS PARTES” </w:t>
      </w:r>
      <w:r w:rsidRPr="009616A7">
        <w:rPr>
          <w:rFonts w:cs="Arial"/>
          <w:b/>
          <w:sz w:val="20"/>
          <w:szCs w:val="20"/>
        </w:rPr>
        <w:t>AL TENOR DE LAS SIGUIENTES DECLARACIONES Y CLÁUSULAS:</w:t>
      </w:r>
    </w:p>
    <w:p w:rsidR="00AA5F46" w:rsidRPr="009616A7" w:rsidRDefault="00AA5F46" w:rsidP="00AA5F46">
      <w:pPr>
        <w:jc w:val="both"/>
        <w:rPr>
          <w:rFonts w:cs="Arial"/>
          <w:caps/>
          <w:sz w:val="20"/>
          <w:szCs w:val="20"/>
        </w:rPr>
      </w:pPr>
    </w:p>
    <w:p w:rsidR="00AA5F46" w:rsidRPr="009616A7" w:rsidRDefault="00AA5F46" w:rsidP="00AA5F46">
      <w:pPr>
        <w:pStyle w:val="Ttulo2"/>
        <w:numPr>
          <w:ilvl w:val="0"/>
          <w:numId w:val="0"/>
        </w:numPr>
        <w:spacing w:before="0"/>
        <w:jc w:val="center"/>
        <w:rPr>
          <w:caps/>
          <w:smallCaps/>
          <w:sz w:val="20"/>
          <w:szCs w:val="20"/>
        </w:rPr>
      </w:pPr>
      <w:r w:rsidRPr="009616A7">
        <w:rPr>
          <w:caps/>
          <w:smallCaps/>
          <w:sz w:val="20"/>
          <w:szCs w:val="20"/>
        </w:rPr>
        <w:t>d e c l a r a c i o n e s</w:t>
      </w:r>
    </w:p>
    <w:p w:rsidR="00AA5F46" w:rsidRPr="009616A7" w:rsidRDefault="00AA5F46" w:rsidP="00AA5F46">
      <w:pPr>
        <w:rPr>
          <w:rFonts w:cs="Arial"/>
          <w:sz w:val="20"/>
          <w:szCs w:val="20"/>
        </w:rPr>
      </w:pPr>
    </w:p>
    <w:p w:rsidR="00AA5F46" w:rsidRPr="009616A7" w:rsidRDefault="00AA5F46" w:rsidP="00AA5F46">
      <w:pPr>
        <w:jc w:val="both"/>
        <w:rPr>
          <w:rFonts w:cs="Arial"/>
          <w:b/>
          <w:sz w:val="20"/>
          <w:szCs w:val="20"/>
        </w:rPr>
      </w:pPr>
      <w:r w:rsidRPr="009616A7">
        <w:rPr>
          <w:rFonts w:cs="Arial"/>
          <w:b/>
          <w:sz w:val="20"/>
          <w:szCs w:val="20"/>
        </w:rPr>
        <w:t>1.- DECLARA EL REPRESENTANTE DE “LICONSA”:</w:t>
      </w:r>
    </w:p>
    <w:p w:rsidR="00AA5F46" w:rsidRPr="009616A7" w:rsidRDefault="00AA5F46" w:rsidP="00AA5F46">
      <w:pPr>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1.1.-</w:t>
      </w:r>
      <w:r w:rsidRPr="009616A7">
        <w:rPr>
          <w:rFonts w:cs="Arial"/>
          <w:sz w:val="20"/>
          <w:szCs w:val="20"/>
        </w:rPr>
        <w:t xml:space="preserve"> Que conforme a las leyes de los Estados Unidos Mexicanos, su representada se constituyó bajo la denominación de </w:t>
      </w:r>
      <w:proofErr w:type="spellStart"/>
      <w:r w:rsidRPr="009616A7">
        <w:rPr>
          <w:rFonts w:cs="Arial"/>
          <w:sz w:val="20"/>
          <w:szCs w:val="20"/>
        </w:rPr>
        <w:t>Rehidratadora</w:t>
      </w:r>
      <w:proofErr w:type="spellEnd"/>
      <w:r w:rsidRPr="009616A7">
        <w:rPr>
          <w:rFonts w:cs="Arial"/>
          <w:sz w:val="20"/>
          <w:szCs w:val="20"/>
        </w:rPr>
        <w:t xml:space="preserve"> de Leche </w:t>
      </w:r>
      <w:proofErr w:type="spellStart"/>
      <w:r w:rsidRPr="009616A7">
        <w:rPr>
          <w:rFonts w:cs="Arial"/>
          <w:sz w:val="20"/>
          <w:szCs w:val="20"/>
        </w:rPr>
        <w:t>Ceimsa</w:t>
      </w:r>
      <w:proofErr w:type="spellEnd"/>
      <w:r w:rsidRPr="009616A7">
        <w:rPr>
          <w:rFonts w:cs="Arial"/>
          <w:sz w:val="20"/>
          <w:szCs w:val="20"/>
        </w:rPr>
        <w:t xml:space="preserve">,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w:t>
      </w:r>
      <w:smartTag w:uri="urn:schemas-microsoft-com:office:smarttags" w:element="PersonName">
        <w:smartTagPr>
          <w:attr w:name="ProductID" w:val="la Propiedad"/>
        </w:smartTagPr>
        <w:r w:rsidRPr="009616A7">
          <w:rPr>
            <w:rFonts w:cs="Arial"/>
            <w:sz w:val="20"/>
            <w:szCs w:val="20"/>
          </w:rPr>
          <w:t>la Propiedad</w:t>
        </w:r>
      </w:smartTag>
      <w:r w:rsidRPr="009616A7">
        <w:rPr>
          <w:rFonts w:cs="Arial"/>
          <w:sz w:val="20"/>
          <w:szCs w:val="20"/>
        </w:rPr>
        <w:t xml:space="preserve"> y del Comercio del Distrito Federal en el Libro tres, Volumen quinientos uno, a fojas ciento cincuenta y dos, bajo el número de partida ochenta y siete de </w:t>
      </w:r>
      <w:smartTag w:uri="urn:schemas-microsoft-com:office:smarttags" w:element="PersonName">
        <w:smartTagPr>
          <w:attr w:name="ProductID" w:val="la Secci￳n"/>
        </w:smartTagPr>
        <w:r w:rsidRPr="009616A7">
          <w:rPr>
            <w:rFonts w:cs="Arial"/>
            <w:sz w:val="20"/>
            <w:szCs w:val="20"/>
          </w:rPr>
          <w:t>la Sección</w:t>
        </w:r>
      </w:smartTag>
      <w:r w:rsidRPr="009616A7">
        <w:rPr>
          <w:rFonts w:cs="Arial"/>
          <w:sz w:val="20"/>
          <w:szCs w:val="20"/>
        </w:rPr>
        <w:t xml:space="preserve"> de Comercio.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1.2.-</w:t>
      </w:r>
      <w:r w:rsidRPr="009616A7">
        <w:rPr>
          <w:rFonts w:cs="Arial"/>
          <w:bCs/>
          <w:sz w:val="20"/>
          <w:szCs w:val="20"/>
        </w:rPr>
        <w:t xml:space="preserve"> </w:t>
      </w:r>
      <w:r w:rsidRPr="009616A7">
        <w:rPr>
          <w:rFonts w:cs="Arial"/>
          <w:sz w:val="20"/>
          <w:szCs w:val="20"/>
        </w:rPr>
        <w:t xml:space="preserve">Que su representada es una empresa de participación estatal mayoritaria de </w:t>
      </w:r>
      <w:smartTag w:uri="urn:schemas-microsoft-com:office:smarttags" w:element="PersonName">
        <w:smartTagPr>
          <w:attr w:name="ProductID" w:val="la Administraci￳n P￺blica"/>
        </w:smartTagPr>
        <w:r w:rsidRPr="009616A7">
          <w:rPr>
            <w:rFonts w:cs="Arial"/>
            <w:sz w:val="20"/>
            <w:szCs w:val="20"/>
          </w:rPr>
          <w:t>la Administración Pública</w:t>
        </w:r>
      </w:smartTag>
      <w:r w:rsidRPr="009616A7">
        <w:rPr>
          <w:rFonts w:cs="Arial"/>
          <w:sz w:val="20"/>
          <w:szCs w:val="20"/>
        </w:rPr>
        <w:t xml:space="preserve"> Federal, sectorizada en </w:t>
      </w:r>
      <w:smartTag w:uri="urn:schemas-microsoft-com:office:smarttags" w:element="PersonName">
        <w:smartTagPr>
          <w:attr w:name="ProductID" w:val="la Secretar￭a"/>
        </w:smartTagPr>
        <w:r w:rsidRPr="009616A7">
          <w:rPr>
            <w:rFonts w:cs="Arial"/>
            <w:sz w:val="20"/>
            <w:szCs w:val="20"/>
          </w:rPr>
          <w:t>la Secretaría</w:t>
        </w:r>
      </w:smartTag>
      <w:r w:rsidRPr="009616A7">
        <w:rPr>
          <w:rFonts w:cs="Arial"/>
          <w:sz w:val="20"/>
          <w:szCs w:val="20"/>
        </w:rPr>
        <w:t xml:space="preserve"> de Desarrollo Social; y después de diversas modificaciones a su denominación, actualmente ostenta la de </w:t>
      </w:r>
      <w:r w:rsidRPr="009616A7">
        <w:rPr>
          <w:rFonts w:cs="Arial"/>
          <w:b/>
          <w:sz w:val="20"/>
          <w:szCs w:val="20"/>
        </w:rPr>
        <w:t>“LICONSA”</w:t>
      </w:r>
      <w:r w:rsidRPr="009616A7">
        <w:rPr>
          <w:rFonts w:cs="Arial"/>
          <w:sz w:val="20"/>
          <w:szCs w:val="20"/>
        </w:rPr>
        <w:t xml:space="preserve">, Sociedad Anónima de Capital Variable, según consta en la protocolización 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w:t>
      </w:r>
      <w:smartTag w:uri="urn:schemas-microsoft-com:office:smarttags" w:element="PersonName">
        <w:smartTagPr>
          <w:attr w:name="ProductID" w:val="la Propiedad"/>
        </w:smartTagPr>
        <w:r w:rsidRPr="009616A7">
          <w:rPr>
            <w:rFonts w:cs="Arial"/>
            <w:sz w:val="20"/>
            <w:szCs w:val="20"/>
          </w:rPr>
          <w:t>la Propiedad</w:t>
        </w:r>
      </w:smartTag>
      <w:r w:rsidRPr="009616A7">
        <w:rPr>
          <w:rFonts w:cs="Arial"/>
          <w:sz w:val="20"/>
          <w:szCs w:val="20"/>
        </w:rPr>
        <w:t xml:space="preserve"> y del Comercio del Distrito Federal, con el folio mercantil número cuarenta y dos mil quinientos cincuenta y dos (42,552). </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1.3.-</w:t>
      </w:r>
      <w:r w:rsidRPr="009616A7">
        <w:rPr>
          <w:rFonts w:cs="Arial"/>
          <w:sz w:val="20"/>
          <w:szCs w:val="20"/>
        </w:rPr>
        <w:t xml:space="preserve"> Que el objeto social de su representada comprende, entre otras actividades, la de coadyuvar al fomento económico y social del país, participando en la adquisición y enajenación por cualquier título legal de leche fresca fría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w:t>
      </w:r>
      <w:smartTag w:uri="urn:schemas-microsoft-com:office:smarttags" w:element="PersonName">
        <w:smartTagPr>
          <w:attr w:name="ProductID" w:val="la Sociedad"/>
        </w:smartTagPr>
        <w:r w:rsidRPr="009616A7">
          <w:rPr>
            <w:rFonts w:cs="Arial"/>
            <w:sz w:val="20"/>
            <w:szCs w:val="20"/>
          </w:rPr>
          <w:t>la Sociedad</w:t>
        </w:r>
      </w:smartTag>
      <w:r w:rsidRPr="009616A7">
        <w:rPr>
          <w:rFonts w:cs="Arial"/>
          <w:sz w:val="20"/>
          <w:szCs w:val="20"/>
        </w:rPr>
        <w:t xml:space="preserve">, la distribución y venta a precio preferencial de leche líquida, pasteurizada, rehidratada, </w:t>
      </w:r>
      <w:proofErr w:type="spellStart"/>
      <w:r w:rsidRPr="009616A7">
        <w:rPr>
          <w:rFonts w:cs="Arial"/>
          <w:sz w:val="20"/>
          <w:szCs w:val="20"/>
        </w:rPr>
        <w:t>ultrapasteurizada</w:t>
      </w:r>
      <w:proofErr w:type="spellEnd"/>
      <w:r w:rsidRPr="009616A7">
        <w:rPr>
          <w:rFonts w:cs="Arial"/>
          <w:sz w:val="20"/>
          <w:szCs w:val="20"/>
        </w:rPr>
        <w:t xml:space="preserve"> o en polvo, así como de complementos alimenticios, derivados lácteos u otros productos a través de cualquier canal de distribución y comercialización.</w:t>
      </w:r>
    </w:p>
    <w:p w:rsidR="00AA5F46" w:rsidRPr="009616A7" w:rsidRDefault="00AA5F46" w:rsidP="00AA5F46">
      <w:pPr>
        <w:jc w:val="both"/>
        <w:rPr>
          <w:rFonts w:cs="Arial"/>
          <w:sz w:val="20"/>
          <w:szCs w:val="20"/>
        </w:rPr>
      </w:pPr>
    </w:p>
    <w:p w:rsidR="00AA5F46" w:rsidRPr="009616A7" w:rsidRDefault="00AA5F46" w:rsidP="00AA5F46">
      <w:pPr>
        <w:autoSpaceDE w:val="0"/>
        <w:jc w:val="both"/>
        <w:rPr>
          <w:rFonts w:cs="Arial"/>
          <w:sz w:val="20"/>
          <w:szCs w:val="20"/>
        </w:rPr>
      </w:pPr>
      <w:r w:rsidRPr="009616A7">
        <w:rPr>
          <w:rFonts w:cs="Arial"/>
          <w:b/>
          <w:bCs/>
          <w:sz w:val="20"/>
          <w:szCs w:val="20"/>
        </w:rPr>
        <w:t>1.4.-</w:t>
      </w:r>
      <w:r w:rsidRPr="009616A7">
        <w:rPr>
          <w:rFonts w:cs="Arial"/>
          <w:sz w:val="20"/>
          <w:szCs w:val="20"/>
        </w:rPr>
        <w:t xml:space="preserve"> Que el C. _________________________ , acredita su personalidad jurídica como Apoderado de </w:t>
      </w:r>
      <w:r w:rsidRPr="009616A7">
        <w:rPr>
          <w:rFonts w:cs="Arial"/>
          <w:b/>
          <w:sz w:val="20"/>
          <w:szCs w:val="20"/>
        </w:rPr>
        <w:t>“LICONSA”</w:t>
      </w:r>
      <w:r w:rsidRPr="009616A7">
        <w:rPr>
          <w:rFonts w:cs="Arial"/>
          <w:sz w:val="20"/>
          <w:szCs w:val="20"/>
        </w:rPr>
        <w:t xml:space="preserve">, mediante el Testimonio de </w:t>
      </w:r>
      <w:smartTag w:uri="urn:schemas-microsoft-com:office:smarttags" w:element="PersonName">
        <w:smartTagPr>
          <w:attr w:name="ProductID" w:val="la Escritura P￺blica"/>
        </w:smartTagPr>
        <w:r w:rsidRPr="009616A7">
          <w:rPr>
            <w:rFonts w:cs="Arial"/>
            <w:sz w:val="20"/>
            <w:szCs w:val="20"/>
          </w:rPr>
          <w:t>la Escritura Pública</w:t>
        </w:r>
      </w:smartTag>
      <w:r w:rsidRPr="009616A7">
        <w:rPr>
          <w:rFonts w:cs="Arial"/>
          <w:sz w:val="20"/>
          <w:szCs w:val="20"/>
        </w:rPr>
        <w:t xml:space="preserve"> número _________ (_______________________), de fecha __ de __________ </w:t>
      </w:r>
      <w:proofErr w:type="spellStart"/>
      <w:r w:rsidRPr="009616A7">
        <w:rPr>
          <w:rFonts w:cs="Arial"/>
          <w:sz w:val="20"/>
          <w:szCs w:val="20"/>
        </w:rPr>
        <w:t>de</w:t>
      </w:r>
      <w:proofErr w:type="spellEnd"/>
      <w:r w:rsidRPr="009616A7">
        <w:rPr>
          <w:rFonts w:cs="Arial"/>
          <w:sz w:val="20"/>
          <w:szCs w:val="20"/>
        </w:rPr>
        <w:t xml:space="preserve"> _____, otorgada ante la fe del Licenciado </w:t>
      </w:r>
      <w:r w:rsidRPr="009616A7">
        <w:rPr>
          <w:rFonts w:cs="Arial"/>
          <w:bCs/>
          <w:sz w:val="20"/>
          <w:szCs w:val="20"/>
        </w:rPr>
        <w:t>_________________, Notario Público número _ del _____________________</w:t>
      </w:r>
      <w:r w:rsidRPr="009616A7">
        <w:rPr>
          <w:rFonts w:cs="Arial"/>
          <w:sz w:val="20"/>
          <w:szCs w:val="20"/>
        </w:rPr>
        <w:t>, manifestando que cuenta con facultades plenas para suscribir el presente contrato y que las mismas no le han sido limitadas, modificadas o revocadas en forma alguna.</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lastRenderedPageBreak/>
        <w:t>1.5.-</w:t>
      </w:r>
      <w:r w:rsidRPr="009616A7">
        <w:rPr>
          <w:rFonts w:cs="Arial"/>
          <w:sz w:val="20"/>
          <w:szCs w:val="20"/>
        </w:rPr>
        <w:t xml:space="preserve"> Que su representada cuenta con el Registro Federal de Contribuyentes: </w:t>
      </w:r>
      <w:r w:rsidRPr="009616A7">
        <w:rPr>
          <w:rFonts w:cs="Arial"/>
          <w:b/>
          <w:sz w:val="20"/>
          <w:szCs w:val="20"/>
        </w:rPr>
        <w:t>LIC950821M84</w:t>
      </w:r>
      <w:r w:rsidRPr="009616A7">
        <w:rPr>
          <w:rFonts w:cs="Arial"/>
          <w:sz w:val="20"/>
          <w:szCs w:val="20"/>
        </w:rPr>
        <w:t>.</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 xml:space="preserve">1.6.- </w:t>
      </w:r>
      <w:r w:rsidRPr="009616A7">
        <w:rPr>
          <w:rFonts w:cs="Arial"/>
          <w:sz w:val="20"/>
          <w:szCs w:val="20"/>
        </w:rPr>
        <w:t xml:space="preserve">Que requiere contratar los servicios consistentes en transporte y recolección de leche fresca fría (en lo sucesivo </w:t>
      </w:r>
      <w:r w:rsidRPr="009616A7">
        <w:rPr>
          <w:rFonts w:cs="Arial"/>
          <w:b/>
          <w:sz w:val="20"/>
          <w:szCs w:val="20"/>
        </w:rPr>
        <w:t>“LOS SERVICIOS” y “LA LECHE”</w:t>
      </w:r>
      <w:r w:rsidRPr="009616A7">
        <w:rPr>
          <w:rFonts w:cs="Arial"/>
          <w:sz w:val="20"/>
          <w:szCs w:val="20"/>
        </w:rPr>
        <w:t>,</w:t>
      </w:r>
      <w:r w:rsidRPr="009616A7">
        <w:rPr>
          <w:rFonts w:cs="Arial"/>
          <w:b/>
          <w:sz w:val="20"/>
          <w:szCs w:val="20"/>
        </w:rPr>
        <w:t xml:space="preserve"> </w:t>
      </w:r>
      <w:r w:rsidRPr="009616A7">
        <w:rPr>
          <w:rFonts w:cs="Arial"/>
          <w:sz w:val="20"/>
          <w:szCs w:val="20"/>
        </w:rPr>
        <w:t xml:space="preserve">respectivamente) de los Centros de Acopio de </w:t>
      </w:r>
      <w:r w:rsidRPr="009616A7">
        <w:rPr>
          <w:rFonts w:cs="Arial"/>
          <w:b/>
          <w:bCs/>
          <w:sz w:val="20"/>
          <w:szCs w:val="20"/>
        </w:rPr>
        <w:t xml:space="preserve">“LICONSA” </w:t>
      </w:r>
      <w:r w:rsidRPr="009616A7">
        <w:rPr>
          <w:rFonts w:cs="Arial"/>
          <w:bCs/>
          <w:sz w:val="20"/>
          <w:szCs w:val="20"/>
        </w:rPr>
        <w:t xml:space="preserve">ubicados en </w:t>
      </w:r>
      <w:r w:rsidRPr="009616A7">
        <w:rPr>
          <w:rFonts w:cs="Arial"/>
          <w:sz w:val="20"/>
          <w:szCs w:val="20"/>
        </w:rPr>
        <w:t xml:space="preserve">----------------------------------------------------------------------------; (en lo sucesivo </w:t>
      </w:r>
      <w:r w:rsidRPr="009616A7">
        <w:rPr>
          <w:rFonts w:cs="Arial"/>
          <w:b/>
          <w:sz w:val="20"/>
          <w:szCs w:val="20"/>
        </w:rPr>
        <w:t>“LOS CENTROS DE ACOPIO”)</w:t>
      </w:r>
      <w:r w:rsidRPr="009616A7">
        <w:rPr>
          <w:rFonts w:cs="Arial"/>
          <w:sz w:val="20"/>
          <w:szCs w:val="20"/>
        </w:rPr>
        <w:t xml:space="preserve">, hacia diversas Plantas de </w:t>
      </w:r>
      <w:r w:rsidRPr="009616A7">
        <w:rPr>
          <w:rFonts w:cs="Arial"/>
          <w:b/>
          <w:bCs/>
          <w:sz w:val="20"/>
          <w:szCs w:val="20"/>
        </w:rPr>
        <w:t xml:space="preserve">“LICONSA” </w:t>
      </w:r>
      <w:r w:rsidRPr="009616A7">
        <w:rPr>
          <w:rFonts w:cs="Arial"/>
          <w:color w:val="000000"/>
          <w:sz w:val="20"/>
          <w:szCs w:val="20"/>
        </w:rPr>
        <w:t xml:space="preserve">ubicadas en </w:t>
      </w:r>
      <w:r w:rsidRPr="009616A7">
        <w:rPr>
          <w:rFonts w:cs="Arial"/>
          <w:bCs/>
          <w:color w:val="000000"/>
          <w:sz w:val="20"/>
          <w:szCs w:val="20"/>
        </w:rPr>
        <w:t xml:space="preserve">------------------------------------------------------------------------, </w:t>
      </w:r>
      <w:r w:rsidRPr="009616A7">
        <w:rPr>
          <w:rFonts w:cs="Arial"/>
          <w:sz w:val="20"/>
          <w:szCs w:val="20"/>
        </w:rPr>
        <w:t xml:space="preserve">(en lo sucesivo </w:t>
      </w:r>
      <w:r w:rsidRPr="009616A7">
        <w:rPr>
          <w:rFonts w:cs="Arial"/>
          <w:b/>
          <w:sz w:val="20"/>
          <w:szCs w:val="20"/>
        </w:rPr>
        <w:t>“LAS PLANTAS”)</w:t>
      </w:r>
      <w:r w:rsidRPr="009616A7">
        <w:rPr>
          <w:rFonts w:cs="Arial"/>
          <w:bCs/>
          <w:color w:val="000000"/>
          <w:sz w:val="20"/>
          <w:szCs w:val="20"/>
        </w:rPr>
        <w:t>.</w:t>
      </w:r>
    </w:p>
    <w:p w:rsidR="00AA5F46" w:rsidRPr="009616A7" w:rsidRDefault="00AA5F46" w:rsidP="00AA5F46">
      <w:pPr>
        <w:jc w:val="both"/>
        <w:rPr>
          <w:rFonts w:cs="Arial"/>
          <w:sz w:val="20"/>
          <w:szCs w:val="20"/>
        </w:rPr>
      </w:pPr>
    </w:p>
    <w:p w:rsidR="00AA5F46" w:rsidRPr="009616A7" w:rsidRDefault="00AA5F46" w:rsidP="00AA5F46">
      <w:pPr>
        <w:tabs>
          <w:tab w:val="left" w:pos="720"/>
        </w:tabs>
        <w:jc w:val="both"/>
        <w:rPr>
          <w:rFonts w:cs="Arial"/>
          <w:sz w:val="20"/>
          <w:szCs w:val="20"/>
        </w:rPr>
      </w:pPr>
      <w:r w:rsidRPr="009616A7">
        <w:rPr>
          <w:rFonts w:cs="Arial"/>
          <w:b/>
          <w:sz w:val="20"/>
          <w:szCs w:val="20"/>
        </w:rPr>
        <w:t>1.7.-</w:t>
      </w:r>
      <w:r w:rsidRPr="009616A7">
        <w:rPr>
          <w:rFonts w:cs="Arial"/>
          <w:sz w:val="20"/>
          <w:szCs w:val="20"/>
        </w:rPr>
        <w:t xml:space="preserve"> Que en virtud de las anteriores declaraciones y con fundamento por lo dispuesto en los artículos ___________________</w:t>
      </w:r>
      <w:r w:rsidRPr="009616A7">
        <w:rPr>
          <w:rFonts w:cs="Arial"/>
          <w:color w:val="000000"/>
          <w:sz w:val="20"/>
          <w:szCs w:val="20"/>
        </w:rPr>
        <w:t xml:space="preserve">de </w:t>
      </w:r>
      <w:smartTag w:uri="urn:schemas-microsoft-com:office:smarttags" w:element="PersonName">
        <w:smartTagPr>
          <w:attr w:name="ProductID" w:val="la Ley"/>
        </w:smartTagPr>
        <w:r w:rsidRPr="009616A7">
          <w:rPr>
            <w:rFonts w:cs="Arial"/>
            <w:color w:val="000000"/>
            <w:sz w:val="20"/>
            <w:szCs w:val="20"/>
          </w:rPr>
          <w:t>la Ley</w:t>
        </w:r>
      </w:smartTag>
      <w:r w:rsidRPr="009616A7">
        <w:rPr>
          <w:rFonts w:cs="Arial"/>
          <w:color w:val="000000"/>
          <w:sz w:val="20"/>
          <w:szCs w:val="20"/>
        </w:rPr>
        <w:t xml:space="preserve"> de Adquisiciones, Arrendamientos y Servicios del Sector Público, </w:t>
      </w:r>
      <w:r w:rsidRPr="009616A7">
        <w:rPr>
          <w:rFonts w:cs="Arial"/>
          <w:sz w:val="20"/>
          <w:szCs w:val="20"/>
        </w:rPr>
        <w:t xml:space="preserve">se adjudicó el presente contrato a través del Procedimiento de  _____________ a favor de </w:t>
      </w:r>
      <w:r w:rsidRPr="009616A7">
        <w:rPr>
          <w:rFonts w:cs="Arial"/>
          <w:b/>
          <w:sz w:val="20"/>
          <w:szCs w:val="20"/>
        </w:rPr>
        <w:t>“EL PROVEEDOR”</w:t>
      </w:r>
      <w:r w:rsidRPr="009616A7">
        <w:rPr>
          <w:rFonts w:cs="Arial"/>
          <w:sz w:val="20"/>
          <w:szCs w:val="20"/>
        </w:rPr>
        <w:t>, mediante el fallo de fecha _____________.</w:t>
      </w:r>
    </w:p>
    <w:p w:rsidR="00AA5F46" w:rsidRPr="009616A7" w:rsidRDefault="00AA5F46" w:rsidP="00AA5F46">
      <w:pPr>
        <w:tabs>
          <w:tab w:val="left" w:pos="720"/>
        </w:tabs>
        <w:jc w:val="both"/>
        <w:rPr>
          <w:rFonts w:cs="Arial"/>
          <w:sz w:val="20"/>
          <w:szCs w:val="20"/>
        </w:rPr>
      </w:pPr>
    </w:p>
    <w:p w:rsidR="00AA5F46" w:rsidRPr="009616A7" w:rsidRDefault="00AA5F46" w:rsidP="00AA5F46">
      <w:pPr>
        <w:jc w:val="both"/>
        <w:rPr>
          <w:rFonts w:cs="Arial"/>
          <w:kern w:val="22"/>
          <w:sz w:val="20"/>
          <w:szCs w:val="20"/>
        </w:rPr>
      </w:pPr>
      <w:r w:rsidRPr="009616A7">
        <w:rPr>
          <w:rFonts w:cs="Arial"/>
          <w:b/>
          <w:sz w:val="20"/>
          <w:szCs w:val="20"/>
        </w:rPr>
        <w:t>1.8.-</w:t>
      </w:r>
      <w:r w:rsidRPr="009616A7">
        <w:rPr>
          <w:rFonts w:cs="Arial"/>
          <w:sz w:val="20"/>
          <w:szCs w:val="20"/>
        </w:rPr>
        <w:t xml:space="preserve"> </w:t>
      </w:r>
      <w:r w:rsidRPr="009616A7">
        <w:rPr>
          <w:rFonts w:cs="Arial"/>
          <w:bCs/>
          <w:kern w:val="22"/>
          <w:sz w:val="20"/>
          <w:szCs w:val="20"/>
        </w:rPr>
        <w:t>Q</w:t>
      </w:r>
      <w:r w:rsidRPr="009616A7">
        <w:rPr>
          <w:rFonts w:cs="Arial"/>
          <w:kern w:val="22"/>
          <w:sz w:val="20"/>
          <w:szCs w:val="20"/>
        </w:rPr>
        <w:t xml:space="preserve">ue de conformidad con lo dispuesto por el artículo 25 de </w:t>
      </w:r>
      <w:smartTag w:uri="urn:schemas-microsoft-com:office:smarttags" w:element="PersonName">
        <w:smartTagPr>
          <w:attr w:name="ProductID" w:val="la Ley"/>
        </w:smartTagPr>
        <w:r w:rsidRPr="009616A7">
          <w:rPr>
            <w:rFonts w:cs="Arial"/>
            <w:kern w:val="22"/>
            <w:sz w:val="20"/>
            <w:szCs w:val="20"/>
          </w:rPr>
          <w:t>la Ley</w:t>
        </w:r>
      </w:smartTag>
      <w:r w:rsidRPr="009616A7">
        <w:rPr>
          <w:rFonts w:cs="Arial"/>
          <w:kern w:val="22"/>
          <w:sz w:val="20"/>
          <w:szCs w:val="20"/>
        </w:rPr>
        <w:t xml:space="preserve"> de Adquisiciones, Arrendamientos y Servicios del Sector Público, para la celebración del presente contrato se cuenta con la aprobación del presupuesto, según oficio número ______________ de fecha __ de __________ </w:t>
      </w:r>
      <w:proofErr w:type="spellStart"/>
      <w:r w:rsidRPr="009616A7">
        <w:rPr>
          <w:rFonts w:cs="Arial"/>
          <w:kern w:val="22"/>
          <w:sz w:val="20"/>
          <w:szCs w:val="20"/>
        </w:rPr>
        <w:t>de</w:t>
      </w:r>
      <w:proofErr w:type="spellEnd"/>
      <w:r w:rsidRPr="009616A7">
        <w:rPr>
          <w:rFonts w:cs="Arial"/>
          <w:kern w:val="22"/>
          <w:sz w:val="20"/>
          <w:szCs w:val="20"/>
        </w:rPr>
        <w:t xml:space="preserve"> 20 __, emitido por la __________________________.</w:t>
      </w:r>
    </w:p>
    <w:p w:rsidR="00AA5F46" w:rsidRPr="009616A7" w:rsidRDefault="00AA5F46" w:rsidP="00AA5F46">
      <w:pPr>
        <w:tabs>
          <w:tab w:val="left" w:pos="720"/>
        </w:tabs>
        <w:jc w:val="both"/>
        <w:rPr>
          <w:rFonts w:cs="Arial"/>
          <w:sz w:val="20"/>
          <w:szCs w:val="20"/>
        </w:rPr>
      </w:pPr>
    </w:p>
    <w:p w:rsidR="00AA5F46" w:rsidRPr="009616A7" w:rsidRDefault="00AA5F46" w:rsidP="00AA5F46">
      <w:pPr>
        <w:tabs>
          <w:tab w:val="left" w:pos="720"/>
        </w:tabs>
        <w:jc w:val="both"/>
        <w:rPr>
          <w:rFonts w:cs="Arial"/>
          <w:sz w:val="20"/>
          <w:szCs w:val="20"/>
        </w:rPr>
      </w:pPr>
    </w:p>
    <w:p w:rsidR="00AA5F46" w:rsidRPr="009616A7" w:rsidRDefault="00AA5F46" w:rsidP="00AA5F46">
      <w:pPr>
        <w:jc w:val="both"/>
        <w:rPr>
          <w:rFonts w:cs="Arial"/>
          <w:b/>
          <w:sz w:val="20"/>
          <w:szCs w:val="20"/>
        </w:rPr>
      </w:pPr>
      <w:r w:rsidRPr="009616A7">
        <w:rPr>
          <w:rFonts w:cs="Arial"/>
          <w:b/>
          <w:sz w:val="20"/>
          <w:szCs w:val="20"/>
        </w:rPr>
        <w:t>2.- DECLARA EL REPRESENTANTE DE “EL PROVEEDOR”:</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2.1.-</w:t>
      </w:r>
      <w:r w:rsidRPr="009616A7">
        <w:rPr>
          <w:rFonts w:cs="Arial"/>
          <w:bCs/>
          <w:sz w:val="20"/>
          <w:szCs w:val="20"/>
        </w:rPr>
        <w:t xml:space="preserve"> </w:t>
      </w:r>
      <w:r w:rsidRPr="009616A7">
        <w:rPr>
          <w:rFonts w:cs="Arial"/>
          <w:sz w:val="20"/>
          <w:szCs w:val="20"/>
        </w:rPr>
        <w:t xml:space="preserve">Que su representada es una Empresa que se constituyó conforme a las Leyes de los Estados Unidos Mexicanos, bajo la denominación de </w:t>
      </w:r>
      <w:r w:rsidRPr="009616A7">
        <w:rPr>
          <w:rFonts w:cs="Arial"/>
          <w:bCs/>
          <w:sz w:val="20"/>
          <w:szCs w:val="20"/>
        </w:rPr>
        <w:t xml:space="preserve">_______________, como </w:t>
      </w:r>
      <w:r w:rsidRPr="009616A7">
        <w:rPr>
          <w:rFonts w:cs="Arial"/>
          <w:sz w:val="20"/>
          <w:szCs w:val="20"/>
        </w:rPr>
        <w:t xml:space="preserve">lo acredita con el Testimonio de </w:t>
      </w:r>
      <w:smartTag w:uri="urn:schemas-microsoft-com:office:smarttags" w:element="PersonName">
        <w:smartTagPr>
          <w:attr w:name="ProductID" w:val="la Escritura P￺blica"/>
        </w:smartTagPr>
        <w:r w:rsidRPr="009616A7">
          <w:rPr>
            <w:rFonts w:cs="Arial"/>
            <w:sz w:val="20"/>
            <w:szCs w:val="20"/>
          </w:rPr>
          <w:t>la Escritura Pública</w:t>
        </w:r>
      </w:smartTag>
      <w:r w:rsidRPr="009616A7">
        <w:rPr>
          <w:rFonts w:cs="Arial"/>
          <w:sz w:val="20"/>
          <w:szCs w:val="20"/>
        </w:rPr>
        <w:t xml:space="preserve"> número ______ de fecha __ de ____ </w:t>
      </w:r>
      <w:proofErr w:type="spellStart"/>
      <w:r w:rsidRPr="009616A7">
        <w:rPr>
          <w:rFonts w:cs="Arial"/>
          <w:sz w:val="20"/>
          <w:szCs w:val="20"/>
        </w:rPr>
        <w:t>de</w:t>
      </w:r>
      <w:proofErr w:type="spellEnd"/>
      <w:r w:rsidRPr="009616A7">
        <w:rPr>
          <w:rFonts w:cs="Arial"/>
          <w:sz w:val="20"/>
          <w:szCs w:val="20"/>
        </w:rPr>
        <w:t xml:space="preserve"> _____, otorgada ante la fe de ___________ Notario Público número __, de </w:t>
      </w:r>
      <w:smartTag w:uri="urn:schemas-microsoft-com:office:smarttags" w:element="PersonName">
        <w:smartTagPr>
          <w:attr w:name="ProductID" w:val="la Ciudad"/>
        </w:smartTagPr>
        <w:r w:rsidRPr="009616A7">
          <w:rPr>
            <w:rFonts w:cs="Arial"/>
            <w:sz w:val="20"/>
            <w:szCs w:val="20"/>
          </w:rPr>
          <w:t>la Ciudad</w:t>
        </w:r>
      </w:smartTag>
      <w:r w:rsidRPr="009616A7">
        <w:rPr>
          <w:rFonts w:cs="Arial"/>
          <w:sz w:val="20"/>
          <w:szCs w:val="20"/>
        </w:rPr>
        <w:t xml:space="preserve"> de _______, e inscrita en el Registro Público de </w:t>
      </w:r>
      <w:smartTag w:uri="urn:schemas-microsoft-com:office:smarttags" w:element="PersonName">
        <w:smartTagPr>
          <w:attr w:name="ProductID" w:val="la Propiedad"/>
        </w:smartTagPr>
        <w:r w:rsidRPr="009616A7">
          <w:rPr>
            <w:rFonts w:cs="Arial"/>
            <w:sz w:val="20"/>
            <w:szCs w:val="20"/>
          </w:rPr>
          <w:t>la Propiedad</w:t>
        </w:r>
      </w:smartTag>
      <w:r w:rsidRPr="009616A7">
        <w:rPr>
          <w:rFonts w:cs="Arial"/>
          <w:sz w:val="20"/>
          <w:szCs w:val="20"/>
        </w:rPr>
        <w:t xml:space="preserve"> y del Comercio, de </w:t>
      </w:r>
      <w:smartTag w:uri="urn:schemas-microsoft-com:office:smarttags" w:element="PersonName">
        <w:smartTagPr>
          <w:attr w:name="ProductID" w:val="la Ciudad"/>
        </w:smartTagPr>
        <w:r w:rsidRPr="009616A7">
          <w:rPr>
            <w:rFonts w:cs="Arial"/>
            <w:sz w:val="20"/>
            <w:szCs w:val="20"/>
          </w:rPr>
          <w:t>la Ciudad</w:t>
        </w:r>
      </w:smartTag>
      <w:r w:rsidRPr="009616A7">
        <w:rPr>
          <w:rFonts w:cs="Arial"/>
          <w:sz w:val="20"/>
          <w:szCs w:val="20"/>
        </w:rPr>
        <w:t xml:space="preserve"> de ______ en el folio mercantil número _____ de fecha ___de ______ </w:t>
      </w:r>
      <w:proofErr w:type="spellStart"/>
      <w:r w:rsidRPr="009616A7">
        <w:rPr>
          <w:rFonts w:cs="Arial"/>
          <w:sz w:val="20"/>
          <w:szCs w:val="20"/>
        </w:rPr>
        <w:t>de</w:t>
      </w:r>
      <w:proofErr w:type="spellEnd"/>
      <w:r w:rsidRPr="009616A7">
        <w:rPr>
          <w:rFonts w:cs="Arial"/>
          <w:sz w:val="20"/>
          <w:szCs w:val="20"/>
        </w:rPr>
        <w:t xml:space="preserve"> ____.</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2.2.-</w:t>
      </w:r>
      <w:r w:rsidRPr="009616A7">
        <w:rPr>
          <w:rFonts w:cs="Arial"/>
          <w:sz w:val="20"/>
          <w:szCs w:val="20"/>
        </w:rPr>
        <w:t xml:space="preserve"> Que ________________acredita su personalidad como _____________ de </w:t>
      </w:r>
      <w:r w:rsidRPr="009616A7">
        <w:rPr>
          <w:rFonts w:cs="Arial"/>
          <w:b/>
          <w:bCs/>
          <w:sz w:val="20"/>
          <w:szCs w:val="20"/>
        </w:rPr>
        <w:t>“EL PROVEEDOR”</w:t>
      </w:r>
      <w:r w:rsidRPr="009616A7">
        <w:rPr>
          <w:rFonts w:cs="Arial"/>
          <w:bCs/>
          <w:sz w:val="20"/>
          <w:szCs w:val="20"/>
        </w:rPr>
        <w:t xml:space="preserve"> con </w:t>
      </w:r>
      <w:smartTag w:uri="urn:schemas-microsoft-com:office:smarttags" w:element="PersonName">
        <w:smartTagPr>
          <w:attr w:name="ProductID" w:val="la Escritura P￺blica"/>
        </w:smartTagPr>
        <w:r w:rsidRPr="009616A7">
          <w:rPr>
            <w:rFonts w:cs="Arial"/>
            <w:bCs/>
            <w:sz w:val="20"/>
            <w:szCs w:val="20"/>
          </w:rPr>
          <w:t xml:space="preserve">la </w:t>
        </w:r>
        <w:r w:rsidRPr="009616A7">
          <w:rPr>
            <w:rFonts w:cs="Arial"/>
            <w:sz w:val="20"/>
            <w:szCs w:val="20"/>
          </w:rPr>
          <w:t>Escritura Pública</w:t>
        </w:r>
      </w:smartTag>
      <w:r w:rsidRPr="009616A7">
        <w:rPr>
          <w:rFonts w:cs="Arial"/>
          <w:sz w:val="20"/>
          <w:szCs w:val="20"/>
        </w:rPr>
        <w:t xml:space="preserve"> número _______ de fecha __ de ______ </w:t>
      </w:r>
      <w:proofErr w:type="spellStart"/>
      <w:r w:rsidRPr="009616A7">
        <w:rPr>
          <w:rFonts w:cs="Arial"/>
          <w:sz w:val="20"/>
          <w:szCs w:val="20"/>
        </w:rPr>
        <w:t>de</w:t>
      </w:r>
      <w:proofErr w:type="spellEnd"/>
      <w:r w:rsidRPr="009616A7">
        <w:rPr>
          <w:rFonts w:cs="Arial"/>
          <w:sz w:val="20"/>
          <w:szCs w:val="20"/>
        </w:rPr>
        <w:t xml:space="preserve"> __________________________, otorgada ante la fe de ____________________ Notario Público número __, de </w:t>
      </w:r>
      <w:smartTag w:uri="urn:schemas-microsoft-com:office:smarttags" w:element="PersonName">
        <w:smartTagPr>
          <w:attr w:name="ProductID" w:val="la Ciudad"/>
        </w:smartTagPr>
        <w:r w:rsidRPr="009616A7">
          <w:rPr>
            <w:rFonts w:cs="Arial"/>
            <w:sz w:val="20"/>
            <w:szCs w:val="20"/>
          </w:rPr>
          <w:t>la Ciudad</w:t>
        </w:r>
      </w:smartTag>
      <w:r w:rsidRPr="009616A7">
        <w:rPr>
          <w:rFonts w:cs="Arial"/>
          <w:sz w:val="20"/>
          <w:szCs w:val="20"/>
        </w:rPr>
        <w:t xml:space="preserve"> de _______________, quien </w:t>
      </w:r>
      <w:r w:rsidRPr="009616A7">
        <w:rPr>
          <w:rFonts w:cs="Arial"/>
          <w:bCs/>
          <w:sz w:val="20"/>
          <w:szCs w:val="20"/>
        </w:rPr>
        <w:t xml:space="preserve">se identifica con credencial para votar con folio número ____________ y clave de elector número ___________________, expedida a su favor por el Instituto Federal Electoral, </w:t>
      </w:r>
      <w:r w:rsidRPr="009616A7">
        <w:rPr>
          <w:rFonts w:cs="Arial"/>
          <w:sz w:val="20"/>
          <w:szCs w:val="20"/>
        </w:rPr>
        <w:t>manifestando que las facultades con que se ostenta a la fecha no le han sido limitadas, revocadas o modificadas en forma alguna.</w:t>
      </w:r>
    </w:p>
    <w:p w:rsidR="00AA5F46" w:rsidRPr="009616A7" w:rsidRDefault="00AA5F46" w:rsidP="00AA5F46">
      <w:pPr>
        <w:jc w:val="both"/>
        <w:rPr>
          <w:rFonts w:cs="Arial"/>
          <w:color w:val="000000"/>
          <w:sz w:val="20"/>
          <w:szCs w:val="20"/>
        </w:rPr>
      </w:pPr>
    </w:p>
    <w:p w:rsidR="00AA5F46" w:rsidRPr="009616A7" w:rsidRDefault="00AA5F46" w:rsidP="00AA5F46">
      <w:pPr>
        <w:jc w:val="both"/>
        <w:rPr>
          <w:rFonts w:cs="Arial"/>
          <w:sz w:val="20"/>
          <w:szCs w:val="20"/>
        </w:rPr>
      </w:pPr>
      <w:r w:rsidRPr="009616A7">
        <w:rPr>
          <w:rFonts w:cs="Arial"/>
          <w:b/>
          <w:sz w:val="20"/>
          <w:szCs w:val="20"/>
        </w:rPr>
        <w:t>2.3.-</w:t>
      </w:r>
      <w:r w:rsidRPr="009616A7">
        <w:rPr>
          <w:rFonts w:cs="Arial"/>
          <w:sz w:val="20"/>
          <w:szCs w:val="20"/>
        </w:rPr>
        <w:t xml:space="preserve"> Que su representada cuenta con la capacidad, conocimientos técnicos y experiencia para el desarrollo de </w:t>
      </w:r>
      <w:r w:rsidRPr="009616A7">
        <w:rPr>
          <w:rFonts w:cs="Arial"/>
          <w:b/>
          <w:sz w:val="20"/>
          <w:szCs w:val="20"/>
        </w:rPr>
        <w:t>“LOS SERVICIOS”</w:t>
      </w:r>
      <w:r w:rsidRPr="009616A7">
        <w:rPr>
          <w:rFonts w:cs="Arial"/>
          <w:sz w:val="20"/>
          <w:szCs w:val="20"/>
        </w:rPr>
        <w:t xml:space="preserve"> que ofrece a </w:t>
      </w:r>
      <w:r w:rsidRPr="009616A7">
        <w:rPr>
          <w:rFonts w:cs="Arial"/>
          <w:b/>
          <w:sz w:val="20"/>
          <w:szCs w:val="20"/>
        </w:rPr>
        <w:t>“LICONSA”</w:t>
      </w:r>
      <w:r w:rsidRPr="009616A7">
        <w:rPr>
          <w:rFonts w:cs="Arial"/>
          <w:sz w:val="20"/>
          <w:szCs w:val="20"/>
        </w:rPr>
        <w:t>.</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2.4.-</w:t>
      </w:r>
      <w:r w:rsidRPr="009616A7">
        <w:rPr>
          <w:rFonts w:cs="Arial"/>
          <w:sz w:val="20"/>
          <w:szCs w:val="20"/>
        </w:rPr>
        <w:t xml:space="preserve"> Que su representada cuenta con el siguiente </w:t>
      </w:r>
      <w:proofErr w:type="gramStart"/>
      <w:r w:rsidRPr="009616A7">
        <w:rPr>
          <w:rFonts w:cs="Arial"/>
          <w:sz w:val="20"/>
          <w:szCs w:val="20"/>
        </w:rPr>
        <w:t>registro</w:t>
      </w:r>
      <w:proofErr w:type="gramEnd"/>
      <w:r w:rsidRPr="009616A7">
        <w:rPr>
          <w:rFonts w:cs="Arial"/>
          <w:sz w:val="20"/>
          <w:szCs w:val="20"/>
        </w:rPr>
        <w:t>:</w:t>
      </w:r>
    </w:p>
    <w:p w:rsidR="00AA5F46" w:rsidRPr="009616A7" w:rsidRDefault="00AA5F46" w:rsidP="00AA5F46">
      <w:pPr>
        <w:jc w:val="both"/>
        <w:rPr>
          <w:rFonts w:cs="Arial"/>
          <w:sz w:val="20"/>
          <w:szCs w:val="20"/>
        </w:rPr>
      </w:pPr>
    </w:p>
    <w:p w:rsidR="00AA5F46" w:rsidRPr="009616A7" w:rsidRDefault="00AA5F46" w:rsidP="00AA5F46">
      <w:pPr>
        <w:tabs>
          <w:tab w:val="left" w:pos="5040"/>
        </w:tabs>
        <w:ind w:left="180"/>
        <w:jc w:val="both"/>
        <w:rPr>
          <w:rFonts w:cs="Arial"/>
          <w:sz w:val="20"/>
          <w:szCs w:val="20"/>
        </w:rPr>
      </w:pPr>
      <w:r w:rsidRPr="009616A7">
        <w:rPr>
          <w:rFonts w:cs="Arial"/>
          <w:b/>
          <w:sz w:val="20"/>
          <w:szCs w:val="20"/>
        </w:rPr>
        <w:t>2.4.1</w:t>
      </w:r>
      <w:r w:rsidRPr="009616A7">
        <w:rPr>
          <w:rFonts w:cs="Arial"/>
          <w:sz w:val="20"/>
          <w:szCs w:val="20"/>
        </w:rPr>
        <w:t xml:space="preserve">   Registro Federal de Contribuyentes: </w:t>
      </w:r>
      <w:r w:rsidRPr="009616A7">
        <w:rPr>
          <w:rFonts w:cs="Arial"/>
          <w:b/>
          <w:sz w:val="20"/>
          <w:szCs w:val="20"/>
        </w:rPr>
        <w:t>_________________</w:t>
      </w:r>
    </w:p>
    <w:p w:rsidR="00AA5F46" w:rsidRPr="009616A7" w:rsidRDefault="00AA5F46" w:rsidP="00AA5F46">
      <w:pPr>
        <w:numPr>
          <w:ilvl w:val="2"/>
          <w:numId w:val="34"/>
        </w:numPr>
        <w:tabs>
          <w:tab w:val="clear" w:pos="720"/>
          <w:tab w:val="num" w:pos="360"/>
          <w:tab w:val="left" w:pos="900"/>
        </w:tabs>
        <w:suppressAutoHyphens w:val="0"/>
        <w:autoSpaceDE w:val="0"/>
        <w:autoSpaceDN w:val="0"/>
        <w:adjustRightInd w:val="0"/>
        <w:ind w:left="180" w:firstLine="0"/>
        <w:rPr>
          <w:rFonts w:cs="Arial"/>
          <w:sz w:val="20"/>
          <w:szCs w:val="20"/>
          <w:lang w:eastAsia="es-MX"/>
        </w:rPr>
      </w:pPr>
      <w:r w:rsidRPr="009616A7">
        <w:rPr>
          <w:rFonts w:cs="Arial"/>
          <w:sz w:val="20"/>
          <w:szCs w:val="20"/>
        </w:rPr>
        <w:t xml:space="preserve">Registro Patronal IMSS: </w:t>
      </w:r>
      <w:r w:rsidRPr="009616A7">
        <w:rPr>
          <w:rFonts w:cs="Arial"/>
          <w:b/>
          <w:sz w:val="20"/>
          <w:szCs w:val="20"/>
        </w:rPr>
        <w:t>___________________________</w:t>
      </w:r>
    </w:p>
    <w:p w:rsidR="00AA5F46" w:rsidRPr="009616A7" w:rsidRDefault="00AA5F46" w:rsidP="00AA5F46">
      <w:pPr>
        <w:tabs>
          <w:tab w:val="left" w:pos="900"/>
        </w:tabs>
        <w:autoSpaceDE w:val="0"/>
        <w:autoSpaceDN w:val="0"/>
        <w:adjustRightInd w:val="0"/>
        <w:ind w:left="180"/>
        <w:rPr>
          <w:rFonts w:cs="Arial"/>
          <w:sz w:val="20"/>
          <w:szCs w:val="20"/>
          <w:lang w:eastAsia="es-MX"/>
        </w:rPr>
      </w:pPr>
    </w:p>
    <w:p w:rsidR="00AA5F46" w:rsidRPr="009616A7" w:rsidRDefault="00AA5F46" w:rsidP="00AA5F46">
      <w:pPr>
        <w:jc w:val="both"/>
        <w:rPr>
          <w:rFonts w:cs="Arial"/>
          <w:sz w:val="20"/>
          <w:szCs w:val="20"/>
        </w:rPr>
      </w:pPr>
      <w:r w:rsidRPr="009616A7">
        <w:rPr>
          <w:rFonts w:cs="Arial"/>
          <w:b/>
          <w:sz w:val="20"/>
          <w:szCs w:val="20"/>
        </w:rPr>
        <w:t xml:space="preserve">2.5.- </w:t>
      </w:r>
      <w:r w:rsidRPr="009616A7">
        <w:rPr>
          <w:rFonts w:cs="Arial"/>
          <w:bCs/>
          <w:sz w:val="20"/>
          <w:szCs w:val="20"/>
        </w:rPr>
        <w:t xml:space="preserve">Que su representada </w:t>
      </w:r>
      <w:r w:rsidRPr="009616A7">
        <w:rPr>
          <w:rFonts w:cs="Arial"/>
          <w:sz w:val="20"/>
          <w:szCs w:val="20"/>
        </w:rPr>
        <w:t xml:space="preserve">está enterada de las obligaciones que </w:t>
      </w:r>
      <w:smartTag w:uri="urn:schemas-microsoft-com:office:smarttags" w:element="PersonName">
        <w:smartTagPr>
          <w:attr w:name="ProductID" w:val="la Ley"/>
        </w:smartTagPr>
        <w:r w:rsidRPr="009616A7">
          <w:rPr>
            <w:rFonts w:cs="Arial"/>
            <w:sz w:val="20"/>
            <w:szCs w:val="20"/>
          </w:rPr>
          <w:t>la Ley</w:t>
        </w:r>
      </w:smartTag>
      <w:r w:rsidRPr="009616A7">
        <w:rPr>
          <w:rFonts w:cs="Arial"/>
          <w:sz w:val="20"/>
          <w:szCs w:val="20"/>
        </w:rPr>
        <w:t xml:space="preserve">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AA5F46" w:rsidRPr="009616A7" w:rsidRDefault="00AA5F46" w:rsidP="00AA5F46">
      <w:pPr>
        <w:jc w:val="both"/>
        <w:rPr>
          <w:rFonts w:cs="Arial"/>
          <w:sz w:val="20"/>
          <w:szCs w:val="20"/>
        </w:rPr>
      </w:pPr>
    </w:p>
    <w:p w:rsidR="00AA5F46" w:rsidRPr="009616A7" w:rsidRDefault="00AA5F46" w:rsidP="00AA5F46">
      <w:pPr>
        <w:tabs>
          <w:tab w:val="left" w:pos="720"/>
        </w:tabs>
        <w:jc w:val="both"/>
        <w:rPr>
          <w:rFonts w:cs="Arial"/>
          <w:sz w:val="20"/>
          <w:szCs w:val="20"/>
        </w:rPr>
      </w:pPr>
      <w:r w:rsidRPr="009616A7">
        <w:rPr>
          <w:rFonts w:cs="Arial"/>
          <w:b/>
          <w:sz w:val="20"/>
          <w:szCs w:val="20"/>
        </w:rPr>
        <w:t xml:space="preserve">2.6.- </w:t>
      </w:r>
      <w:r w:rsidRPr="009616A7">
        <w:rPr>
          <w:rFonts w:cs="Arial"/>
          <w:bCs/>
          <w:sz w:val="20"/>
          <w:szCs w:val="20"/>
        </w:rPr>
        <w:t>Que</w:t>
      </w:r>
      <w:r w:rsidRPr="009616A7">
        <w:rPr>
          <w:rFonts w:cs="Arial"/>
          <w:sz w:val="20"/>
          <w:szCs w:val="20"/>
        </w:rPr>
        <w:t xml:space="preserve"> su representada y el declarante se encuentran legitimados para la celebración del presente contrato, toda vez que no se encuentran dentro de los supuestos que señalan los artículos 50 y 60 de </w:t>
      </w:r>
      <w:smartTag w:uri="urn:schemas-microsoft-com:office:smarttags" w:element="PersonName">
        <w:smartTagPr>
          <w:attr w:name="ProductID" w:val="la Ley"/>
        </w:smartTagPr>
        <w:r w:rsidRPr="009616A7">
          <w:rPr>
            <w:rFonts w:cs="Arial"/>
            <w:sz w:val="20"/>
            <w:szCs w:val="20"/>
          </w:rPr>
          <w:t>la Ley</w:t>
        </w:r>
      </w:smartTag>
      <w:r w:rsidRPr="009616A7">
        <w:rPr>
          <w:rFonts w:cs="Arial"/>
          <w:sz w:val="20"/>
          <w:szCs w:val="20"/>
        </w:rPr>
        <w:t xml:space="preserve"> de Adquisiciones, Arrendamientos y Servicios del Sector Público. </w:t>
      </w:r>
    </w:p>
    <w:p w:rsidR="00AA5F46" w:rsidRPr="009616A7" w:rsidRDefault="00AA5F46" w:rsidP="00AA5F46">
      <w:pPr>
        <w:tabs>
          <w:tab w:val="left" w:pos="720"/>
        </w:tabs>
        <w:jc w:val="both"/>
        <w:rPr>
          <w:rFonts w:cs="Arial"/>
          <w:sz w:val="20"/>
          <w:szCs w:val="20"/>
        </w:rPr>
      </w:pPr>
    </w:p>
    <w:p w:rsidR="00AA5F46" w:rsidRPr="009616A7" w:rsidRDefault="00AA5F46" w:rsidP="00AA5F46">
      <w:pPr>
        <w:pStyle w:val="Textoindependiente"/>
        <w:tabs>
          <w:tab w:val="left" w:pos="720"/>
        </w:tabs>
        <w:rPr>
          <w:rFonts w:cs="Arial"/>
          <w:kern w:val="22"/>
          <w:sz w:val="20"/>
          <w:szCs w:val="20"/>
        </w:rPr>
      </w:pPr>
      <w:r w:rsidRPr="009616A7">
        <w:rPr>
          <w:rFonts w:cs="Arial"/>
          <w:b/>
          <w:sz w:val="20"/>
          <w:szCs w:val="20"/>
        </w:rPr>
        <w:lastRenderedPageBreak/>
        <w:t>2.7.-</w:t>
      </w:r>
      <w:r w:rsidRPr="009616A7">
        <w:rPr>
          <w:rFonts w:cs="Arial"/>
          <w:sz w:val="20"/>
          <w:szCs w:val="20"/>
        </w:rPr>
        <w:t xml:space="preserve"> </w:t>
      </w:r>
      <w:r w:rsidRPr="009616A7">
        <w:rPr>
          <w:rFonts w:cs="Arial"/>
          <w:kern w:val="22"/>
          <w:sz w:val="20"/>
          <w:szCs w:val="20"/>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AA5F46" w:rsidRPr="009616A7" w:rsidRDefault="00AA5F46" w:rsidP="00AA5F46">
      <w:pPr>
        <w:tabs>
          <w:tab w:val="left" w:pos="720"/>
        </w:tabs>
        <w:jc w:val="both"/>
        <w:rPr>
          <w:rFonts w:cs="Arial"/>
          <w:sz w:val="20"/>
          <w:szCs w:val="20"/>
        </w:rPr>
      </w:pPr>
    </w:p>
    <w:p w:rsidR="00AA5F46" w:rsidRPr="009616A7" w:rsidRDefault="00AA5F46" w:rsidP="00AA5F46">
      <w:pPr>
        <w:tabs>
          <w:tab w:val="left" w:pos="720"/>
        </w:tabs>
        <w:jc w:val="both"/>
        <w:rPr>
          <w:rFonts w:cs="Arial"/>
          <w:sz w:val="20"/>
          <w:szCs w:val="20"/>
        </w:rPr>
      </w:pPr>
      <w:r w:rsidRPr="009616A7">
        <w:rPr>
          <w:rFonts w:cs="Arial"/>
          <w:b/>
          <w:sz w:val="20"/>
          <w:szCs w:val="20"/>
        </w:rPr>
        <w:t xml:space="preserve">2.8.- </w:t>
      </w:r>
      <w:r w:rsidRPr="009616A7">
        <w:rPr>
          <w:rFonts w:cs="Arial"/>
          <w:sz w:val="20"/>
          <w:szCs w:val="20"/>
        </w:rPr>
        <w:t>Que su representada no tiene adeudos fiscales firmes a su cargo por impuestos federales, ni municipales.</w:t>
      </w:r>
    </w:p>
    <w:p w:rsidR="00AA5F46" w:rsidRPr="009616A7" w:rsidRDefault="00AA5F46" w:rsidP="00AA5F46">
      <w:pPr>
        <w:tabs>
          <w:tab w:val="left" w:pos="720"/>
        </w:tabs>
        <w:jc w:val="both"/>
        <w:rPr>
          <w:rFonts w:cs="Arial"/>
          <w:sz w:val="20"/>
          <w:szCs w:val="20"/>
        </w:rPr>
      </w:pPr>
    </w:p>
    <w:p w:rsidR="00AA5F46" w:rsidRPr="009616A7" w:rsidRDefault="00AA5F46" w:rsidP="00AA5F46">
      <w:pPr>
        <w:jc w:val="both"/>
        <w:rPr>
          <w:rFonts w:cs="Arial"/>
          <w:bCs/>
          <w:sz w:val="20"/>
          <w:szCs w:val="20"/>
        </w:rPr>
      </w:pPr>
      <w:r w:rsidRPr="009616A7">
        <w:rPr>
          <w:rFonts w:cs="Arial"/>
          <w:b/>
          <w:bCs/>
          <w:sz w:val="20"/>
          <w:szCs w:val="20"/>
        </w:rPr>
        <w:t xml:space="preserve">2.9.- </w:t>
      </w:r>
      <w:r w:rsidRPr="009616A7">
        <w:rPr>
          <w:rFonts w:cs="Arial"/>
          <w:bCs/>
          <w:sz w:val="20"/>
          <w:szCs w:val="20"/>
        </w:rPr>
        <w:t>Que su representada cuenta con los elementos propios suficientes para cumplir con las obligaciones que se deriven de las relaciones con sus trabajadores.</w:t>
      </w:r>
    </w:p>
    <w:p w:rsidR="00AA5F46" w:rsidRPr="009616A7" w:rsidRDefault="00AA5F46" w:rsidP="00AA5F46">
      <w:pPr>
        <w:jc w:val="both"/>
        <w:rPr>
          <w:rFonts w:cs="Arial"/>
          <w:bCs/>
          <w:sz w:val="20"/>
          <w:szCs w:val="20"/>
        </w:rPr>
      </w:pPr>
    </w:p>
    <w:p w:rsidR="00AA5F46" w:rsidRPr="009616A7" w:rsidRDefault="00AA5F46" w:rsidP="00AA5F46">
      <w:pPr>
        <w:pStyle w:val="Textoindependiente"/>
        <w:tabs>
          <w:tab w:val="left" w:pos="709"/>
        </w:tabs>
        <w:rPr>
          <w:rFonts w:cs="Arial"/>
          <w:smallCaps/>
          <w:sz w:val="20"/>
          <w:szCs w:val="20"/>
        </w:rPr>
      </w:pPr>
      <w:r w:rsidRPr="009616A7">
        <w:rPr>
          <w:rFonts w:cs="Arial"/>
          <w:b/>
          <w:bCs/>
          <w:sz w:val="20"/>
          <w:szCs w:val="20"/>
        </w:rPr>
        <w:t>2.10.-</w:t>
      </w:r>
      <w:r w:rsidRPr="009616A7">
        <w:rPr>
          <w:rFonts w:cs="Arial"/>
          <w:bCs/>
          <w:sz w:val="20"/>
          <w:szCs w:val="20"/>
        </w:rPr>
        <w:t xml:space="preserve"> Que su representada bajo protesta de decir verdad, manifiesta que se encuentra al corriente en el cumplimiento de sus obligaciones fiscales, en términos de lo dispuesto por el artículo 32-D del Código Fiscal de </w:t>
      </w:r>
      <w:smartTag w:uri="urn:schemas-microsoft-com:office:smarttags" w:element="PersonName">
        <w:smartTagPr>
          <w:attr w:name="ProductID" w:val="la Federaci￳n."/>
        </w:smartTagPr>
        <w:r w:rsidRPr="009616A7">
          <w:rPr>
            <w:rFonts w:cs="Arial"/>
            <w:bCs/>
            <w:sz w:val="20"/>
            <w:szCs w:val="20"/>
          </w:rPr>
          <w:t>la Federación</w:t>
        </w:r>
        <w:r w:rsidRPr="009616A7">
          <w:rPr>
            <w:rFonts w:cs="Arial"/>
            <w:sz w:val="20"/>
            <w:szCs w:val="20"/>
          </w:rPr>
          <w:t>.</w:t>
        </w:r>
      </w:smartTag>
    </w:p>
    <w:p w:rsidR="00AA5F46" w:rsidRPr="009616A7" w:rsidRDefault="00AA5F46" w:rsidP="00AA5F46">
      <w:pPr>
        <w:tabs>
          <w:tab w:val="left" w:pos="720"/>
        </w:tabs>
        <w:jc w:val="both"/>
        <w:rPr>
          <w:rFonts w:cs="Arial"/>
          <w:sz w:val="20"/>
          <w:szCs w:val="20"/>
        </w:rPr>
      </w:pPr>
    </w:p>
    <w:p w:rsidR="00AA5F46" w:rsidRPr="009616A7" w:rsidRDefault="00AA5F46" w:rsidP="00AA5F46">
      <w:pPr>
        <w:jc w:val="both"/>
        <w:rPr>
          <w:rFonts w:cs="Arial"/>
          <w:bCs/>
          <w:sz w:val="20"/>
          <w:szCs w:val="20"/>
        </w:rPr>
      </w:pPr>
      <w:r w:rsidRPr="009616A7">
        <w:rPr>
          <w:rFonts w:cs="Arial"/>
          <w:b/>
          <w:bCs/>
          <w:sz w:val="20"/>
          <w:szCs w:val="20"/>
        </w:rPr>
        <w:t>2.11.-</w:t>
      </w:r>
      <w:r w:rsidRPr="009616A7">
        <w:rPr>
          <w:rFonts w:cs="Arial"/>
          <w:bCs/>
          <w:sz w:val="20"/>
          <w:szCs w:val="20"/>
        </w:rPr>
        <w:t xml:space="preserve"> Que su representada de conformidad al artículo 3 fracción III de </w:t>
      </w:r>
      <w:smartTag w:uri="urn:schemas-microsoft-com:office:smarttags" w:element="PersonName">
        <w:smartTagPr>
          <w:attr w:name="ProductID" w:val="la Ley"/>
        </w:smartTagPr>
        <w:r w:rsidRPr="009616A7">
          <w:rPr>
            <w:rFonts w:cs="Arial"/>
            <w:bCs/>
            <w:sz w:val="20"/>
            <w:szCs w:val="20"/>
          </w:rPr>
          <w:t>la Ley</w:t>
        </w:r>
      </w:smartTag>
      <w:r w:rsidRPr="009616A7">
        <w:rPr>
          <w:rFonts w:cs="Arial"/>
          <w:bCs/>
          <w:sz w:val="20"/>
          <w:szCs w:val="20"/>
        </w:rPr>
        <w:t xml:space="preserve"> para el Desarrollo de </w:t>
      </w:r>
      <w:smartTag w:uri="urn:schemas-microsoft-com:office:smarttags" w:element="PersonName">
        <w:smartTagPr>
          <w:attr w:name="ProductID" w:val="la Competitividad"/>
        </w:smartTagPr>
        <w:r w:rsidRPr="009616A7">
          <w:rPr>
            <w:rFonts w:cs="Arial"/>
            <w:bCs/>
            <w:sz w:val="20"/>
            <w:szCs w:val="20"/>
          </w:rPr>
          <w:t>la Competitividad</w:t>
        </w:r>
      </w:smartTag>
      <w:r w:rsidRPr="009616A7">
        <w:rPr>
          <w:rFonts w:cs="Arial"/>
          <w:bCs/>
          <w:sz w:val="20"/>
          <w:szCs w:val="20"/>
        </w:rPr>
        <w:t xml:space="preserve"> de </w:t>
      </w:r>
      <w:smartTag w:uri="urn:schemas-microsoft-com:office:smarttags" w:element="PersonName">
        <w:smartTagPr>
          <w:attr w:name="ProductID" w:val="la Micro"/>
        </w:smartTagPr>
        <w:r w:rsidRPr="009616A7">
          <w:rPr>
            <w:rFonts w:cs="Arial"/>
            <w:bCs/>
            <w:sz w:val="20"/>
            <w:szCs w:val="20"/>
          </w:rPr>
          <w:t>la Micro</w:t>
        </w:r>
      </w:smartTag>
      <w:r w:rsidRPr="009616A7">
        <w:rPr>
          <w:rFonts w:cs="Arial"/>
          <w:bCs/>
          <w:sz w:val="20"/>
          <w:szCs w:val="20"/>
        </w:rPr>
        <w:t>, Pequeña y Mediana Empresa, se clasifica como ____________ empresa.</w:t>
      </w:r>
    </w:p>
    <w:p w:rsidR="00AA5F46" w:rsidRPr="009616A7" w:rsidRDefault="00AA5F46" w:rsidP="00AA5F46">
      <w:pPr>
        <w:jc w:val="both"/>
        <w:rPr>
          <w:rFonts w:cs="Arial"/>
          <w:bCs/>
          <w:sz w:val="20"/>
          <w:szCs w:val="20"/>
        </w:rPr>
      </w:pPr>
    </w:p>
    <w:p w:rsidR="00AA5F46" w:rsidRPr="009616A7" w:rsidRDefault="00AA5F46" w:rsidP="00AA5F46">
      <w:pPr>
        <w:jc w:val="both"/>
        <w:rPr>
          <w:rFonts w:cs="Arial"/>
          <w:b/>
          <w:sz w:val="20"/>
          <w:szCs w:val="20"/>
        </w:rPr>
      </w:pPr>
      <w:r w:rsidRPr="009616A7">
        <w:rPr>
          <w:rFonts w:cs="Arial"/>
          <w:b/>
          <w:bCs/>
          <w:sz w:val="20"/>
          <w:szCs w:val="20"/>
        </w:rPr>
        <w:t xml:space="preserve">3.- </w:t>
      </w:r>
      <w:r w:rsidRPr="009616A7">
        <w:rPr>
          <w:rFonts w:cs="Arial"/>
          <w:b/>
          <w:sz w:val="20"/>
          <w:szCs w:val="20"/>
        </w:rPr>
        <w:t>DECLARAN “LAS PARTES”: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 xml:space="preserve">3.1.- </w:t>
      </w:r>
      <w:r w:rsidRPr="009616A7">
        <w:rPr>
          <w:rFonts w:cs="Arial"/>
          <w:sz w:val="20"/>
          <w:szCs w:val="20"/>
        </w:rPr>
        <w:t>Que se reconocen mutuamente la personalidad jurídica y facultades con que acuden a la celebración del presente contrato.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 xml:space="preserve">3.2.- </w:t>
      </w:r>
      <w:r w:rsidRPr="009616A7">
        <w:rPr>
          <w:rFonts w:cs="Arial"/>
          <w:sz w:val="20"/>
          <w:szCs w:val="20"/>
        </w:rPr>
        <w:t xml:space="preserve">Que para efectos de éste contrato los títulos de las cláusulas son incluidos para conveniencia únicamente y no afectan su interpretación. </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 xml:space="preserve">3.3.-  </w:t>
      </w:r>
      <w:r w:rsidRPr="009616A7">
        <w:rPr>
          <w:rFonts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AA5F46" w:rsidRPr="009616A7" w:rsidRDefault="00AA5F46" w:rsidP="00AA5F46">
      <w:pPr>
        <w:jc w:val="both"/>
        <w:rPr>
          <w:rFonts w:cs="Arial"/>
          <w:b/>
          <w:sz w:val="20"/>
          <w:szCs w:val="20"/>
        </w:rPr>
      </w:pPr>
    </w:p>
    <w:p w:rsidR="00AA5F46" w:rsidRPr="009616A7" w:rsidRDefault="00AA5F46" w:rsidP="00AA5F46">
      <w:pPr>
        <w:jc w:val="both"/>
        <w:rPr>
          <w:rFonts w:cs="Arial"/>
          <w:sz w:val="20"/>
          <w:szCs w:val="20"/>
        </w:rPr>
      </w:pPr>
      <w:r w:rsidRPr="009616A7">
        <w:rPr>
          <w:rFonts w:cs="Arial"/>
          <w:b/>
          <w:sz w:val="20"/>
          <w:szCs w:val="20"/>
        </w:rPr>
        <w:t xml:space="preserve">3.4.- </w:t>
      </w:r>
      <w:r w:rsidRPr="009616A7">
        <w:rPr>
          <w:rFonts w:cs="Arial"/>
          <w:sz w:val="20"/>
          <w:szCs w:val="20"/>
        </w:rPr>
        <w:t xml:space="preserve">Que en virtud de las declaraciones que anteceden, es su voluntad celebrar el   presente contrato, obligándose recíprocamente en sus términos y conforme a lo dispuesto en los diversos ordenamientos que regulan los actos jurídicos de esta naturaleza, </w:t>
      </w:r>
      <w:r w:rsidRPr="009616A7">
        <w:rPr>
          <w:rFonts w:cs="Arial"/>
          <w:color w:val="000000"/>
          <w:sz w:val="20"/>
          <w:szCs w:val="20"/>
        </w:rPr>
        <w:t>al tenor de las siguientes:</w:t>
      </w:r>
    </w:p>
    <w:p w:rsidR="0010443B" w:rsidRPr="009616A7" w:rsidRDefault="0010443B" w:rsidP="00AA5F46">
      <w:pPr>
        <w:rPr>
          <w:rFonts w:cs="Arial"/>
          <w:sz w:val="20"/>
          <w:szCs w:val="20"/>
        </w:rPr>
      </w:pPr>
    </w:p>
    <w:p w:rsidR="00AA5F46" w:rsidRPr="009616A7" w:rsidRDefault="00AA5F46" w:rsidP="00AA5F46">
      <w:pPr>
        <w:pStyle w:val="Ttulo2"/>
        <w:numPr>
          <w:ilvl w:val="0"/>
          <w:numId w:val="0"/>
        </w:numPr>
        <w:spacing w:before="0"/>
        <w:jc w:val="center"/>
        <w:rPr>
          <w:bCs w:val="0"/>
          <w:i w:val="0"/>
          <w:caps/>
          <w:smallCaps/>
          <w:sz w:val="20"/>
          <w:szCs w:val="20"/>
          <w:lang w:val="pt-BR"/>
        </w:rPr>
      </w:pPr>
      <w:r w:rsidRPr="009616A7">
        <w:rPr>
          <w:bCs w:val="0"/>
          <w:i w:val="0"/>
          <w:caps/>
          <w:smallCaps/>
          <w:sz w:val="20"/>
          <w:szCs w:val="20"/>
          <w:lang w:val="pt-BR"/>
        </w:rPr>
        <w:t>c l á u s u l a s</w:t>
      </w:r>
    </w:p>
    <w:p w:rsidR="00AA5F46" w:rsidRPr="009616A7" w:rsidRDefault="00AA5F46" w:rsidP="00AA5F46">
      <w:pPr>
        <w:jc w:val="both"/>
        <w:rPr>
          <w:rFonts w:cs="Arial"/>
          <w:b/>
          <w:caps/>
          <w:sz w:val="20"/>
          <w:szCs w:val="20"/>
        </w:rPr>
      </w:pPr>
      <w:r w:rsidRPr="009616A7">
        <w:rPr>
          <w:rFonts w:cs="Arial"/>
          <w:b/>
          <w:caps/>
          <w:sz w:val="20"/>
          <w:szCs w:val="20"/>
        </w:rPr>
        <w:t>primera.- objeto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“EL PROVEEDOR”</w:t>
      </w:r>
      <w:r w:rsidRPr="009616A7">
        <w:rPr>
          <w:rFonts w:cs="Arial"/>
          <w:sz w:val="20"/>
          <w:szCs w:val="20"/>
        </w:rPr>
        <w:t xml:space="preserve"> se obliga a proporcionar </w:t>
      </w:r>
      <w:r w:rsidRPr="009616A7">
        <w:rPr>
          <w:rFonts w:cs="Arial"/>
          <w:b/>
          <w:sz w:val="20"/>
          <w:szCs w:val="20"/>
        </w:rPr>
        <w:t xml:space="preserve">“LOS SERVICIOS” </w:t>
      </w:r>
      <w:r w:rsidRPr="009616A7">
        <w:rPr>
          <w:rFonts w:cs="Arial"/>
          <w:sz w:val="20"/>
          <w:szCs w:val="20"/>
        </w:rPr>
        <w:t xml:space="preserve">a </w:t>
      </w:r>
      <w:r w:rsidRPr="009616A7">
        <w:rPr>
          <w:rFonts w:cs="Arial"/>
          <w:b/>
          <w:sz w:val="20"/>
          <w:szCs w:val="20"/>
        </w:rPr>
        <w:t>“LICONSA”</w:t>
      </w:r>
      <w:r w:rsidRPr="009616A7">
        <w:rPr>
          <w:rFonts w:cs="Arial"/>
          <w:bCs/>
          <w:color w:val="000000"/>
          <w:sz w:val="20"/>
          <w:szCs w:val="20"/>
        </w:rPr>
        <w:t>,</w:t>
      </w:r>
      <w:r w:rsidRPr="009616A7">
        <w:rPr>
          <w:rFonts w:cs="Arial"/>
          <w:sz w:val="20"/>
          <w:szCs w:val="20"/>
        </w:rPr>
        <w:t xml:space="preserve"> con las condiciones, volúmenes, horarios, actividades, cantidad de vehículos que se requieran en </w:t>
      </w:r>
      <w:r w:rsidRPr="009616A7">
        <w:rPr>
          <w:rFonts w:cs="Arial"/>
          <w:b/>
          <w:sz w:val="20"/>
          <w:szCs w:val="20"/>
        </w:rPr>
        <w:t>“LOS CENTROS DE ACOPIO”</w:t>
      </w:r>
      <w:r w:rsidRPr="009616A7">
        <w:rPr>
          <w:rFonts w:cs="Arial"/>
          <w:sz w:val="20"/>
          <w:szCs w:val="20"/>
        </w:rPr>
        <w:t xml:space="preserve"> y </w:t>
      </w:r>
      <w:r w:rsidRPr="009616A7">
        <w:rPr>
          <w:rFonts w:cs="Arial"/>
          <w:b/>
          <w:sz w:val="20"/>
          <w:szCs w:val="20"/>
        </w:rPr>
        <w:t>“LAS PLANTAS”</w:t>
      </w:r>
      <w:r w:rsidRPr="009616A7">
        <w:rPr>
          <w:rFonts w:cs="Arial"/>
          <w:sz w:val="20"/>
          <w:szCs w:val="20"/>
        </w:rPr>
        <w:t xml:space="preserve"> señalados en el</w:t>
      </w:r>
      <w:r w:rsidRPr="009616A7">
        <w:rPr>
          <w:rFonts w:cs="Arial"/>
          <w:b/>
          <w:sz w:val="20"/>
          <w:szCs w:val="20"/>
        </w:rPr>
        <w:t xml:space="preserve"> ANEXO ÚNICO</w:t>
      </w:r>
      <w:r w:rsidRPr="009616A7">
        <w:rPr>
          <w:rFonts w:cs="Arial"/>
          <w:sz w:val="20"/>
          <w:szCs w:val="20"/>
        </w:rPr>
        <w:t xml:space="preserve">, que debidamente firmado por </w:t>
      </w:r>
      <w:r w:rsidRPr="009616A7">
        <w:rPr>
          <w:rFonts w:cs="Arial"/>
          <w:b/>
          <w:smallCaps/>
          <w:sz w:val="20"/>
          <w:szCs w:val="20"/>
        </w:rPr>
        <w:t>“LAS PARTES”</w:t>
      </w:r>
      <w:r w:rsidRPr="009616A7">
        <w:rPr>
          <w:rFonts w:cs="Arial"/>
          <w:sz w:val="20"/>
          <w:szCs w:val="20"/>
        </w:rPr>
        <w:t xml:space="preserve"> forma parte integral del presente contrato.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 xml:space="preserve">“LICONSA” </w:t>
      </w:r>
      <w:r w:rsidRPr="009616A7">
        <w:rPr>
          <w:rFonts w:cs="Arial"/>
          <w:sz w:val="20"/>
          <w:szCs w:val="20"/>
        </w:rPr>
        <w:t>con 24 horas de anticipación</w:t>
      </w:r>
      <w:r w:rsidRPr="009616A7">
        <w:rPr>
          <w:rFonts w:cs="Arial"/>
          <w:bCs/>
          <w:sz w:val="20"/>
          <w:szCs w:val="20"/>
        </w:rPr>
        <w:t xml:space="preserve"> </w:t>
      </w:r>
      <w:r w:rsidRPr="009616A7">
        <w:rPr>
          <w:rFonts w:cs="Arial"/>
          <w:sz w:val="20"/>
          <w:szCs w:val="20"/>
        </w:rPr>
        <w:t xml:space="preserve">notificará a </w:t>
      </w:r>
      <w:r w:rsidRPr="009616A7">
        <w:rPr>
          <w:rFonts w:cs="Arial"/>
          <w:b/>
          <w:bCs/>
          <w:sz w:val="20"/>
          <w:szCs w:val="20"/>
        </w:rPr>
        <w:t>“EL PROVEEDOR”</w:t>
      </w:r>
      <w:r w:rsidRPr="009616A7">
        <w:rPr>
          <w:rFonts w:cs="Arial"/>
          <w:bCs/>
          <w:sz w:val="20"/>
          <w:szCs w:val="20"/>
        </w:rPr>
        <w:t xml:space="preserve"> </w:t>
      </w:r>
      <w:r w:rsidRPr="009616A7">
        <w:rPr>
          <w:rFonts w:cs="Arial"/>
          <w:sz w:val="20"/>
          <w:szCs w:val="20"/>
        </w:rPr>
        <w:t>los ajustes y cualquier variación en forma emergente al programa de destinos establecidos.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caps/>
          <w:smallCaps/>
          <w:sz w:val="20"/>
          <w:szCs w:val="20"/>
        </w:rPr>
        <w:t xml:space="preserve">SEGUNDA.- </w:t>
      </w:r>
      <w:r w:rsidRPr="009616A7">
        <w:rPr>
          <w:rFonts w:cs="Arial"/>
          <w:b/>
          <w:sz w:val="20"/>
          <w:szCs w:val="20"/>
        </w:rPr>
        <w:t>VERIFICACIÓN DEL CUMPLIMIENTO Y RESPONSABILIDAD DE “EL PROVEEDOR”</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bCs/>
          <w:sz w:val="20"/>
          <w:szCs w:val="20"/>
        </w:rPr>
        <w:t>“LICONSA</w:t>
      </w:r>
      <w:r w:rsidRPr="009616A7">
        <w:rPr>
          <w:rFonts w:cs="Arial"/>
          <w:b/>
          <w:sz w:val="20"/>
          <w:szCs w:val="20"/>
        </w:rPr>
        <w:t>”</w:t>
      </w:r>
      <w:r w:rsidRPr="009616A7">
        <w:rPr>
          <w:rFonts w:cs="Arial"/>
          <w:sz w:val="20"/>
          <w:szCs w:val="20"/>
        </w:rPr>
        <w:t xml:space="preserve">, a través de </w:t>
      </w:r>
      <w:r w:rsidRPr="009616A7">
        <w:rPr>
          <w:rFonts w:cs="Arial"/>
          <w:b/>
          <w:sz w:val="20"/>
          <w:szCs w:val="20"/>
          <w:u w:val="single"/>
        </w:rPr>
        <w:t>(poner solo el cargo del servidor público)</w:t>
      </w:r>
      <w:r w:rsidRPr="009616A7">
        <w:rPr>
          <w:rFonts w:cs="Arial"/>
          <w:sz w:val="20"/>
          <w:szCs w:val="20"/>
        </w:rPr>
        <w:t>, tendrá derecho a supervisar y vigilar el cumplimiento de este contrato.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“EL PROVEEDOR”</w:t>
      </w:r>
      <w:r w:rsidRPr="009616A7">
        <w:rPr>
          <w:rFonts w:cs="Arial"/>
          <w:sz w:val="20"/>
          <w:szCs w:val="20"/>
        </w:rPr>
        <w:t xml:space="preserve"> responderá de los daños y perjuicios que se pudieran generar por la incorrecta realización de </w:t>
      </w:r>
      <w:r w:rsidRPr="009616A7">
        <w:rPr>
          <w:rFonts w:cs="Arial"/>
          <w:b/>
          <w:sz w:val="20"/>
          <w:szCs w:val="20"/>
        </w:rPr>
        <w:t>“LOS SERVICIOS”</w:t>
      </w:r>
      <w:r w:rsidRPr="009616A7">
        <w:rPr>
          <w:rFonts w:cs="Arial"/>
          <w:sz w:val="20"/>
          <w:szCs w:val="20"/>
        </w:rPr>
        <w:t xml:space="preserve">, así como también por los daños que su personal cause a terceros ya sea dolosa o culposamente, por lo que deberá de liberar a </w:t>
      </w:r>
      <w:r w:rsidRPr="009616A7">
        <w:rPr>
          <w:rFonts w:cs="Arial"/>
          <w:b/>
          <w:sz w:val="20"/>
          <w:szCs w:val="20"/>
        </w:rPr>
        <w:t>“LICONSA”</w:t>
      </w:r>
      <w:r w:rsidRPr="009616A7">
        <w:rPr>
          <w:rFonts w:cs="Arial"/>
          <w:sz w:val="20"/>
          <w:szCs w:val="20"/>
        </w:rPr>
        <w:t xml:space="preserve"> de cualquier reclamación por tales conceptos.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Cs/>
          <w:sz w:val="20"/>
          <w:szCs w:val="20"/>
        </w:rPr>
        <w:t xml:space="preserve">De acuerdo con lo anterior, </w:t>
      </w:r>
      <w:r w:rsidRPr="009616A7">
        <w:rPr>
          <w:rFonts w:cs="Arial"/>
          <w:b/>
          <w:sz w:val="20"/>
          <w:szCs w:val="20"/>
        </w:rPr>
        <w:t xml:space="preserve">“EL PROVEEDOR” </w:t>
      </w:r>
      <w:r w:rsidRPr="009616A7">
        <w:rPr>
          <w:rFonts w:cs="Arial"/>
          <w:bCs/>
          <w:sz w:val="20"/>
          <w:szCs w:val="20"/>
        </w:rPr>
        <w:t xml:space="preserve">se obliga a que el personal destinado para la ejecución de </w:t>
      </w:r>
      <w:r w:rsidRPr="009616A7">
        <w:rPr>
          <w:rFonts w:cs="Arial"/>
          <w:b/>
          <w:sz w:val="20"/>
          <w:szCs w:val="20"/>
        </w:rPr>
        <w:t>“LOS SERVICIOS”</w:t>
      </w:r>
      <w:r w:rsidRPr="009616A7">
        <w:rPr>
          <w:rFonts w:cs="Arial"/>
          <w:bCs/>
          <w:sz w:val="20"/>
          <w:szCs w:val="20"/>
        </w:rPr>
        <w:t xml:space="preserve"> observe a la letra las normas y procedimientos de seguridad, establecidos en </w:t>
      </w:r>
      <w:r w:rsidRPr="009616A7">
        <w:rPr>
          <w:rFonts w:cs="Arial"/>
          <w:b/>
          <w:sz w:val="20"/>
          <w:szCs w:val="20"/>
        </w:rPr>
        <w:t>“LICONSA”</w:t>
      </w:r>
      <w:r w:rsidRPr="009616A7">
        <w:rPr>
          <w:rFonts w:cs="Arial"/>
          <w:bCs/>
          <w:sz w:val="20"/>
          <w:szCs w:val="20"/>
        </w:rPr>
        <w:t xml:space="preserve">, así como las condiciones de higiene y asepsia que establece </w:t>
      </w:r>
      <w:smartTag w:uri="urn:schemas-microsoft-com:office:smarttags" w:element="PersonName">
        <w:smartTagPr>
          <w:attr w:name="ProductID" w:val="la Ley General"/>
        </w:smartTagPr>
        <w:r w:rsidRPr="009616A7">
          <w:rPr>
            <w:rFonts w:cs="Arial"/>
            <w:bCs/>
            <w:sz w:val="20"/>
            <w:szCs w:val="20"/>
          </w:rPr>
          <w:t>la Ley General</w:t>
        </w:r>
      </w:smartTag>
      <w:r w:rsidRPr="009616A7">
        <w:rPr>
          <w:rFonts w:cs="Arial"/>
          <w:bCs/>
          <w:sz w:val="20"/>
          <w:szCs w:val="20"/>
        </w:rPr>
        <w:t xml:space="preserve"> de Salud.</w:t>
      </w:r>
    </w:p>
    <w:p w:rsidR="00AA5F46" w:rsidRPr="009616A7" w:rsidRDefault="00AA5F46" w:rsidP="00AA5F46">
      <w:pPr>
        <w:pStyle w:val="Ttulo3"/>
        <w:numPr>
          <w:ilvl w:val="0"/>
          <w:numId w:val="0"/>
        </w:numPr>
        <w:autoSpaceDE w:val="0"/>
        <w:autoSpaceDN w:val="0"/>
        <w:adjustRightInd w:val="0"/>
        <w:rPr>
          <w:caps/>
          <w:smallCaps/>
          <w:sz w:val="20"/>
          <w:szCs w:val="20"/>
          <w:lang w:eastAsia="es-MX"/>
        </w:rPr>
      </w:pPr>
      <w:r w:rsidRPr="009616A7">
        <w:rPr>
          <w:caps/>
          <w:smallCaps/>
          <w:sz w:val="20"/>
          <w:szCs w:val="20"/>
        </w:rPr>
        <w:t>TERCERA.- equipo de transportación</w:t>
      </w:r>
    </w:p>
    <w:p w:rsidR="00AA5F46" w:rsidRPr="009616A7" w:rsidRDefault="00AA5F46" w:rsidP="00AA5F46">
      <w:pPr>
        <w:autoSpaceDE w:val="0"/>
        <w:autoSpaceDN w:val="0"/>
        <w:adjustRightInd w:val="0"/>
        <w:rPr>
          <w:rFonts w:cs="Arial"/>
          <w:bCs/>
          <w:sz w:val="20"/>
          <w:szCs w:val="20"/>
          <w:lang w:eastAsia="es-MX"/>
        </w:rPr>
      </w:pPr>
    </w:p>
    <w:p w:rsidR="00AA5F46" w:rsidRPr="009616A7" w:rsidRDefault="00AA5F46" w:rsidP="00AA5F46">
      <w:pPr>
        <w:jc w:val="both"/>
        <w:rPr>
          <w:rFonts w:cs="Arial"/>
          <w:sz w:val="20"/>
          <w:szCs w:val="20"/>
        </w:rPr>
      </w:pPr>
      <w:r w:rsidRPr="009616A7">
        <w:rPr>
          <w:rFonts w:cs="Arial"/>
          <w:sz w:val="20"/>
          <w:szCs w:val="20"/>
        </w:rPr>
        <w:t xml:space="preserve">Todos los vehículos que utilice </w:t>
      </w:r>
      <w:r w:rsidRPr="009616A7">
        <w:rPr>
          <w:rFonts w:cs="Arial"/>
          <w:b/>
          <w:sz w:val="20"/>
          <w:szCs w:val="20"/>
        </w:rPr>
        <w:t>“EL PROVEEDOR”</w:t>
      </w:r>
      <w:r w:rsidRPr="009616A7">
        <w:rPr>
          <w:rFonts w:cs="Arial"/>
          <w:bCs/>
          <w:sz w:val="20"/>
          <w:szCs w:val="20"/>
        </w:rPr>
        <w:t xml:space="preserve"> para la prestación de </w:t>
      </w:r>
      <w:r w:rsidRPr="009616A7">
        <w:rPr>
          <w:rFonts w:cs="Arial"/>
          <w:b/>
          <w:bCs/>
          <w:sz w:val="20"/>
          <w:szCs w:val="20"/>
        </w:rPr>
        <w:t>“LOS SERVICIOS”,</w:t>
      </w:r>
      <w:r w:rsidRPr="009616A7">
        <w:rPr>
          <w:rFonts w:cs="Arial"/>
          <w:bCs/>
          <w:sz w:val="20"/>
          <w:szCs w:val="20"/>
        </w:rPr>
        <w:t xml:space="preserve"> </w:t>
      </w:r>
      <w:r w:rsidRPr="009616A7">
        <w:rPr>
          <w:rFonts w:cs="Arial"/>
          <w:sz w:val="20"/>
          <w:szCs w:val="20"/>
        </w:rPr>
        <w:t xml:space="preserve">deberán cumplir con los requisitos establecidos por </w:t>
      </w:r>
      <w:r w:rsidRPr="009616A7">
        <w:rPr>
          <w:rFonts w:cs="Arial"/>
          <w:b/>
          <w:sz w:val="20"/>
          <w:szCs w:val="20"/>
        </w:rPr>
        <w:t>“LICONSA”</w:t>
      </w:r>
      <w:r w:rsidRPr="009616A7">
        <w:rPr>
          <w:rFonts w:cs="Arial"/>
          <w:sz w:val="20"/>
          <w:szCs w:val="20"/>
        </w:rPr>
        <w:t xml:space="preserve"> y que se encuentran descritos en el </w:t>
      </w:r>
      <w:r w:rsidRPr="009616A7">
        <w:rPr>
          <w:rFonts w:cs="Arial"/>
          <w:b/>
          <w:sz w:val="20"/>
          <w:szCs w:val="20"/>
        </w:rPr>
        <w:t>ANEXO ÚNICO</w:t>
      </w:r>
      <w:r w:rsidRPr="009616A7">
        <w:rPr>
          <w:rFonts w:cs="Arial"/>
          <w:sz w:val="20"/>
          <w:szCs w:val="20"/>
        </w:rPr>
        <w:t>.</w:t>
      </w:r>
    </w:p>
    <w:p w:rsidR="00AA5F46" w:rsidRPr="009616A7" w:rsidRDefault="00AA5F46" w:rsidP="00AA5F46">
      <w:pPr>
        <w:pStyle w:val="Ttulo3"/>
        <w:numPr>
          <w:ilvl w:val="0"/>
          <w:numId w:val="0"/>
        </w:numPr>
        <w:rPr>
          <w:caps/>
          <w:smallCaps/>
          <w:sz w:val="20"/>
          <w:szCs w:val="20"/>
        </w:rPr>
      </w:pPr>
      <w:r w:rsidRPr="009616A7">
        <w:rPr>
          <w:caps/>
          <w:smallCaps/>
          <w:sz w:val="20"/>
          <w:szCs w:val="20"/>
        </w:rPr>
        <w:t>cuarta.- mermas de “LA LECHE”</w:t>
      </w:r>
    </w:p>
    <w:p w:rsidR="00AA5F46" w:rsidRPr="009616A7" w:rsidRDefault="00AA5F46" w:rsidP="00AA5F46">
      <w:pPr>
        <w:rPr>
          <w:rFonts w:cs="Arial"/>
          <w:caps/>
          <w:sz w:val="20"/>
          <w:szCs w:val="20"/>
        </w:rPr>
      </w:pPr>
    </w:p>
    <w:p w:rsidR="00AA5F46" w:rsidRPr="009616A7" w:rsidRDefault="00AA5F46" w:rsidP="00AA5F46">
      <w:pPr>
        <w:jc w:val="both"/>
        <w:rPr>
          <w:rFonts w:cs="Arial"/>
          <w:bCs/>
          <w:color w:val="000000"/>
          <w:sz w:val="20"/>
          <w:szCs w:val="20"/>
        </w:rPr>
      </w:pPr>
      <w:r w:rsidRPr="009616A7">
        <w:rPr>
          <w:rFonts w:cs="Arial"/>
          <w:b/>
          <w:sz w:val="20"/>
          <w:szCs w:val="20"/>
        </w:rPr>
        <w:t>“EL PROVEEDOR”</w:t>
      </w:r>
      <w:r w:rsidRPr="009616A7">
        <w:rPr>
          <w:rFonts w:cs="Arial"/>
          <w:sz w:val="20"/>
          <w:szCs w:val="20"/>
        </w:rPr>
        <w:t xml:space="preserve"> </w:t>
      </w:r>
      <w:r w:rsidRPr="009616A7">
        <w:rPr>
          <w:rFonts w:cs="Arial"/>
          <w:bCs/>
          <w:sz w:val="20"/>
          <w:szCs w:val="20"/>
        </w:rPr>
        <w:t xml:space="preserve">por conducto de sus operadores se hace responsable de entregar en </w:t>
      </w:r>
      <w:r w:rsidRPr="009616A7">
        <w:rPr>
          <w:rFonts w:cs="Arial"/>
          <w:b/>
          <w:bCs/>
          <w:sz w:val="20"/>
          <w:szCs w:val="20"/>
        </w:rPr>
        <w:t>“LAS PLANTAS”</w:t>
      </w:r>
      <w:r w:rsidRPr="009616A7">
        <w:rPr>
          <w:rFonts w:cs="Arial"/>
          <w:bCs/>
          <w:sz w:val="20"/>
          <w:szCs w:val="20"/>
        </w:rPr>
        <w:t xml:space="preserve"> de destino, la carga que le fue documentada en </w:t>
      </w:r>
      <w:r w:rsidRPr="009616A7">
        <w:rPr>
          <w:rFonts w:cs="Arial"/>
          <w:b/>
          <w:sz w:val="20"/>
          <w:szCs w:val="20"/>
        </w:rPr>
        <w:t>“LOS CENTROS DE ACOPIO”</w:t>
      </w:r>
      <w:r w:rsidRPr="009616A7">
        <w:rPr>
          <w:rFonts w:cs="Arial"/>
          <w:bCs/>
          <w:sz w:val="20"/>
          <w:szCs w:val="20"/>
        </w:rPr>
        <w:t xml:space="preserve">, en caso de daño a </w:t>
      </w:r>
      <w:r w:rsidRPr="009616A7">
        <w:rPr>
          <w:rFonts w:cs="Arial"/>
          <w:b/>
          <w:bCs/>
          <w:sz w:val="20"/>
          <w:szCs w:val="20"/>
        </w:rPr>
        <w:t>“LA LECHE”</w:t>
      </w:r>
      <w:r w:rsidRPr="009616A7">
        <w:rPr>
          <w:rFonts w:cs="Arial"/>
          <w:bCs/>
          <w:sz w:val="20"/>
          <w:szCs w:val="20"/>
        </w:rPr>
        <w:t xml:space="preserve"> o de mermas, se aplicará lo dispuesto en </w:t>
      </w:r>
      <w:r w:rsidRPr="009616A7">
        <w:rPr>
          <w:rFonts w:cs="Arial"/>
          <w:bCs/>
          <w:sz w:val="20"/>
          <w:szCs w:val="20"/>
          <w:lang w:eastAsia="es-MX"/>
        </w:rPr>
        <w:t xml:space="preserve">el </w:t>
      </w:r>
      <w:r w:rsidRPr="009616A7">
        <w:rPr>
          <w:rFonts w:cs="Arial"/>
          <w:b/>
          <w:sz w:val="20"/>
          <w:szCs w:val="20"/>
        </w:rPr>
        <w:t>ANEXO ÚNICO.</w:t>
      </w:r>
      <w:r w:rsidRPr="009616A7">
        <w:rPr>
          <w:rFonts w:cs="Arial"/>
          <w:bCs/>
          <w:color w:val="000000"/>
          <w:sz w:val="20"/>
          <w:szCs w:val="20"/>
        </w:rPr>
        <w:t xml:space="preserve"> </w:t>
      </w:r>
    </w:p>
    <w:p w:rsidR="00AA5F46" w:rsidRPr="009616A7" w:rsidRDefault="00AA5F46" w:rsidP="00AA5F46">
      <w:pPr>
        <w:pStyle w:val="Ttulo3"/>
        <w:numPr>
          <w:ilvl w:val="0"/>
          <w:numId w:val="0"/>
        </w:numPr>
        <w:rPr>
          <w:caps/>
          <w:smallCaps/>
          <w:sz w:val="20"/>
          <w:szCs w:val="20"/>
        </w:rPr>
      </w:pPr>
      <w:r w:rsidRPr="009616A7">
        <w:rPr>
          <w:caps/>
          <w:smallCaps/>
          <w:sz w:val="20"/>
          <w:szCs w:val="20"/>
        </w:rPr>
        <w:t>QUINTA.- precio</w:t>
      </w:r>
    </w:p>
    <w:p w:rsidR="00AA5F46" w:rsidRPr="009616A7" w:rsidRDefault="00AA5F46" w:rsidP="00AA5F46">
      <w:pPr>
        <w:rPr>
          <w:rFonts w:cs="Arial"/>
          <w:sz w:val="20"/>
          <w:szCs w:val="20"/>
        </w:rPr>
      </w:pPr>
    </w:p>
    <w:p w:rsidR="00AA5F46" w:rsidRPr="009616A7" w:rsidRDefault="00AA5F46" w:rsidP="00AA5F46">
      <w:pPr>
        <w:pStyle w:val="Textoindependiente"/>
        <w:rPr>
          <w:rFonts w:cs="Arial"/>
          <w:b/>
          <w:bCs/>
          <w:sz w:val="20"/>
          <w:szCs w:val="20"/>
        </w:rPr>
      </w:pPr>
      <w:r w:rsidRPr="009616A7">
        <w:rPr>
          <w:rFonts w:cs="Arial"/>
          <w:b/>
          <w:sz w:val="20"/>
          <w:szCs w:val="20"/>
        </w:rPr>
        <w:t xml:space="preserve">“LICONSA” </w:t>
      </w:r>
      <w:r w:rsidRPr="009616A7">
        <w:rPr>
          <w:rFonts w:cs="Arial"/>
          <w:bCs/>
          <w:sz w:val="20"/>
          <w:szCs w:val="20"/>
        </w:rPr>
        <w:t>no otorgará anticipo alguno a</w:t>
      </w:r>
      <w:r w:rsidRPr="009616A7">
        <w:rPr>
          <w:rFonts w:cs="Arial"/>
          <w:b/>
          <w:bCs/>
          <w:sz w:val="20"/>
          <w:szCs w:val="20"/>
        </w:rPr>
        <w:t xml:space="preserve"> </w:t>
      </w:r>
      <w:r w:rsidRPr="009616A7">
        <w:rPr>
          <w:rFonts w:cs="Arial"/>
          <w:b/>
          <w:sz w:val="20"/>
          <w:szCs w:val="20"/>
        </w:rPr>
        <w:t>“EL PROVEEDOR”</w:t>
      </w:r>
      <w:r w:rsidRPr="009616A7">
        <w:rPr>
          <w:rFonts w:cs="Arial"/>
          <w:b/>
          <w:bCs/>
          <w:sz w:val="20"/>
          <w:szCs w:val="20"/>
        </w:rPr>
        <w:t xml:space="preserve"> </w:t>
      </w:r>
      <w:r w:rsidRPr="009616A7">
        <w:rPr>
          <w:rFonts w:cs="Arial"/>
          <w:bCs/>
          <w:sz w:val="20"/>
          <w:szCs w:val="20"/>
        </w:rPr>
        <w:t>con motivo del presente contrato, ni</w:t>
      </w:r>
      <w:r w:rsidRPr="009616A7">
        <w:rPr>
          <w:rFonts w:cs="Arial"/>
          <w:sz w:val="20"/>
          <w:szCs w:val="20"/>
        </w:rPr>
        <w:t xml:space="preserve"> pagará demoras o estadías.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“LICONSA”</w:t>
      </w:r>
      <w:r w:rsidRPr="009616A7">
        <w:rPr>
          <w:rFonts w:cs="Arial"/>
          <w:sz w:val="20"/>
          <w:szCs w:val="20"/>
        </w:rPr>
        <w:t xml:space="preserve"> se obliga a cubrir el pago de los viajes a </w:t>
      </w:r>
      <w:r w:rsidRPr="009616A7">
        <w:rPr>
          <w:rFonts w:cs="Arial"/>
          <w:b/>
          <w:sz w:val="20"/>
          <w:szCs w:val="20"/>
        </w:rPr>
        <w:t>“EL PROVEEDOR”</w:t>
      </w:r>
      <w:r w:rsidRPr="009616A7">
        <w:rPr>
          <w:rFonts w:cs="Arial"/>
          <w:sz w:val="20"/>
          <w:szCs w:val="20"/>
        </w:rPr>
        <w:t xml:space="preserve"> por la realización de </w:t>
      </w:r>
      <w:r w:rsidRPr="009616A7">
        <w:rPr>
          <w:rFonts w:cs="Arial"/>
          <w:b/>
          <w:sz w:val="20"/>
          <w:szCs w:val="20"/>
        </w:rPr>
        <w:t>“LOS SERVICIOS”,</w:t>
      </w:r>
      <w:r w:rsidRPr="009616A7">
        <w:rPr>
          <w:rFonts w:cs="Arial"/>
          <w:sz w:val="20"/>
          <w:szCs w:val="20"/>
        </w:rPr>
        <w:t xml:space="preserve"> entendiéndose por viaje la recolección de </w:t>
      </w:r>
      <w:r w:rsidRPr="009616A7">
        <w:rPr>
          <w:rFonts w:cs="Arial"/>
          <w:b/>
          <w:sz w:val="20"/>
          <w:szCs w:val="20"/>
        </w:rPr>
        <w:t>“LA LECHE”</w:t>
      </w:r>
      <w:r w:rsidRPr="009616A7">
        <w:rPr>
          <w:rFonts w:cs="Arial"/>
          <w:sz w:val="20"/>
          <w:szCs w:val="20"/>
        </w:rPr>
        <w:t xml:space="preserve"> de </w:t>
      </w:r>
      <w:r w:rsidRPr="009616A7">
        <w:rPr>
          <w:rFonts w:cs="Arial"/>
          <w:b/>
          <w:sz w:val="20"/>
          <w:szCs w:val="20"/>
        </w:rPr>
        <w:t>“LOS CENTROS DE ACOPIO”</w:t>
      </w:r>
      <w:r w:rsidRPr="009616A7">
        <w:rPr>
          <w:rFonts w:cs="Arial"/>
          <w:sz w:val="20"/>
          <w:szCs w:val="20"/>
        </w:rPr>
        <w:t xml:space="preserve"> y su transportación a </w:t>
      </w:r>
      <w:r w:rsidRPr="009616A7">
        <w:rPr>
          <w:rFonts w:cs="Arial"/>
          <w:b/>
          <w:sz w:val="20"/>
          <w:szCs w:val="20"/>
        </w:rPr>
        <w:t>“LAS PLANTAS”</w:t>
      </w:r>
      <w:r w:rsidRPr="009616A7">
        <w:rPr>
          <w:rFonts w:cs="Arial"/>
          <w:sz w:val="20"/>
          <w:szCs w:val="20"/>
        </w:rPr>
        <w:t xml:space="preserve"> de destino, a los precios unitarios descritos en el </w:t>
      </w:r>
      <w:r w:rsidRPr="009616A7">
        <w:rPr>
          <w:rFonts w:cs="Arial"/>
          <w:b/>
          <w:color w:val="000000"/>
          <w:sz w:val="20"/>
          <w:szCs w:val="20"/>
          <w:lang w:eastAsia="es-MX"/>
        </w:rPr>
        <w:t>ANEXO ÚNICO</w:t>
      </w:r>
      <w:r w:rsidRPr="009616A7">
        <w:rPr>
          <w:rFonts w:cs="Arial"/>
          <w:sz w:val="20"/>
          <w:szCs w:val="20"/>
        </w:rPr>
        <w:t xml:space="preserve"> de este contrato.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En el precio unitario quedan incluidos los gastos directos e indirectos que </w:t>
      </w:r>
      <w:r w:rsidRPr="009616A7">
        <w:rPr>
          <w:rFonts w:cs="Arial"/>
          <w:b/>
          <w:sz w:val="20"/>
          <w:szCs w:val="20"/>
        </w:rPr>
        <w:t>“EL PROVEEDOR”</w:t>
      </w:r>
      <w:r w:rsidRPr="009616A7">
        <w:rPr>
          <w:rFonts w:cs="Arial"/>
          <w:sz w:val="20"/>
          <w:szCs w:val="20"/>
        </w:rPr>
        <w:t xml:space="preserve"> tenga que erogar para el cumplimiento de </w:t>
      </w:r>
      <w:r w:rsidRPr="009616A7">
        <w:rPr>
          <w:rFonts w:cs="Arial"/>
          <w:b/>
          <w:sz w:val="20"/>
          <w:szCs w:val="20"/>
        </w:rPr>
        <w:t>“LOS SERVICIOS”</w:t>
      </w:r>
      <w:r w:rsidRPr="009616A7">
        <w:rPr>
          <w:rFonts w:cs="Arial"/>
          <w:sz w:val="20"/>
          <w:szCs w:val="20"/>
        </w:rPr>
        <w:t xml:space="preserve">, razón por la cual será la única prestación que </w:t>
      </w:r>
      <w:r w:rsidRPr="009616A7">
        <w:rPr>
          <w:rFonts w:cs="Arial"/>
          <w:b/>
          <w:sz w:val="20"/>
          <w:szCs w:val="20"/>
        </w:rPr>
        <w:t>“LICONSA”</w:t>
      </w:r>
      <w:r w:rsidRPr="009616A7">
        <w:rPr>
          <w:rFonts w:cs="Arial"/>
          <w:sz w:val="20"/>
          <w:szCs w:val="20"/>
        </w:rPr>
        <w:t xml:space="preserve"> esté obligada a pagarle. Igualmente, en el precio estipulado queda comprendida la utilidad que </w:t>
      </w:r>
      <w:r w:rsidRPr="009616A7">
        <w:rPr>
          <w:rFonts w:cs="Arial"/>
          <w:b/>
          <w:sz w:val="20"/>
          <w:szCs w:val="20"/>
        </w:rPr>
        <w:t>“EL PROVEEDOR”</w:t>
      </w:r>
      <w:r w:rsidRPr="009616A7">
        <w:rPr>
          <w:rFonts w:cs="Arial"/>
          <w:sz w:val="20"/>
          <w:szCs w:val="20"/>
        </w:rPr>
        <w:t xml:space="preserve"> debe percibir, por lo que dicho precio será fijo hasta la terminación del presente contrato y no podrá ser modificado en forma alguna, sujetándose en forma </w:t>
      </w:r>
      <w:r w:rsidR="0010443B" w:rsidRPr="009616A7">
        <w:rPr>
          <w:rFonts w:cs="Arial"/>
          <w:sz w:val="20"/>
          <w:szCs w:val="20"/>
        </w:rPr>
        <w:t>específica</w:t>
      </w:r>
      <w:r w:rsidRPr="009616A7">
        <w:rPr>
          <w:rFonts w:cs="Arial"/>
          <w:sz w:val="20"/>
          <w:szCs w:val="20"/>
        </w:rPr>
        <w:t xml:space="preserve"> para su aplicación a los precios unitarios pactados por viaje previa conciliación y verificación de los viajes realizados.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El presupuesto mínimo con que cuenta </w:t>
      </w:r>
      <w:r w:rsidRPr="009616A7">
        <w:rPr>
          <w:rFonts w:cs="Arial"/>
          <w:b/>
          <w:sz w:val="20"/>
          <w:szCs w:val="20"/>
        </w:rPr>
        <w:t>“LICONSA”</w:t>
      </w:r>
      <w:r w:rsidRPr="009616A7">
        <w:rPr>
          <w:rFonts w:cs="Arial"/>
          <w:sz w:val="20"/>
          <w:szCs w:val="20"/>
        </w:rPr>
        <w:t xml:space="preserve"> para cubrir los gastos que se tengan que erogar por concepto de la prestación de </w:t>
      </w:r>
      <w:r w:rsidRPr="009616A7">
        <w:rPr>
          <w:rFonts w:cs="Arial"/>
          <w:b/>
          <w:sz w:val="20"/>
          <w:szCs w:val="20"/>
        </w:rPr>
        <w:t>“LOS SERVICIOS”</w:t>
      </w:r>
      <w:r w:rsidRPr="009616A7">
        <w:rPr>
          <w:rFonts w:cs="Arial"/>
          <w:sz w:val="20"/>
          <w:szCs w:val="20"/>
        </w:rPr>
        <w:t xml:space="preserve"> es por la cantidad de </w:t>
      </w:r>
      <w:r w:rsidRPr="009616A7">
        <w:rPr>
          <w:rFonts w:cs="Arial"/>
          <w:b/>
          <w:sz w:val="20"/>
          <w:szCs w:val="20"/>
        </w:rPr>
        <w:t>$__</w:t>
      </w:r>
      <w:proofErr w:type="gramStart"/>
      <w:r w:rsidRPr="009616A7">
        <w:rPr>
          <w:rFonts w:cs="Arial"/>
          <w:b/>
          <w:sz w:val="20"/>
          <w:szCs w:val="20"/>
        </w:rPr>
        <w:t>,_</w:t>
      </w:r>
      <w:proofErr w:type="gramEnd"/>
      <w:r w:rsidRPr="009616A7">
        <w:rPr>
          <w:rFonts w:cs="Arial"/>
          <w:b/>
          <w:sz w:val="20"/>
          <w:szCs w:val="20"/>
        </w:rPr>
        <w:t>__.__ (____________________________________________ PESOS __/100 M. N.)</w:t>
      </w:r>
      <w:r w:rsidRPr="009616A7">
        <w:rPr>
          <w:rFonts w:cs="Arial"/>
          <w:sz w:val="20"/>
          <w:szCs w:val="20"/>
        </w:rPr>
        <w:t xml:space="preserve"> más el Impuesto al Valor Agregado y el presupuesto máximo es por la cantidad de </w:t>
      </w:r>
      <w:r w:rsidRPr="009616A7">
        <w:rPr>
          <w:rFonts w:cs="Arial"/>
          <w:b/>
          <w:sz w:val="20"/>
          <w:szCs w:val="20"/>
        </w:rPr>
        <w:t>$__´___.__ (____________________________________________ PESOS __/100 M. N.)</w:t>
      </w:r>
      <w:r w:rsidRPr="009616A7">
        <w:rPr>
          <w:rFonts w:cs="Arial"/>
          <w:sz w:val="20"/>
          <w:szCs w:val="20"/>
        </w:rPr>
        <w:t xml:space="preserve"> más el Impuesto al Valor Agregado.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El Impuesto al Valor Agregado será descontado en la cantidad que corresponda, conforme a la normatividad vigente en el momento de hacer el pago.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p>
    <w:p w:rsidR="00AA5F46" w:rsidRPr="009616A7" w:rsidRDefault="00AA5F46" w:rsidP="00AA5F46">
      <w:pPr>
        <w:pStyle w:val="Ttulo3"/>
        <w:numPr>
          <w:ilvl w:val="0"/>
          <w:numId w:val="0"/>
        </w:numPr>
        <w:rPr>
          <w:caps/>
          <w:smallCaps/>
          <w:sz w:val="20"/>
          <w:szCs w:val="20"/>
        </w:rPr>
      </w:pPr>
      <w:r w:rsidRPr="009616A7">
        <w:rPr>
          <w:caps/>
          <w:smallCaps/>
          <w:sz w:val="20"/>
          <w:szCs w:val="20"/>
        </w:rPr>
        <w:lastRenderedPageBreak/>
        <w:t>SEXTA.- FORMA y lugar de pago</w:t>
      </w:r>
    </w:p>
    <w:p w:rsidR="00AA5F46" w:rsidRPr="009616A7" w:rsidRDefault="00AA5F46" w:rsidP="00AA5F46">
      <w:pPr>
        <w:jc w:val="both"/>
        <w:rPr>
          <w:rFonts w:cs="Arial"/>
          <w:sz w:val="20"/>
          <w:szCs w:val="20"/>
        </w:rPr>
      </w:pPr>
    </w:p>
    <w:p w:rsidR="00AA5F46" w:rsidRPr="009616A7" w:rsidRDefault="00AA5F46" w:rsidP="00AA5F46">
      <w:pPr>
        <w:autoSpaceDE w:val="0"/>
        <w:autoSpaceDN w:val="0"/>
        <w:adjustRightInd w:val="0"/>
        <w:jc w:val="both"/>
        <w:rPr>
          <w:rFonts w:cs="Arial"/>
          <w:sz w:val="20"/>
          <w:szCs w:val="20"/>
          <w:lang w:val="es-ES"/>
        </w:rPr>
      </w:pPr>
      <w:r w:rsidRPr="009616A7">
        <w:rPr>
          <w:rFonts w:cs="Arial"/>
          <w:sz w:val="20"/>
          <w:szCs w:val="20"/>
          <w:lang w:val="es-ES"/>
        </w:rPr>
        <w:t xml:space="preserve">El pago del precio lo realizará </w:t>
      </w:r>
      <w:r w:rsidRPr="009616A7">
        <w:rPr>
          <w:rFonts w:cs="Arial"/>
          <w:b/>
          <w:bCs/>
          <w:sz w:val="20"/>
          <w:szCs w:val="20"/>
        </w:rPr>
        <w:t xml:space="preserve">“LICONSA” </w:t>
      </w:r>
      <w:r w:rsidRPr="009616A7">
        <w:rPr>
          <w:rFonts w:cs="Arial"/>
          <w:bCs/>
          <w:sz w:val="20"/>
          <w:szCs w:val="20"/>
        </w:rPr>
        <w:t>en la Caja General del ________________________________, en forma vencida</w:t>
      </w:r>
      <w:r w:rsidRPr="009616A7">
        <w:rPr>
          <w:rFonts w:cs="Arial"/>
          <w:sz w:val="20"/>
          <w:szCs w:val="20"/>
          <w:lang w:val="es-ES"/>
        </w:rPr>
        <w:t xml:space="preserve">, </w:t>
      </w:r>
      <w:r w:rsidRPr="009616A7">
        <w:rPr>
          <w:rFonts w:cs="Arial"/>
          <w:sz w:val="20"/>
          <w:szCs w:val="20"/>
        </w:rPr>
        <w:t>previa presentación de la factura con ___ (___) días hábiles de anticipación al día en que deba efectuarse el pago respectivo</w:t>
      </w:r>
      <w:r w:rsidRPr="009616A7">
        <w:rPr>
          <w:rFonts w:cs="Arial"/>
          <w:sz w:val="20"/>
          <w:szCs w:val="20"/>
          <w:lang w:val="es-ES"/>
        </w:rPr>
        <w:t xml:space="preserve">. La factura que ampare el pago deberá cumplir con los requisitos fiscales vigentes en el momento de hacerse el pago y estará sujeta a la aprobación de ___________________________del _____________de </w:t>
      </w:r>
      <w:r w:rsidRPr="009616A7">
        <w:rPr>
          <w:rFonts w:cs="Arial"/>
          <w:b/>
          <w:bCs/>
          <w:sz w:val="20"/>
          <w:szCs w:val="20"/>
          <w:lang w:val="es-ES"/>
        </w:rPr>
        <w:t>“LICONSA”</w:t>
      </w:r>
      <w:r w:rsidRPr="009616A7">
        <w:rPr>
          <w:rFonts w:cs="Arial"/>
          <w:sz w:val="20"/>
          <w:szCs w:val="20"/>
          <w:lang w:val="es-ES"/>
        </w:rPr>
        <w:t>, respecto a su contenido y procedencia de pago.</w:t>
      </w:r>
    </w:p>
    <w:p w:rsidR="00AA5F46" w:rsidRPr="009616A7" w:rsidRDefault="00AA5F46" w:rsidP="00AA5F46">
      <w:pPr>
        <w:autoSpaceDE w:val="0"/>
        <w:autoSpaceDN w:val="0"/>
        <w:adjustRightInd w:val="0"/>
        <w:jc w:val="both"/>
        <w:rPr>
          <w:rFonts w:cs="Arial"/>
          <w:sz w:val="20"/>
          <w:szCs w:val="20"/>
          <w:highlight w:val="lightGray"/>
          <w:lang w:val="es-ES"/>
        </w:rPr>
      </w:pPr>
    </w:p>
    <w:p w:rsidR="00AA5F46" w:rsidRPr="009616A7" w:rsidRDefault="00AA5F46" w:rsidP="00AA5F46">
      <w:pPr>
        <w:autoSpaceDE w:val="0"/>
        <w:autoSpaceDN w:val="0"/>
        <w:adjustRightInd w:val="0"/>
        <w:jc w:val="both"/>
        <w:rPr>
          <w:rFonts w:cs="Arial"/>
          <w:sz w:val="20"/>
          <w:szCs w:val="20"/>
        </w:rPr>
      </w:pPr>
      <w:r w:rsidRPr="009616A7">
        <w:rPr>
          <w:rFonts w:cs="Arial"/>
          <w:b/>
          <w:sz w:val="20"/>
          <w:szCs w:val="20"/>
        </w:rPr>
        <w:t>“LICONSA”</w:t>
      </w:r>
      <w:r w:rsidRPr="009616A7">
        <w:rPr>
          <w:rFonts w:cs="Arial"/>
          <w:sz w:val="20"/>
          <w:szCs w:val="20"/>
        </w:rPr>
        <w:t xml:space="preserve"> realizará el pago en moneda nacional (pesos mexicanos) mediante cheque nominativo o transferencia electrónica, según lo señale </w:t>
      </w:r>
      <w:r w:rsidRPr="009616A7">
        <w:rPr>
          <w:rFonts w:cs="Arial"/>
          <w:b/>
          <w:sz w:val="20"/>
          <w:szCs w:val="20"/>
        </w:rPr>
        <w:t>“EL PROVEEDOR”</w:t>
      </w:r>
      <w:r w:rsidRPr="009616A7">
        <w:rPr>
          <w:rFonts w:cs="Arial"/>
          <w:sz w:val="20"/>
          <w:szCs w:val="20"/>
        </w:rPr>
        <w:t>.</w:t>
      </w:r>
    </w:p>
    <w:p w:rsidR="00AA5F46" w:rsidRPr="009616A7" w:rsidRDefault="00AA5F46" w:rsidP="00AA5F46">
      <w:pPr>
        <w:autoSpaceDE w:val="0"/>
        <w:autoSpaceDN w:val="0"/>
        <w:adjustRightInd w:val="0"/>
        <w:jc w:val="both"/>
        <w:rPr>
          <w:rFonts w:cs="Arial"/>
          <w:sz w:val="20"/>
          <w:szCs w:val="20"/>
        </w:rPr>
      </w:pPr>
    </w:p>
    <w:p w:rsidR="00AA5F46" w:rsidRPr="009616A7" w:rsidRDefault="00AA5F46" w:rsidP="00AA5F46">
      <w:pPr>
        <w:autoSpaceDE w:val="0"/>
        <w:autoSpaceDN w:val="0"/>
        <w:adjustRightInd w:val="0"/>
        <w:jc w:val="both"/>
        <w:rPr>
          <w:rFonts w:cs="Arial"/>
          <w:sz w:val="20"/>
          <w:szCs w:val="20"/>
        </w:rPr>
      </w:pPr>
      <w:r w:rsidRPr="009616A7">
        <w:rPr>
          <w:rFonts w:cs="Arial"/>
          <w:sz w:val="20"/>
          <w:szCs w:val="20"/>
        </w:rPr>
        <w:t xml:space="preserve">La presentación y pago de las facturas se realizará conforme a lo especificado en el </w:t>
      </w:r>
      <w:r w:rsidRPr="009616A7">
        <w:rPr>
          <w:rFonts w:cs="Arial"/>
          <w:b/>
          <w:sz w:val="20"/>
          <w:szCs w:val="20"/>
        </w:rPr>
        <w:t>ANEXO ÚNICO</w:t>
      </w:r>
      <w:r w:rsidRPr="009616A7">
        <w:rPr>
          <w:rFonts w:cs="Arial"/>
          <w:sz w:val="20"/>
          <w:szCs w:val="20"/>
        </w:rPr>
        <w:t xml:space="preserve"> de este contrato.</w:t>
      </w:r>
    </w:p>
    <w:p w:rsidR="00AA5F46" w:rsidRPr="009616A7" w:rsidRDefault="00AA5F46" w:rsidP="00AA5F46">
      <w:pPr>
        <w:autoSpaceDE w:val="0"/>
        <w:autoSpaceDN w:val="0"/>
        <w:adjustRightInd w:val="0"/>
        <w:jc w:val="both"/>
        <w:rPr>
          <w:rFonts w:cs="Arial"/>
          <w:sz w:val="20"/>
          <w:szCs w:val="20"/>
        </w:rPr>
      </w:pPr>
    </w:p>
    <w:p w:rsidR="00AA5F46" w:rsidRPr="009616A7" w:rsidRDefault="00AA5F46" w:rsidP="00AA5F46">
      <w:pPr>
        <w:autoSpaceDE w:val="0"/>
        <w:autoSpaceDN w:val="0"/>
        <w:adjustRightInd w:val="0"/>
        <w:jc w:val="both"/>
        <w:rPr>
          <w:rFonts w:cs="Arial"/>
          <w:sz w:val="20"/>
          <w:szCs w:val="20"/>
          <w:lang w:val="es-ES"/>
        </w:rPr>
      </w:pPr>
      <w:r w:rsidRPr="009616A7">
        <w:rPr>
          <w:rFonts w:cs="Arial"/>
          <w:b/>
          <w:sz w:val="20"/>
          <w:szCs w:val="20"/>
          <w:lang w:val="es-ES"/>
        </w:rPr>
        <w:t>“LAS PARTES”</w:t>
      </w:r>
      <w:r w:rsidRPr="009616A7">
        <w:rPr>
          <w:rFonts w:cs="Arial"/>
          <w:sz w:val="20"/>
          <w:szCs w:val="20"/>
          <w:lang w:val="es-ES"/>
        </w:rPr>
        <w:t xml:space="preserve"> acuerdan que el plazo pactado para el pago señalado en el </w:t>
      </w:r>
      <w:r w:rsidRPr="009616A7">
        <w:rPr>
          <w:rFonts w:cs="Arial"/>
          <w:b/>
          <w:sz w:val="20"/>
          <w:szCs w:val="20"/>
          <w:lang w:val="es-ES"/>
        </w:rPr>
        <w:t>ANEXO ÚNICO</w:t>
      </w:r>
      <w:r w:rsidRPr="009616A7">
        <w:rPr>
          <w:rFonts w:cs="Arial"/>
          <w:sz w:val="20"/>
          <w:szCs w:val="20"/>
          <w:lang w:val="es-ES"/>
        </w:rPr>
        <w:t xml:space="preserve">, queda sin efecto por lo que respecta a </w:t>
      </w:r>
      <w:r w:rsidRPr="009616A7">
        <w:rPr>
          <w:rFonts w:cs="Arial"/>
          <w:b/>
          <w:sz w:val="20"/>
          <w:szCs w:val="20"/>
          <w:lang w:val="es-ES"/>
        </w:rPr>
        <w:t>“LOS SERVICIOS”</w:t>
      </w:r>
      <w:r w:rsidRPr="009616A7">
        <w:rPr>
          <w:rFonts w:cs="Arial"/>
          <w:sz w:val="20"/>
          <w:szCs w:val="20"/>
          <w:lang w:val="es-ES"/>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AA5F46" w:rsidRPr="009616A7" w:rsidRDefault="00AA5F46" w:rsidP="00AA5F46">
      <w:pPr>
        <w:autoSpaceDE w:val="0"/>
        <w:autoSpaceDN w:val="0"/>
        <w:adjustRightInd w:val="0"/>
        <w:jc w:val="both"/>
        <w:rPr>
          <w:rFonts w:cs="Arial"/>
          <w:sz w:val="20"/>
          <w:szCs w:val="20"/>
          <w:lang w:val="es-ES"/>
        </w:rPr>
      </w:pPr>
    </w:p>
    <w:p w:rsidR="00AA5F46" w:rsidRPr="009616A7" w:rsidRDefault="00AA5F46" w:rsidP="00AA5F46">
      <w:pPr>
        <w:autoSpaceDE w:val="0"/>
        <w:autoSpaceDN w:val="0"/>
        <w:adjustRightInd w:val="0"/>
        <w:jc w:val="both"/>
        <w:rPr>
          <w:rFonts w:cs="Arial"/>
          <w:sz w:val="20"/>
          <w:szCs w:val="20"/>
          <w:lang w:val="es-ES"/>
        </w:rPr>
      </w:pPr>
      <w:r w:rsidRPr="009616A7">
        <w:rPr>
          <w:rFonts w:cs="Arial"/>
          <w:b/>
          <w:bCs/>
          <w:sz w:val="20"/>
          <w:szCs w:val="20"/>
          <w:lang w:val="es-ES"/>
        </w:rPr>
        <w:t>“EL PROVEEDOR”</w:t>
      </w:r>
      <w:r w:rsidRPr="009616A7">
        <w:rPr>
          <w:rFonts w:cs="Arial"/>
          <w:sz w:val="20"/>
          <w:szCs w:val="20"/>
          <w:lang w:val="es-ES"/>
        </w:rPr>
        <w:t xml:space="preserve"> se obliga a respetar el vencimiento de los plazos descritos en el </w:t>
      </w:r>
      <w:r w:rsidRPr="009616A7">
        <w:rPr>
          <w:rFonts w:cs="Arial"/>
          <w:b/>
          <w:sz w:val="20"/>
          <w:szCs w:val="20"/>
          <w:lang w:val="es-ES"/>
        </w:rPr>
        <w:t>ANEXO ÚNICO</w:t>
      </w:r>
      <w:r w:rsidRPr="009616A7">
        <w:rPr>
          <w:rFonts w:cs="Arial"/>
          <w:sz w:val="20"/>
          <w:szCs w:val="20"/>
          <w:lang w:val="es-ES"/>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9616A7">
        <w:rPr>
          <w:rFonts w:cs="Arial"/>
          <w:b/>
          <w:bCs/>
          <w:sz w:val="20"/>
          <w:szCs w:val="20"/>
          <w:lang w:val="es-ES"/>
        </w:rPr>
        <w:t>“LICONSA”</w:t>
      </w:r>
      <w:r w:rsidRPr="009616A7">
        <w:rPr>
          <w:rFonts w:cs="Arial"/>
          <w:bCs/>
          <w:sz w:val="20"/>
          <w:szCs w:val="20"/>
          <w:lang w:val="es-ES"/>
        </w:rPr>
        <w:t>.</w:t>
      </w:r>
    </w:p>
    <w:p w:rsidR="00AA5F46" w:rsidRPr="009616A7" w:rsidRDefault="00AA5F46" w:rsidP="00AA5F46">
      <w:pPr>
        <w:autoSpaceDE w:val="0"/>
        <w:autoSpaceDN w:val="0"/>
        <w:adjustRightInd w:val="0"/>
        <w:jc w:val="both"/>
        <w:rPr>
          <w:rFonts w:cs="Arial"/>
          <w:sz w:val="20"/>
          <w:szCs w:val="20"/>
          <w:lang w:val="es-ES"/>
        </w:rPr>
      </w:pPr>
      <w:r w:rsidRPr="009616A7">
        <w:rPr>
          <w:rFonts w:cs="Arial"/>
          <w:sz w:val="20"/>
          <w:szCs w:val="20"/>
          <w:lang w:val="es-ES"/>
        </w:rPr>
        <w:t xml:space="preserve"> </w:t>
      </w:r>
    </w:p>
    <w:p w:rsidR="00AA5F46" w:rsidRPr="009616A7" w:rsidRDefault="00AA5F46" w:rsidP="00AA5F46">
      <w:pPr>
        <w:autoSpaceDE w:val="0"/>
        <w:autoSpaceDN w:val="0"/>
        <w:adjustRightInd w:val="0"/>
        <w:jc w:val="both"/>
        <w:rPr>
          <w:rFonts w:cs="Arial"/>
          <w:sz w:val="20"/>
          <w:szCs w:val="20"/>
          <w:lang w:val="es-ES"/>
        </w:rPr>
      </w:pPr>
      <w:r w:rsidRPr="009616A7">
        <w:rPr>
          <w:rFonts w:cs="Arial"/>
          <w:sz w:val="20"/>
          <w:szCs w:val="20"/>
          <w:lang w:val="es-ES"/>
        </w:rPr>
        <w:t xml:space="preserve">El pago de </w:t>
      </w:r>
      <w:r w:rsidRPr="009616A7">
        <w:rPr>
          <w:rFonts w:cs="Arial"/>
          <w:b/>
          <w:sz w:val="20"/>
          <w:szCs w:val="20"/>
          <w:lang w:val="es-ES"/>
        </w:rPr>
        <w:t>“LOS SERVICIOS”</w:t>
      </w:r>
      <w:r w:rsidRPr="009616A7">
        <w:rPr>
          <w:rFonts w:cs="Arial"/>
          <w:sz w:val="20"/>
          <w:szCs w:val="20"/>
          <w:lang w:val="es-ES"/>
        </w:rPr>
        <w:t xml:space="preserve"> quedará condicionado, proporcionalmente, al pago que </w:t>
      </w:r>
      <w:r w:rsidRPr="009616A7">
        <w:rPr>
          <w:rFonts w:cs="Arial"/>
          <w:b/>
          <w:bCs/>
          <w:sz w:val="20"/>
          <w:szCs w:val="20"/>
          <w:lang w:val="es-ES"/>
        </w:rPr>
        <w:t>“EL PROVEEDOR”</w:t>
      </w:r>
      <w:r w:rsidRPr="009616A7">
        <w:rPr>
          <w:rFonts w:cs="Arial"/>
          <w:sz w:val="20"/>
          <w:szCs w:val="20"/>
          <w:lang w:val="es-ES"/>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AA5F46" w:rsidRPr="009616A7" w:rsidRDefault="00AA5F46" w:rsidP="00AA5F46">
      <w:pPr>
        <w:autoSpaceDE w:val="0"/>
        <w:autoSpaceDN w:val="0"/>
        <w:adjustRightInd w:val="0"/>
        <w:jc w:val="both"/>
        <w:rPr>
          <w:rFonts w:cs="Arial"/>
          <w:sz w:val="20"/>
          <w:szCs w:val="20"/>
          <w:lang w:val="es-ES"/>
        </w:rPr>
      </w:pPr>
    </w:p>
    <w:p w:rsidR="00AA5F46" w:rsidRPr="009616A7" w:rsidRDefault="00AA5F46" w:rsidP="00AA5F46">
      <w:pPr>
        <w:jc w:val="both"/>
        <w:rPr>
          <w:rFonts w:cs="Arial"/>
          <w:b/>
          <w:sz w:val="20"/>
          <w:szCs w:val="20"/>
        </w:rPr>
      </w:pPr>
      <w:r w:rsidRPr="009616A7">
        <w:rPr>
          <w:rFonts w:cs="Arial"/>
          <w:b/>
          <w:sz w:val="20"/>
          <w:szCs w:val="20"/>
        </w:rPr>
        <w:t>SÉPTIMA.- VIGENCIA</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lang w:val="es-ES"/>
        </w:rPr>
      </w:pPr>
      <w:r w:rsidRPr="009616A7">
        <w:rPr>
          <w:rFonts w:cs="Arial"/>
          <w:sz w:val="20"/>
          <w:szCs w:val="20"/>
          <w:lang w:val="es-ES"/>
        </w:rPr>
        <w:t xml:space="preserve">La vigencia del presente contrato será del __ de ______ al ______ de ____ </w:t>
      </w:r>
      <w:proofErr w:type="spellStart"/>
      <w:r w:rsidRPr="009616A7">
        <w:rPr>
          <w:rFonts w:cs="Arial"/>
          <w:sz w:val="20"/>
          <w:szCs w:val="20"/>
          <w:lang w:val="es-ES"/>
        </w:rPr>
        <w:t>de</w:t>
      </w:r>
      <w:proofErr w:type="spellEnd"/>
      <w:r w:rsidRPr="009616A7">
        <w:rPr>
          <w:rFonts w:cs="Arial"/>
          <w:sz w:val="20"/>
          <w:szCs w:val="20"/>
          <w:lang w:val="es-ES"/>
        </w:rPr>
        <w:t xml:space="preserve"> 20__, sin perjuicio que de conformidad con lo establecido por la Ley de Adquisiciones, Arrendamientos y Servicios del Sector Público y su Reglamento, </w:t>
      </w:r>
      <w:r w:rsidRPr="009616A7">
        <w:rPr>
          <w:rFonts w:cs="Arial"/>
          <w:b/>
          <w:sz w:val="20"/>
          <w:szCs w:val="20"/>
        </w:rPr>
        <w:t>“LAS PARTES”</w:t>
      </w:r>
      <w:r w:rsidRPr="009616A7">
        <w:rPr>
          <w:rFonts w:cs="Arial"/>
          <w:sz w:val="20"/>
          <w:szCs w:val="20"/>
          <w:lang w:val="es-ES"/>
        </w:rPr>
        <w:t xml:space="preserve"> podrán acordar la prórroga del mismo.</w:t>
      </w:r>
    </w:p>
    <w:p w:rsidR="00AA5F46" w:rsidRPr="009616A7" w:rsidRDefault="00AA5F46" w:rsidP="00AA5F46">
      <w:pPr>
        <w:pStyle w:val="Textoindependiente2"/>
        <w:tabs>
          <w:tab w:val="left" w:pos="666"/>
        </w:tabs>
        <w:rPr>
          <w:lang w:val="es-ES"/>
        </w:rPr>
      </w:pPr>
    </w:p>
    <w:p w:rsidR="00AA5F46" w:rsidRPr="009616A7" w:rsidRDefault="00AA5F46" w:rsidP="00AA5F46">
      <w:pPr>
        <w:jc w:val="both"/>
        <w:rPr>
          <w:rFonts w:cs="Arial"/>
          <w:b/>
          <w:sz w:val="20"/>
          <w:szCs w:val="20"/>
        </w:rPr>
      </w:pPr>
      <w:r w:rsidRPr="009616A7">
        <w:rPr>
          <w:rFonts w:cs="Arial"/>
          <w:b/>
          <w:sz w:val="20"/>
          <w:szCs w:val="20"/>
        </w:rPr>
        <w:t>OCTAVA.- TERMINACIÓN ANTICIPADA</w:t>
      </w:r>
    </w:p>
    <w:p w:rsidR="00AA5F46" w:rsidRPr="009616A7" w:rsidRDefault="00AA5F46" w:rsidP="00AA5F46">
      <w:pPr>
        <w:jc w:val="both"/>
        <w:rPr>
          <w:rFonts w:cs="Arial"/>
          <w:bCs/>
          <w:sz w:val="20"/>
          <w:szCs w:val="20"/>
        </w:rPr>
      </w:pPr>
    </w:p>
    <w:p w:rsidR="00AA5F46" w:rsidRPr="009616A7" w:rsidRDefault="00AA5F46" w:rsidP="00AA5F46">
      <w:pPr>
        <w:jc w:val="both"/>
        <w:rPr>
          <w:rFonts w:cs="Arial"/>
          <w:bCs/>
          <w:sz w:val="20"/>
          <w:szCs w:val="20"/>
        </w:rPr>
      </w:pPr>
      <w:r w:rsidRPr="009616A7">
        <w:rPr>
          <w:rFonts w:cs="Arial"/>
          <w:b/>
          <w:bCs/>
          <w:sz w:val="20"/>
          <w:szCs w:val="20"/>
        </w:rPr>
        <w:t>“LICONSA”</w:t>
      </w:r>
      <w:r w:rsidRPr="009616A7">
        <w:rPr>
          <w:rFonts w:cs="Arial"/>
          <w:bCs/>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NOVENA.- SUSPENSIÓN TEMPORAL DEL CONTRATO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“LICONSA”</w:t>
      </w:r>
      <w:r w:rsidRPr="009616A7">
        <w:rPr>
          <w:rFonts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9616A7">
        <w:rPr>
          <w:rFonts w:cs="Arial"/>
          <w:b/>
          <w:sz w:val="20"/>
          <w:szCs w:val="20"/>
        </w:rPr>
        <w:t>“LICONSA”</w:t>
      </w:r>
      <w:r w:rsidRPr="009616A7">
        <w:rPr>
          <w:rFonts w:cs="Arial"/>
          <w:sz w:val="20"/>
          <w:szCs w:val="20"/>
        </w:rPr>
        <w:t>.</w:t>
      </w:r>
    </w:p>
    <w:p w:rsidR="00AA5F46" w:rsidRPr="009616A7" w:rsidRDefault="00AA5F46" w:rsidP="00AA5F46">
      <w:pPr>
        <w:jc w:val="both"/>
        <w:rPr>
          <w:rFonts w:cs="Arial"/>
          <w:sz w:val="20"/>
          <w:szCs w:val="20"/>
        </w:rPr>
      </w:pPr>
    </w:p>
    <w:p w:rsidR="00AA5F46" w:rsidRPr="009616A7" w:rsidRDefault="00AA5F46" w:rsidP="00AA5F46">
      <w:pPr>
        <w:jc w:val="both"/>
        <w:rPr>
          <w:rFonts w:cs="Arial"/>
          <w:color w:val="000000"/>
          <w:sz w:val="20"/>
          <w:szCs w:val="20"/>
        </w:rPr>
      </w:pPr>
      <w:r w:rsidRPr="009616A7">
        <w:rPr>
          <w:rFonts w:cs="Arial"/>
          <w:sz w:val="20"/>
          <w:szCs w:val="20"/>
        </w:rPr>
        <w:lastRenderedPageBreak/>
        <w:t xml:space="preserve">La suspensión se notificará a </w:t>
      </w:r>
      <w:r w:rsidRPr="009616A7">
        <w:rPr>
          <w:rFonts w:cs="Arial"/>
          <w:b/>
          <w:sz w:val="20"/>
          <w:szCs w:val="20"/>
        </w:rPr>
        <w:t>“EL PROVEEDOR”</w:t>
      </w:r>
      <w:r w:rsidRPr="009616A7">
        <w:rPr>
          <w:rFonts w:cs="Arial"/>
          <w:sz w:val="20"/>
          <w:szCs w:val="20"/>
        </w:rPr>
        <w:t xml:space="preserve"> en el momento en que </w:t>
      </w:r>
      <w:r w:rsidRPr="009616A7">
        <w:rPr>
          <w:rFonts w:cs="Arial"/>
          <w:b/>
          <w:sz w:val="20"/>
          <w:szCs w:val="20"/>
        </w:rPr>
        <w:t xml:space="preserve">“LICONSA” </w:t>
      </w:r>
      <w:r w:rsidRPr="009616A7">
        <w:rPr>
          <w:rFonts w:cs="Arial"/>
          <w:bCs/>
          <w:sz w:val="20"/>
          <w:szCs w:val="20"/>
        </w:rPr>
        <w:t>tenga conocimiento de los sucesos que la generen</w:t>
      </w:r>
      <w:r w:rsidRPr="009616A7">
        <w:rPr>
          <w:rFonts w:cs="Arial"/>
          <w:sz w:val="20"/>
          <w:szCs w:val="20"/>
        </w:rPr>
        <w:t>. Una vez que se terminen las causas que motivaron la suspensión, el presente contrato continuará rigiendo en sus términos y condiciones.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DÉCIMA.- CESIÓN DE DERECHOS Y OBLIGACIONES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color w:val="000000"/>
          <w:sz w:val="20"/>
          <w:szCs w:val="20"/>
        </w:rPr>
        <w:t xml:space="preserve">Los derechos y obligaciones derivados del presente contrato, no podrán ser cedidos, enajenados, gravados o traspasados por parte de </w:t>
      </w:r>
      <w:r w:rsidRPr="009616A7">
        <w:rPr>
          <w:rFonts w:cs="Arial"/>
          <w:b/>
          <w:color w:val="000000"/>
          <w:sz w:val="20"/>
          <w:szCs w:val="20"/>
        </w:rPr>
        <w:t>“EL PROVEEDOR”</w:t>
      </w:r>
      <w:r w:rsidRPr="009616A7">
        <w:rPr>
          <w:rFonts w:cs="Arial"/>
          <w:color w:val="000000"/>
          <w:sz w:val="20"/>
          <w:szCs w:val="20"/>
        </w:rPr>
        <w:t xml:space="preserve"> a terceros por ningún motivo y bajo ninguna circunstancia, salvo los derechos de cobro a que se refiere el último párrafo del </w:t>
      </w:r>
      <w:r w:rsidRPr="009616A7">
        <w:rPr>
          <w:rFonts w:cs="Arial"/>
          <w:sz w:val="20"/>
          <w:szCs w:val="20"/>
        </w:rPr>
        <w:t xml:space="preserve">artículo 46 de </w:t>
      </w:r>
      <w:smartTag w:uri="urn:schemas-microsoft-com:office:smarttags" w:element="PersonName">
        <w:smartTagPr>
          <w:attr w:name="ProductID" w:val="la Ley"/>
        </w:smartTagPr>
        <w:r w:rsidRPr="009616A7">
          <w:rPr>
            <w:rFonts w:cs="Arial"/>
            <w:sz w:val="20"/>
            <w:szCs w:val="20"/>
          </w:rPr>
          <w:t>la Ley</w:t>
        </w:r>
      </w:smartTag>
      <w:r w:rsidRPr="009616A7">
        <w:rPr>
          <w:rFonts w:cs="Arial"/>
          <w:sz w:val="20"/>
          <w:szCs w:val="20"/>
        </w:rPr>
        <w:t xml:space="preserve"> de Adquisiciones, Arrendamientos y Servicios del Sector Público.</w:t>
      </w:r>
    </w:p>
    <w:p w:rsidR="00AA5F46" w:rsidRPr="009616A7" w:rsidRDefault="00AA5F46" w:rsidP="00AA5F46">
      <w:pPr>
        <w:jc w:val="both"/>
        <w:rPr>
          <w:rFonts w:cs="Arial"/>
          <w:b/>
          <w:sz w:val="20"/>
          <w:szCs w:val="20"/>
        </w:rPr>
      </w:pPr>
    </w:p>
    <w:p w:rsidR="00AA5F46" w:rsidRPr="009616A7" w:rsidRDefault="00AA5F46" w:rsidP="00AA5F46">
      <w:pPr>
        <w:jc w:val="both"/>
        <w:rPr>
          <w:rFonts w:cs="Arial"/>
          <w:b/>
          <w:smallCaps/>
          <w:sz w:val="20"/>
          <w:szCs w:val="20"/>
        </w:rPr>
      </w:pPr>
      <w:r w:rsidRPr="009616A7">
        <w:rPr>
          <w:rFonts w:cs="Arial"/>
          <w:b/>
          <w:sz w:val="20"/>
          <w:szCs w:val="20"/>
        </w:rPr>
        <w:t>DÉCIMA PRIMERA</w:t>
      </w:r>
      <w:r w:rsidRPr="009616A7">
        <w:rPr>
          <w:rFonts w:cs="Arial"/>
          <w:b/>
          <w:smallCaps/>
          <w:sz w:val="20"/>
          <w:szCs w:val="20"/>
        </w:rPr>
        <w:t>.- RESCISIÓN ADMINISTRATIVA DEL CONTRATO</w:t>
      </w:r>
    </w:p>
    <w:p w:rsidR="00AA5F46" w:rsidRPr="009616A7" w:rsidRDefault="00AA5F46" w:rsidP="00AA5F46">
      <w:pPr>
        <w:tabs>
          <w:tab w:val="left" w:pos="7794"/>
          <w:tab w:val="left" w:pos="12862"/>
        </w:tabs>
        <w:jc w:val="both"/>
        <w:rPr>
          <w:rFonts w:cs="Arial"/>
          <w:sz w:val="20"/>
          <w:szCs w:val="20"/>
        </w:rPr>
      </w:pPr>
    </w:p>
    <w:p w:rsidR="00AA5F46" w:rsidRPr="009616A7" w:rsidRDefault="00AA5F46" w:rsidP="00AA5F46">
      <w:pPr>
        <w:jc w:val="both"/>
        <w:rPr>
          <w:rFonts w:cs="Arial"/>
          <w:sz w:val="20"/>
          <w:szCs w:val="20"/>
        </w:rPr>
      </w:pPr>
      <w:r w:rsidRPr="009616A7">
        <w:rPr>
          <w:rFonts w:cs="Arial"/>
          <w:b/>
          <w:sz w:val="20"/>
          <w:szCs w:val="20"/>
        </w:rPr>
        <w:t>“LICONSA”</w:t>
      </w:r>
      <w:r w:rsidRPr="009616A7">
        <w:rPr>
          <w:rFonts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9616A7">
        <w:rPr>
          <w:rFonts w:cs="Arial"/>
          <w:b/>
          <w:bCs/>
          <w:sz w:val="20"/>
          <w:szCs w:val="20"/>
        </w:rPr>
        <w:t>“EL PROVEEDOR”</w:t>
      </w:r>
      <w:r w:rsidRPr="009616A7">
        <w:rPr>
          <w:rFonts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AA5F46" w:rsidRPr="009616A7" w:rsidRDefault="00AA5F46" w:rsidP="00AA5F46">
      <w:pPr>
        <w:pStyle w:val="BodyText2"/>
        <w:rPr>
          <w:rFonts w:cs="Arial"/>
          <w:b w:val="0"/>
          <w:smallCaps/>
          <w:sz w:val="20"/>
        </w:rPr>
      </w:pPr>
    </w:p>
    <w:p w:rsidR="00AA5F46" w:rsidRPr="009616A7" w:rsidRDefault="00AA5F46" w:rsidP="00AA5F46">
      <w:pPr>
        <w:jc w:val="both"/>
        <w:rPr>
          <w:rFonts w:cs="Arial"/>
          <w:sz w:val="20"/>
          <w:szCs w:val="20"/>
        </w:rPr>
      </w:pPr>
      <w:r w:rsidRPr="009616A7">
        <w:rPr>
          <w:rFonts w:cs="Arial"/>
          <w:sz w:val="20"/>
          <w:szCs w:val="20"/>
        </w:rPr>
        <w:t xml:space="preserve">Sin perjuicio de lo anterior, </w:t>
      </w:r>
      <w:r w:rsidRPr="009616A7">
        <w:rPr>
          <w:rFonts w:cs="Arial"/>
          <w:b/>
          <w:bCs/>
          <w:sz w:val="20"/>
          <w:szCs w:val="20"/>
        </w:rPr>
        <w:t>“LICONSA”</w:t>
      </w:r>
      <w:r w:rsidRPr="009616A7">
        <w:rPr>
          <w:rFonts w:cs="Arial"/>
          <w:sz w:val="20"/>
          <w:szCs w:val="20"/>
        </w:rPr>
        <w:t xml:space="preserve"> podrá aplicar a </w:t>
      </w:r>
      <w:r w:rsidRPr="009616A7">
        <w:rPr>
          <w:rFonts w:cs="Arial"/>
          <w:b/>
          <w:bCs/>
          <w:sz w:val="20"/>
          <w:szCs w:val="20"/>
        </w:rPr>
        <w:t>“EL PROVEEDOR”</w:t>
      </w:r>
      <w:r w:rsidRPr="009616A7">
        <w:rPr>
          <w:rFonts w:cs="Arial"/>
          <w:sz w:val="20"/>
          <w:szCs w:val="20"/>
        </w:rPr>
        <w:t xml:space="preserve"> las penas convencionales conforme a lo pactado en este instrumento y podrá hacer efectiva la garantía otorgada para el cumplimiento del mismo, en forma proporcional al incumplimiento y sin contabilizar las penas aplicadas.</w:t>
      </w:r>
    </w:p>
    <w:p w:rsidR="00AA5F46" w:rsidRPr="009616A7" w:rsidRDefault="00AA5F46" w:rsidP="00AA5F46">
      <w:pPr>
        <w:jc w:val="both"/>
        <w:rPr>
          <w:rFonts w:cs="Arial"/>
          <w:sz w:val="20"/>
          <w:szCs w:val="20"/>
        </w:rPr>
      </w:pPr>
    </w:p>
    <w:p w:rsidR="00AA5F46" w:rsidRPr="009616A7" w:rsidRDefault="00AA5F46" w:rsidP="00AA5F46">
      <w:pPr>
        <w:tabs>
          <w:tab w:val="left" w:pos="6857"/>
          <w:tab w:val="left" w:pos="8222"/>
          <w:tab w:val="left" w:pos="13714"/>
        </w:tabs>
        <w:jc w:val="both"/>
        <w:rPr>
          <w:rFonts w:cs="Arial"/>
          <w:sz w:val="20"/>
          <w:szCs w:val="20"/>
        </w:rPr>
      </w:pPr>
      <w:r w:rsidRPr="009616A7">
        <w:rPr>
          <w:rFonts w:cs="Arial"/>
          <w:b/>
          <w:sz w:val="20"/>
          <w:szCs w:val="20"/>
        </w:rPr>
        <w:t>“LICONSA”</w:t>
      </w:r>
      <w:r w:rsidRPr="009616A7">
        <w:rPr>
          <w:rFonts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AA5F46" w:rsidRPr="009616A7" w:rsidRDefault="00AA5F46" w:rsidP="00AA5F46">
      <w:pPr>
        <w:tabs>
          <w:tab w:val="left" w:pos="6857"/>
          <w:tab w:val="left" w:pos="8222"/>
          <w:tab w:val="left" w:pos="13714"/>
        </w:tabs>
        <w:jc w:val="both"/>
        <w:rPr>
          <w:rFonts w:cs="Arial"/>
          <w:sz w:val="20"/>
          <w:szCs w:val="20"/>
        </w:rPr>
      </w:pPr>
    </w:p>
    <w:p w:rsidR="00AA5F46" w:rsidRPr="009616A7" w:rsidRDefault="00AA5F46" w:rsidP="00AA5F46">
      <w:pPr>
        <w:tabs>
          <w:tab w:val="left" w:pos="6857"/>
          <w:tab w:val="left" w:pos="8222"/>
          <w:tab w:val="left" w:pos="13714"/>
        </w:tabs>
        <w:jc w:val="both"/>
        <w:rPr>
          <w:rFonts w:cs="Arial"/>
          <w:color w:val="000000"/>
          <w:sz w:val="20"/>
          <w:szCs w:val="20"/>
        </w:rPr>
      </w:pPr>
      <w:r w:rsidRPr="009616A7">
        <w:rPr>
          <w:rFonts w:cs="Arial"/>
          <w:b/>
          <w:bCs/>
          <w:sz w:val="20"/>
          <w:szCs w:val="20"/>
        </w:rPr>
        <w:t>“EL PROVEEDOR”</w:t>
      </w:r>
      <w:r w:rsidRPr="009616A7">
        <w:rPr>
          <w:rFonts w:cs="Arial"/>
          <w:sz w:val="20"/>
          <w:szCs w:val="20"/>
        </w:rPr>
        <w:t xml:space="preserve"> </w:t>
      </w:r>
      <w:r w:rsidRPr="009616A7">
        <w:rPr>
          <w:rFonts w:cs="Arial"/>
          <w:color w:val="000000"/>
          <w:sz w:val="20"/>
          <w:szCs w:val="20"/>
        </w:rPr>
        <w:t xml:space="preserve">reconoce expresamente la facultad de </w:t>
      </w:r>
      <w:r w:rsidRPr="009616A7">
        <w:rPr>
          <w:rFonts w:cs="Arial"/>
          <w:b/>
          <w:color w:val="000000"/>
          <w:sz w:val="20"/>
          <w:szCs w:val="20"/>
        </w:rPr>
        <w:t>“LICONSA”</w:t>
      </w:r>
      <w:r w:rsidRPr="009616A7">
        <w:rPr>
          <w:rFonts w:cs="Arial"/>
          <w:color w:val="000000"/>
          <w:sz w:val="20"/>
          <w:szCs w:val="20"/>
        </w:rPr>
        <w:t xml:space="preserve"> de rescindir administrativamente el </w:t>
      </w:r>
      <w:r w:rsidRPr="009616A7">
        <w:rPr>
          <w:rFonts w:cs="Arial"/>
          <w:sz w:val="20"/>
          <w:szCs w:val="20"/>
        </w:rPr>
        <w:t>presente contrato</w:t>
      </w:r>
      <w:r w:rsidRPr="009616A7">
        <w:rPr>
          <w:rFonts w:cs="Arial"/>
          <w:color w:val="000000"/>
          <w:sz w:val="20"/>
          <w:szCs w:val="20"/>
        </w:rPr>
        <w:t xml:space="preserve"> en caso de que incumpla con cualquiera de sus obligaciones y que la rescisión que decrete </w:t>
      </w:r>
      <w:r w:rsidRPr="009616A7">
        <w:rPr>
          <w:rFonts w:cs="Arial"/>
          <w:b/>
          <w:color w:val="000000"/>
          <w:sz w:val="20"/>
          <w:szCs w:val="20"/>
        </w:rPr>
        <w:t>“LICONSA”</w:t>
      </w:r>
      <w:r w:rsidRPr="009616A7">
        <w:rPr>
          <w:rFonts w:cs="Arial"/>
          <w:color w:val="000000"/>
          <w:sz w:val="20"/>
          <w:szCs w:val="20"/>
        </w:rPr>
        <w:t xml:space="preserve">, será válida con la firma de cualquier apoderado legal de </w:t>
      </w:r>
      <w:r w:rsidRPr="009616A7">
        <w:rPr>
          <w:rFonts w:cs="Arial"/>
          <w:b/>
          <w:color w:val="000000"/>
          <w:sz w:val="20"/>
          <w:szCs w:val="20"/>
        </w:rPr>
        <w:t xml:space="preserve">“LICONSA” </w:t>
      </w:r>
      <w:r w:rsidRPr="009616A7">
        <w:rPr>
          <w:rFonts w:cs="Arial"/>
          <w:color w:val="000000"/>
          <w:sz w:val="20"/>
          <w:szCs w:val="20"/>
        </w:rPr>
        <w:t xml:space="preserve">con facultades para actos de administración, debiendo acompañar a la resolución copia simple del poder otorgado a favor del representante de </w:t>
      </w:r>
      <w:r w:rsidRPr="009616A7">
        <w:rPr>
          <w:rFonts w:cs="Arial"/>
          <w:b/>
          <w:color w:val="000000"/>
          <w:sz w:val="20"/>
          <w:szCs w:val="20"/>
        </w:rPr>
        <w:t>“LICONSA”</w:t>
      </w:r>
      <w:r w:rsidRPr="009616A7">
        <w:rPr>
          <w:rFonts w:cs="Arial"/>
          <w:color w:val="000000"/>
          <w:sz w:val="20"/>
          <w:szCs w:val="20"/>
        </w:rPr>
        <w:t xml:space="preserve">. </w:t>
      </w:r>
    </w:p>
    <w:p w:rsidR="00AA5F46" w:rsidRPr="009616A7" w:rsidRDefault="00AA5F46" w:rsidP="00AA5F46">
      <w:pPr>
        <w:jc w:val="both"/>
        <w:rPr>
          <w:rFonts w:cs="Arial"/>
          <w:b/>
          <w:smallCaps/>
          <w:sz w:val="20"/>
          <w:szCs w:val="20"/>
        </w:rPr>
      </w:pPr>
    </w:p>
    <w:p w:rsidR="00AA5F46" w:rsidRPr="009616A7" w:rsidRDefault="00AA5F46" w:rsidP="00AA5F46">
      <w:pPr>
        <w:jc w:val="both"/>
        <w:rPr>
          <w:rFonts w:cs="Arial"/>
          <w:sz w:val="20"/>
          <w:szCs w:val="20"/>
        </w:rPr>
      </w:pPr>
      <w:r w:rsidRPr="009616A7">
        <w:rPr>
          <w:rFonts w:cs="Arial"/>
          <w:b/>
          <w:smallCaps/>
          <w:sz w:val="20"/>
          <w:szCs w:val="20"/>
        </w:rPr>
        <w:t>DÉCIMA SEGUNDA</w:t>
      </w:r>
      <w:r w:rsidRPr="009616A7">
        <w:rPr>
          <w:rFonts w:cs="Arial"/>
          <w:b/>
          <w:sz w:val="20"/>
          <w:szCs w:val="20"/>
        </w:rPr>
        <w:t>.- PENA CONVENCIONAL</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Por retraso en la prestación de </w:t>
      </w:r>
      <w:r w:rsidRPr="009616A7">
        <w:rPr>
          <w:rFonts w:cs="Arial"/>
          <w:b/>
          <w:sz w:val="20"/>
          <w:szCs w:val="20"/>
        </w:rPr>
        <w:t>“LOS SERVICIOS”</w:t>
      </w:r>
      <w:r w:rsidRPr="009616A7">
        <w:rPr>
          <w:rFonts w:cs="Arial"/>
          <w:sz w:val="20"/>
          <w:szCs w:val="20"/>
        </w:rPr>
        <w:t xml:space="preserve">, </w:t>
      </w:r>
      <w:r w:rsidRPr="009616A7">
        <w:rPr>
          <w:rFonts w:cs="Arial"/>
          <w:b/>
          <w:sz w:val="20"/>
          <w:szCs w:val="20"/>
        </w:rPr>
        <w:t xml:space="preserve">“EL PROVEEDOR” </w:t>
      </w:r>
      <w:r w:rsidRPr="009616A7">
        <w:rPr>
          <w:rFonts w:cs="Arial"/>
          <w:sz w:val="20"/>
          <w:szCs w:val="20"/>
        </w:rPr>
        <w:t xml:space="preserve">se obliga a pagar las penas convencionales señaladas en el </w:t>
      </w:r>
      <w:r w:rsidRPr="009616A7">
        <w:rPr>
          <w:rFonts w:cs="Arial"/>
          <w:b/>
          <w:sz w:val="20"/>
          <w:szCs w:val="20"/>
        </w:rPr>
        <w:t>ANEXO ÚNICO.</w:t>
      </w:r>
      <w:r w:rsidRPr="009616A7">
        <w:rPr>
          <w:rFonts w:cs="Arial"/>
          <w:sz w:val="20"/>
          <w:szCs w:val="20"/>
        </w:rPr>
        <w:t xml:space="preserve"> </w:t>
      </w:r>
    </w:p>
    <w:p w:rsidR="00AA5F46" w:rsidRPr="009616A7" w:rsidRDefault="00AA5F46" w:rsidP="00AA5F46">
      <w:pPr>
        <w:jc w:val="both"/>
        <w:rPr>
          <w:rFonts w:cs="Arial"/>
          <w:sz w:val="20"/>
          <w:szCs w:val="20"/>
        </w:rPr>
      </w:pPr>
    </w:p>
    <w:p w:rsidR="00AA5F46" w:rsidRPr="009616A7" w:rsidRDefault="00AA5F46" w:rsidP="00AA5F46">
      <w:pPr>
        <w:jc w:val="both"/>
        <w:rPr>
          <w:rFonts w:cs="Arial"/>
          <w:b/>
          <w:sz w:val="20"/>
          <w:szCs w:val="20"/>
        </w:rPr>
      </w:pPr>
      <w:r w:rsidRPr="009616A7">
        <w:rPr>
          <w:rFonts w:cs="Arial"/>
          <w:b/>
          <w:sz w:val="20"/>
          <w:szCs w:val="20"/>
        </w:rPr>
        <w:t>DÉCIMA TERCERA.- GARANTÍA DE CUMPLIMIENTO</w:t>
      </w:r>
    </w:p>
    <w:p w:rsidR="00AA5F46" w:rsidRPr="009616A7" w:rsidRDefault="00AA5F46" w:rsidP="00AA5F46">
      <w:pPr>
        <w:jc w:val="both"/>
        <w:rPr>
          <w:rFonts w:cs="Arial"/>
          <w:sz w:val="20"/>
          <w:szCs w:val="20"/>
        </w:rPr>
      </w:pPr>
    </w:p>
    <w:p w:rsidR="00AA5F46" w:rsidRPr="009616A7" w:rsidRDefault="00AA5F46" w:rsidP="00AA5F46">
      <w:pPr>
        <w:jc w:val="both"/>
        <w:rPr>
          <w:rFonts w:cs="Arial"/>
          <w:bCs/>
          <w:sz w:val="20"/>
          <w:szCs w:val="20"/>
        </w:rPr>
      </w:pPr>
      <w:r w:rsidRPr="009616A7">
        <w:rPr>
          <w:rFonts w:cs="Arial"/>
          <w:sz w:val="20"/>
          <w:szCs w:val="20"/>
        </w:rPr>
        <w:t xml:space="preserve">Para garantizar el cumplimiento de las obligaciones contraídas en virtud del presente instrumento,  </w:t>
      </w:r>
      <w:r w:rsidRPr="009616A7">
        <w:rPr>
          <w:rFonts w:cs="Arial"/>
          <w:b/>
          <w:sz w:val="20"/>
          <w:szCs w:val="20"/>
        </w:rPr>
        <w:t xml:space="preserve">“EL PROVEEDOR” </w:t>
      </w:r>
      <w:r w:rsidRPr="009616A7">
        <w:rPr>
          <w:rFonts w:cs="Arial"/>
          <w:sz w:val="20"/>
          <w:szCs w:val="20"/>
        </w:rPr>
        <w:t xml:space="preserve">se obliga ante </w:t>
      </w:r>
      <w:r w:rsidRPr="009616A7">
        <w:rPr>
          <w:rFonts w:cs="Arial"/>
          <w:b/>
          <w:sz w:val="20"/>
          <w:szCs w:val="20"/>
        </w:rPr>
        <w:t>“LICONSA”</w:t>
      </w:r>
      <w:r w:rsidRPr="009616A7">
        <w:rPr>
          <w:rFonts w:cs="Arial"/>
          <w:sz w:val="20"/>
          <w:szCs w:val="20"/>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9616A7">
        <w:rPr>
          <w:rFonts w:cs="Arial"/>
          <w:b/>
          <w:bCs/>
          <w:sz w:val="20"/>
          <w:szCs w:val="20"/>
        </w:rPr>
        <w:t>$_________ (__________________________)</w:t>
      </w:r>
      <w:r w:rsidRPr="009616A7">
        <w:rPr>
          <w:rFonts w:cs="Arial"/>
          <w:bCs/>
          <w:sz w:val="20"/>
          <w:szCs w:val="20"/>
        </w:rPr>
        <w:t>,</w:t>
      </w:r>
      <w:r w:rsidRPr="009616A7">
        <w:rPr>
          <w:rFonts w:cs="Arial"/>
          <w:sz w:val="20"/>
          <w:szCs w:val="20"/>
        </w:rPr>
        <w:t xml:space="preserve"> antes del Impuesto al Valor Agregado.</w:t>
      </w:r>
    </w:p>
    <w:p w:rsidR="00AA5F46" w:rsidRPr="009616A7" w:rsidRDefault="00AA5F46" w:rsidP="00AA5F46">
      <w:pPr>
        <w:jc w:val="both"/>
        <w:rPr>
          <w:rFonts w:cs="Arial"/>
          <w:bCs/>
          <w:sz w:val="20"/>
          <w:szCs w:val="20"/>
        </w:rPr>
      </w:pPr>
    </w:p>
    <w:p w:rsidR="00AA5F46" w:rsidRPr="009616A7" w:rsidRDefault="00AA5F46" w:rsidP="00AA5F46">
      <w:pPr>
        <w:jc w:val="both"/>
        <w:rPr>
          <w:rFonts w:cs="Arial"/>
          <w:sz w:val="20"/>
          <w:szCs w:val="20"/>
        </w:rPr>
      </w:pPr>
      <w:r w:rsidRPr="009616A7">
        <w:rPr>
          <w:rFonts w:cs="Arial"/>
          <w:bCs/>
          <w:sz w:val="20"/>
          <w:szCs w:val="20"/>
        </w:rPr>
        <w:t xml:space="preserve">La fianza presentada por  </w:t>
      </w:r>
      <w:r w:rsidRPr="009616A7">
        <w:rPr>
          <w:rFonts w:cs="Arial"/>
          <w:b/>
          <w:sz w:val="20"/>
          <w:szCs w:val="20"/>
        </w:rPr>
        <w:t xml:space="preserve">“EL PROVEEDOR” </w:t>
      </w:r>
      <w:r w:rsidRPr="009616A7">
        <w:rPr>
          <w:rFonts w:cs="Arial"/>
          <w:sz w:val="20"/>
          <w:szCs w:val="20"/>
        </w:rPr>
        <w:t>deberá contener lo que establece el artículo 103 del Reglamento de la Ley de Adquisiciones, Arrendamientos y Servicios del Sector Público.</w:t>
      </w:r>
    </w:p>
    <w:p w:rsidR="00AA5F46" w:rsidRPr="009616A7" w:rsidRDefault="00AA5F46" w:rsidP="00AA5F46">
      <w:pPr>
        <w:jc w:val="both"/>
        <w:rPr>
          <w:rFonts w:cs="Arial"/>
          <w:bCs/>
          <w:sz w:val="20"/>
          <w:szCs w:val="20"/>
        </w:rPr>
      </w:pPr>
    </w:p>
    <w:p w:rsidR="00AA5F46" w:rsidRPr="009616A7" w:rsidRDefault="00AA5F46" w:rsidP="00AA5F46">
      <w:pPr>
        <w:jc w:val="both"/>
        <w:rPr>
          <w:rFonts w:cs="Arial"/>
          <w:sz w:val="20"/>
          <w:szCs w:val="20"/>
        </w:rPr>
      </w:pPr>
      <w:r w:rsidRPr="009616A7">
        <w:rPr>
          <w:rFonts w:cs="Arial"/>
          <w:sz w:val="20"/>
          <w:szCs w:val="20"/>
        </w:rPr>
        <w:t xml:space="preserve">En tanto </w:t>
      </w:r>
      <w:r w:rsidRPr="009616A7">
        <w:rPr>
          <w:rFonts w:cs="Arial"/>
          <w:b/>
          <w:sz w:val="20"/>
          <w:szCs w:val="20"/>
        </w:rPr>
        <w:t xml:space="preserve">“EL PROVEEDOR” </w:t>
      </w:r>
      <w:r w:rsidRPr="009616A7">
        <w:rPr>
          <w:rFonts w:cs="Arial"/>
          <w:sz w:val="20"/>
          <w:szCs w:val="20"/>
        </w:rPr>
        <w:t xml:space="preserve">no entregue la fianza a que se refiere esta Cláusula, estará obligado a cumplir con todas las obligaciones derivadas del presente contrato, sin embargo no estará en posibilidades de exigir los </w:t>
      </w:r>
      <w:r w:rsidRPr="009616A7">
        <w:rPr>
          <w:rFonts w:cs="Arial"/>
          <w:sz w:val="20"/>
          <w:szCs w:val="20"/>
        </w:rPr>
        <w:lastRenderedPageBreak/>
        <w:t xml:space="preserve">derechos a su favor. En este supuesto </w:t>
      </w:r>
      <w:r w:rsidRPr="009616A7">
        <w:rPr>
          <w:rFonts w:cs="Arial"/>
          <w:b/>
          <w:sz w:val="20"/>
          <w:szCs w:val="20"/>
        </w:rPr>
        <w:t>“LICONSA”</w:t>
      </w:r>
      <w:r w:rsidRPr="009616A7">
        <w:rPr>
          <w:rFonts w:cs="Arial"/>
          <w:sz w:val="20"/>
          <w:szCs w:val="20"/>
        </w:rPr>
        <w:t xml:space="preserve"> tendrá derecho a su elección, a rescindir administrativamente el contrato, sin responsabilidad alguna para ella.</w:t>
      </w:r>
    </w:p>
    <w:p w:rsidR="00AA5F46" w:rsidRPr="009616A7" w:rsidRDefault="00AA5F46" w:rsidP="00AA5F46">
      <w:pPr>
        <w:tabs>
          <w:tab w:val="left" w:pos="7794"/>
          <w:tab w:val="left" w:pos="8222"/>
          <w:tab w:val="left" w:pos="12862"/>
        </w:tabs>
        <w:jc w:val="both"/>
        <w:rPr>
          <w:rFonts w:cs="Arial"/>
          <w:sz w:val="20"/>
          <w:szCs w:val="20"/>
        </w:rPr>
      </w:pPr>
    </w:p>
    <w:p w:rsidR="00AA5F46" w:rsidRPr="009616A7" w:rsidRDefault="00AA5F46" w:rsidP="00AA5F46">
      <w:pPr>
        <w:tabs>
          <w:tab w:val="left" w:pos="7794"/>
          <w:tab w:val="left" w:pos="8222"/>
          <w:tab w:val="left" w:pos="12862"/>
        </w:tabs>
        <w:jc w:val="both"/>
        <w:rPr>
          <w:rFonts w:cs="Arial"/>
          <w:sz w:val="20"/>
          <w:szCs w:val="20"/>
        </w:rPr>
      </w:pPr>
      <w:r w:rsidRPr="009616A7">
        <w:rPr>
          <w:rFonts w:cs="Arial"/>
          <w:sz w:val="20"/>
          <w:szCs w:val="20"/>
        </w:rPr>
        <w:t xml:space="preserve">La fianza será exigible, aun cuando exista algún medio impugnativo en el que se reclame la invalidez de la rescisión que en su caso se haya decretado por incumplimiento de </w:t>
      </w:r>
      <w:r w:rsidRPr="009616A7">
        <w:rPr>
          <w:rFonts w:cs="Arial"/>
          <w:b/>
          <w:sz w:val="20"/>
          <w:szCs w:val="20"/>
        </w:rPr>
        <w:t>“EL PROVEEDOR”</w:t>
      </w:r>
      <w:r w:rsidRPr="009616A7">
        <w:rPr>
          <w:rFonts w:cs="Arial"/>
          <w:sz w:val="20"/>
          <w:szCs w:val="20"/>
        </w:rPr>
        <w:t>, sin embargo este no estará en posibilidades de exigir los derechos a su favor.</w:t>
      </w:r>
    </w:p>
    <w:p w:rsidR="00AA5F46" w:rsidRPr="009616A7" w:rsidRDefault="00AA5F46" w:rsidP="00AA5F46">
      <w:pPr>
        <w:jc w:val="both"/>
        <w:rPr>
          <w:rFonts w:cs="Arial"/>
          <w:sz w:val="20"/>
          <w:szCs w:val="20"/>
        </w:rPr>
      </w:pPr>
    </w:p>
    <w:p w:rsidR="00AA5F46" w:rsidRPr="009616A7" w:rsidRDefault="00AA5F46" w:rsidP="00AA5F46">
      <w:pPr>
        <w:jc w:val="both"/>
        <w:rPr>
          <w:rFonts w:cs="Arial"/>
          <w:b/>
          <w:sz w:val="20"/>
          <w:szCs w:val="20"/>
        </w:rPr>
      </w:pPr>
      <w:r w:rsidRPr="009616A7">
        <w:rPr>
          <w:rFonts w:cs="Arial"/>
          <w:b/>
          <w:sz w:val="20"/>
          <w:szCs w:val="20"/>
        </w:rPr>
        <w:t>DÉCIMA CUARTA.- PAGO DE IMPUESTOS Y CONTRIBUCIONES FEDERALES</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Cada una de </w:t>
      </w:r>
      <w:r w:rsidRPr="009616A7">
        <w:rPr>
          <w:rFonts w:cs="Arial"/>
          <w:b/>
          <w:sz w:val="20"/>
          <w:szCs w:val="20"/>
        </w:rPr>
        <w:t>“LAS PARTES”</w:t>
      </w:r>
      <w:r w:rsidRPr="009616A7">
        <w:rPr>
          <w:rFonts w:cs="Arial"/>
          <w:sz w:val="20"/>
          <w:szCs w:val="20"/>
        </w:rPr>
        <w:t xml:space="preserve"> cubrirá los impuestos y contribuciones federales que conforme a la legislación fiscal vigente le corresponda.</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Para dar cumplimiento a lo dispuesto por el artículo 32-D del Código Fiscal de </w:t>
      </w:r>
      <w:smartTag w:uri="urn:schemas-microsoft-com:office:smarttags" w:element="PersonName">
        <w:smartTagPr>
          <w:attr w:name="ProductID" w:val="la Federaci￳n"/>
        </w:smartTagPr>
        <w:r w:rsidRPr="009616A7">
          <w:rPr>
            <w:rFonts w:cs="Arial"/>
            <w:sz w:val="20"/>
            <w:szCs w:val="20"/>
          </w:rPr>
          <w:t>la Federación</w:t>
        </w:r>
      </w:smartTag>
      <w:r w:rsidRPr="009616A7">
        <w:rPr>
          <w:rFonts w:cs="Arial"/>
          <w:sz w:val="20"/>
          <w:szCs w:val="20"/>
        </w:rPr>
        <w:t xml:space="preserve">, </w:t>
      </w:r>
      <w:r w:rsidRPr="009616A7">
        <w:rPr>
          <w:rFonts w:cs="Arial"/>
          <w:b/>
          <w:sz w:val="20"/>
          <w:szCs w:val="20"/>
        </w:rPr>
        <w:t>“EL PROVEEDOR”</w:t>
      </w:r>
      <w:r w:rsidRPr="009616A7">
        <w:rPr>
          <w:rFonts w:cs="Arial"/>
          <w:sz w:val="20"/>
          <w:szCs w:val="20"/>
        </w:rPr>
        <w:t xml:space="preserve"> manifiesta que presentó a </w:t>
      </w:r>
      <w:r w:rsidRPr="009616A7">
        <w:rPr>
          <w:rFonts w:cs="Arial"/>
          <w:b/>
          <w:sz w:val="20"/>
          <w:szCs w:val="20"/>
        </w:rPr>
        <w:t>“LICONSA”</w:t>
      </w:r>
      <w:r w:rsidRPr="009616A7">
        <w:rPr>
          <w:rFonts w:cs="Arial"/>
          <w:sz w:val="20"/>
          <w:szCs w:val="20"/>
        </w:rPr>
        <w:t xml:space="preserve"> la “Opinión de Cumplimiento de Obligaciones Fiscales” emitida por el Servicio de Administración Tributaria (SAT), de acuerdo a la regla I.2.1.16 de </w:t>
      </w:r>
      <w:smartTag w:uri="urn:schemas-microsoft-com:office:smarttags" w:element="PersonName">
        <w:smartTagPr>
          <w:attr w:name="ProductID" w:val="la Resoluci￳n Miscel￡nea"/>
        </w:smartTagPr>
        <w:r w:rsidRPr="009616A7">
          <w:rPr>
            <w:rFonts w:cs="Arial"/>
            <w:sz w:val="20"/>
            <w:szCs w:val="20"/>
          </w:rPr>
          <w:t>la Resolución Miscelánea</w:t>
        </w:r>
      </w:smartTag>
      <w:r w:rsidRPr="009616A7">
        <w:rPr>
          <w:rFonts w:cs="Arial"/>
          <w:sz w:val="20"/>
          <w:szCs w:val="20"/>
        </w:rPr>
        <w:t xml:space="preserve"> Fiscal para 2014.</w:t>
      </w:r>
    </w:p>
    <w:p w:rsidR="00AA5F46" w:rsidRPr="009616A7" w:rsidRDefault="00AA5F46" w:rsidP="00AA5F46">
      <w:pPr>
        <w:jc w:val="both"/>
        <w:rPr>
          <w:rFonts w:cs="Arial"/>
          <w:sz w:val="20"/>
          <w:szCs w:val="20"/>
        </w:rPr>
      </w:pPr>
    </w:p>
    <w:p w:rsidR="00AA5F46" w:rsidRPr="009616A7" w:rsidRDefault="00AA5F46" w:rsidP="00AA5F46">
      <w:pPr>
        <w:jc w:val="both"/>
        <w:rPr>
          <w:rFonts w:cs="Arial"/>
          <w:smallCaps/>
          <w:sz w:val="20"/>
          <w:szCs w:val="20"/>
        </w:rPr>
      </w:pPr>
      <w:r w:rsidRPr="009616A7">
        <w:rPr>
          <w:rFonts w:cs="Arial"/>
          <w:b/>
          <w:sz w:val="20"/>
          <w:szCs w:val="20"/>
        </w:rPr>
        <w:t xml:space="preserve">DÉCIMA QUINTA.- </w:t>
      </w:r>
      <w:r w:rsidRPr="009616A7">
        <w:rPr>
          <w:rFonts w:cs="Arial"/>
          <w:b/>
          <w:smallCaps/>
          <w:sz w:val="20"/>
          <w:szCs w:val="20"/>
        </w:rPr>
        <w:t>JUICIOS, RECLAMACIONES O CONTROVERSIAS, RELACIÓN LABORAL, CIVIL Y FISCAL</w:t>
      </w:r>
    </w:p>
    <w:p w:rsidR="00AA5F46" w:rsidRPr="009616A7" w:rsidRDefault="00AA5F46" w:rsidP="00AA5F46">
      <w:pPr>
        <w:autoSpaceDE w:val="0"/>
        <w:autoSpaceDN w:val="0"/>
        <w:adjustRightInd w:val="0"/>
        <w:jc w:val="both"/>
        <w:rPr>
          <w:rFonts w:cs="Arial"/>
          <w:bCs/>
          <w:sz w:val="20"/>
          <w:szCs w:val="20"/>
        </w:rPr>
      </w:pPr>
    </w:p>
    <w:p w:rsidR="00AA5F46" w:rsidRPr="009616A7" w:rsidRDefault="00AA5F46" w:rsidP="00AA5F46">
      <w:pPr>
        <w:autoSpaceDE w:val="0"/>
        <w:autoSpaceDN w:val="0"/>
        <w:adjustRightInd w:val="0"/>
        <w:jc w:val="both"/>
        <w:rPr>
          <w:rFonts w:cs="Arial"/>
          <w:bCs/>
          <w:sz w:val="20"/>
          <w:szCs w:val="20"/>
        </w:rPr>
      </w:pPr>
      <w:r w:rsidRPr="009616A7">
        <w:rPr>
          <w:rFonts w:cs="Arial"/>
          <w:sz w:val="20"/>
          <w:szCs w:val="20"/>
        </w:rPr>
        <w:t xml:space="preserve">“EL PROVEEDOR” </w:t>
      </w:r>
      <w:r w:rsidRPr="009616A7">
        <w:rPr>
          <w:rFonts w:cs="Arial"/>
          <w:bCs/>
          <w:sz w:val="20"/>
          <w:szCs w:val="20"/>
        </w:rPr>
        <w:t xml:space="preserve">y </w:t>
      </w:r>
      <w:r w:rsidRPr="009616A7">
        <w:rPr>
          <w:rFonts w:cs="Arial"/>
          <w:sz w:val="20"/>
          <w:szCs w:val="20"/>
        </w:rPr>
        <w:t>“LICONSA”</w:t>
      </w:r>
      <w:r w:rsidRPr="009616A7">
        <w:rPr>
          <w:rFonts w:cs="Arial"/>
          <w:bCs/>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9616A7">
        <w:rPr>
          <w:rFonts w:cs="Arial"/>
          <w:sz w:val="20"/>
          <w:szCs w:val="20"/>
        </w:rPr>
        <w:t>“EL PROVEEDOR”</w:t>
      </w:r>
      <w:r w:rsidRPr="009616A7">
        <w:rPr>
          <w:rFonts w:cs="Arial"/>
          <w:bCs/>
          <w:sz w:val="20"/>
          <w:szCs w:val="20"/>
        </w:rPr>
        <w:t xml:space="preserve">, quien será el responsable ante dicho personal de todas y cada una de sus obligaciones que como patrón establece la Ley Federal del Trabajo y demás leyes y reglamentos aplicables. </w:t>
      </w:r>
      <w:r w:rsidRPr="009616A7">
        <w:rPr>
          <w:rFonts w:cs="Arial"/>
          <w:sz w:val="20"/>
          <w:szCs w:val="20"/>
        </w:rPr>
        <w:t xml:space="preserve">“EL PROVEEDOR” </w:t>
      </w:r>
      <w:r w:rsidRPr="009616A7">
        <w:rPr>
          <w:rFonts w:cs="Arial"/>
          <w:bCs/>
          <w:sz w:val="20"/>
          <w:szCs w:val="20"/>
        </w:rPr>
        <w:t xml:space="preserve">convienen por lo mismo en responder de todas las reclamaciones que sus trabajadores, empleados y demás personal que contraten para la entrega de los bienes objeto del Contrato, presentasen en contra de </w:t>
      </w:r>
      <w:r w:rsidRPr="009616A7">
        <w:rPr>
          <w:rFonts w:cs="Arial"/>
          <w:sz w:val="20"/>
          <w:szCs w:val="20"/>
        </w:rPr>
        <w:t>“LICONSA”</w:t>
      </w:r>
      <w:r w:rsidRPr="009616A7">
        <w:rPr>
          <w:rFonts w:cs="Arial"/>
          <w:bCs/>
          <w:sz w:val="20"/>
          <w:szCs w:val="20"/>
        </w:rPr>
        <w:t xml:space="preserve"> en relación con dichos bienes; por lo que expresamente las partes reconocen que no existe ningún tipo de subordinación entre ellas.</w:t>
      </w:r>
    </w:p>
    <w:p w:rsidR="00AA5F46" w:rsidRPr="009616A7" w:rsidRDefault="00AA5F46" w:rsidP="00AA5F46">
      <w:pPr>
        <w:autoSpaceDE w:val="0"/>
        <w:autoSpaceDN w:val="0"/>
        <w:adjustRightInd w:val="0"/>
        <w:jc w:val="both"/>
        <w:rPr>
          <w:rFonts w:cs="Arial"/>
          <w:sz w:val="20"/>
          <w:szCs w:val="20"/>
        </w:rPr>
      </w:pPr>
    </w:p>
    <w:p w:rsidR="00AA5F46" w:rsidRPr="009616A7" w:rsidRDefault="00AA5F46" w:rsidP="00AA5F46">
      <w:pPr>
        <w:autoSpaceDE w:val="0"/>
        <w:autoSpaceDN w:val="0"/>
        <w:adjustRightInd w:val="0"/>
        <w:jc w:val="both"/>
        <w:rPr>
          <w:rFonts w:cs="Arial"/>
          <w:bCs/>
          <w:sz w:val="20"/>
          <w:szCs w:val="20"/>
        </w:rPr>
      </w:pPr>
      <w:r w:rsidRPr="009616A7">
        <w:rPr>
          <w:rFonts w:cs="Arial"/>
          <w:bCs/>
          <w:sz w:val="20"/>
          <w:szCs w:val="20"/>
        </w:rPr>
        <w:t>Para la celebración del Contrato cada una de las partes tiene contratados y, cuando lo estime adecuado, contratará a los trabajadores que requiera, siempre a su cargo y bajo su propia responsabilidad (en lo sucesivo, el “</w:t>
      </w:r>
      <w:r w:rsidRPr="009616A7">
        <w:rPr>
          <w:rFonts w:cs="Arial"/>
          <w:bCs/>
          <w:sz w:val="20"/>
          <w:szCs w:val="20"/>
          <w:u w:val="single"/>
        </w:rPr>
        <w:t>Personal</w:t>
      </w:r>
      <w:r w:rsidRPr="009616A7">
        <w:rPr>
          <w:rFonts w:cs="Arial"/>
          <w:bCs/>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AA5F46" w:rsidRPr="009616A7" w:rsidRDefault="00AA5F46" w:rsidP="00AA5F46">
      <w:pPr>
        <w:autoSpaceDE w:val="0"/>
        <w:autoSpaceDN w:val="0"/>
        <w:adjustRightInd w:val="0"/>
        <w:jc w:val="both"/>
        <w:rPr>
          <w:rFonts w:cs="Arial"/>
          <w:sz w:val="20"/>
          <w:szCs w:val="20"/>
        </w:rPr>
      </w:pPr>
    </w:p>
    <w:p w:rsidR="00AA5F46" w:rsidRPr="009616A7" w:rsidRDefault="00AA5F46" w:rsidP="00AA5F46">
      <w:pPr>
        <w:autoSpaceDE w:val="0"/>
        <w:autoSpaceDN w:val="0"/>
        <w:adjustRightInd w:val="0"/>
        <w:jc w:val="both"/>
        <w:rPr>
          <w:rFonts w:cs="Arial"/>
          <w:sz w:val="20"/>
          <w:szCs w:val="20"/>
        </w:rPr>
      </w:pPr>
      <w:r w:rsidRPr="009616A7">
        <w:rPr>
          <w:rFonts w:cs="Arial"/>
          <w:sz w:val="20"/>
          <w:szCs w:val="20"/>
        </w:rPr>
        <w:t>“LICONSA” y “EL PROVEEDOR”</w:t>
      </w:r>
      <w:r w:rsidRPr="009616A7">
        <w:rPr>
          <w:rFonts w:cs="Arial"/>
          <w:bCs/>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A5F46" w:rsidRPr="009616A7" w:rsidRDefault="00AA5F46" w:rsidP="00AA5F46">
      <w:pPr>
        <w:autoSpaceDE w:val="0"/>
        <w:autoSpaceDN w:val="0"/>
        <w:adjustRightInd w:val="0"/>
        <w:jc w:val="both"/>
        <w:rPr>
          <w:rFonts w:cs="Arial"/>
          <w:sz w:val="20"/>
          <w:szCs w:val="20"/>
        </w:rPr>
      </w:pPr>
    </w:p>
    <w:p w:rsidR="00AA5F46" w:rsidRPr="009616A7" w:rsidRDefault="00AA5F46" w:rsidP="00AA5F46">
      <w:pPr>
        <w:autoSpaceDE w:val="0"/>
        <w:autoSpaceDN w:val="0"/>
        <w:adjustRightInd w:val="0"/>
        <w:jc w:val="both"/>
        <w:rPr>
          <w:rFonts w:cs="Arial"/>
          <w:bCs/>
          <w:sz w:val="20"/>
          <w:szCs w:val="20"/>
        </w:rPr>
      </w:pPr>
      <w:r w:rsidRPr="009616A7">
        <w:rPr>
          <w:rFonts w:cs="Arial"/>
          <w:bCs/>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9616A7">
        <w:rPr>
          <w:rFonts w:cs="Arial"/>
          <w:sz w:val="20"/>
          <w:szCs w:val="20"/>
        </w:rPr>
        <w:t>“LICONSA” y “EL PROVEEDOR”</w:t>
      </w:r>
      <w:r w:rsidRPr="009616A7">
        <w:rPr>
          <w:rFonts w:cs="Arial"/>
          <w:bCs/>
          <w:sz w:val="20"/>
          <w:szCs w:val="20"/>
        </w:rPr>
        <w:t>. Ninguna de las partes estará facultada para representar y obligar  a la otra de manera alguna, y cada una de las partes será responsable exclusivamente de sus propios actos."</w:t>
      </w:r>
    </w:p>
    <w:p w:rsidR="00AA5F46" w:rsidRPr="009616A7" w:rsidRDefault="00AA5F46" w:rsidP="00AA5F46">
      <w:pPr>
        <w:jc w:val="both"/>
        <w:rPr>
          <w:rFonts w:cs="Arial"/>
          <w:b/>
          <w:bCs/>
          <w:sz w:val="20"/>
          <w:szCs w:val="20"/>
        </w:rPr>
      </w:pPr>
    </w:p>
    <w:p w:rsidR="00AA5F46" w:rsidRPr="009616A7" w:rsidRDefault="00AA5F46" w:rsidP="00AA5F46">
      <w:pPr>
        <w:jc w:val="both"/>
        <w:rPr>
          <w:rFonts w:cs="Arial"/>
          <w:b/>
          <w:sz w:val="20"/>
          <w:szCs w:val="20"/>
        </w:rPr>
      </w:pPr>
      <w:r w:rsidRPr="009616A7">
        <w:rPr>
          <w:rFonts w:cs="Arial"/>
          <w:b/>
          <w:bCs/>
          <w:sz w:val="20"/>
          <w:szCs w:val="20"/>
        </w:rPr>
        <w:t>DÉCIMA SEXTA</w:t>
      </w:r>
      <w:r w:rsidRPr="009616A7">
        <w:rPr>
          <w:rFonts w:cs="Arial"/>
          <w:b/>
          <w:sz w:val="20"/>
          <w:szCs w:val="20"/>
        </w:rPr>
        <w:t>.- PAGO DE CUOTAS OBRERO PATRONALES</w:t>
      </w:r>
    </w:p>
    <w:p w:rsidR="00AA5F46" w:rsidRPr="009616A7" w:rsidRDefault="00AA5F46" w:rsidP="00AA5F46">
      <w:pPr>
        <w:rPr>
          <w:rFonts w:cs="Arial"/>
          <w:sz w:val="20"/>
          <w:szCs w:val="20"/>
        </w:rPr>
      </w:pPr>
    </w:p>
    <w:p w:rsidR="00AA5F46" w:rsidRPr="009616A7" w:rsidRDefault="00AA5F46" w:rsidP="00AA5F46">
      <w:pPr>
        <w:pStyle w:val="Textoindependiente"/>
        <w:rPr>
          <w:rFonts w:cs="Arial"/>
          <w:color w:val="000000"/>
          <w:sz w:val="20"/>
          <w:szCs w:val="20"/>
        </w:rPr>
      </w:pPr>
      <w:r w:rsidRPr="009616A7">
        <w:rPr>
          <w:rFonts w:cs="Arial"/>
          <w:b/>
          <w:bCs/>
          <w:smallCaps/>
          <w:color w:val="000000"/>
          <w:sz w:val="20"/>
          <w:szCs w:val="20"/>
        </w:rPr>
        <w:lastRenderedPageBreak/>
        <w:t xml:space="preserve">“EL PROVEEDOR” </w:t>
      </w:r>
      <w:r w:rsidRPr="009616A7">
        <w:rPr>
          <w:rFonts w:cs="Arial"/>
          <w:color w:val="000000"/>
          <w:sz w:val="20"/>
          <w:szCs w:val="20"/>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9616A7">
        <w:rPr>
          <w:rFonts w:cs="Arial"/>
          <w:bCs/>
          <w:color w:val="000000"/>
          <w:sz w:val="20"/>
          <w:szCs w:val="20"/>
        </w:rPr>
        <w:t xml:space="preserve">, </w:t>
      </w:r>
      <w:r w:rsidRPr="009616A7">
        <w:rPr>
          <w:rFonts w:cs="Arial"/>
          <w:color w:val="000000"/>
          <w:sz w:val="20"/>
          <w:szCs w:val="20"/>
        </w:rPr>
        <w:t>así como copia de las cédulas completas de determinación de cuotas, aportaciones y amortizaciones, de todos y cada uno de los trabajadores que tenga contratados para el cumplimiento del presente instrumento.</w:t>
      </w:r>
    </w:p>
    <w:p w:rsidR="00AA5F46" w:rsidRPr="009616A7" w:rsidRDefault="00AA5F46" w:rsidP="00AA5F46">
      <w:pPr>
        <w:pStyle w:val="Textoindependiente"/>
        <w:rPr>
          <w:rFonts w:cs="Arial"/>
          <w:b/>
          <w:bCs/>
          <w:sz w:val="20"/>
          <w:szCs w:val="20"/>
        </w:rPr>
      </w:pPr>
      <w:r w:rsidRPr="009616A7">
        <w:rPr>
          <w:rFonts w:cs="Arial"/>
          <w:sz w:val="20"/>
          <w:szCs w:val="20"/>
        </w:rPr>
        <w:t xml:space="preserve">En caso de que </w:t>
      </w:r>
      <w:r w:rsidRPr="009616A7">
        <w:rPr>
          <w:rFonts w:cs="Arial"/>
          <w:b/>
          <w:bCs/>
          <w:smallCaps/>
          <w:sz w:val="20"/>
          <w:szCs w:val="20"/>
        </w:rPr>
        <w:t xml:space="preserve">“EL PROVEEDOR” </w:t>
      </w:r>
      <w:r w:rsidRPr="009616A7">
        <w:rPr>
          <w:rFonts w:cs="Arial"/>
          <w:smallCaps/>
          <w:sz w:val="20"/>
          <w:szCs w:val="20"/>
        </w:rPr>
        <w:t xml:space="preserve"> </w:t>
      </w:r>
      <w:r w:rsidRPr="009616A7">
        <w:rPr>
          <w:rFonts w:cs="Arial"/>
          <w:sz w:val="20"/>
          <w:szCs w:val="20"/>
        </w:rPr>
        <w:t>tuviera la necesidad de sustituir algún trabajador, lo deberá informar a</w:t>
      </w:r>
      <w:r w:rsidRPr="009616A7">
        <w:rPr>
          <w:rFonts w:cs="Arial"/>
          <w:bCs/>
          <w:sz w:val="20"/>
          <w:szCs w:val="20"/>
        </w:rPr>
        <w:t xml:space="preserve"> </w:t>
      </w:r>
      <w:r w:rsidRPr="009616A7">
        <w:rPr>
          <w:rFonts w:cs="Arial"/>
          <w:b/>
          <w:bCs/>
          <w:sz w:val="20"/>
          <w:szCs w:val="20"/>
        </w:rPr>
        <w:t>“LICONSA”</w:t>
      </w:r>
      <w:r w:rsidRPr="009616A7">
        <w:rPr>
          <w:rFonts w:cs="Arial"/>
          <w:sz w:val="20"/>
          <w:szCs w:val="20"/>
        </w:rPr>
        <w:t xml:space="preserve"> tomando las providencias necesarias para cumplir con las obligaciones de seguridad social de su nuevo trabajador, a efecto de garantizar la prestación ininterrumpida de </w:t>
      </w:r>
      <w:r w:rsidRPr="009616A7">
        <w:rPr>
          <w:rFonts w:cs="Arial"/>
          <w:b/>
          <w:bCs/>
          <w:sz w:val="20"/>
          <w:szCs w:val="20"/>
        </w:rPr>
        <w:t>“LOS SERVICIOS”</w:t>
      </w:r>
      <w:r w:rsidRPr="009616A7">
        <w:rPr>
          <w:rFonts w:cs="Arial"/>
          <w:bCs/>
          <w:sz w:val="20"/>
          <w:szCs w:val="20"/>
        </w:rPr>
        <w:t>.</w:t>
      </w:r>
    </w:p>
    <w:p w:rsidR="00AA5F46" w:rsidRPr="009616A7" w:rsidRDefault="00AA5F46" w:rsidP="00AA5F46">
      <w:pPr>
        <w:pStyle w:val="Textoindependiente"/>
        <w:rPr>
          <w:rFonts w:cs="Arial"/>
          <w:color w:val="000000"/>
          <w:sz w:val="20"/>
          <w:szCs w:val="20"/>
        </w:rPr>
      </w:pPr>
      <w:r w:rsidRPr="009616A7">
        <w:rPr>
          <w:rFonts w:cs="Arial"/>
          <w:color w:val="000000"/>
          <w:sz w:val="20"/>
          <w:szCs w:val="20"/>
        </w:rPr>
        <w:t xml:space="preserve">Asimismo, deberá informar a </w:t>
      </w:r>
      <w:r w:rsidRPr="009616A7">
        <w:rPr>
          <w:rFonts w:cs="Arial"/>
          <w:bCs/>
          <w:smallCaps/>
          <w:color w:val="000000"/>
          <w:sz w:val="20"/>
          <w:szCs w:val="20"/>
        </w:rPr>
        <w:t xml:space="preserve"> </w:t>
      </w:r>
      <w:r w:rsidRPr="009616A7">
        <w:rPr>
          <w:rFonts w:cs="Arial"/>
          <w:b/>
          <w:bCs/>
          <w:smallCaps/>
          <w:color w:val="000000"/>
          <w:sz w:val="20"/>
          <w:szCs w:val="20"/>
        </w:rPr>
        <w:t>“LICONSA”</w:t>
      </w:r>
      <w:r w:rsidRPr="009616A7">
        <w:rPr>
          <w:rFonts w:cs="Arial"/>
          <w:smallCaps/>
          <w:color w:val="000000"/>
          <w:sz w:val="20"/>
          <w:szCs w:val="20"/>
        </w:rPr>
        <w:t xml:space="preserve"> </w:t>
      </w:r>
      <w:r w:rsidRPr="009616A7">
        <w:rPr>
          <w:rFonts w:cs="Arial"/>
          <w:color w:val="000000"/>
          <w:sz w:val="20"/>
          <w:szCs w:val="20"/>
        </w:rPr>
        <w:t>de las altas y bajas del personal que dará cumplimiento al contrato en un plazo no mayor de 5 (cinco) días hábiles, contados a partir de que se dio dicho evento.</w:t>
      </w:r>
    </w:p>
    <w:p w:rsidR="00AA5F46" w:rsidRPr="009616A7" w:rsidRDefault="00AA5F46" w:rsidP="00AA5F46">
      <w:pPr>
        <w:pStyle w:val="sangranormal10"/>
        <w:tabs>
          <w:tab w:val="left" w:pos="-1743"/>
        </w:tabs>
        <w:spacing w:before="0" w:beforeAutospacing="0" w:after="0" w:afterAutospacing="0"/>
        <w:jc w:val="both"/>
        <w:rPr>
          <w:rFonts w:ascii="Arial" w:hAnsi="Arial" w:cs="Arial"/>
          <w:color w:val="000000"/>
          <w:sz w:val="20"/>
          <w:szCs w:val="20"/>
          <w:lang w:val="es-MX"/>
        </w:rPr>
      </w:pPr>
      <w:r w:rsidRPr="009616A7">
        <w:rPr>
          <w:rFonts w:ascii="Arial" w:hAnsi="Arial" w:cs="Arial"/>
          <w:b/>
          <w:color w:val="000000"/>
          <w:sz w:val="20"/>
          <w:szCs w:val="20"/>
          <w:lang w:val="es-MX"/>
        </w:rPr>
        <w:t>“EL PROVEEDOR”</w:t>
      </w:r>
      <w:r w:rsidRPr="009616A7">
        <w:rPr>
          <w:rFonts w:ascii="Arial" w:hAnsi="Arial" w:cs="Arial"/>
          <w:color w:val="000000"/>
          <w:sz w:val="20"/>
          <w:szCs w:val="20"/>
          <w:lang w:val="es-MX"/>
        </w:rPr>
        <w:t xml:space="preserve"> deberá realizar una conciliación mensual con (CARGO O AREA) de</w:t>
      </w:r>
      <w:r w:rsidRPr="009616A7">
        <w:rPr>
          <w:rFonts w:ascii="Arial" w:hAnsi="Arial" w:cs="Arial"/>
          <w:b/>
          <w:bCs/>
          <w:color w:val="000000"/>
          <w:sz w:val="20"/>
          <w:szCs w:val="20"/>
          <w:lang w:val="es-ES_tradnl"/>
        </w:rPr>
        <w:t xml:space="preserve"> “LICONSA”</w:t>
      </w:r>
      <w:r w:rsidRPr="009616A7">
        <w:rPr>
          <w:rFonts w:ascii="Arial" w:hAnsi="Arial" w:cs="Arial"/>
          <w:color w:val="000000"/>
          <w:sz w:val="20"/>
          <w:szCs w:val="20"/>
          <w:lang w:val="es-MX"/>
        </w:rPr>
        <w:t xml:space="preserve"> a efecto de comunicar si ha sufrido modificaciones la plantilla de su personal, así como acreditar que está al corriente del pago de las cuotas obrero patronales ante el IMSS.</w:t>
      </w:r>
    </w:p>
    <w:p w:rsidR="00AA5F46" w:rsidRPr="009616A7" w:rsidRDefault="00AA5F46" w:rsidP="00AA5F46">
      <w:pPr>
        <w:pStyle w:val="Ttulo3"/>
        <w:numPr>
          <w:ilvl w:val="0"/>
          <w:numId w:val="0"/>
        </w:numPr>
        <w:rPr>
          <w:caps/>
          <w:smallCaps/>
          <w:sz w:val="20"/>
          <w:szCs w:val="20"/>
        </w:rPr>
      </w:pPr>
      <w:r w:rsidRPr="009616A7">
        <w:rPr>
          <w:caps/>
          <w:smallCaps/>
          <w:sz w:val="20"/>
          <w:szCs w:val="20"/>
        </w:rPr>
        <w:t>décima SÉPTIMA.- seguros</w:t>
      </w:r>
    </w:p>
    <w:p w:rsidR="00AA5F46" w:rsidRPr="009616A7" w:rsidRDefault="00AA5F46" w:rsidP="00AA5F46">
      <w:pPr>
        <w:rPr>
          <w:rFonts w:cs="Arial"/>
          <w:sz w:val="20"/>
          <w:szCs w:val="20"/>
        </w:rPr>
      </w:pPr>
    </w:p>
    <w:p w:rsidR="00AA5F46" w:rsidRPr="009616A7" w:rsidRDefault="00AA5F46" w:rsidP="00AA5F46">
      <w:pPr>
        <w:autoSpaceDE w:val="0"/>
        <w:autoSpaceDN w:val="0"/>
        <w:adjustRightInd w:val="0"/>
        <w:jc w:val="both"/>
        <w:rPr>
          <w:rFonts w:cs="Arial"/>
          <w:b/>
          <w:bCs/>
          <w:sz w:val="20"/>
          <w:szCs w:val="20"/>
          <w:lang w:eastAsia="es-MX"/>
        </w:rPr>
      </w:pPr>
      <w:r w:rsidRPr="009616A7">
        <w:rPr>
          <w:rFonts w:cs="Arial"/>
          <w:b/>
          <w:bCs/>
          <w:sz w:val="20"/>
          <w:szCs w:val="20"/>
          <w:lang w:eastAsia="es-MX"/>
        </w:rPr>
        <w:t>“LICONSA”</w:t>
      </w:r>
      <w:r w:rsidRPr="009616A7">
        <w:rPr>
          <w:rFonts w:cs="Arial"/>
          <w:sz w:val="20"/>
          <w:szCs w:val="20"/>
          <w:lang w:eastAsia="es-MX"/>
        </w:rPr>
        <w:t xml:space="preserve"> contratará con una compañía aseguradora debidamente autorizada, una póliza de seguro para cubrir </w:t>
      </w:r>
      <w:r w:rsidRPr="009616A7">
        <w:rPr>
          <w:rFonts w:cs="Arial"/>
          <w:b/>
          <w:sz w:val="20"/>
          <w:szCs w:val="20"/>
          <w:lang w:eastAsia="es-MX"/>
        </w:rPr>
        <w:t>“LA LECHE”</w:t>
      </w:r>
      <w:r w:rsidRPr="009616A7">
        <w:rPr>
          <w:rFonts w:cs="Arial"/>
          <w:sz w:val="20"/>
          <w:szCs w:val="20"/>
          <w:lang w:eastAsia="es-MX"/>
        </w:rPr>
        <w:t xml:space="preserve"> en caso de robo, accidente de tránsito, pérdida o daño desde el momento de la salida de </w:t>
      </w:r>
      <w:r w:rsidRPr="009616A7">
        <w:rPr>
          <w:rFonts w:cs="Arial"/>
          <w:b/>
          <w:sz w:val="20"/>
          <w:szCs w:val="20"/>
        </w:rPr>
        <w:t>“LOS CENTROS DE ACOPIO”</w:t>
      </w:r>
      <w:r w:rsidRPr="009616A7">
        <w:rPr>
          <w:rFonts w:cs="Arial"/>
          <w:sz w:val="20"/>
          <w:szCs w:val="20"/>
          <w:lang w:eastAsia="es-MX"/>
        </w:rPr>
        <w:t xml:space="preserve"> y hasta ser depositada en </w:t>
      </w:r>
      <w:r w:rsidRPr="009616A7">
        <w:rPr>
          <w:rFonts w:cs="Arial"/>
          <w:b/>
          <w:sz w:val="20"/>
          <w:szCs w:val="20"/>
          <w:lang w:eastAsia="es-MX"/>
        </w:rPr>
        <w:t>“LAS PLANTAS”</w:t>
      </w:r>
      <w:r w:rsidRPr="009616A7">
        <w:rPr>
          <w:rFonts w:cs="Arial"/>
          <w:sz w:val="20"/>
          <w:szCs w:val="20"/>
          <w:lang w:eastAsia="es-MX"/>
        </w:rPr>
        <w:t xml:space="preserve">; por su parte </w:t>
      </w:r>
      <w:r w:rsidRPr="009616A7">
        <w:rPr>
          <w:rFonts w:cs="Arial"/>
          <w:b/>
          <w:bCs/>
          <w:sz w:val="20"/>
          <w:szCs w:val="20"/>
          <w:lang w:eastAsia="es-MX"/>
        </w:rPr>
        <w:t>“EL PROVEEDOR”</w:t>
      </w:r>
      <w:r w:rsidRPr="009616A7">
        <w:rPr>
          <w:rFonts w:cs="Arial"/>
          <w:bCs/>
          <w:sz w:val="20"/>
          <w:szCs w:val="20"/>
          <w:lang w:eastAsia="es-MX"/>
        </w:rPr>
        <w:t xml:space="preserve"> deberá contar con una</w:t>
      </w:r>
      <w:r w:rsidRPr="009616A7">
        <w:rPr>
          <w:rFonts w:cs="Arial"/>
          <w:b/>
          <w:bCs/>
          <w:sz w:val="20"/>
          <w:szCs w:val="20"/>
          <w:lang w:eastAsia="es-MX"/>
        </w:rPr>
        <w:t xml:space="preserve"> </w:t>
      </w:r>
      <w:r w:rsidRPr="009616A7">
        <w:rPr>
          <w:rFonts w:cs="Arial"/>
          <w:sz w:val="20"/>
          <w:szCs w:val="20"/>
          <w:lang w:eastAsia="es-MX"/>
        </w:rPr>
        <w:t xml:space="preserve">póliza de seguro vigente, contratada ante una compañía aseguradora debidamente autorizada, que ampare los daños que puedan ocasionar a terceros en sus bienes y personas, vías generales de comunicación y cualquier otro daño que pudiera generarse por los vehículos que prestan </w:t>
      </w:r>
      <w:r w:rsidRPr="009616A7">
        <w:rPr>
          <w:rFonts w:cs="Arial"/>
          <w:b/>
          <w:sz w:val="20"/>
          <w:szCs w:val="20"/>
          <w:lang w:eastAsia="es-MX"/>
        </w:rPr>
        <w:t>“LOS SERVICIOS”</w:t>
      </w:r>
      <w:r w:rsidRPr="009616A7">
        <w:rPr>
          <w:rFonts w:cs="Arial"/>
          <w:sz w:val="20"/>
          <w:szCs w:val="20"/>
          <w:lang w:eastAsia="es-MX"/>
        </w:rPr>
        <w:t xml:space="preserve"> a </w:t>
      </w:r>
      <w:r w:rsidRPr="009616A7">
        <w:rPr>
          <w:rFonts w:cs="Arial"/>
          <w:b/>
          <w:bCs/>
          <w:sz w:val="20"/>
          <w:szCs w:val="20"/>
          <w:lang w:eastAsia="es-MX"/>
        </w:rPr>
        <w:t>“LICONSA”</w:t>
      </w:r>
      <w:r w:rsidRPr="009616A7">
        <w:rPr>
          <w:rFonts w:cs="Arial"/>
          <w:bCs/>
          <w:sz w:val="20"/>
          <w:szCs w:val="20"/>
          <w:lang w:eastAsia="es-MX"/>
        </w:rPr>
        <w:t>.</w:t>
      </w:r>
    </w:p>
    <w:p w:rsidR="00AA5F46" w:rsidRPr="009616A7" w:rsidRDefault="00AA5F46" w:rsidP="00AA5F46">
      <w:pPr>
        <w:autoSpaceDE w:val="0"/>
        <w:autoSpaceDN w:val="0"/>
        <w:adjustRightInd w:val="0"/>
        <w:jc w:val="both"/>
        <w:rPr>
          <w:rFonts w:cs="Arial"/>
          <w:sz w:val="20"/>
          <w:szCs w:val="20"/>
          <w:lang w:eastAsia="es-MX"/>
        </w:rPr>
      </w:pPr>
    </w:p>
    <w:p w:rsidR="00AA5F46" w:rsidRPr="009616A7" w:rsidRDefault="00AA5F46" w:rsidP="00AA5F46">
      <w:pPr>
        <w:jc w:val="both"/>
        <w:rPr>
          <w:rFonts w:cs="Arial"/>
          <w:sz w:val="20"/>
          <w:szCs w:val="20"/>
        </w:rPr>
      </w:pPr>
      <w:r w:rsidRPr="009616A7">
        <w:rPr>
          <w:rFonts w:cs="Arial"/>
          <w:sz w:val="20"/>
          <w:szCs w:val="20"/>
          <w:lang w:eastAsia="es-MX"/>
        </w:rPr>
        <w:t xml:space="preserve">Cuando por causa de accidente, </w:t>
      </w:r>
      <w:r w:rsidRPr="009616A7">
        <w:rPr>
          <w:rFonts w:cs="Arial"/>
          <w:sz w:val="20"/>
          <w:szCs w:val="20"/>
        </w:rPr>
        <w:t>riesgos ordinarios de tránsito en los que se vea afectada la carga</w:t>
      </w:r>
      <w:r w:rsidRPr="009616A7">
        <w:rPr>
          <w:rFonts w:cs="Arial"/>
          <w:sz w:val="20"/>
          <w:szCs w:val="20"/>
          <w:lang w:eastAsia="es-MX"/>
        </w:rPr>
        <w:t xml:space="preserve"> y resulten pérdidas o daños a </w:t>
      </w:r>
      <w:r w:rsidRPr="009616A7">
        <w:rPr>
          <w:rFonts w:cs="Arial"/>
          <w:b/>
          <w:sz w:val="20"/>
          <w:szCs w:val="20"/>
          <w:lang w:eastAsia="es-MX"/>
        </w:rPr>
        <w:t xml:space="preserve">“LA LECHE” </w:t>
      </w:r>
      <w:r w:rsidRPr="009616A7">
        <w:rPr>
          <w:rFonts w:cs="Arial"/>
          <w:sz w:val="20"/>
          <w:szCs w:val="20"/>
        </w:rPr>
        <w:t xml:space="preserve">(volcaduras y choques, entre otros accidentes) por causas imputables a </w:t>
      </w:r>
      <w:r w:rsidRPr="009616A7">
        <w:rPr>
          <w:rFonts w:cs="Arial"/>
          <w:b/>
          <w:sz w:val="20"/>
          <w:szCs w:val="20"/>
        </w:rPr>
        <w:t>“EL PROVEEDOR”</w:t>
      </w:r>
      <w:r w:rsidRPr="009616A7">
        <w:rPr>
          <w:rFonts w:cs="Arial"/>
          <w:sz w:val="20"/>
          <w:szCs w:val="20"/>
        </w:rPr>
        <w:t xml:space="preserve">, éste deberá pagar a </w:t>
      </w:r>
      <w:r w:rsidRPr="009616A7">
        <w:rPr>
          <w:rFonts w:cs="Arial"/>
          <w:b/>
          <w:sz w:val="20"/>
          <w:szCs w:val="20"/>
        </w:rPr>
        <w:t xml:space="preserve">“LICONSA” </w:t>
      </w:r>
      <w:r w:rsidRPr="009616A7">
        <w:rPr>
          <w:rFonts w:cs="Arial"/>
          <w:sz w:val="20"/>
          <w:szCs w:val="20"/>
          <w:lang w:eastAsia="es-MX"/>
        </w:rPr>
        <w:t xml:space="preserve">el deducible estipulado en la póliza que será del 10% (diez por ciento) sobre el siniestro ocurrido, </w:t>
      </w:r>
      <w:r w:rsidRPr="009616A7">
        <w:rPr>
          <w:rFonts w:cs="Arial"/>
          <w:sz w:val="20"/>
          <w:szCs w:val="20"/>
        </w:rPr>
        <w:t xml:space="preserve">en el caso de robo, </w:t>
      </w:r>
      <w:r w:rsidRPr="009616A7">
        <w:rPr>
          <w:rFonts w:cs="Arial"/>
          <w:b/>
          <w:sz w:val="20"/>
          <w:szCs w:val="20"/>
        </w:rPr>
        <w:t>“LICONSA”</w:t>
      </w:r>
      <w:r w:rsidRPr="009616A7">
        <w:rPr>
          <w:rFonts w:cs="Arial"/>
          <w:sz w:val="20"/>
          <w:szCs w:val="20"/>
        </w:rPr>
        <w:t xml:space="preserve"> pagará el deducible que corresponda, siempre y cuando las causas que lo ocasionen sean ajenas a </w:t>
      </w:r>
      <w:r w:rsidRPr="009616A7">
        <w:rPr>
          <w:rFonts w:cs="Arial"/>
          <w:b/>
          <w:sz w:val="20"/>
          <w:szCs w:val="20"/>
        </w:rPr>
        <w:t>“EL PROVEEDOR”</w:t>
      </w:r>
      <w:r w:rsidRPr="009616A7">
        <w:rPr>
          <w:rFonts w:cs="Arial"/>
          <w:sz w:val="20"/>
          <w:szCs w:val="20"/>
        </w:rPr>
        <w:t xml:space="preserve">, en cualquiera de los casos (robo y/o accidente), </w:t>
      </w:r>
      <w:r w:rsidRPr="009616A7">
        <w:rPr>
          <w:rFonts w:cs="Arial"/>
          <w:b/>
          <w:sz w:val="20"/>
          <w:szCs w:val="20"/>
        </w:rPr>
        <w:t>“EL PROVEEDOR”</w:t>
      </w:r>
      <w:r w:rsidRPr="009616A7">
        <w:rPr>
          <w:rFonts w:cs="Arial"/>
          <w:sz w:val="20"/>
          <w:szCs w:val="20"/>
        </w:rPr>
        <w:t xml:space="preserve"> deberá entregar a </w:t>
      </w:r>
      <w:r w:rsidRPr="009616A7">
        <w:rPr>
          <w:rFonts w:cs="Arial"/>
          <w:b/>
          <w:sz w:val="20"/>
          <w:szCs w:val="20"/>
        </w:rPr>
        <w:t>“LICONSA”</w:t>
      </w:r>
      <w:r w:rsidRPr="009616A7">
        <w:rPr>
          <w:rFonts w:cs="Arial"/>
          <w:sz w:val="20"/>
          <w:szCs w:val="20"/>
        </w:rPr>
        <w:t xml:space="preserve"> el acta certificada debidamente circunstanciada en tiempo, modo y lugar en que ocurrieron los hechos, levantada ante la autoridad competente, para que </w:t>
      </w:r>
      <w:r w:rsidRPr="009616A7">
        <w:rPr>
          <w:rFonts w:cs="Arial"/>
          <w:b/>
          <w:sz w:val="20"/>
          <w:szCs w:val="20"/>
        </w:rPr>
        <w:t>“LICONSA”</w:t>
      </w:r>
      <w:r w:rsidRPr="009616A7">
        <w:rPr>
          <w:rFonts w:cs="Arial"/>
          <w:sz w:val="20"/>
          <w:szCs w:val="20"/>
        </w:rPr>
        <w:t xml:space="preserve"> pueda tramitar la reclamación correspondiente ante la compañía aseguradora.</w:t>
      </w:r>
    </w:p>
    <w:p w:rsidR="00AA5F46" w:rsidRPr="009616A7" w:rsidRDefault="00AA5F46" w:rsidP="00AA5F46">
      <w:pPr>
        <w:pStyle w:val="sangranormal10"/>
        <w:tabs>
          <w:tab w:val="left" w:pos="-1743"/>
        </w:tabs>
        <w:spacing w:before="0" w:beforeAutospacing="0" w:after="0" w:afterAutospacing="0"/>
        <w:jc w:val="both"/>
        <w:rPr>
          <w:rFonts w:ascii="Arial" w:hAnsi="Arial" w:cs="Arial"/>
          <w:sz w:val="20"/>
          <w:szCs w:val="20"/>
        </w:rPr>
      </w:pPr>
    </w:p>
    <w:p w:rsidR="00AA5F46" w:rsidRPr="009616A7" w:rsidRDefault="00AA5F46" w:rsidP="00AA5F46">
      <w:pPr>
        <w:jc w:val="both"/>
        <w:rPr>
          <w:rFonts w:cs="Arial"/>
          <w:b/>
          <w:sz w:val="20"/>
          <w:szCs w:val="20"/>
        </w:rPr>
      </w:pPr>
      <w:r w:rsidRPr="009616A7">
        <w:rPr>
          <w:rFonts w:cs="Arial"/>
          <w:b/>
          <w:sz w:val="20"/>
          <w:szCs w:val="20"/>
        </w:rPr>
        <w:t>DÉCIMA OCTAVA.- CAMBIO DE DOMICILIO, DENOMINACIÓN</w:t>
      </w:r>
      <w:r w:rsidRPr="009616A7">
        <w:rPr>
          <w:rFonts w:cs="Arial"/>
          <w:b/>
          <w:bCs/>
          <w:sz w:val="20"/>
          <w:szCs w:val="20"/>
        </w:rPr>
        <w:t xml:space="preserve"> Y REPRESENTACIÓN </w:t>
      </w:r>
    </w:p>
    <w:p w:rsidR="00AA5F46" w:rsidRPr="009616A7" w:rsidRDefault="00AA5F46" w:rsidP="00AA5F46">
      <w:pPr>
        <w:jc w:val="both"/>
        <w:rPr>
          <w:rFonts w:cs="Arial"/>
          <w:sz w:val="20"/>
          <w:szCs w:val="20"/>
        </w:rPr>
      </w:pPr>
    </w:p>
    <w:p w:rsidR="00AA5F46" w:rsidRPr="009616A7" w:rsidRDefault="00AA5F46" w:rsidP="00AA5F46">
      <w:pPr>
        <w:jc w:val="both"/>
        <w:rPr>
          <w:rFonts w:cs="Arial"/>
          <w:b/>
          <w:sz w:val="20"/>
          <w:szCs w:val="20"/>
        </w:rPr>
      </w:pPr>
      <w:r w:rsidRPr="009616A7">
        <w:rPr>
          <w:rFonts w:cs="Arial"/>
          <w:b/>
          <w:sz w:val="20"/>
          <w:szCs w:val="20"/>
        </w:rPr>
        <w:t xml:space="preserve">“LAS PARTES” </w:t>
      </w:r>
      <w:r w:rsidRPr="009616A7">
        <w:rPr>
          <w:rFonts w:cs="Arial"/>
          <w:sz w:val="20"/>
          <w:szCs w:val="20"/>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9616A7">
        <w:rPr>
          <w:rFonts w:cs="Arial"/>
          <w:b/>
          <w:sz w:val="20"/>
          <w:szCs w:val="20"/>
        </w:rPr>
        <w:t>“LICONSA”.</w:t>
      </w:r>
    </w:p>
    <w:p w:rsidR="00AA5F46" w:rsidRPr="009616A7" w:rsidRDefault="00AA5F46" w:rsidP="00AA5F46">
      <w:pPr>
        <w:jc w:val="both"/>
        <w:rPr>
          <w:rFonts w:cs="Arial"/>
          <w:b/>
          <w:sz w:val="20"/>
          <w:szCs w:val="20"/>
        </w:rPr>
      </w:pPr>
    </w:p>
    <w:p w:rsidR="00AA5F46" w:rsidRPr="009616A7" w:rsidRDefault="00AA5F46" w:rsidP="00AA5F46">
      <w:pPr>
        <w:jc w:val="both"/>
        <w:rPr>
          <w:rFonts w:cs="Arial"/>
          <w:b/>
          <w:sz w:val="20"/>
          <w:szCs w:val="20"/>
        </w:rPr>
      </w:pPr>
      <w:r w:rsidRPr="009616A7">
        <w:rPr>
          <w:rFonts w:cs="Arial"/>
          <w:b/>
          <w:sz w:val="20"/>
          <w:szCs w:val="20"/>
        </w:rPr>
        <w:t>DÉCIMA NOVENA.- JURISDICCIÓN Y LEGISLACIÓN APLICABLES</w:t>
      </w:r>
    </w:p>
    <w:p w:rsidR="00AA5F46" w:rsidRPr="009616A7" w:rsidRDefault="00AA5F46" w:rsidP="00AA5F46">
      <w:pPr>
        <w:jc w:val="both"/>
        <w:rPr>
          <w:rFonts w:cs="Arial"/>
          <w:bCs/>
          <w:sz w:val="20"/>
          <w:szCs w:val="20"/>
        </w:rPr>
      </w:pPr>
    </w:p>
    <w:p w:rsidR="00AA5F46" w:rsidRPr="009616A7" w:rsidRDefault="00AA5F46" w:rsidP="00AA5F46">
      <w:pPr>
        <w:jc w:val="both"/>
        <w:rPr>
          <w:rFonts w:cs="Arial"/>
          <w:sz w:val="20"/>
          <w:szCs w:val="20"/>
        </w:rPr>
      </w:pPr>
      <w:r w:rsidRPr="009616A7">
        <w:rPr>
          <w:rFonts w:cs="Arial"/>
          <w:sz w:val="20"/>
          <w:szCs w:val="20"/>
        </w:rPr>
        <w:t xml:space="preserve">Para la interpretación y cumplimiento del presente contrato, así como para todo aquello que no esté estipulado en el mismo, </w:t>
      </w:r>
      <w:r w:rsidRPr="009616A7">
        <w:rPr>
          <w:rFonts w:cs="Arial"/>
          <w:b/>
          <w:sz w:val="20"/>
          <w:szCs w:val="20"/>
        </w:rPr>
        <w:t>“LAS PARTES”</w:t>
      </w:r>
      <w:r w:rsidRPr="009616A7">
        <w:rPr>
          <w:rFonts w:cs="Arial"/>
          <w:sz w:val="20"/>
          <w:szCs w:val="20"/>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AA5F46" w:rsidRPr="009616A7" w:rsidRDefault="00AA5F46" w:rsidP="00AA5F46">
      <w:pPr>
        <w:jc w:val="both"/>
        <w:rPr>
          <w:rFonts w:cs="Arial"/>
          <w:sz w:val="20"/>
          <w:szCs w:val="20"/>
        </w:rPr>
      </w:pPr>
    </w:p>
    <w:p w:rsidR="00AA5F46" w:rsidRPr="009616A7" w:rsidRDefault="00AA5F46" w:rsidP="00AA5F46">
      <w:pPr>
        <w:autoSpaceDE w:val="0"/>
        <w:autoSpaceDN w:val="0"/>
        <w:adjustRightInd w:val="0"/>
        <w:jc w:val="both"/>
        <w:rPr>
          <w:rFonts w:cs="Arial"/>
          <w:b/>
          <w:color w:val="000000"/>
          <w:sz w:val="20"/>
          <w:szCs w:val="20"/>
        </w:rPr>
      </w:pPr>
      <w:r w:rsidRPr="009616A7">
        <w:rPr>
          <w:rFonts w:cs="Arial"/>
          <w:b/>
          <w:sz w:val="20"/>
          <w:szCs w:val="20"/>
        </w:rPr>
        <w:t>VIGÉSIMA.-DOMICILIOS</w:t>
      </w:r>
    </w:p>
    <w:p w:rsidR="00AA5F46" w:rsidRPr="009616A7" w:rsidRDefault="00AA5F46" w:rsidP="00AA5F46">
      <w:pPr>
        <w:autoSpaceDE w:val="0"/>
        <w:autoSpaceDN w:val="0"/>
        <w:adjustRightInd w:val="0"/>
        <w:jc w:val="both"/>
        <w:rPr>
          <w:rFonts w:cs="Arial"/>
          <w:color w:val="000000"/>
          <w:sz w:val="20"/>
          <w:szCs w:val="20"/>
        </w:rPr>
      </w:pPr>
    </w:p>
    <w:p w:rsidR="00AA5F46" w:rsidRPr="009616A7" w:rsidRDefault="00AA5F46" w:rsidP="00AA5F46">
      <w:pPr>
        <w:autoSpaceDE w:val="0"/>
        <w:autoSpaceDN w:val="0"/>
        <w:adjustRightInd w:val="0"/>
        <w:jc w:val="both"/>
        <w:rPr>
          <w:rFonts w:cs="Arial"/>
          <w:color w:val="000000"/>
          <w:sz w:val="20"/>
          <w:szCs w:val="20"/>
        </w:rPr>
      </w:pPr>
      <w:r w:rsidRPr="009616A7">
        <w:rPr>
          <w:rFonts w:cs="Arial"/>
          <w:color w:val="000000"/>
          <w:sz w:val="20"/>
          <w:szCs w:val="20"/>
        </w:rPr>
        <w:t xml:space="preserve">Para los efectos del cumplimiento de las obligaciones contraídas en el presente contrato, </w:t>
      </w:r>
      <w:r w:rsidRPr="009616A7">
        <w:rPr>
          <w:rFonts w:cs="Arial"/>
          <w:b/>
          <w:color w:val="000000"/>
          <w:sz w:val="20"/>
          <w:szCs w:val="20"/>
        </w:rPr>
        <w:t>“LAS PARTES”</w:t>
      </w:r>
      <w:r w:rsidRPr="009616A7">
        <w:rPr>
          <w:rFonts w:cs="Arial"/>
          <w:color w:val="000000"/>
          <w:sz w:val="20"/>
          <w:szCs w:val="2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AA5F46" w:rsidRPr="009616A7" w:rsidRDefault="00AA5F46" w:rsidP="00AA5F46">
      <w:pPr>
        <w:pStyle w:val="Sangranormal"/>
        <w:ind w:left="0"/>
        <w:rPr>
          <w:rFonts w:ascii="Arial" w:hAnsi="Arial" w:cs="Arial"/>
        </w:rPr>
      </w:pPr>
    </w:p>
    <w:p w:rsidR="00AA5F46" w:rsidRPr="009616A7" w:rsidRDefault="00AA5F46" w:rsidP="00AA5F46">
      <w:pPr>
        <w:pStyle w:val="Sangranormal"/>
        <w:ind w:left="0"/>
        <w:rPr>
          <w:rFonts w:ascii="Arial" w:hAnsi="Arial" w:cs="Arial"/>
        </w:rPr>
      </w:pPr>
    </w:p>
    <w:tbl>
      <w:tblPr>
        <w:tblW w:w="0" w:type="auto"/>
        <w:tblInd w:w="108" w:type="dxa"/>
        <w:tblLook w:val="01E0" w:firstRow="1" w:lastRow="1" w:firstColumn="1" w:lastColumn="1" w:noHBand="0" w:noVBand="0"/>
      </w:tblPr>
      <w:tblGrid>
        <w:gridCol w:w="4624"/>
        <w:gridCol w:w="416"/>
        <w:gridCol w:w="4140"/>
      </w:tblGrid>
      <w:tr w:rsidR="00AA5F46" w:rsidRPr="009616A7" w:rsidTr="00344986">
        <w:tc>
          <w:tcPr>
            <w:tcW w:w="4624" w:type="dxa"/>
          </w:tcPr>
          <w:p w:rsidR="00AA5F46" w:rsidRPr="009616A7" w:rsidRDefault="00AA5F46" w:rsidP="00344986">
            <w:pPr>
              <w:ind w:left="-108" w:right="-108"/>
              <w:jc w:val="center"/>
              <w:rPr>
                <w:rFonts w:cs="Arial"/>
                <w:b/>
                <w:sz w:val="20"/>
                <w:szCs w:val="20"/>
              </w:rPr>
            </w:pPr>
            <w:r w:rsidRPr="009616A7">
              <w:rPr>
                <w:rFonts w:cs="Arial"/>
                <w:b/>
                <w:sz w:val="20"/>
                <w:szCs w:val="20"/>
              </w:rPr>
              <w:t>“LICONSA”</w:t>
            </w:r>
          </w:p>
          <w:p w:rsidR="00AA5F46" w:rsidRPr="009616A7" w:rsidRDefault="00AA5F46" w:rsidP="00344986">
            <w:pPr>
              <w:ind w:left="-108" w:right="-108"/>
              <w:jc w:val="center"/>
              <w:rPr>
                <w:rFonts w:cs="Arial"/>
                <w:b/>
                <w:sz w:val="20"/>
                <w:szCs w:val="20"/>
              </w:rPr>
            </w:pPr>
          </w:p>
          <w:p w:rsidR="00AA5F46" w:rsidRPr="009616A7" w:rsidRDefault="00AA5F46" w:rsidP="00344986">
            <w:pPr>
              <w:ind w:left="-108" w:right="-108"/>
              <w:jc w:val="center"/>
              <w:rPr>
                <w:rFonts w:cs="Arial"/>
                <w:sz w:val="20"/>
                <w:szCs w:val="20"/>
              </w:rPr>
            </w:pPr>
          </w:p>
        </w:tc>
        <w:tc>
          <w:tcPr>
            <w:tcW w:w="416" w:type="dxa"/>
          </w:tcPr>
          <w:p w:rsidR="00AA5F46" w:rsidRPr="009616A7" w:rsidRDefault="00AA5F46" w:rsidP="00344986">
            <w:pPr>
              <w:ind w:left="-52" w:right="-108"/>
              <w:jc w:val="center"/>
              <w:rPr>
                <w:rFonts w:cs="Arial"/>
                <w:sz w:val="20"/>
                <w:szCs w:val="20"/>
              </w:rPr>
            </w:pPr>
          </w:p>
        </w:tc>
        <w:tc>
          <w:tcPr>
            <w:tcW w:w="4140" w:type="dxa"/>
          </w:tcPr>
          <w:p w:rsidR="00AA5F46" w:rsidRPr="009616A7" w:rsidRDefault="00AA5F46" w:rsidP="00344986">
            <w:pPr>
              <w:pStyle w:val="Ttulo3"/>
              <w:numPr>
                <w:ilvl w:val="0"/>
                <w:numId w:val="0"/>
              </w:numPr>
              <w:ind w:left="-108"/>
              <w:jc w:val="center"/>
              <w:rPr>
                <w:sz w:val="20"/>
                <w:szCs w:val="20"/>
              </w:rPr>
            </w:pPr>
            <w:r w:rsidRPr="009616A7">
              <w:rPr>
                <w:sz w:val="20"/>
                <w:szCs w:val="20"/>
              </w:rPr>
              <w:t>“EL PROVEEDOR”</w:t>
            </w:r>
          </w:p>
          <w:p w:rsidR="00AA5F46" w:rsidRPr="009616A7" w:rsidRDefault="00AA5F46" w:rsidP="00344986">
            <w:pPr>
              <w:pStyle w:val="Sangranormal"/>
              <w:ind w:left="-108"/>
              <w:jc w:val="center"/>
              <w:rPr>
                <w:rFonts w:ascii="Arial" w:hAnsi="Arial" w:cs="Arial"/>
              </w:rPr>
            </w:pPr>
          </w:p>
          <w:p w:rsidR="00AA5F46" w:rsidRPr="009616A7" w:rsidRDefault="00AA5F46" w:rsidP="00344986">
            <w:pPr>
              <w:ind w:left="-108"/>
              <w:jc w:val="center"/>
              <w:rPr>
                <w:rFonts w:cs="Arial"/>
                <w:sz w:val="20"/>
                <w:szCs w:val="20"/>
              </w:rPr>
            </w:pPr>
          </w:p>
        </w:tc>
      </w:tr>
    </w:tbl>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En caso de que alguna de </w:t>
      </w:r>
      <w:r w:rsidRPr="009616A7">
        <w:rPr>
          <w:rFonts w:cs="Arial"/>
          <w:b/>
          <w:sz w:val="20"/>
          <w:szCs w:val="20"/>
        </w:rPr>
        <w:t>“LAS PARTES”</w:t>
      </w:r>
      <w:r w:rsidRPr="009616A7">
        <w:rPr>
          <w:rFonts w:cs="Arial"/>
          <w:sz w:val="20"/>
          <w:szCs w:val="20"/>
        </w:rPr>
        <w:t xml:space="preserve"> cambiara su domicilio deberá hacerlo del conocimiento de la otra mediante notificación fehaciente por escrito en un plazo que no exceda de 20 (veinte) días hábiles a la fecha en que desee señalar un nuevo domicilio.</w:t>
      </w:r>
    </w:p>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r w:rsidRPr="009616A7">
        <w:rPr>
          <w:rFonts w:cs="Arial"/>
          <w:sz w:val="20"/>
          <w:szCs w:val="20"/>
        </w:rPr>
        <w:t xml:space="preserve">Enteradas </w:t>
      </w:r>
      <w:r w:rsidRPr="009616A7">
        <w:rPr>
          <w:rFonts w:cs="Arial"/>
          <w:b/>
          <w:sz w:val="20"/>
          <w:szCs w:val="20"/>
        </w:rPr>
        <w:t>“LAS PARTES”</w:t>
      </w:r>
      <w:r w:rsidRPr="009616A7">
        <w:rPr>
          <w:rFonts w:cs="Arial"/>
          <w:sz w:val="20"/>
          <w:szCs w:val="20"/>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 ______________________, el día __ de ___________ </w:t>
      </w:r>
      <w:proofErr w:type="spellStart"/>
      <w:r w:rsidRPr="009616A7">
        <w:rPr>
          <w:rFonts w:cs="Arial"/>
          <w:sz w:val="20"/>
          <w:szCs w:val="20"/>
        </w:rPr>
        <w:t>de</w:t>
      </w:r>
      <w:proofErr w:type="spellEnd"/>
      <w:r w:rsidRPr="009616A7">
        <w:rPr>
          <w:rFonts w:cs="Arial"/>
          <w:sz w:val="20"/>
          <w:szCs w:val="20"/>
        </w:rPr>
        <w:t xml:space="preserve"> ______.</w:t>
      </w:r>
    </w:p>
    <w:p w:rsidR="00AA5F46" w:rsidRPr="009616A7" w:rsidRDefault="00AA5F46" w:rsidP="00AA5F46">
      <w:pPr>
        <w:jc w:val="center"/>
        <w:rPr>
          <w:rFonts w:cs="Arial"/>
          <w:sz w:val="20"/>
          <w:szCs w:val="20"/>
        </w:rPr>
      </w:pPr>
    </w:p>
    <w:tbl>
      <w:tblPr>
        <w:tblW w:w="9210" w:type="dxa"/>
        <w:tblInd w:w="70" w:type="dxa"/>
        <w:tblLayout w:type="fixed"/>
        <w:tblCellMar>
          <w:left w:w="70" w:type="dxa"/>
          <w:right w:w="70" w:type="dxa"/>
        </w:tblCellMar>
        <w:tblLook w:val="0000" w:firstRow="0" w:lastRow="0" w:firstColumn="0" w:lastColumn="0" w:noHBand="0" w:noVBand="0"/>
      </w:tblPr>
      <w:tblGrid>
        <w:gridCol w:w="45"/>
        <w:gridCol w:w="4275"/>
        <w:gridCol w:w="720"/>
        <w:gridCol w:w="4140"/>
        <w:gridCol w:w="30"/>
      </w:tblGrid>
      <w:tr w:rsidR="00AA5F46" w:rsidRPr="009616A7" w:rsidTr="00344986">
        <w:tblPrEx>
          <w:tblCellMar>
            <w:top w:w="0" w:type="dxa"/>
            <w:bottom w:w="0" w:type="dxa"/>
          </w:tblCellMar>
        </w:tblPrEx>
        <w:trPr>
          <w:gridAfter w:val="1"/>
          <w:wAfter w:w="30" w:type="dxa"/>
        </w:trPr>
        <w:tc>
          <w:tcPr>
            <w:tcW w:w="4320" w:type="dxa"/>
            <w:gridSpan w:val="2"/>
          </w:tcPr>
          <w:p w:rsidR="00AA5F46" w:rsidRPr="009616A7" w:rsidRDefault="00AA5F46" w:rsidP="00344986">
            <w:pPr>
              <w:jc w:val="center"/>
              <w:rPr>
                <w:rFonts w:cs="Arial"/>
                <w:b/>
                <w:sz w:val="20"/>
                <w:szCs w:val="20"/>
              </w:rPr>
            </w:pPr>
            <w:r w:rsidRPr="009616A7">
              <w:rPr>
                <w:rFonts w:cs="Arial"/>
                <w:b/>
                <w:sz w:val="20"/>
                <w:szCs w:val="20"/>
              </w:rPr>
              <w:t>POR “LICONSA”</w:t>
            </w:r>
          </w:p>
          <w:p w:rsidR="00AA5F46" w:rsidRPr="009616A7" w:rsidRDefault="00AA5F46" w:rsidP="00344986">
            <w:pPr>
              <w:jc w:val="center"/>
              <w:rPr>
                <w:rFonts w:cs="Arial"/>
                <w:sz w:val="20"/>
                <w:szCs w:val="20"/>
              </w:rPr>
            </w:pPr>
          </w:p>
          <w:p w:rsidR="00AA5F46" w:rsidRPr="009616A7" w:rsidRDefault="00AA5F46" w:rsidP="00344986">
            <w:pPr>
              <w:jc w:val="center"/>
              <w:rPr>
                <w:rFonts w:cs="Arial"/>
                <w:sz w:val="20"/>
                <w:szCs w:val="20"/>
              </w:rPr>
            </w:pPr>
          </w:p>
          <w:p w:rsidR="00AA5F46" w:rsidRPr="009616A7" w:rsidRDefault="00AA5F46" w:rsidP="00344986">
            <w:pPr>
              <w:jc w:val="center"/>
              <w:rPr>
                <w:rFonts w:cs="Arial"/>
                <w:b/>
                <w:sz w:val="20"/>
                <w:szCs w:val="20"/>
              </w:rPr>
            </w:pPr>
            <w:r w:rsidRPr="009616A7">
              <w:rPr>
                <w:rFonts w:cs="Arial"/>
                <w:b/>
                <w:sz w:val="20"/>
                <w:szCs w:val="20"/>
              </w:rPr>
              <w:t>Apoderado</w:t>
            </w:r>
          </w:p>
        </w:tc>
        <w:tc>
          <w:tcPr>
            <w:tcW w:w="720" w:type="dxa"/>
          </w:tcPr>
          <w:p w:rsidR="00AA5F46" w:rsidRPr="009616A7" w:rsidRDefault="00AA5F46" w:rsidP="00344986">
            <w:pPr>
              <w:ind w:left="-70" w:right="-70"/>
              <w:jc w:val="center"/>
              <w:rPr>
                <w:rFonts w:cs="Arial"/>
                <w:b/>
                <w:sz w:val="20"/>
                <w:szCs w:val="20"/>
              </w:rPr>
            </w:pPr>
          </w:p>
        </w:tc>
        <w:tc>
          <w:tcPr>
            <w:tcW w:w="4140" w:type="dxa"/>
          </w:tcPr>
          <w:p w:rsidR="00AA5F46" w:rsidRPr="009616A7" w:rsidRDefault="00AA5F46" w:rsidP="00344986">
            <w:pPr>
              <w:jc w:val="center"/>
              <w:rPr>
                <w:rFonts w:cs="Arial"/>
                <w:b/>
                <w:sz w:val="20"/>
                <w:szCs w:val="20"/>
              </w:rPr>
            </w:pPr>
            <w:r w:rsidRPr="009616A7">
              <w:rPr>
                <w:rFonts w:cs="Arial"/>
                <w:b/>
                <w:sz w:val="20"/>
                <w:szCs w:val="20"/>
              </w:rPr>
              <w:t>POR “EL PROVEEDOR”</w:t>
            </w:r>
          </w:p>
          <w:p w:rsidR="00AA5F46" w:rsidRPr="009616A7" w:rsidRDefault="00AA5F46" w:rsidP="00344986">
            <w:pPr>
              <w:jc w:val="center"/>
              <w:rPr>
                <w:rFonts w:cs="Arial"/>
                <w:sz w:val="20"/>
                <w:szCs w:val="20"/>
                <w:lang w:val="en-US"/>
              </w:rPr>
            </w:pPr>
          </w:p>
          <w:p w:rsidR="00AA5F46" w:rsidRPr="009616A7" w:rsidRDefault="00AA5F46" w:rsidP="00344986">
            <w:pPr>
              <w:jc w:val="center"/>
              <w:rPr>
                <w:rFonts w:cs="Arial"/>
                <w:sz w:val="20"/>
                <w:szCs w:val="20"/>
                <w:lang w:val="en-US"/>
              </w:rPr>
            </w:pPr>
          </w:p>
          <w:p w:rsidR="00AA5F46" w:rsidRPr="009616A7" w:rsidRDefault="00AA5F46" w:rsidP="00344986">
            <w:pPr>
              <w:jc w:val="center"/>
              <w:rPr>
                <w:rFonts w:cs="Arial"/>
                <w:sz w:val="20"/>
                <w:szCs w:val="20"/>
                <w:lang w:val="en-US"/>
              </w:rPr>
            </w:pPr>
          </w:p>
        </w:tc>
      </w:tr>
      <w:tr w:rsidR="00AA5F46" w:rsidRPr="009616A7" w:rsidTr="00344986">
        <w:tblPrEx>
          <w:jc w:val="center"/>
          <w:tblCellMar>
            <w:top w:w="0" w:type="dxa"/>
            <w:left w:w="108" w:type="dxa"/>
            <w:bottom w:w="0" w:type="dxa"/>
            <w:right w:w="108" w:type="dxa"/>
          </w:tblCellMar>
        </w:tblPrEx>
        <w:trPr>
          <w:gridBefore w:val="1"/>
          <w:wBefore w:w="45" w:type="dxa"/>
          <w:jc w:val="center"/>
        </w:trPr>
        <w:tc>
          <w:tcPr>
            <w:tcW w:w="9165" w:type="dxa"/>
            <w:gridSpan w:val="4"/>
          </w:tcPr>
          <w:p w:rsidR="00AA5F46" w:rsidRPr="009616A7" w:rsidRDefault="00AA5F46" w:rsidP="00344986">
            <w:pPr>
              <w:ind w:left="-129" w:right="-186"/>
              <w:jc w:val="center"/>
              <w:rPr>
                <w:rFonts w:cs="Arial"/>
                <w:bCs/>
                <w:sz w:val="20"/>
                <w:szCs w:val="20"/>
              </w:rPr>
            </w:pPr>
          </w:p>
          <w:p w:rsidR="00AA5F46" w:rsidRPr="009616A7" w:rsidRDefault="00AA5F46" w:rsidP="00344986">
            <w:pPr>
              <w:ind w:left="-129" w:right="-186"/>
              <w:jc w:val="center"/>
              <w:rPr>
                <w:rFonts w:cs="Arial"/>
                <w:bCs/>
                <w:sz w:val="20"/>
                <w:szCs w:val="20"/>
              </w:rPr>
            </w:pPr>
          </w:p>
          <w:p w:rsidR="00AA5F46" w:rsidRPr="009616A7" w:rsidRDefault="00AA5F46" w:rsidP="00344986">
            <w:pPr>
              <w:ind w:left="-129" w:right="-186"/>
              <w:jc w:val="center"/>
              <w:rPr>
                <w:rFonts w:cs="Arial"/>
                <w:bCs/>
                <w:sz w:val="20"/>
                <w:szCs w:val="20"/>
              </w:rPr>
            </w:pPr>
          </w:p>
          <w:p w:rsidR="00AA5F46" w:rsidRPr="009616A7" w:rsidRDefault="00AA5F46" w:rsidP="00344986">
            <w:pPr>
              <w:ind w:left="-129" w:right="-186"/>
              <w:jc w:val="center"/>
              <w:rPr>
                <w:rFonts w:cs="Arial"/>
                <w:bCs/>
                <w:sz w:val="20"/>
                <w:szCs w:val="20"/>
              </w:rPr>
            </w:pPr>
            <w:r w:rsidRPr="009616A7">
              <w:rPr>
                <w:rFonts w:cs="Arial"/>
                <w:bCs/>
                <w:sz w:val="20"/>
                <w:szCs w:val="20"/>
              </w:rPr>
              <w:t xml:space="preserve">Servidor Público Encargado de </w:t>
            </w:r>
            <w:smartTag w:uri="urn:schemas-microsoft-com:office:smarttags" w:element="PersonName">
              <w:smartTagPr>
                <w:attr w:name="ProductID" w:val="la Administraci￳n"/>
              </w:smartTagPr>
              <w:r w:rsidRPr="009616A7">
                <w:rPr>
                  <w:rFonts w:cs="Arial"/>
                  <w:bCs/>
                  <w:sz w:val="20"/>
                  <w:szCs w:val="20"/>
                </w:rPr>
                <w:t>la Administración</w:t>
              </w:r>
            </w:smartTag>
            <w:r w:rsidRPr="009616A7">
              <w:rPr>
                <w:rFonts w:cs="Arial"/>
                <w:bCs/>
                <w:sz w:val="20"/>
                <w:szCs w:val="20"/>
              </w:rPr>
              <w:t xml:space="preserve"> y Vigilancia del  </w:t>
            </w:r>
          </w:p>
          <w:p w:rsidR="00AA5F46" w:rsidRPr="009616A7" w:rsidRDefault="00AA5F46" w:rsidP="00344986">
            <w:pPr>
              <w:ind w:left="-129" w:right="-186"/>
              <w:jc w:val="center"/>
              <w:rPr>
                <w:rFonts w:cs="Arial"/>
                <w:bCs/>
                <w:sz w:val="20"/>
                <w:szCs w:val="20"/>
              </w:rPr>
            </w:pPr>
            <w:r w:rsidRPr="009616A7">
              <w:rPr>
                <w:rFonts w:cs="Arial"/>
                <w:bCs/>
                <w:sz w:val="20"/>
                <w:szCs w:val="20"/>
              </w:rPr>
              <w:t>Cumplimiento del Presente Instrumento.</w:t>
            </w:r>
          </w:p>
        </w:tc>
      </w:tr>
    </w:tbl>
    <w:p w:rsidR="00AA5F46" w:rsidRPr="009616A7" w:rsidRDefault="00AA5F46" w:rsidP="00AA5F46">
      <w:pPr>
        <w:jc w:val="both"/>
        <w:rPr>
          <w:rFonts w:cs="Arial"/>
          <w:sz w:val="20"/>
          <w:szCs w:val="20"/>
        </w:rPr>
      </w:pPr>
    </w:p>
    <w:p w:rsidR="00AA5F46" w:rsidRPr="009616A7" w:rsidRDefault="00AA5F46" w:rsidP="00AA5F46">
      <w:pPr>
        <w:jc w:val="both"/>
        <w:rPr>
          <w:rFonts w:cs="Arial"/>
          <w:sz w:val="20"/>
          <w:szCs w:val="20"/>
        </w:rPr>
      </w:pPr>
    </w:p>
    <w:p w:rsidR="00AA5F46" w:rsidRPr="009616A7" w:rsidRDefault="00AA5F46" w:rsidP="00AA5F46">
      <w:pPr>
        <w:jc w:val="both"/>
        <w:rPr>
          <w:rFonts w:cs="Arial"/>
          <w:b/>
          <w:bCs/>
          <w:sz w:val="20"/>
          <w:szCs w:val="20"/>
        </w:rPr>
      </w:pPr>
      <w:r w:rsidRPr="009616A7">
        <w:rPr>
          <w:rFonts w:cs="Arial"/>
          <w:b/>
          <w:bCs/>
          <w:sz w:val="20"/>
          <w:szCs w:val="20"/>
        </w:rPr>
        <w:t xml:space="preserve">REVISIÓN LEGAL </w:t>
      </w:r>
    </w:p>
    <w:p w:rsidR="00AA5F46" w:rsidRPr="009616A7" w:rsidRDefault="00AA5F46" w:rsidP="00AA5F46">
      <w:pPr>
        <w:jc w:val="both"/>
        <w:rPr>
          <w:rFonts w:cs="Arial"/>
          <w:sz w:val="20"/>
          <w:szCs w:val="20"/>
        </w:rPr>
      </w:pPr>
    </w:p>
    <w:p w:rsidR="002360C5" w:rsidRPr="009616A7" w:rsidRDefault="002360C5" w:rsidP="002360C5">
      <w:pPr>
        <w:ind w:left="156" w:hanging="78"/>
        <w:jc w:val="center"/>
        <w:rPr>
          <w:sz w:val="20"/>
          <w:szCs w:val="20"/>
        </w:rPr>
      </w:pPr>
    </w:p>
    <w:p w:rsidR="00AE2E7F" w:rsidRPr="00453D52" w:rsidRDefault="003D6BF6">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386B2D" w:rsidRPr="00453D52" w:rsidRDefault="001C61A8" w:rsidP="00386B2D">
      <w:pPr>
        <w:spacing w:before="60" w:after="60"/>
        <w:jc w:val="center"/>
        <w:rPr>
          <w:rFonts w:cs="Arial"/>
          <w:b/>
          <w:sz w:val="20"/>
          <w:szCs w:val="20"/>
        </w:rPr>
      </w:pPr>
      <w:r w:rsidRPr="008F7C5D">
        <w:rPr>
          <w:rFonts w:cs="Arial"/>
          <w:sz w:val="21"/>
          <w:szCs w:val="21"/>
        </w:rPr>
        <w:br w:type="page"/>
      </w:r>
      <w:r w:rsidR="00386B2D"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p>
    <w:p w:rsidR="00386B2D" w:rsidRPr="00453D52" w:rsidRDefault="00386B2D" w:rsidP="00386B2D">
      <w:pPr>
        <w:jc w:val="both"/>
        <w:rPr>
          <w:rFonts w:cs="Arial"/>
          <w:sz w:val="20"/>
          <w:szCs w:val="20"/>
        </w:rPr>
      </w:pPr>
    </w:p>
    <w:p w:rsidR="00820A54" w:rsidRDefault="00820A54" w:rsidP="00820A54">
      <w:pPr>
        <w:jc w:val="both"/>
        <w:rPr>
          <w:rFonts w:cs="Arial"/>
          <w:sz w:val="20"/>
        </w:rPr>
      </w:pPr>
    </w:p>
    <w:p w:rsidR="00820A54" w:rsidRDefault="00820A54" w:rsidP="00820A54">
      <w:pPr>
        <w:jc w:val="both"/>
        <w:rPr>
          <w:rFonts w:cs="Arial"/>
          <w:sz w:val="20"/>
        </w:rPr>
      </w:pPr>
      <w:r>
        <w:rPr>
          <w:rFonts w:cs="Arial"/>
          <w:sz w:val="20"/>
        </w:rPr>
        <w:t xml:space="preserve">NOMBRE DEL PARTICIPANTE: </w:t>
      </w:r>
    </w:p>
    <w:p w:rsidR="00820A54" w:rsidRDefault="0041236D" w:rsidP="00820A54">
      <w:pPr>
        <w:jc w:val="both"/>
        <w:rPr>
          <w:rFonts w:cs="Arial"/>
          <w:sz w:val="20"/>
        </w:rPr>
      </w:pPr>
      <w:r>
        <w:rPr>
          <w:rFonts w:cs="Arial"/>
          <w:noProof/>
          <w:sz w:val="20"/>
        </w:rPr>
        <w:pict>
          <v:line id="_x0000_s1069" style="position:absolute;left:0;text-align:left;z-index:251653120" from="144.85pt,.6pt" to="490.45pt,.6pt" o:allowincell="f"/>
        </w:pict>
      </w:r>
    </w:p>
    <w:p w:rsidR="00820A54" w:rsidRDefault="0041236D" w:rsidP="00820A54">
      <w:pPr>
        <w:jc w:val="both"/>
        <w:rPr>
          <w:rFonts w:cs="Arial"/>
          <w:sz w:val="20"/>
        </w:rPr>
      </w:pPr>
      <w:r>
        <w:rPr>
          <w:rFonts w:cs="Arial"/>
          <w:noProof/>
          <w:sz w:val="20"/>
        </w:rPr>
        <w:pict>
          <v:line id="_x0000_s1070" style="position:absolute;left:0;text-align:left;z-index:251654144" from="58.45pt,10.2pt" to="490.45pt,10.2pt" o:allowincell="f"/>
        </w:pict>
      </w:r>
      <w:r w:rsidR="00820A54">
        <w:rPr>
          <w:rFonts w:cs="Arial"/>
          <w:sz w:val="20"/>
        </w:rPr>
        <w:t xml:space="preserve">DOMICILIO: </w:t>
      </w:r>
    </w:p>
    <w:p w:rsidR="00820A54" w:rsidRDefault="00820A54" w:rsidP="00820A54">
      <w:pPr>
        <w:jc w:val="both"/>
        <w:rPr>
          <w:rFonts w:cs="Arial"/>
          <w:sz w:val="20"/>
        </w:rPr>
      </w:pPr>
    </w:p>
    <w:p w:rsidR="00820A54" w:rsidRDefault="0041236D" w:rsidP="00820A54">
      <w:pPr>
        <w:jc w:val="both"/>
        <w:rPr>
          <w:rFonts w:cs="Arial"/>
          <w:sz w:val="20"/>
        </w:rPr>
      </w:pPr>
      <w:r>
        <w:rPr>
          <w:rFonts w:cs="Arial"/>
          <w:noProof/>
          <w:sz w:val="20"/>
        </w:rPr>
        <w:pict>
          <v:line id="_x0000_s1073" style="position:absolute;left:0;text-align:left;z-index:251657216" from="375.25pt,7.8pt" to="483.25pt,7.8pt" o:allowincell="f"/>
        </w:pict>
      </w:r>
      <w:r>
        <w:rPr>
          <w:rFonts w:cs="Arial"/>
          <w:noProof/>
          <w:sz w:val="20"/>
        </w:rPr>
        <w:pict>
          <v:line id="_x0000_s1072" style="position:absolute;left:0;text-align:left;z-index:251656192" from="209.65pt,7.8pt" to="317.65pt,7.8pt" o:allowincell="f"/>
        </w:pict>
      </w:r>
      <w:r>
        <w:rPr>
          <w:rFonts w:cs="Arial"/>
          <w:noProof/>
          <w:sz w:val="20"/>
        </w:rPr>
        <w:pict>
          <v:line id="_x0000_s1071" style="position:absolute;left:0;text-align:left;z-index:251655168" from="44.05pt,7.8pt" to="173.65pt,7.8pt" o:allowincell="f"/>
        </w:pict>
      </w:r>
      <w:r w:rsidR="00820A54">
        <w:rPr>
          <w:rFonts w:cs="Arial"/>
          <w:sz w:val="20"/>
        </w:rPr>
        <w:t xml:space="preserve">CIUDAD: </w:t>
      </w:r>
      <w:r w:rsidR="00820A54">
        <w:rPr>
          <w:rFonts w:cs="Arial"/>
          <w:sz w:val="20"/>
        </w:rPr>
        <w:tab/>
      </w:r>
      <w:r w:rsidR="00820A54">
        <w:rPr>
          <w:rFonts w:cs="Arial"/>
          <w:sz w:val="20"/>
        </w:rPr>
        <w:tab/>
      </w:r>
      <w:r w:rsidR="00820A54">
        <w:rPr>
          <w:rFonts w:cs="Arial"/>
          <w:sz w:val="20"/>
        </w:rPr>
        <w:tab/>
      </w:r>
      <w:r w:rsidR="00820A54">
        <w:rPr>
          <w:rFonts w:cs="Arial"/>
          <w:sz w:val="20"/>
        </w:rPr>
        <w:tab/>
        <w:t xml:space="preserve">R.F.C. </w:t>
      </w:r>
      <w:r w:rsidR="00820A54">
        <w:rPr>
          <w:rFonts w:cs="Arial"/>
          <w:sz w:val="20"/>
        </w:rPr>
        <w:tab/>
      </w:r>
      <w:r w:rsidR="00820A54">
        <w:rPr>
          <w:rFonts w:cs="Arial"/>
          <w:sz w:val="20"/>
        </w:rPr>
        <w:tab/>
      </w:r>
      <w:r w:rsidR="00820A54">
        <w:rPr>
          <w:rFonts w:cs="Arial"/>
          <w:sz w:val="20"/>
        </w:rPr>
        <w:tab/>
      </w:r>
      <w:r w:rsidR="00820A54">
        <w:rPr>
          <w:rFonts w:cs="Arial"/>
          <w:sz w:val="20"/>
        </w:rPr>
        <w:tab/>
        <w:t xml:space="preserve">TELEFONO </w:t>
      </w:r>
    </w:p>
    <w:p w:rsidR="00820A54" w:rsidRDefault="00820A54" w:rsidP="00820A54">
      <w:pPr>
        <w:jc w:val="both"/>
        <w:rPr>
          <w:rFonts w:cs="Arial"/>
          <w:sz w:val="20"/>
        </w:rPr>
      </w:pPr>
    </w:p>
    <w:p w:rsidR="00820A54" w:rsidRDefault="0041236D" w:rsidP="00820A54">
      <w:pPr>
        <w:jc w:val="both"/>
        <w:rPr>
          <w:rFonts w:cs="Arial"/>
          <w:sz w:val="20"/>
        </w:rPr>
      </w:pPr>
      <w:r>
        <w:rPr>
          <w:rFonts w:cs="Arial"/>
          <w:noProof/>
          <w:sz w:val="20"/>
        </w:rPr>
        <w:pict>
          <v:line id="_x0000_s1077" style="position:absolute;left:0;text-align:left;z-index:251661312" from="27pt,9.8pt" to="396pt,9.8pt"/>
        </w:pict>
      </w:r>
      <w:r w:rsidR="00820A54">
        <w:rPr>
          <w:rFonts w:cs="Arial"/>
          <w:sz w:val="20"/>
        </w:rPr>
        <w:t xml:space="preserve">YO </w:t>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r>
      <w:r w:rsidR="00820A54">
        <w:rPr>
          <w:rFonts w:cs="Arial"/>
          <w:sz w:val="20"/>
        </w:rPr>
        <w:tab/>
        <w:t xml:space="preserve">                   REPRESENTANTE </w:t>
      </w:r>
    </w:p>
    <w:p w:rsidR="00820A54" w:rsidRDefault="00820A54" w:rsidP="00820A54">
      <w:pPr>
        <w:jc w:val="both"/>
        <w:rPr>
          <w:rFonts w:cs="Arial"/>
          <w:sz w:val="20"/>
        </w:rPr>
      </w:pPr>
    </w:p>
    <w:p w:rsidR="00820A54" w:rsidRDefault="0041236D" w:rsidP="00820A54">
      <w:pPr>
        <w:jc w:val="both"/>
        <w:rPr>
          <w:rFonts w:cs="Arial"/>
          <w:sz w:val="20"/>
        </w:rPr>
      </w:pPr>
      <w:r>
        <w:rPr>
          <w:rFonts w:cs="Arial"/>
          <w:noProof/>
          <w:sz w:val="20"/>
        </w:rPr>
        <w:pict>
          <v:line id="_x0000_s1078" style="position:absolute;left:0;text-align:left;z-index:251662336" from="54pt,11.6pt" to="495pt,11.6pt"/>
        </w:pict>
      </w:r>
      <w:r w:rsidR="00820A54">
        <w:rPr>
          <w:rFonts w:cs="Arial"/>
          <w:sz w:val="20"/>
        </w:rPr>
        <w:t xml:space="preserve">LEGAL DE </w:t>
      </w:r>
    </w:p>
    <w:p w:rsidR="00820A54" w:rsidRDefault="00820A54" w:rsidP="00820A54">
      <w:pPr>
        <w:jc w:val="both"/>
        <w:rPr>
          <w:rFonts w:cs="Arial"/>
          <w:sz w:val="20"/>
        </w:rPr>
      </w:pPr>
    </w:p>
    <w:p w:rsidR="00820A54" w:rsidRDefault="00820A54" w:rsidP="00820A54">
      <w:pPr>
        <w:autoSpaceDE w:val="0"/>
        <w:autoSpaceDN w:val="0"/>
        <w:adjustRightInd w:val="0"/>
        <w:jc w:val="both"/>
        <w:rPr>
          <w:rFonts w:cs="Arial"/>
          <w:sz w:val="20"/>
          <w:lang w:eastAsia="es-MX"/>
        </w:rPr>
      </w:pPr>
      <w:r>
        <w:rPr>
          <w:rFonts w:cs="Arial"/>
          <w:sz w:val="20"/>
        </w:rPr>
        <w:t xml:space="preserve">Manifiesto que la propuesta económica para proporcionar el servicio de </w:t>
      </w:r>
      <w:r>
        <w:rPr>
          <w:rFonts w:cs="Arial"/>
          <w:color w:val="000000"/>
          <w:sz w:val="20"/>
          <w:lang w:eastAsia="es-MX"/>
        </w:rPr>
        <w:t>recolección y transporte de leche</w:t>
      </w:r>
      <w:r>
        <w:rPr>
          <w:rFonts w:cs="Arial"/>
          <w:color w:val="000000"/>
          <w:sz w:val="20"/>
        </w:rPr>
        <w:t xml:space="preserve"> fresca fría</w:t>
      </w:r>
      <w:r>
        <w:rPr>
          <w:rFonts w:cs="Arial"/>
          <w:color w:val="000000"/>
          <w:sz w:val="20"/>
          <w:lang w:eastAsia="es-MX"/>
        </w:rPr>
        <w:t xml:space="preserve"> del Centro de Acopio de </w:t>
      </w:r>
      <w:proofErr w:type="spellStart"/>
      <w:r>
        <w:rPr>
          <w:rFonts w:cs="Arial"/>
          <w:sz w:val="20"/>
          <w:lang w:eastAsia="es-MX"/>
        </w:rPr>
        <w:t>Liconsa</w:t>
      </w:r>
      <w:proofErr w:type="spellEnd"/>
      <w:r>
        <w:rPr>
          <w:rFonts w:cs="Arial"/>
          <w:sz w:val="20"/>
          <w:lang w:eastAsia="es-MX"/>
        </w:rPr>
        <w:t xml:space="preserve"> Oaxaca ubicado </w:t>
      </w:r>
      <w:r w:rsidR="00064B79" w:rsidRPr="00064B79">
        <w:rPr>
          <w:rFonts w:cs="Arial"/>
          <w:b/>
          <w:bCs/>
          <w:sz w:val="20"/>
        </w:rPr>
        <w:t>en carretera federal 200</w:t>
      </w:r>
      <w:r w:rsidR="00447559">
        <w:rPr>
          <w:rFonts w:cs="Arial"/>
          <w:b/>
          <w:bCs/>
          <w:sz w:val="20"/>
        </w:rPr>
        <w:t>,</w:t>
      </w:r>
      <w:r w:rsidR="00064B79" w:rsidRPr="00064B79">
        <w:rPr>
          <w:rFonts w:cs="Arial"/>
          <w:b/>
          <w:bCs/>
          <w:sz w:val="20"/>
        </w:rPr>
        <w:t xml:space="preserve"> </w:t>
      </w:r>
      <w:proofErr w:type="spellStart"/>
      <w:r w:rsidR="00064B79" w:rsidRPr="00064B79">
        <w:rPr>
          <w:rFonts w:cs="Arial"/>
          <w:b/>
          <w:bCs/>
          <w:sz w:val="20"/>
        </w:rPr>
        <w:t>Pinotepa</w:t>
      </w:r>
      <w:proofErr w:type="spellEnd"/>
      <w:r w:rsidR="00064B79" w:rsidRPr="00064B79">
        <w:rPr>
          <w:rFonts w:cs="Arial"/>
          <w:b/>
          <w:bCs/>
          <w:sz w:val="20"/>
        </w:rPr>
        <w:t xml:space="preserve"> Nacional-Puerto Escondido km 75 “Los Llanos del Espinal” Villa de </w:t>
      </w:r>
      <w:proofErr w:type="spellStart"/>
      <w:r w:rsidR="00064B79" w:rsidRPr="00064B79">
        <w:rPr>
          <w:rFonts w:cs="Arial"/>
          <w:b/>
          <w:bCs/>
          <w:sz w:val="20"/>
        </w:rPr>
        <w:t>Tututepec</w:t>
      </w:r>
      <w:proofErr w:type="spellEnd"/>
      <w:r w:rsidR="00064B79" w:rsidRPr="00064B79">
        <w:rPr>
          <w:rFonts w:cs="Arial"/>
          <w:b/>
          <w:bCs/>
          <w:sz w:val="20"/>
        </w:rPr>
        <w:t xml:space="preserve"> de Melchor Ocampo, </w:t>
      </w:r>
      <w:proofErr w:type="spellStart"/>
      <w:r w:rsidR="00064B79" w:rsidRPr="00064B79">
        <w:rPr>
          <w:rFonts w:cs="Arial"/>
          <w:b/>
          <w:bCs/>
          <w:sz w:val="20"/>
        </w:rPr>
        <w:t>Juquila</w:t>
      </w:r>
      <w:proofErr w:type="spellEnd"/>
      <w:r w:rsidR="00064B79" w:rsidRPr="00064B79">
        <w:rPr>
          <w:rFonts w:cs="Arial"/>
          <w:b/>
          <w:bCs/>
          <w:sz w:val="20"/>
        </w:rPr>
        <w:t xml:space="preserve"> Oaxaca,</w:t>
      </w:r>
      <w:r w:rsidRPr="00064B79">
        <w:rPr>
          <w:rFonts w:cs="Arial"/>
          <w:b/>
          <w:sz w:val="20"/>
        </w:rPr>
        <w:t xml:space="preserve"> con destino a la Gerencia Metropolitana Sur ubicada en </w:t>
      </w:r>
      <w:r w:rsidRPr="00064B79">
        <w:rPr>
          <w:rFonts w:cs="Arial"/>
          <w:sz w:val="20"/>
        </w:rPr>
        <w:t>Avenida Santa Catarina Numero 2, Col Santa Catarina, Municipio del Valle de Chalco Solidaridad, Estado de México, C.P. 56619,</w:t>
      </w:r>
      <w:r>
        <w:rPr>
          <w:rFonts w:cs="Arial"/>
          <w:sz w:val="20"/>
        </w:rPr>
        <w:t xml:space="preserve"> conforme a lo señalado en el </w:t>
      </w:r>
      <w:r>
        <w:rPr>
          <w:rFonts w:cs="Arial"/>
          <w:b/>
          <w:sz w:val="20"/>
        </w:rPr>
        <w:t xml:space="preserve">Anexo IV </w:t>
      </w:r>
      <w:r>
        <w:rPr>
          <w:rFonts w:cs="Arial"/>
          <w:sz w:val="20"/>
        </w:rPr>
        <w:t xml:space="preserve">de la convocatoria a la Licitación Pública Nacional No. </w:t>
      </w:r>
      <w:r w:rsidR="00BF53D7">
        <w:rPr>
          <w:rFonts w:cs="Arial"/>
          <w:b/>
          <w:bCs/>
          <w:sz w:val="20"/>
          <w:lang w:val="es-MX"/>
        </w:rPr>
        <w:t>LA-020VST008-N61</w:t>
      </w:r>
      <w:r>
        <w:rPr>
          <w:rFonts w:cs="Arial"/>
          <w:b/>
          <w:bCs/>
          <w:sz w:val="20"/>
          <w:lang w:val="es-MX"/>
        </w:rPr>
        <w:t>-2014</w:t>
      </w:r>
      <w:r>
        <w:rPr>
          <w:rFonts w:cs="Arial"/>
          <w:sz w:val="20"/>
        </w:rPr>
        <w:t>, es la siguiente.</w:t>
      </w:r>
    </w:p>
    <w:p w:rsidR="00820A54" w:rsidRDefault="00820A54" w:rsidP="00820A54">
      <w:pPr>
        <w:jc w:val="both"/>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1270"/>
        <w:gridCol w:w="1270"/>
        <w:gridCol w:w="1270"/>
        <w:gridCol w:w="1270"/>
      </w:tblGrid>
      <w:tr w:rsidR="00820A54" w:rsidTr="006E1973">
        <w:tc>
          <w:tcPr>
            <w:tcW w:w="4890" w:type="dxa"/>
          </w:tcPr>
          <w:p w:rsidR="00820A54" w:rsidRDefault="00820A54" w:rsidP="006E1973">
            <w:pPr>
              <w:ind w:right="50"/>
              <w:jc w:val="both"/>
              <w:rPr>
                <w:rFonts w:cs="Arial"/>
                <w:b/>
                <w:sz w:val="20"/>
              </w:rPr>
            </w:pPr>
            <w:r>
              <w:rPr>
                <w:rFonts w:cs="Arial"/>
                <w:b/>
                <w:sz w:val="20"/>
              </w:rPr>
              <w:t xml:space="preserve">Descripción </w:t>
            </w:r>
          </w:p>
        </w:tc>
        <w:tc>
          <w:tcPr>
            <w:tcW w:w="1270" w:type="dxa"/>
          </w:tcPr>
          <w:p w:rsidR="00820A54" w:rsidRDefault="00820A54" w:rsidP="006E1973">
            <w:pPr>
              <w:ind w:right="50"/>
              <w:jc w:val="both"/>
              <w:rPr>
                <w:rFonts w:cs="Arial"/>
                <w:b/>
                <w:sz w:val="20"/>
              </w:rPr>
            </w:pPr>
            <w:r>
              <w:rPr>
                <w:rFonts w:cs="Arial"/>
                <w:b/>
                <w:sz w:val="20"/>
              </w:rPr>
              <w:t>Importe</w:t>
            </w:r>
          </w:p>
        </w:tc>
        <w:tc>
          <w:tcPr>
            <w:tcW w:w="1270" w:type="dxa"/>
          </w:tcPr>
          <w:p w:rsidR="00820A54" w:rsidRDefault="00820A54" w:rsidP="006E1973">
            <w:pPr>
              <w:ind w:right="50"/>
              <w:jc w:val="both"/>
              <w:rPr>
                <w:rFonts w:cs="Arial"/>
                <w:b/>
                <w:sz w:val="20"/>
              </w:rPr>
            </w:pPr>
            <w:r>
              <w:rPr>
                <w:rFonts w:cs="Arial"/>
                <w:b/>
                <w:sz w:val="20"/>
              </w:rPr>
              <w:t>I.V.A.</w:t>
            </w:r>
          </w:p>
        </w:tc>
        <w:tc>
          <w:tcPr>
            <w:tcW w:w="1270" w:type="dxa"/>
          </w:tcPr>
          <w:p w:rsidR="00820A54" w:rsidRDefault="00820A54" w:rsidP="006E1973">
            <w:pPr>
              <w:ind w:right="50"/>
              <w:jc w:val="both"/>
              <w:rPr>
                <w:rFonts w:cs="Arial"/>
                <w:b/>
                <w:sz w:val="20"/>
                <w:lang w:val="en-US"/>
              </w:rPr>
            </w:pPr>
            <w:r>
              <w:rPr>
                <w:rFonts w:cs="Arial"/>
                <w:b/>
                <w:sz w:val="20"/>
                <w:lang w:val="en-US"/>
              </w:rPr>
              <w:t>Ret. I.V.A.</w:t>
            </w:r>
          </w:p>
        </w:tc>
        <w:tc>
          <w:tcPr>
            <w:tcW w:w="1270" w:type="dxa"/>
          </w:tcPr>
          <w:p w:rsidR="00820A54" w:rsidRDefault="00820A54" w:rsidP="006E1973">
            <w:pPr>
              <w:ind w:right="50"/>
              <w:jc w:val="both"/>
              <w:rPr>
                <w:rFonts w:cs="Arial"/>
                <w:b/>
                <w:sz w:val="20"/>
              </w:rPr>
            </w:pPr>
            <w:r>
              <w:rPr>
                <w:rFonts w:cs="Arial"/>
                <w:b/>
                <w:sz w:val="20"/>
              </w:rPr>
              <w:t>Total</w:t>
            </w:r>
          </w:p>
        </w:tc>
      </w:tr>
      <w:tr w:rsidR="00820A54" w:rsidTr="006E1973">
        <w:tc>
          <w:tcPr>
            <w:tcW w:w="4890" w:type="dxa"/>
          </w:tcPr>
          <w:p w:rsidR="00820A54" w:rsidRDefault="00820A54" w:rsidP="006E1973">
            <w:pPr>
              <w:ind w:right="50"/>
              <w:jc w:val="both"/>
              <w:rPr>
                <w:rFonts w:cs="Arial"/>
                <w:sz w:val="20"/>
              </w:rPr>
            </w:pPr>
            <w:r>
              <w:rPr>
                <w:rFonts w:cs="Arial"/>
                <w:sz w:val="20"/>
              </w:rPr>
              <w:t>Costo por litro transportado.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6E1973">
            <w:pPr>
              <w:ind w:right="50"/>
              <w:jc w:val="both"/>
              <w:rPr>
                <w:rFonts w:cs="Arial"/>
                <w:sz w:val="20"/>
              </w:rPr>
            </w:pPr>
            <w:r>
              <w:rPr>
                <w:rFonts w:cs="Arial"/>
                <w:sz w:val="20"/>
              </w:rPr>
              <w:t>Costo estimado de ----,000 litros transportados por viaje (considerando la recolección en los tres centros de acopio y su entrega en la planta destino).</w:t>
            </w: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c>
          <w:tcPr>
            <w:tcW w:w="1270" w:type="dxa"/>
          </w:tcPr>
          <w:p w:rsidR="00820A54" w:rsidRDefault="00820A54" w:rsidP="006E1973">
            <w:pPr>
              <w:ind w:right="50"/>
              <w:jc w:val="both"/>
              <w:rPr>
                <w:rFonts w:cs="Arial"/>
                <w:sz w:val="20"/>
              </w:rPr>
            </w:pPr>
          </w:p>
        </w:tc>
      </w:tr>
      <w:tr w:rsidR="00820A54" w:rsidTr="006E1973">
        <w:tc>
          <w:tcPr>
            <w:tcW w:w="4890" w:type="dxa"/>
          </w:tcPr>
          <w:p w:rsidR="00820A54" w:rsidRDefault="00820A54" w:rsidP="00BF53D7">
            <w:pPr>
              <w:ind w:right="50"/>
              <w:jc w:val="both"/>
              <w:rPr>
                <w:rFonts w:cs="Arial"/>
                <w:sz w:val="20"/>
              </w:rPr>
            </w:pPr>
            <w:r>
              <w:rPr>
                <w:rFonts w:cs="Arial"/>
                <w:sz w:val="20"/>
              </w:rPr>
              <w:t xml:space="preserve">Costo total estimado del servicio, considerando un </w:t>
            </w:r>
            <w:r>
              <w:rPr>
                <w:rFonts w:cs="Arial"/>
                <w:b/>
                <w:sz w:val="20"/>
              </w:rPr>
              <w:t>promedio de ----------- viajes</w:t>
            </w:r>
            <w:r>
              <w:rPr>
                <w:rFonts w:cs="Arial"/>
                <w:sz w:val="20"/>
              </w:rPr>
              <w:t xml:space="preserve"> con -----,000 litros transportados en el </w:t>
            </w:r>
            <w:r w:rsidRPr="00820A54">
              <w:rPr>
                <w:rFonts w:cs="Arial"/>
                <w:b/>
                <w:sz w:val="20"/>
              </w:rPr>
              <w:t xml:space="preserve">periodo comprendido del </w:t>
            </w:r>
            <w:r w:rsidR="00BF53D7">
              <w:rPr>
                <w:rFonts w:cs="Arial"/>
                <w:b/>
                <w:sz w:val="20"/>
              </w:rPr>
              <w:t>21</w:t>
            </w:r>
            <w:r w:rsidRPr="00820A54">
              <w:rPr>
                <w:rFonts w:cs="Arial"/>
                <w:b/>
                <w:sz w:val="20"/>
              </w:rPr>
              <w:t xml:space="preserve"> de </w:t>
            </w:r>
            <w:r w:rsidR="00BF53D7">
              <w:rPr>
                <w:rFonts w:cs="Arial"/>
                <w:b/>
                <w:sz w:val="20"/>
              </w:rPr>
              <w:t>julio</w:t>
            </w:r>
            <w:r w:rsidRPr="00820A54">
              <w:rPr>
                <w:rFonts w:cs="Arial"/>
                <w:b/>
                <w:sz w:val="20"/>
              </w:rPr>
              <w:t xml:space="preserve"> al 31 de </w:t>
            </w:r>
            <w:r w:rsidR="00BF53D7">
              <w:rPr>
                <w:rFonts w:cs="Arial"/>
                <w:b/>
                <w:sz w:val="20"/>
              </w:rPr>
              <w:t>diciembre</w:t>
            </w:r>
            <w:r w:rsidRPr="00820A54">
              <w:rPr>
                <w:rFonts w:cs="Arial"/>
                <w:b/>
                <w:sz w:val="20"/>
              </w:rPr>
              <w:t xml:space="preserve"> de</w:t>
            </w:r>
            <w:r w:rsidR="00BF53D7">
              <w:rPr>
                <w:rFonts w:cs="Arial"/>
                <w:b/>
                <w:sz w:val="20"/>
              </w:rPr>
              <w:t>l</w:t>
            </w:r>
            <w:r w:rsidRPr="00820A54">
              <w:rPr>
                <w:rFonts w:cs="Arial"/>
                <w:b/>
                <w:sz w:val="20"/>
              </w:rPr>
              <w:t xml:space="preserve"> 2014.</w:t>
            </w: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c>
          <w:tcPr>
            <w:tcW w:w="1270" w:type="dxa"/>
          </w:tcPr>
          <w:p w:rsidR="00820A54" w:rsidRDefault="00820A54" w:rsidP="006E1973">
            <w:pPr>
              <w:ind w:right="50"/>
              <w:jc w:val="both"/>
              <w:rPr>
                <w:rFonts w:cs="Arial"/>
                <w:color w:val="000000"/>
                <w:sz w:val="20"/>
              </w:rPr>
            </w:pPr>
          </w:p>
        </w:tc>
      </w:tr>
    </w:tbl>
    <w:p w:rsidR="00820A54" w:rsidRDefault="00820A54" w:rsidP="00820A54">
      <w:pPr>
        <w:ind w:right="50"/>
        <w:jc w:val="both"/>
        <w:rPr>
          <w:rFonts w:cs="Arial"/>
          <w:sz w:val="20"/>
        </w:rPr>
      </w:pPr>
    </w:p>
    <w:p w:rsidR="00820A54" w:rsidRDefault="00820A54" w:rsidP="00820A54">
      <w:pPr>
        <w:ind w:right="50"/>
        <w:jc w:val="both"/>
        <w:rPr>
          <w:rFonts w:cs="Arial"/>
          <w:sz w:val="20"/>
        </w:rPr>
      </w:pPr>
      <w:r>
        <w:rPr>
          <w:rFonts w:cs="Arial"/>
          <w:b/>
          <w:sz w:val="20"/>
        </w:rPr>
        <w:t>Cotización:</w:t>
      </w:r>
      <w:r>
        <w:rPr>
          <w:rFonts w:cs="Arial"/>
          <w:sz w:val="20"/>
        </w:rPr>
        <w:t xml:space="preserve"> Moneda Nacional (Pesos Mexicanos)</w:t>
      </w:r>
      <w:r>
        <w:rPr>
          <w:rFonts w:cs="Arial"/>
          <w:bCs/>
          <w:sz w:val="20"/>
        </w:rPr>
        <w:t>.</w:t>
      </w:r>
    </w:p>
    <w:p w:rsidR="00820A54" w:rsidRDefault="00820A54" w:rsidP="00820A54">
      <w:pPr>
        <w:ind w:right="50"/>
        <w:jc w:val="both"/>
        <w:rPr>
          <w:rFonts w:cs="Arial"/>
          <w:sz w:val="20"/>
        </w:rPr>
      </w:pPr>
      <w:r>
        <w:rPr>
          <w:rFonts w:cs="Arial"/>
          <w:b/>
          <w:sz w:val="20"/>
        </w:rPr>
        <w:t>Precios:</w:t>
      </w:r>
      <w:r>
        <w:rPr>
          <w:rFonts w:cs="Arial"/>
          <w:sz w:val="20"/>
        </w:rPr>
        <w:t xml:space="preserve"> F</w:t>
      </w:r>
      <w:r>
        <w:rPr>
          <w:rFonts w:cs="Arial"/>
          <w:bCs/>
          <w:sz w:val="20"/>
        </w:rPr>
        <w:t>ijos</w:t>
      </w:r>
      <w:r>
        <w:rPr>
          <w:rFonts w:cs="Arial"/>
          <w:sz w:val="20"/>
        </w:rPr>
        <w:t xml:space="preserve"> hasta el total cumplimiento del  contrato.</w:t>
      </w:r>
    </w:p>
    <w:p w:rsidR="00820A54" w:rsidRDefault="00820A54" w:rsidP="00820A54">
      <w:pPr>
        <w:ind w:right="50"/>
        <w:jc w:val="both"/>
        <w:rPr>
          <w:rFonts w:cs="Arial"/>
          <w:sz w:val="20"/>
        </w:rPr>
      </w:pPr>
      <w:r>
        <w:rPr>
          <w:rFonts w:cs="Arial"/>
          <w:b/>
          <w:sz w:val="20"/>
        </w:rPr>
        <w:t>Vigencia de Cotización:</w:t>
      </w:r>
      <w:r>
        <w:rPr>
          <w:rFonts w:cs="Arial"/>
          <w:b/>
          <w:bCs/>
          <w:sz w:val="20"/>
        </w:rPr>
        <w:t xml:space="preserve"> </w:t>
      </w:r>
      <w:r>
        <w:rPr>
          <w:rFonts w:cs="Arial"/>
          <w:bCs/>
          <w:sz w:val="20"/>
        </w:rPr>
        <w:t>40 días naturales</w:t>
      </w:r>
      <w:r>
        <w:rPr>
          <w:rFonts w:cs="Arial"/>
          <w:sz w:val="20"/>
        </w:rPr>
        <w:t xml:space="preserve"> posteriores a la fecha de presentación de propuestas.</w:t>
      </w:r>
    </w:p>
    <w:p w:rsidR="00820A54" w:rsidRDefault="00820A54" w:rsidP="00820A54">
      <w:pPr>
        <w:tabs>
          <w:tab w:val="left" w:pos="7794"/>
          <w:tab w:val="left" w:pos="12862"/>
        </w:tabs>
        <w:spacing w:line="240" w:lineRule="exact"/>
        <w:ind w:right="90"/>
        <w:jc w:val="both"/>
        <w:rPr>
          <w:rFonts w:cs="Arial"/>
          <w:sz w:val="20"/>
        </w:rPr>
      </w:pPr>
      <w:r>
        <w:rPr>
          <w:rFonts w:cs="Arial"/>
          <w:b/>
          <w:sz w:val="20"/>
        </w:rPr>
        <w:t>Forma de Pago:</w:t>
      </w:r>
      <w:r>
        <w:rPr>
          <w:rFonts w:cs="Arial"/>
          <w:sz w:val="20"/>
        </w:rPr>
        <w:t xml:space="preserve"> En forma semanal de acuerdo a los</w:t>
      </w:r>
      <w:r>
        <w:rPr>
          <w:rFonts w:cs="Arial"/>
          <w:color w:val="000000"/>
          <w:sz w:val="20"/>
        </w:rPr>
        <w:t xml:space="preserve"> servicios realizados </w:t>
      </w:r>
      <w:r>
        <w:rPr>
          <w:rFonts w:cs="Arial"/>
          <w:sz w:val="20"/>
        </w:rPr>
        <w:t>y en moneda nacional (peso mexicano) conforme a las leyes, disposiciones monetarias y fiscales que se encuentren vigentes en ese momento, dentro de los 20 días naturales posteriores a la presentación de las facturas a revisión que cubran los requisitos establecidos en la legislación aplicable.</w:t>
      </w: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tabs>
          <w:tab w:val="left" w:pos="7794"/>
          <w:tab w:val="left" w:pos="12862"/>
        </w:tabs>
        <w:spacing w:line="240" w:lineRule="exact"/>
        <w:ind w:right="90"/>
        <w:jc w:val="both"/>
        <w:rPr>
          <w:rFonts w:cs="Arial"/>
          <w:sz w:val="20"/>
        </w:rPr>
      </w:pPr>
    </w:p>
    <w:p w:rsidR="00820A54" w:rsidRDefault="00820A54" w:rsidP="00820A54">
      <w:pPr>
        <w:jc w:val="both"/>
        <w:rPr>
          <w:rFonts w:cs="Arial"/>
          <w:sz w:val="20"/>
        </w:rPr>
      </w:pPr>
      <w:r>
        <w:rPr>
          <w:rFonts w:cs="Arial"/>
          <w:sz w:val="20"/>
        </w:rPr>
        <w:t xml:space="preserve">GUADALUPE ETLA, OAXACA. A  </w:t>
      </w:r>
      <w:r>
        <w:rPr>
          <w:rFonts w:cs="Arial"/>
          <w:sz w:val="20"/>
        </w:rPr>
        <w:tab/>
      </w:r>
      <w:r>
        <w:rPr>
          <w:rFonts w:cs="Arial"/>
          <w:sz w:val="20"/>
        </w:rPr>
        <w:tab/>
        <w:t xml:space="preserve">DE  </w:t>
      </w:r>
      <w:r>
        <w:rPr>
          <w:rFonts w:cs="Arial"/>
          <w:sz w:val="20"/>
        </w:rPr>
        <w:tab/>
      </w:r>
      <w:r>
        <w:rPr>
          <w:rFonts w:cs="Arial"/>
          <w:sz w:val="20"/>
        </w:rPr>
        <w:tab/>
      </w:r>
      <w:r>
        <w:rPr>
          <w:rFonts w:cs="Arial"/>
          <w:sz w:val="20"/>
        </w:rPr>
        <w:tab/>
      </w:r>
      <w:r>
        <w:rPr>
          <w:rFonts w:cs="Arial"/>
          <w:sz w:val="20"/>
        </w:rPr>
        <w:tab/>
      </w:r>
      <w:r>
        <w:rPr>
          <w:rFonts w:cs="Arial"/>
          <w:sz w:val="20"/>
        </w:rPr>
        <w:tab/>
        <w:t>DEL 2014.</w:t>
      </w:r>
    </w:p>
    <w:p w:rsidR="00820A54" w:rsidRDefault="0041236D" w:rsidP="00820A54">
      <w:pPr>
        <w:jc w:val="both"/>
        <w:rPr>
          <w:rFonts w:cs="Arial"/>
          <w:sz w:val="20"/>
        </w:rPr>
      </w:pPr>
      <w:r>
        <w:rPr>
          <w:rFonts w:cs="Arial"/>
          <w:noProof/>
          <w:sz w:val="20"/>
        </w:rPr>
        <w:pict>
          <v:line id="_x0000_s1075" style="position:absolute;left:0;text-align:left;z-index:251659264" from="243pt,.45pt" to="394.2pt,.45pt"/>
        </w:pict>
      </w:r>
      <w:r>
        <w:rPr>
          <w:rFonts w:cs="Arial"/>
          <w:noProof/>
          <w:sz w:val="20"/>
        </w:rPr>
        <w:pict>
          <v:line id="_x0000_s1074" style="position:absolute;left:0;text-align:left;z-index:251658240" from="2in,.45pt" to="208.8pt,.45pt"/>
        </w:pict>
      </w:r>
    </w:p>
    <w:p w:rsidR="00820A54" w:rsidRDefault="0041236D" w:rsidP="00820A54">
      <w:pPr>
        <w:jc w:val="both"/>
        <w:rPr>
          <w:rFonts w:cs="Arial"/>
          <w:sz w:val="20"/>
        </w:rPr>
      </w:pPr>
      <w:r>
        <w:rPr>
          <w:rFonts w:cs="Arial"/>
          <w:noProof/>
          <w:sz w:val="20"/>
        </w:rPr>
        <w:pict>
          <v:line id="_x0000_s1076" style="position:absolute;left:0;text-align:left;z-index:251660288" from="163.3pt,5.7pt" to="334.3pt,5.7pt"/>
        </w:pict>
      </w:r>
      <w:r w:rsidR="00820A54">
        <w:rPr>
          <w:rFonts w:cs="Arial"/>
          <w:sz w:val="20"/>
        </w:rPr>
        <w:t>NOMBRE Y FIRMA DEL LICITANTE</w:t>
      </w:r>
    </w:p>
    <w:p w:rsidR="00386B2D" w:rsidRPr="00453D52" w:rsidRDefault="00386B2D" w:rsidP="00386B2D">
      <w:pPr>
        <w:pStyle w:val="Ttulo9"/>
        <w:jc w:val="center"/>
        <w:rPr>
          <w:rFonts w:cs="Arial"/>
          <w:sz w:val="20"/>
          <w:szCs w:val="20"/>
        </w:rPr>
      </w:pPr>
      <w:r w:rsidRPr="008F7C5D">
        <w:rPr>
          <w:rFonts w:cs="Arial"/>
          <w:b w:val="0"/>
          <w:sz w:val="21"/>
          <w:szCs w:val="21"/>
        </w:rPr>
        <w:br w:type="page"/>
      </w:r>
      <w:r w:rsidRPr="00453D52">
        <w:rPr>
          <w:rFonts w:cs="Arial"/>
          <w:sz w:val="20"/>
          <w:szCs w:val="20"/>
        </w:rPr>
        <w:lastRenderedPageBreak/>
        <w:t>ANEXO IX</w:t>
      </w:r>
    </w:p>
    <w:p w:rsidR="00386B2D" w:rsidRPr="00453D52" w:rsidRDefault="00386B2D" w:rsidP="00386B2D">
      <w:pPr>
        <w:rPr>
          <w:rFonts w:cs="Arial"/>
          <w:b/>
          <w:sz w:val="20"/>
          <w:szCs w:val="20"/>
          <w:lang w:eastAsia="es-ES"/>
        </w:rPr>
      </w:pPr>
    </w:p>
    <w:p w:rsidR="00386B2D" w:rsidRPr="00453D52" w:rsidRDefault="00386B2D" w:rsidP="00386B2D">
      <w:pPr>
        <w:spacing w:line="240" w:lineRule="exact"/>
        <w:ind w:left="72" w:right="90"/>
        <w:jc w:val="center"/>
        <w:rPr>
          <w:rFonts w:cs="Arial"/>
          <w:b/>
          <w:sz w:val="20"/>
          <w:szCs w:val="20"/>
          <w:lang w:eastAsia="es-ES"/>
        </w:rPr>
      </w:pPr>
      <w:r w:rsidRPr="00453D52">
        <w:rPr>
          <w:rFonts w:cs="Arial"/>
          <w:b/>
          <w:sz w:val="20"/>
          <w:szCs w:val="20"/>
          <w:lang w:eastAsia="es-ES"/>
        </w:rPr>
        <w:t>RELACIÓN DE DOCUMENTACIÓN REQUERIDA PARA PARTICIPAR EN EL ACTO DE PRESENTACIÓN Y APERTURA DE PROPOSICIONES</w:t>
      </w:r>
    </w:p>
    <w:p w:rsidR="00386B2D" w:rsidRPr="00453D52" w:rsidRDefault="00386B2D" w:rsidP="00386B2D">
      <w:pPr>
        <w:spacing w:line="240" w:lineRule="exact"/>
        <w:ind w:left="72" w:right="90"/>
        <w:jc w:val="center"/>
        <w:rPr>
          <w:rFonts w:cs="Arial"/>
          <w:b/>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46651B" w:rsidP="007A71DB">
            <w:pPr>
              <w:snapToGrid w:val="0"/>
              <w:spacing w:line="200" w:lineRule="exact"/>
              <w:jc w:val="both"/>
              <w:rPr>
                <w:rFonts w:cs="Arial"/>
                <w:sz w:val="20"/>
                <w:szCs w:val="20"/>
              </w:rPr>
            </w:pPr>
            <w:r w:rsidRPr="0046651B">
              <w:rPr>
                <w:rFonts w:cs="Arial"/>
                <w:sz w:val="20"/>
                <w:szCs w:val="20"/>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lastRenderedPageBreak/>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Default="005541CD" w:rsidP="007A71DB">
            <w:pPr>
              <w:snapToGrid w:val="0"/>
              <w:spacing w:line="240" w:lineRule="exact"/>
              <w:rPr>
                <w:rFonts w:cs="Arial"/>
                <w:sz w:val="20"/>
                <w:szCs w:val="20"/>
              </w:rPr>
            </w:pPr>
            <w:r w:rsidRPr="00453D52">
              <w:rPr>
                <w:rFonts w:cs="Arial"/>
                <w:sz w:val="20"/>
                <w:szCs w:val="20"/>
              </w:rPr>
              <w:t>Si (   )   No  (   )</w:t>
            </w:r>
          </w:p>
          <w:p w:rsidR="00CE4898" w:rsidRPr="00453D52" w:rsidRDefault="00CE4898" w:rsidP="007A71DB">
            <w:pPr>
              <w:snapToGrid w:val="0"/>
              <w:spacing w:line="240" w:lineRule="exact"/>
              <w:rPr>
                <w:rFonts w:cs="Arial"/>
                <w:sz w:val="20"/>
                <w:szCs w:val="20"/>
              </w:rPr>
            </w:pPr>
          </w:p>
        </w:tc>
      </w:tr>
      <w:tr w:rsidR="005541CD" w:rsidRPr="00453D52" w:rsidTr="00D825C8">
        <w:tc>
          <w:tcPr>
            <w:tcW w:w="1290" w:type="dxa"/>
            <w:tcBorders>
              <w:top w:val="single" w:sz="4" w:space="0" w:color="auto"/>
              <w:left w:val="single" w:sz="4" w:space="0" w:color="auto"/>
              <w:bottom w:val="single" w:sz="4" w:space="0" w:color="auto"/>
            </w:tcBorders>
          </w:tcPr>
          <w:p w:rsidR="005541CD" w:rsidRDefault="00CF720C" w:rsidP="007A71DB">
            <w:pPr>
              <w:snapToGrid w:val="0"/>
              <w:spacing w:line="240" w:lineRule="exact"/>
              <w:jc w:val="center"/>
              <w:rPr>
                <w:rFonts w:cs="Arial"/>
                <w:sz w:val="20"/>
                <w:szCs w:val="20"/>
              </w:rPr>
            </w:pPr>
            <w:r>
              <w:rPr>
                <w:rFonts w:cs="Arial"/>
                <w:sz w:val="20"/>
                <w:szCs w:val="20"/>
              </w:rPr>
              <w:t>Doc.11</w:t>
            </w:r>
          </w:p>
        </w:tc>
        <w:tc>
          <w:tcPr>
            <w:tcW w:w="7229" w:type="dxa"/>
            <w:tcBorders>
              <w:top w:val="single" w:sz="4" w:space="0" w:color="auto"/>
              <w:left w:val="single" w:sz="4" w:space="0" w:color="000000"/>
              <w:bottom w:val="single" w:sz="4" w:space="0" w:color="auto"/>
            </w:tcBorders>
          </w:tcPr>
          <w:p w:rsidR="005541CD" w:rsidRPr="005541CD" w:rsidRDefault="00CF720C" w:rsidP="005541CD">
            <w:pPr>
              <w:tabs>
                <w:tab w:val="left" w:pos="709"/>
              </w:tabs>
              <w:spacing w:line="240" w:lineRule="exact"/>
              <w:ind w:right="90"/>
              <w:jc w:val="both"/>
              <w:rPr>
                <w:rFonts w:cs="Arial"/>
                <w:sz w:val="20"/>
                <w:szCs w:val="20"/>
              </w:rPr>
            </w:pPr>
            <w:r w:rsidRPr="00CF720C">
              <w:rPr>
                <w:rFonts w:cs="Arial"/>
                <w:sz w:val="20"/>
                <w:szCs w:val="20"/>
              </w:rPr>
              <w:t xml:space="preserve">Como parte de sus obligaciones el licitante deberá anexar a la propuesta administrativa el original y copia de las cedulas mensuales y bimestrales de determinación de cuotas obrero patronales, aportaciones y amortizaciones emitidas por el SUA, así como el comprobante de los pagos de las cuotas, aportaciones y amortizaciones de crédito, con el sello de la institución bancaria de pagado, </w:t>
            </w:r>
            <w:proofErr w:type="spellStart"/>
            <w:r w:rsidRPr="00CF720C">
              <w:rPr>
                <w:rFonts w:cs="Arial"/>
                <w:sz w:val="20"/>
                <w:szCs w:val="20"/>
              </w:rPr>
              <w:t>baucher’s</w:t>
            </w:r>
            <w:proofErr w:type="spellEnd"/>
            <w:r w:rsidRPr="00CF720C">
              <w:rPr>
                <w:rFonts w:cs="Arial"/>
                <w:sz w:val="20"/>
                <w:szCs w:val="20"/>
              </w:rPr>
              <w:t>, comprobante del pago debidamente aplicado o en último de los casos deberá soportarlo con su estado de cuenta que muestre el importe y el día que se realizó el pago correspondiente al mes y/o bimestre previo a la publicación de esta convocatoria. Dicho pago debe haberse realizado, sin excepción, de manera oportuna.</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CF720C"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53D52" w:rsidRDefault="00774038" w:rsidP="007A71DB">
            <w:pPr>
              <w:snapToGrid w:val="0"/>
              <w:spacing w:line="240" w:lineRule="exact"/>
              <w:jc w:val="both"/>
              <w:rPr>
                <w:rFonts w:cs="Arial"/>
                <w:sz w:val="20"/>
                <w:szCs w:val="20"/>
              </w:rPr>
            </w:pPr>
            <w:r w:rsidRPr="00774038">
              <w:rPr>
                <w:rFonts w:cs="Arial"/>
                <w:sz w:val="20"/>
                <w:szCs w:val="20"/>
              </w:rPr>
              <w:t xml:space="preserve">La propuesta técnica deberá identificarse como tal, incluyendo en la parte superior de la primera hoja la leyenda “PROPUESTA TÉCNICA”, debiendo integrarse con toda la información y documentación técnica requerida por “LA CONVOCANTE”, en congruencia con esta convocatoria, </w:t>
            </w:r>
            <w:r w:rsidRPr="00774038">
              <w:rPr>
                <w:rFonts w:cs="Arial"/>
                <w:b/>
                <w:sz w:val="20"/>
                <w:szCs w:val="20"/>
              </w:rPr>
              <w:t xml:space="preserve">numeral </w:t>
            </w:r>
            <w:r>
              <w:rPr>
                <w:rFonts w:cs="Arial"/>
                <w:b/>
                <w:sz w:val="20"/>
                <w:szCs w:val="20"/>
              </w:rPr>
              <w:t xml:space="preserve">3, </w:t>
            </w:r>
            <w:r w:rsidRPr="00774038">
              <w:rPr>
                <w:rFonts w:cs="Arial"/>
                <w:b/>
                <w:sz w:val="20"/>
                <w:szCs w:val="20"/>
              </w:rPr>
              <w:t>5.5</w:t>
            </w:r>
            <w:r w:rsidRPr="00774038">
              <w:rPr>
                <w:rFonts w:cs="Arial"/>
                <w:sz w:val="20"/>
                <w:szCs w:val="20"/>
              </w:rPr>
              <w:t xml:space="preserve"> y el </w:t>
            </w:r>
            <w:r w:rsidRPr="00CE4898">
              <w:rPr>
                <w:rFonts w:cs="Arial"/>
                <w:b/>
                <w:sz w:val="20"/>
                <w:szCs w:val="20"/>
              </w:rPr>
              <w:t>Anexo IV,</w:t>
            </w:r>
            <w:r w:rsidRPr="00774038">
              <w:rPr>
                <w:rFonts w:cs="Arial"/>
                <w:sz w:val="20"/>
                <w:szCs w:val="20"/>
              </w:rPr>
              <w:t xml:space="preserve">  de la misma, así como las especificaciones, condiciones y requerimientos técnicos de prestación de “LOS SERVICIOS” que se ofrece a “LA CONVOCANTE”, considerando las precisiones que, en su caso, deriven de la junta de aclaraciones.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46651B" w:rsidP="00D60446">
            <w:pPr>
              <w:jc w:val="both"/>
              <w:rPr>
                <w:rFonts w:cs="Arial"/>
                <w:sz w:val="20"/>
                <w:szCs w:val="20"/>
              </w:rPr>
            </w:pPr>
            <w:r w:rsidRPr="0046651B">
              <w:rPr>
                <w:rFonts w:cs="Arial"/>
                <w:sz w:val="21"/>
                <w:szCs w:val="21"/>
              </w:rPr>
              <w:t>Con fundamento en el artículo 31 de “EL REGLAMENTO” el “LICITANTE” deberá manifestar por escrito que los materiales con que prestará “LOS SERVICIOS” que proporcionará a la “CONVOCANTE”, cumplen los estándares de calidad o unidades de medida requeridas, conforme a  las Normas Oficiales Mexicanas, Normas Mexicanas y a la falta de estas las Normas Internacionales.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0C53E7" w:rsidRDefault="0070060F" w:rsidP="00325B8C">
            <w:pPr>
              <w:suppressAutoHyphens w:val="0"/>
              <w:jc w:val="both"/>
              <w:rPr>
                <w:rFonts w:cs="Arial"/>
                <w:color w:val="000000"/>
                <w:sz w:val="20"/>
                <w:szCs w:val="20"/>
              </w:rPr>
            </w:pPr>
            <w:r w:rsidRPr="000C53E7">
              <w:rPr>
                <w:rFonts w:cs="Arial"/>
                <w:sz w:val="21"/>
                <w:szCs w:val="21"/>
              </w:rPr>
              <w:t xml:space="preserve">Los licitantes deberán manifestar en su propuesta técnica, que </w:t>
            </w:r>
            <w:r w:rsidRPr="000C53E7">
              <w:rPr>
                <w:rFonts w:cs="Arial"/>
                <w:b/>
                <w:color w:val="000000"/>
                <w:sz w:val="21"/>
                <w:szCs w:val="21"/>
                <w:lang w:val="es-MX"/>
              </w:rPr>
              <w:t>“</w:t>
            </w:r>
            <w:r w:rsidRPr="000C53E7">
              <w:rPr>
                <w:rFonts w:cs="Arial"/>
                <w:b/>
                <w:bCs/>
                <w:color w:val="000000"/>
                <w:sz w:val="21"/>
                <w:szCs w:val="21"/>
                <w:lang w:val="es-MX"/>
              </w:rPr>
              <w:t xml:space="preserve">LOS </w:t>
            </w:r>
            <w:r w:rsidRPr="000C53E7">
              <w:rPr>
                <w:rFonts w:cs="Arial"/>
                <w:b/>
                <w:bCs/>
                <w:color w:val="000000"/>
                <w:sz w:val="21"/>
                <w:szCs w:val="21"/>
              </w:rPr>
              <w:t>SERVICIOS”</w:t>
            </w:r>
            <w:r w:rsidRPr="000C53E7">
              <w:rPr>
                <w:rFonts w:cs="Arial"/>
                <w:b/>
                <w:bCs/>
                <w:color w:val="0000FF"/>
                <w:sz w:val="21"/>
                <w:szCs w:val="21"/>
              </w:rPr>
              <w:t xml:space="preserve"> </w:t>
            </w:r>
            <w:r w:rsidRPr="000C53E7">
              <w:rPr>
                <w:rFonts w:cs="Arial"/>
                <w:sz w:val="21"/>
                <w:szCs w:val="21"/>
              </w:rPr>
              <w:t xml:space="preserve">que ofrecen a “LICONSA” cumplen estrictamente con las condiciones, especificaciones, volumen estimado de litros y tipo de vehículos, ubicación del Centro de </w:t>
            </w:r>
            <w:r w:rsidRPr="00325B8C">
              <w:rPr>
                <w:rFonts w:cs="Arial"/>
                <w:color w:val="000000" w:themeColor="text1"/>
                <w:sz w:val="21"/>
                <w:szCs w:val="21"/>
              </w:rPr>
              <w:t xml:space="preserve">Acopio, </w:t>
            </w:r>
            <w:r w:rsidR="00A952EC" w:rsidRPr="00325B8C">
              <w:rPr>
                <w:rFonts w:cs="Arial"/>
                <w:bCs/>
                <w:color w:val="000000" w:themeColor="text1"/>
                <w:sz w:val="20"/>
                <w:szCs w:val="20"/>
              </w:rPr>
              <w:t xml:space="preserve">a la planta de destino de la </w:t>
            </w:r>
            <w:r w:rsidR="00A952EC" w:rsidRPr="00325B8C">
              <w:rPr>
                <w:rFonts w:cs="Arial"/>
                <w:b/>
                <w:bCs/>
                <w:color w:val="000000" w:themeColor="text1"/>
                <w:sz w:val="20"/>
                <w:szCs w:val="20"/>
              </w:rPr>
              <w:t>Gerencia Metropolitana Sur,</w:t>
            </w:r>
            <w:r w:rsidRPr="00325B8C">
              <w:rPr>
                <w:rFonts w:cs="Arial"/>
                <w:color w:val="000000" w:themeColor="text1"/>
                <w:sz w:val="21"/>
                <w:szCs w:val="21"/>
              </w:rPr>
              <w:t xml:space="preserve"> que se establecen en esta convocatoria y sus anexos y que cuentan con personal suficiente</w:t>
            </w:r>
            <w:r w:rsidRPr="000C53E7">
              <w:rPr>
                <w:rFonts w:cs="Arial"/>
                <w:sz w:val="21"/>
                <w:szCs w:val="21"/>
              </w:rPr>
              <w:t xml:space="preserve">, capacitado y con </w:t>
            </w:r>
            <w:r w:rsidRPr="000C53E7">
              <w:rPr>
                <w:rFonts w:cs="Arial"/>
                <w:sz w:val="21"/>
                <w:szCs w:val="21"/>
              </w:rPr>
              <w:lastRenderedPageBreak/>
              <w:t>experiencia. EL “LICITANTE” ganador se obliga a realizar “LOS SERVICIOS</w:t>
            </w:r>
            <w:r w:rsidRPr="000C53E7">
              <w:rPr>
                <w:rFonts w:cs="Arial"/>
                <w:b/>
                <w:bCs/>
                <w:color w:val="000000"/>
                <w:sz w:val="21"/>
                <w:szCs w:val="21"/>
              </w:rPr>
              <w:t>”</w:t>
            </w:r>
            <w:r w:rsidRPr="000C53E7">
              <w:rPr>
                <w:rFonts w:cs="Arial"/>
                <w:b/>
                <w:color w:val="000000"/>
                <w:sz w:val="21"/>
                <w:szCs w:val="21"/>
              </w:rPr>
              <w:t xml:space="preserve">, </w:t>
            </w:r>
            <w:r w:rsidRPr="000C53E7">
              <w:rPr>
                <w:rFonts w:cs="Arial"/>
                <w:sz w:val="21"/>
                <w:szCs w:val="21"/>
              </w:rPr>
              <w:t xml:space="preserve">a </w:t>
            </w:r>
            <w:r w:rsidRPr="000C53E7">
              <w:rPr>
                <w:rFonts w:cs="Arial"/>
                <w:b/>
                <w:bCs/>
                <w:sz w:val="21"/>
                <w:szCs w:val="21"/>
              </w:rPr>
              <w:t xml:space="preserve">partir del </w:t>
            </w:r>
            <w:r w:rsidR="006C2931">
              <w:rPr>
                <w:rFonts w:cs="Arial"/>
                <w:b/>
                <w:bCs/>
                <w:sz w:val="21"/>
                <w:szCs w:val="21"/>
              </w:rPr>
              <w:t>21</w:t>
            </w:r>
            <w:r w:rsidRPr="000C53E7">
              <w:rPr>
                <w:rFonts w:cs="Arial"/>
                <w:b/>
                <w:bCs/>
                <w:sz w:val="21"/>
                <w:szCs w:val="21"/>
              </w:rPr>
              <w:t xml:space="preserve"> de </w:t>
            </w:r>
            <w:r w:rsidR="006C2931">
              <w:rPr>
                <w:rFonts w:cs="Arial"/>
                <w:b/>
                <w:bCs/>
                <w:sz w:val="21"/>
                <w:szCs w:val="21"/>
              </w:rPr>
              <w:t>julio</w:t>
            </w:r>
            <w:r w:rsidRPr="000C53E7">
              <w:rPr>
                <w:rFonts w:cs="Arial"/>
                <w:b/>
                <w:bCs/>
                <w:sz w:val="21"/>
                <w:szCs w:val="21"/>
              </w:rPr>
              <w:t xml:space="preserve"> y hasta el </w:t>
            </w:r>
            <w:r w:rsidR="006C2931">
              <w:rPr>
                <w:rFonts w:cs="Arial"/>
                <w:b/>
                <w:bCs/>
                <w:sz w:val="21"/>
                <w:szCs w:val="21"/>
              </w:rPr>
              <w:t>31</w:t>
            </w:r>
            <w:r w:rsidRPr="000C53E7">
              <w:rPr>
                <w:rFonts w:cs="Arial"/>
                <w:b/>
                <w:bCs/>
                <w:sz w:val="21"/>
                <w:szCs w:val="21"/>
              </w:rPr>
              <w:t xml:space="preserve"> de </w:t>
            </w:r>
            <w:r w:rsidR="006C2931">
              <w:rPr>
                <w:rFonts w:cs="Arial"/>
                <w:b/>
                <w:bCs/>
                <w:sz w:val="21"/>
                <w:szCs w:val="21"/>
              </w:rPr>
              <w:t>diciembre</w:t>
            </w:r>
            <w:r w:rsidRPr="000C53E7">
              <w:rPr>
                <w:rFonts w:cs="Arial"/>
                <w:b/>
                <w:bCs/>
                <w:sz w:val="21"/>
                <w:szCs w:val="21"/>
              </w:rPr>
              <w:t xml:space="preserve"> de 2014.</w:t>
            </w:r>
          </w:p>
        </w:tc>
        <w:tc>
          <w:tcPr>
            <w:tcW w:w="1701" w:type="dxa"/>
            <w:tcBorders>
              <w:top w:val="single" w:sz="4" w:space="0" w:color="000000"/>
              <w:left w:val="single" w:sz="4" w:space="0" w:color="000000"/>
              <w:bottom w:val="single" w:sz="4" w:space="0" w:color="000000"/>
              <w:right w:val="single" w:sz="4" w:space="0" w:color="000000"/>
            </w:tcBorders>
          </w:tcPr>
          <w:p w:rsidR="00386B2D" w:rsidRPr="000C53E7" w:rsidRDefault="00386B2D" w:rsidP="007A71DB">
            <w:pPr>
              <w:spacing w:line="240" w:lineRule="exact"/>
              <w:jc w:val="center"/>
              <w:rPr>
                <w:rFonts w:cs="Arial"/>
                <w:sz w:val="20"/>
                <w:szCs w:val="20"/>
              </w:rPr>
            </w:pPr>
            <w:r w:rsidRPr="000C53E7">
              <w:rPr>
                <w:rFonts w:cs="Arial"/>
                <w:sz w:val="20"/>
                <w:szCs w:val="20"/>
              </w:rPr>
              <w:lastRenderedPageBreak/>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lastRenderedPageBreak/>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70060F" w:rsidP="00470474">
            <w:pPr>
              <w:suppressAutoHyphens w:val="0"/>
              <w:jc w:val="both"/>
              <w:rPr>
                <w:rFonts w:cs="Arial"/>
                <w:bCs/>
                <w:sz w:val="20"/>
                <w:szCs w:val="20"/>
              </w:rPr>
            </w:pPr>
            <w:r w:rsidRPr="00D824E5">
              <w:rPr>
                <w:rFonts w:cs="Arial"/>
                <w:color w:val="000000"/>
                <w:sz w:val="21"/>
                <w:szCs w:val="21"/>
              </w:rPr>
              <w:t xml:space="preserve">Los licitantes deberán Indicar mediante escrito adjunto a su propuesta técnica el número de unidades y las especificaciones detalladas del parque vehicular que se pretende destinar a </w:t>
            </w:r>
            <w:r w:rsidRPr="00D824E5">
              <w:rPr>
                <w:rFonts w:cs="Arial"/>
                <w:b/>
                <w:color w:val="000000"/>
                <w:sz w:val="21"/>
                <w:szCs w:val="21"/>
                <w:lang w:val="es-MX"/>
              </w:rPr>
              <w:t>“</w:t>
            </w:r>
            <w:r>
              <w:rPr>
                <w:rFonts w:cs="Arial"/>
                <w:b/>
                <w:bCs/>
                <w:color w:val="000000"/>
                <w:sz w:val="21"/>
                <w:szCs w:val="21"/>
                <w:lang w:val="es-MX"/>
              </w:rPr>
              <w:t>EL</w:t>
            </w:r>
            <w:r w:rsidRPr="00D824E5">
              <w:rPr>
                <w:rFonts w:cs="Arial"/>
                <w:b/>
                <w:bCs/>
                <w:color w:val="000000"/>
                <w:sz w:val="21"/>
                <w:szCs w:val="21"/>
                <w:lang w:val="es-MX"/>
              </w:rPr>
              <w:t xml:space="preserve"> </w:t>
            </w:r>
            <w:r w:rsidRPr="00D824E5">
              <w:rPr>
                <w:rFonts w:cs="Arial"/>
                <w:b/>
                <w:bCs/>
                <w:color w:val="000000"/>
                <w:sz w:val="21"/>
                <w:szCs w:val="21"/>
              </w:rPr>
              <w:t>SERVICIO”</w:t>
            </w:r>
            <w:r w:rsidRPr="00D824E5">
              <w:rPr>
                <w:rFonts w:cs="Arial"/>
                <w:color w:val="000000"/>
                <w:sz w:val="21"/>
                <w:szCs w:val="21"/>
              </w:rPr>
              <w:t xml:space="preserve">, incluyendo los siguientes datos por cada unidad: 1.- Marca, 2.- Modelo, 3.- No. de Serie, 4.- No. de Motor, 5.- No. de Placas y/o permiso, 6.- Capacidad del tanque </w:t>
            </w:r>
            <w:r>
              <w:rPr>
                <w:rFonts w:cs="Arial"/>
                <w:color w:val="000000"/>
                <w:sz w:val="21"/>
                <w:szCs w:val="21"/>
              </w:rPr>
              <w:t xml:space="preserve"> (litros)</w:t>
            </w:r>
            <w:r w:rsidRPr="00D824E5">
              <w:rPr>
                <w:rFonts w:cs="Arial"/>
                <w:color w:val="000000"/>
                <w:sz w:val="21"/>
                <w:szCs w:val="21"/>
              </w:rPr>
              <w:t>, en el entendido de que para la realización del servicio se requieren de por lo menos dos unidades.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216583" w:rsidRPr="00D824E5" w:rsidRDefault="00216583" w:rsidP="00216583">
            <w:pPr>
              <w:jc w:val="both"/>
              <w:rPr>
                <w:rFonts w:cs="Arial"/>
                <w:sz w:val="21"/>
                <w:szCs w:val="21"/>
              </w:rPr>
            </w:pPr>
            <w:r w:rsidRPr="00D824E5">
              <w:rPr>
                <w:rFonts w:cs="Arial"/>
                <w:color w:val="000000"/>
                <w:sz w:val="21"/>
                <w:szCs w:val="21"/>
              </w:rPr>
              <w:t xml:space="preserve">Presentar </w:t>
            </w:r>
            <w:r w:rsidRPr="00411F12">
              <w:rPr>
                <w:rFonts w:cs="Arial"/>
                <w:b/>
                <w:color w:val="000000"/>
                <w:sz w:val="21"/>
                <w:szCs w:val="21"/>
              </w:rPr>
              <w:t>copia legible</w:t>
            </w:r>
            <w:r w:rsidRPr="00D824E5">
              <w:rPr>
                <w:rFonts w:cs="Arial"/>
                <w:color w:val="000000"/>
                <w:sz w:val="21"/>
                <w:szCs w:val="21"/>
              </w:rPr>
              <w:t xml:space="preserve"> de la siguiente documentación en las que se demuestre la propiedad de las mismas a favor del licitante por cada vehículo propuesto:</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facturas o cartas facturas o copia del arrendamiento financiero, con el fin de demostrar que los vehículos propuestos son propiedad de “EL LICITANTE”.</w:t>
            </w:r>
          </w:p>
          <w:p w:rsidR="00216583" w:rsidRPr="00D824E5" w:rsidRDefault="00216583" w:rsidP="00216583">
            <w:pPr>
              <w:tabs>
                <w:tab w:val="num" w:pos="1080"/>
                <w:tab w:val="num" w:pos="2160"/>
              </w:tabs>
              <w:suppressAutoHyphens w:val="0"/>
              <w:jc w:val="both"/>
              <w:rPr>
                <w:rFonts w:cs="Arial"/>
                <w:color w:val="000000"/>
                <w:sz w:val="21"/>
                <w:szCs w:val="21"/>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tarjetas de circulación y/o permisos de circulación vigente con el fin de corroborar que el número de serie y placas coincide con las del vehículo y el número de serie es el indicado en la factura o carta factura o contrato de arrendamiento financiero.</w:t>
            </w:r>
          </w:p>
          <w:p w:rsidR="00386B2D" w:rsidRPr="00453D52" w:rsidRDefault="00216583" w:rsidP="00216583">
            <w:pPr>
              <w:tabs>
                <w:tab w:val="left" w:pos="9736"/>
              </w:tabs>
              <w:jc w:val="both"/>
              <w:rPr>
                <w:rFonts w:cs="Arial"/>
                <w:sz w:val="20"/>
                <w:szCs w:val="20"/>
              </w:rPr>
            </w:pPr>
            <w:r w:rsidRPr="00D824E5">
              <w:rPr>
                <w:rFonts w:cs="Arial"/>
                <w:b/>
                <w:color w:val="000000"/>
                <w:sz w:val="21"/>
                <w:szCs w:val="21"/>
              </w:rPr>
              <w:t>*</w:t>
            </w:r>
            <w:r>
              <w:rPr>
                <w:rFonts w:cs="Arial"/>
                <w:color w:val="000000"/>
                <w:sz w:val="21"/>
                <w:szCs w:val="21"/>
              </w:rPr>
              <w:t xml:space="preserve"> </w:t>
            </w:r>
            <w:r w:rsidRPr="00D824E5">
              <w:rPr>
                <w:rFonts w:cs="Arial"/>
                <w:color w:val="000000"/>
                <w:sz w:val="21"/>
                <w:szCs w:val="21"/>
              </w:rPr>
              <w:t>De las pólizas de seguro vigentes de los vehículos propuestos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216583" w:rsidP="001B6FCC">
            <w:pPr>
              <w:tabs>
                <w:tab w:val="left" w:pos="9736"/>
              </w:tabs>
              <w:jc w:val="both"/>
              <w:rPr>
                <w:rFonts w:cs="Arial"/>
                <w:bCs/>
                <w:sz w:val="20"/>
                <w:szCs w:val="20"/>
              </w:rPr>
            </w:pPr>
            <w:r w:rsidRPr="00D824E5">
              <w:rPr>
                <w:rFonts w:cs="Arial"/>
                <w:color w:val="000000"/>
                <w:sz w:val="21"/>
                <w:szCs w:val="21"/>
              </w:rPr>
              <w:t xml:space="preserve">Los licitantes deberán emitir una declaración por escrito debidamente firmado por el representante legal en el que manifiesten que los vehículos ofrecidos para la prestación de “LOS SERVICIOS” cumplen con las condiciones técnicas requeridas, se encuentran en condiciones </w:t>
            </w:r>
            <w:r w:rsidRPr="00D824E5">
              <w:rPr>
                <w:rFonts w:cs="Arial"/>
                <w:b/>
                <w:bCs/>
                <w:sz w:val="21"/>
                <w:szCs w:val="21"/>
              </w:rPr>
              <w:t xml:space="preserve">adecuadas de operación </w:t>
            </w:r>
            <w:r w:rsidRPr="00D824E5">
              <w:rPr>
                <w:rFonts w:cs="Arial"/>
                <w:color w:val="000000"/>
                <w:sz w:val="21"/>
                <w:szCs w:val="21"/>
              </w:rPr>
              <w:t xml:space="preserve">físicas, mecánicas </w:t>
            </w:r>
            <w:r w:rsidRPr="00D824E5">
              <w:rPr>
                <w:rFonts w:cs="Arial"/>
                <w:b/>
                <w:bCs/>
                <w:sz w:val="21"/>
                <w:szCs w:val="21"/>
              </w:rPr>
              <w:t xml:space="preserve">y debidamente </w:t>
            </w:r>
            <w:proofErr w:type="spellStart"/>
            <w:r w:rsidRPr="00D824E5">
              <w:rPr>
                <w:rFonts w:cs="Arial"/>
                <w:b/>
                <w:bCs/>
                <w:sz w:val="21"/>
                <w:szCs w:val="21"/>
              </w:rPr>
              <w:t>sanitizadas</w:t>
            </w:r>
            <w:proofErr w:type="spellEnd"/>
            <w:r w:rsidRPr="00D824E5">
              <w:rPr>
                <w:rFonts w:cs="Arial"/>
                <w:color w:val="000000"/>
                <w:sz w:val="21"/>
                <w:szCs w:val="21"/>
              </w:rPr>
              <w:t xml:space="preserve"> aptas para la prestación de “LOS SERVICIOS”, conforme a la información que se describe en </w:t>
            </w:r>
            <w:r w:rsidRPr="00411F12">
              <w:rPr>
                <w:rFonts w:cs="Arial"/>
                <w:color w:val="000000"/>
                <w:sz w:val="21"/>
                <w:szCs w:val="21"/>
              </w:rPr>
              <w:t xml:space="preserve">el </w:t>
            </w:r>
            <w:r w:rsidRPr="00411F12">
              <w:rPr>
                <w:rFonts w:cs="Arial"/>
                <w:b/>
                <w:bCs/>
                <w:color w:val="000000"/>
                <w:sz w:val="21"/>
                <w:szCs w:val="21"/>
              </w:rPr>
              <w:t>Anexo IV</w:t>
            </w:r>
            <w:r w:rsidRPr="00D824E5">
              <w:rPr>
                <w:rFonts w:cs="Arial"/>
                <w:color w:val="000000"/>
                <w:sz w:val="21"/>
                <w:szCs w:val="21"/>
              </w:rPr>
              <w:t xml:space="preserve"> de la presente Convocatoria a la licitación.</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6</w:t>
            </w:r>
          </w:p>
        </w:tc>
        <w:tc>
          <w:tcPr>
            <w:tcW w:w="7229" w:type="dxa"/>
            <w:tcBorders>
              <w:top w:val="single" w:sz="4" w:space="0" w:color="000000"/>
              <w:left w:val="single" w:sz="4" w:space="0" w:color="000000"/>
              <w:bottom w:val="single" w:sz="4" w:space="0" w:color="000000"/>
            </w:tcBorders>
          </w:tcPr>
          <w:p w:rsidR="004613E2" w:rsidRPr="00453D52" w:rsidRDefault="00216583" w:rsidP="0048386E">
            <w:pPr>
              <w:suppressAutoHyphens w:val="0"/>
              <w:jc w:val="both"/>
              <w:rPr>
                <w:rFonts w:cs="Arial"/>
                <w:sz w:val="20"/>
                <w:szCs w:val="20"/>
              </w:rPr>
            </w:pPr>
            <w:r w:rsidRPr="00D824E5">
              <w:rPr>
                <w:rFonts w:cs="Arial"/>
                <w:sz w:val="21"/>
                <w:szCs w:val="21"/>
              </w:rPr>
              <w:t xml:space="preserve">Declaración en la que manifieste el licitante, su aceptación de que al firmar el operador de recibido la orden de servicio de transporte de la leche fresca del centro de acopio de </w:t>
            </w:r>
            <w:r w:rsidR="006C2931" w:rsidRPr="006C2931">
              <w:rPr>
                <w:rFonts w:cs="Arial"/>
                <w:sz w:val="21"/>
                <w:szCs w:val="21"/>
              </w:rPr>
              <w:t xml:space="preserve">“Los Llanos del Espinal” Villa de </w:t>
            </w:r>
            <w:proofErr w:type="spellStart"/>
            <w:r w:rsidR="006C2931" w:rsidRPr="006C2931">
              <w:rPr>
                <w:rFonts w:cs="Arial"/>
                <w:sz w:val="21"/>
                <w:szCs w:val="21"/>
              </w:rPr>
              <w:t>Tututepec</w:t>
            </w:r>
            <w:proofErr w:type="spellEnd"/>
            <w:r w:rsidR="006C2931" w:rsidRPr="006C2931">
              <w:rPr>
                <w:rFonts w:cs="Arial"/>
                <w:sz w:val="21"/>
                <w:szCs w:val="21"/>
              </w:rPr>
              <w:t xml:space="preserve"> de </w:t>
            </w:r>
            <w:r w:rsidR="006C2931">
              <w:rPr>
                <w:rFonts w:cs="Arial"/>
                <w:sz w:val="21"/>
                <w:szCs w:val="21"/>
              </w:rPr>
              <w:t xml:space="preserve">Melchor Ocampo, </w:t>
            </w:r>
            <w:proofErr w:type="spellStart"/>
            <w:r w:rsidR="006C2931">
              <w:rPr>
                <w:rFonts w:cs="Arial"/>
                <w:sz w:val="21"/>
                <w:szCs w:val="21"/>
              </w:rPr>
              <w:t>Juquila</w:t>
            </w:r>
            <w:proofErr w:type="spellEnd"/>
            <w:r w:rsidR="006C2931">
              <w:rPr>
                <w:rFonts w:cs="Arial"/>
                <w:sz w:val="21"/>
                <w:szCs w:val="21"/>
              </w:rPr>
              <w:t xml:space="preserve"> </w:t>
            </w:r>
            <w:r w:rsidR="006C2931" w:rsidRPr="0048386E">
              <w:rPr>
                <w:rFonts w:cs="Arial"/>
                <w:color w:val="000000" w:themeColor="text1"/>
                <w:sz w:val="21"/>
                <w:szCs w:val="21"/>
              </w:rPr>
              <w:t>Oaxaca</w:t>
            </w:r>
            <w:r w:rsidR="00A952EC" w:rsidRPr="0048386E">
              <w:rPr>
                <w:rFonts w:cs="Arial"/>
                <w:color w:val="000000" w:themeColor="text1"/>
                <w:sz w:val="21"/>
                <w:szCs w:val="21"/>
              </w:rPr>
              <w:t>,</w:t>
            </w:r>
            <w:r w:rsidR="006C2931" w:rsidRPr="0048386E">
              <w:rPr>
                <w:rFonts w:cs="Arial"/>
                <w:color w:val="000000" w:themeColor="text1"/>
                <w:sz w:val="21"/>
                <w:szCs w:val="21"/>
              </w:rPr>
              <w:t xml:space="preserve"> </w:t>
            </w:r>
            <w:r w:rsidR="0087513F" w:rsidRPr="0048386E">
              <w:rPr>
                <w:rFonts w:cs="Arial"/>
                <w:bCs/>
                <w:color w:val="000000" w:themeColor="text1"/>
              </w:rPr>
              <w:t xml:space="preserve">a la planta de destino de la </w:t>
            </w:r>
            <w:r w:rsidR="0087513F" w:rsidRPr="0048386E">
              <w:rPr>
                <w:rFonts w:cs="Arial"/>
                <w:b/>
                <w:bCs/>
                <w:color w:val="000000" w:themeColor="text1"/>
              </w:rPr>
              <w:t>Gerencia Metropolitana Sur</w:t>
            </w:r>
            <w:r w:rsidRPr="0048386E">
              <w:rPr>
                <w:rFonts w:cs="Arial"/>
                <w:color w:val="000000" w:themeColor="text1"/>
                <w:sz w:val="21"/>
                <w:szCs w:val="21"/>
              </w:rPr>
              <w:t>, adquiere la responsabilidad</w:t>
            </w:r>
            <w:r w:rsidRPr="00D824E5">
              <w:rPr>
                <w:rFonts w:cs="Arial"/>
                <w:sz w:val="21"/>
                <w:szCs w:val="21"/>
              </w:rPr>
              <w:t xml:space="preserve"> de entregar la carga en el destino sin faltantes y sin daños.</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216583" w:rsidP="004613E2">
            <w:pPr>
              <w:tabs>
                <w:tab w:val="left" w:pos="1067"/>
              </w:tabs>
              <w:jc w:val="both"/>
              <w:rPr>
                <w:rFonts w:cs="Arial"/>
                <w:sz w:val="20"/>
                <w:szCs w:val="20"/>
              </w:rPr>
            </w:pPr>
            <w:r w:rsidRPr="00723361">
              <w:rPr>
                <w:rFonts w:cs="Arial"/>
                <w:sz w:val="21"/>
                <w:szCs w:val="21"/>
              </w:rPr>
              <w:t xml:space="preserve">Los licitantes deberán emitir una declaración por escrito debidamente firmado por el representante legal en el que manifiesten que los vehículos que utilice para la prestación de “LOS SERVICIOS” son: </w:t>
            </w:r>
            <w:proofErr w:type="spellStart"/>
            <w:r w:rsidRPr="00723361">
              <w:rPr>
                <w:rFonts w:cs="Arial"/>
                <w:sz w:val="21"/>
                <w:szCs w:val="21"/>
              </w:rPr>
              <w:t>Tractocamiones</w:t>
            </w:r>
            <w:proofErr w:type="spellEnd"/>
            <w:r w:rsidRPr="00723361">
              <w:rPr>
                <w:rFonts w:cs="Arial"/>
                <w:sz w:val="21"/>
                <w:szCs w:val="21"/>
              </w:rPr>
              <w:t xml:space="preserve"> equipados, con semirremolque, termo fabricado en acero inoxidable, calibre 10 tipo 304, entrada de hombre tipo autoclave, Aislamiento de poliuretano expandido, Forro exterior de lámina en acero inoxidable acabado espejo y que cumplan con el reglamento de vialidad de la Secretaría de Comunicaciones y Transportes S.C.T</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216583" w:rsidRDefault="00216583" w:rsidP="00470474">
            <w:pPr>
              <w:suppressAutoHyphens w:val="0"/>
              <w:jc w:val="both"/>
              <w:rPr>
                <w:rFonts w:cs="Arial"/>
                <w:sz w:val="21"/>
                <w:szCs w:val="21"/>
                <w:lang w:val="es-ES"/>
              </w:rPr>
            </w:pPr>
            <w:r w:rsidRPr="0070096B">
              <w:rPr>
                <w:rFonts w:cs="Arial"/>
                <w:sz w:val="21"/>
                <w:szCs w:val="21"/>
                <w:lang w:val="es-ES"/>
              </w:rPr>
              <w:t>El licitante deberá presentar fotografías recientes (del tanque y exteriores) de las unidades propuestas para prestar el servicio.</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9</w:t>
            </w:r>
          </w:p>
        </w:tc>
        <w:tc>
          <w:tcPr>
            <w:tcW w:w="7229" w:type="dxa"/>
            <w:tcBorders>
              <w:top w:val="single" w:sz="4" w:space="0" w:color="000000"/>
              <w:left w:val="single" w:sz="4" w:space="0" w:color="000000"/>
              <w:bottom w:val="single" w:sz="4" w:space="0" w:color="000000"/>
            </w:tcBorders>
          </w:tcPr>
          <w:p w:rsidR="00216583" w:rsidRPr="0070096B" w:rsidRDefault="00216583" w:rsidP="00216583">
            <w:pPr>
              <w:suppressAutoHyphens w:val="0"/>
              <w:jc w:val="both"/>
              <w:rPr>
                <w:rFonts w:cs="Arial"/>
                <w:sz w:val="21"/>
                <w:szCs w:val="21"/>
                <w:lang w:val="es-ES"/>
              </w:rPr>
            </w:pPr>
            <w:r w:rsidRPr="0070096B">
              <w:rPr>
                <w:rFonts w:cs="Arial"/>
                <w:sz w:val="21"/>
                <w:szCs w:val="21"/>
                <w:lang w:val="es-ES"/>
              </w:rPr>
              <w:t xml:space="preserve">Declaración en la que manifieste el licitante, su aceptación de que previa inspección de los vehículos realizada por el personal de LICONSA, no serán cargados los vehículos que ostensiblemente presenten malas condiciones mecánicas, no cuenten con documentación en regla para circular y que por las condiciones de salud de los operadores, puedan ocasionar contratiempos durante el trayecto, por accidentes o por retención </w:t>
            </w:r>
            <w:r w:rsidRPr="0070096B">
              <w:rPr>
                <w:rFonts w:cs="Arial"/>
                <w:sz w:val="21"/>
                <w:szCs w:val="21"/>
                <w:lang w:val="es-ES"/>
              </w:rPr>
              <w:lastRenderedPageBreak/>
              <w:t>de las autoridades de tránsito. Asimismo el personal de supervisión de LICONSA, tendrá la autoridad para no incorporar al vehículo autorizado para partir a su destino, que ya cargados presenten condiciones mecánicas que puedan ocasionar riesgos durante su traslado, los que permanecerán en el estacionamiento de los almacenes concentradores, con cargo al transportista, hasta que éstos estén en condiciones de circular sin problemas.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lastRenderedPageBreak/>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lastRenderedPageBreak/>
              <w:t>Doc. 10</w:t>
            </w:r>
          </w:p>
        </w:tc>
        <w:tc>
          <w:tcPr>
            <w:tcW w:w="7229" w:type="dxa"/>
            <w:tcBorders>
              <w:top w:val="single" w:sz="4" w:space="0" w:color="000000"/>
              <w:left w:val="single" w:sz="4" w:space="0" w:color="000000"/>
              <w:bottom w:val="single" w:sz="4" w:space="0" w:color="000000"/>
            </w:tcBorders>
          </w:tcPr>
          <w:p w:rsidR="00216583" w:rsidRDefault="00216583" w:rsidP="00C77409">
            <w:pPr>
              <w:suppressAutoHyphens w:val="0"/>
              <w:jc w:val="both"/>
              <w:rPr>
                <w:rFonts w:cs="Arial"/>
                <w:sz w:val="21"/>
                <w:szCs w:val="21"/>
                <w:lang w:val="es-ES"/>
              </w:rPr>
            </w:pPr>
            <w:r w:rsidRPr="00D824E5">
              <w:rPr>
                <w:rFonts w:cs="Arial"/>
                <w:sz w:val="21"/>
                <w:szCs w:val="21"/>
              </w:rPr>
              <w:t xml:space="preserve">Manifestación bajo protesta de decir verdad que en caso de que resulte adjudicatario del contrato realizará una conciliación mensual con el </w:t>
            </w:r>
            <w:r w:rsidR="00B13145" w:rsidRPr="00B13145">
              <w:rPr>
                <w:sz w:val="21"/>
                <w:szCs w:val="21"/>
              </w:rPr>
              <w:t xml:space="preserve">C. Alfredo </w:t>
            </w:r>
            <w:proofErr w:type="spellStart"/>
            <w:r w:rsidR="00B13145" w:rsidRPr="00B13145">
              <w:rPr>
                <w:sz w:val="21"/>
                <w:szCs w:val="21"/>
              </w:rPr>
              <w:t>Barete</w:t>
            </w:r>
            <w:proofErr w:type="spellEnd"/>
            <w:r w:rsidR="00B13145" w:rsidRPr="00B13145">
              <w:rPr>
                <w:sz w:val="21"/>
                <w:szCs w:val="21"/>
              </w:rPr>
              <w:t xml:space="preserve"> Juárez, </w:t>
            </w:r>
            <w:r w:rsidRPr="00D824E5">
              <w:rPr>
                <w:rFonts w:cs="Arial"/>
                <w:sz w:val="21"/>
                <w:szCs w:val="21"/>
              </w:rPr>
              <w:t>Responsable del Centro de Acopio y/o el C. Juan Ramírez González, Jefe del Departamento de Producción de “LICONSA” a efecto de comunicar si ha sufrido modificaciones la plantilla de su personal, así como acreditar que está al corriente del pago de las cuotas obrero patronales ante el Instituto Mexicano del Seguro Social “IMSS”.</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C06823" w:rsidRPr="00453D52" w:rsidTr="00146C34">
        <w:trPr>
          <w:trHeight w:val="5639"/>
        </w:trPr>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C06823" w:rsidRPr="00C06823" w:rsidRDefault="00C06823" w:rsidP="00146C34">
            <w:pPr>
              <w:tabs>
                <w:tab w:val="left" w:pos="0"/>
              </w:tabs>
              <w:jc w:val="both"/>
              <w:rPr>
                <w:rFonts w:cs="Arial"/>
                <w:color w:val="000000"/>
                <w:sz w:val="21"/>
                <w:szCs w:val="21"/>
              </w:rPr>
            </w:pPr>
            <w:r w:rsidRPr="00C06823">
              <w:rPr>
                <w:rFonts w:eastAsia="Calibri" w:cs="Arial"/>
                <w:color w:val="000000"/>
                <w:sz w:val="21"/>
                <w:szCs w:val="21"/>
                <w:lang w:val="es-MX" w:eastAsia="es-MX"/>
              </w:rPr>
              <w:t xml:space="preserve">Los “LICITANTES” deberán </w:t>
            </w:r>
            <w:r w:rsidRPr="00C06823">
              <w:rPr>
                <w:rFonts w:cs="Arial"/>
                <w:color w:val="000000"/>
                <w:sz w:val="21"/>
                <w:szCs w:val="21"/>
              </w:rPr>
              <w:t xml:space="preserve">presentar </w:t>
            </w:r>
            <w:r w:rsidRPr="00C06823">
              <w:rPr>
                <w:rFonts w:eastAsia="Calibri" w:cs="Arial"/>
                <w:color w:val="000000"/>
                <w:sz w:val="21"/>
                <w:szCs w:val="21"/>
                <w:lang w:val="es-MX" w:eastAsia="es-MX"/>
              </w:rPr>
              <w:t>junto con su propuesta técnica,</w:t>
            </w:r>
            <w:r w:rsidRPr="00C06823">
              <w:rPr>
                <w:rFonts w:cs="Arial"/>
                <w:color w:val="000000"/>
                <w:sz w:val="21"/>
                <w:szCs w:val="21"/>
              </w:rPr>
              <w:t xml:space="preserve"> un escrito mediante el cual garanticen la calidad de “LOS SERVICIOS” a realizar, dicho escrito deberá considerar lo siguiente: </w:t>
            </w:r>
          </w:p>
          <w:p w:rsidR="00C06823" w:rsidRPr="00C06823" w:rsidRDefault="00C06823" w:rsidP="00146C34">
            <w:pPr>
              <w:numPr>
                <w:ilvl w:val="0"/>
                <w:numId w:val="26"/>
              </w:numPr>
              <w:tabs>
                <w:tab w:val="left" w:pos="720"/>
              </w:tabs>
              <w:jc w:val="both"/>
              <w:rPr>
                <w:rFonts w:cs="Arial"/>
                <w:color w:val="000000"/>
                <w:sz w:val="21"/>
                <w:szCs w:val="21"/>
              </w:rPr>
            </w:pPr>
            <w:r w:rsidRPr="00C06823">
              <w:rPr>
                <w:rFonts w:cs="Arial"/>
                <w:bCs/>
                <w:color w:val="000000"/>
                <w:sz w:val="21"/>
                <w:szCs w:val="21"/>
                <w:lang w:val="es-MX"/>
              </w:rPr>
              <w:t xml:space="preserve">“EL “LICITANTE” </w:t>
            </w:r>
            <w:r w:rsidRPr="00C06823">
              <w:rPr>
                <w:rFonts w:cs="Arial"/>
                <w:color w:val="000000"/>
                <w:sz w:val="21"/>
                <w:szCs w:val="21"/>
              </w:rPr>
              <w:t>que realice “LOS SERVICIOS” quedará obligado ante “LA CONVOCANTE” a responder de los defectos en la calidad de “LOS SERVICIOS”, así como de cualquier otra responsabilidad en que hubiere incurrido, en los términos señalados en la licitación, en el contrato que se derive de este procedimiento y/o en la legislación aplicable.</w:t>
            </w:r>
          </w:p>
          <w:p w:rsidR="00C06823" w:rsidRPr="00C06823" w:rsidRDefault="00C06823" w:rsidP="00146C34">
            <w:pPr>
              <w:numPr>
                <w:ilvl w:val="0"/>
                <w:numId w:val="27"/>
              </w:numPr>
              <w:tabs>
                <w:tab w:val="left" w:pos="720"/>
              </w:tabs>
              <w:spacing w:before="60" w:after="60"/>
              <w:ind w:left="714" w:hanging="354"/>
              <w:jc w:val="both"/>
              <w:rPr>
                <w:rFonts w:cs="Arial"/>
                <w:color w:val="000000"/>
                <w:sz w:val="21"/>
                <w:szCs w:val="21"/>
              </w:rPr>
            </w:pPr>
            <w:r w:rsidRPr="00C06823">
              <w:rPr>
                <w:rFonts w:cs="Arial"/>
                <w:color w:val="000000"/>
                <w:sz w:val="21"/>
                <w:szCs w:val="21"/>
              </w:rPr>
              <w:t>El “LICITANTE” se obliga a no divulgar, por escrito, verbalmente o por cualquier otro medio que la información que obtenga para el desempeño del presente servicio y mantener en la más estricta confidencialidad cualquier información al respecto.</w:t>
            </w:r>
          </w:p>
          <w:p w:rsidR="00C06823" w:rsidRPr="00C06823" w:rsidRDefault="00C06823" w:rsidP="00146C34">
            <w:pPr>
              <w:numPr>
                <w:ilvl w:val="0"/>
                <w:numId w:val="27"/>
              </w:numPr>
              <w:tabs>
                <w:tab w:val="left" w:pos="720"/>
              </w:tabs>
              <w:suppressAutoHyphens w:val="0"/>
              <w:spacing w:before="60" w:after="60"/>
              <w:ind w:left="714" w:hanging="354"/>
              <w:jc w:val="both"/>
              <w:rPr>
                <w:rFonts w:cs="Arial"/>
                <w:color w:val="000000"/>
                <w:sz w:val="21"/>
                <w:szCs w:val="21"/>
              </w:rPr>
            </w:pPr>
            <w:r w:rsidRPr="00C06823">
              <w:rPr>
                <w:rFonts w:cs="Arial"/>
                <w:color w:val="000000"/>
                <w:sz w:val="21"/>
                <w:szCs w:val="21"/>
              </w:rPr>
              <w:t>El “LICITANTE”, deberá contar con la infraestructura necesaria, personal técnico especializado en el ramo, equipos suficientes y adecuados, a fin de garantizar que “</w:t>
            </w:r>
            <w:r w:rsidRPr="00C06823">
              <w:rPr>
                <w:rFonts w:cs="Arial"/>
                <w:caps/>
                <w:color w:val="000000"/>
                <w:sz w:val="21"/>
                <w:szCs w:val="21"/>
              </w:rPr>
              <w:t>los servicios”</w:t>
            </w:r>
            <w:r w:rsidRPr="00C06823">
              <w:rPr>
                <w:rFonts w:cs="Arial"/>
                <w:color w:val="000000"/>
                <w:sz w:val="21"/>
                <w:szCs w:val="21"/>
              </w:rPr>
              <w:t xml:space="preserve"> objeto de esta licitación sean proporcionados con la calidad, oportunidad y eficiencia requerida para tal efecto, comprometiéndose a desarrollarlo a satisfacción de “LA CONVOCANTE”. </w:t>
            </w:r>
          </w:p>
          <w:p w:rsidR="00C06823" w:rsidRPr="00D824E5" w:rsidRDefault="00C06823" w:rsidP="00146C34">
            <w:pPr>
              <w:numPr>
                <w:ilvl w:val="0"/>
                <w:numId w:val="26"/>
              </w:numPr>
              <w:tabs>
                <w:tab w:val="left" w:pos="720"/>
              </w:tabs>
              <w:jc w:val="both"/>
              <w:rPr>
                <w:rFonts w:cs="Arial"/>
                <w:sz w:val="21"/>
                <w:szCs w:val="21"/>
              </w:rPr>
            </w:pPr>
            <w:r w:rsidRPr="00C06823">
              <w:rPr>
                <w:rFonts w:cs="Arial"/>
                <w:bCs/>
                <w:color w:val="000000"/>
                <w:sz w:val="21"/>
                <w:szCs w:val="21"/>
                <w:lang w:val="es-MX"/>
              </w:rPr>
              <w:t xml:space="preserve">“EL “LICITANTE” que resulte adjudicatario del contrato </w:t>
            </w:r>
            <w:r w:rsidRPr="00C06823">
              <w:rPr>
                <w:rFonts w:cs="Arial"/>
                <w:color w:val="000000"/>
                <w:sz w:val="21"/>
                <w:szCs w:val="21"/>
              </w:rPr>
              <w:t>deberá presentar en el momento en que “LA CONVOCANTE” lo requiera los reportes necesarios respecto a avance y/o ajustes solicitados.</w:t>
            </w: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r w:rsidR="00C06823" w:rsidRPr="00453D52" w:rsidTr="007B38DA">
        <w:tc>
          <w:tcPr>
            <w:tcW w:w="1290" w:type="dxa"/>
            <w:tcBorders>
              <w:top w:val="single" w:sz="4" w:space="0" w:color="000000"/>
              <w:left w:val="single" w:sz="4" w:space="0" w:color="000000"/>
              <w:bottom w:val="single" w:sz="4" w:space="0" w:color="000000"/>
            </w:tcBorders>
          </w:tcPr>
          <w:p w:rsidR="00C06823" w:rsidRDefault="00C06823" w:rsidP="001B6FCC">
            <w:pPr>
              <w:snapToGrid w:val="0"/>
              <w:spacing w:line="240" w:lineRule="exact"/>
              <w:jc w:val="center"/>
              <w:rPr>
                <w:rFonts w:cs="Arial"/>
                <w:sz w:val="20"/>
                <w:szCs w:val="20"/>
              </w:rPr>
            </w:pPr>
            <w:r>
              <w:rPr>
                <w:rFonts w:cs="Arial"/>
                <w:sz w:val="20"/>
                <w:szCs w:val="20"/>
              </w:rPr>
              <w:t>Doc. 12</w:t>
            </w:r>
          </w:p>
        </w:tc>
        <w:tc>
          <w:tcPr>
            <w:tcW w:w="7229" w:type="dxa"/>
            <w:tcBorders>
              <w:top w:val="single" w:sz="4" w:space="0" w:color="000000"/>
              <w:left w:val="single" w:sz="4" w:space="0" w:color="000000"/>
              <w:bottom w:val="single" w:sz="4" w:space="0" w:color="000000"/>
            </w:tcBorders>
          </w:tcPr>
          <w:p w:rsidR="00C06823" w:rsidRPr="00D824E5" w:rsidRDefault="00C06823" w:rsidP="00216583">
            <w:pPr>
              <w:suppressAutoHyphens w:val="0"/>
              <w:jc w:val="both"/>
              <w:rPr>
                <w:rFonts w:cs="Arial"/>
                <w:sz w:val="21"/>
                <w:szCs w:val="21"/>
              </w:rPr>
            </w:pPr>
            <w:r w:rsidRPr="00D824E5">
              <w:rPr>
                <w:rFonts w:cs="Arial"/>
                <w:sz w:val="21"/>
                <w:szCs w:val="21"/>
              </w:rPr>
              <w:t>Los licitantes deberán emitir una declaración por escrito debidamente firmado por el representante legal en el que manifiesten el número de unidades del parque vehicular que se pretende destinar a “LOS SERVICIOS”.</w:t>
            </w:r>
          </w:p>
        </w:tc>
        <w:tc>
          <w:tcPr>
            <w:tcW w:w="1701" w:type="dxa"/>
            <w:tcBorders>
              <w:top w:val="single" w:sz="4" w:space="0" w:color="000000"/>
              <w:left w:val="single" w:sz="4" w:space="0" w:color="000000"/>
              <w:bottom w:val="single" w:sz="4" w:space="0" w:color="000000"/>
              <w:right w:val="single" w:sz="4" w:space="0" w:color="000000"/>
            </w:tcBorders>
          </w:tcPr>
          <w:p w:rsidR="00C06823" w:rsidRPr="00453D52" w:rsidRDefault="00C06823"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473973" w:rsidRPr="00453D52" w:rsidRDefault="00970770" w:rsidP="00470474">
            <w:pPr>
              <w:snapToGrid w:val="0"/>
              <w:spacing w:line="240" w:lineRule="exact"/>
              <w:jc w:val="both"/>
              <w:rPr>
                <w:rFonts w:cs="Arial"/>
                <w:sz w:val="20"/>
                <w:szCs w:val="20"/>
              </w:rPr>
            </w:pPr>
            <w:r w:rsidRPr="00970770">
              <w:rPr>
                <w:rFonts w:cs="Arial"/>
                <w:sz w:val="21"/>
                <w:szCs w:val="21"/>
                <w:lang w:val="es-MX"/>
              </w:rPr>
              <w:t>El formato por medio del cual “LOS LICITANTES” presentarán la cotización del servicio requerido por “LA CONVOCANTE”, deberá ser elaborado en papel membretado del “LICITANTE” y firmado por su Representante Legal, y contener además lo siguiente: deberá identificarse como tal, incluyéndose en la parte superior de la primera hoja la leyenda “PROPUESTA ECONÓMICA”, indicando la descripción general de las rutas, el precio por viaje, así como el importe total de la propuesta, en pesos mexicanos, señalando el IVA por separado, en congruencia con las condiciones de esta convocatoria y sus anexos. De acuerdo al Anexo IV de la convocatoria</w:t>
            </w:r>
            <w:r w:rsidR="00470474">
              <w:rPr>
                <w:rFonts w:cs="Arial"/>
                <w:sz w:val="21"/>
                <w:szCs w:val="21"/>
                <w:lang w:val="es-MX"/>
              </w:rPr>
              <w:t>.</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Pr="00453D52" w:rsidRDefault="00386B2D" w:rsidP="007A71DB">
            <w:pPr>
              <w:tabs>
                <w:tab w:val="left" w:pos="12862"/>
              </w:tabs>
              <w:spacing w:before="60" w:after="60"/>
              <w:ind w:right="91" w:hanging="709"/>
              <w:jc w:val="both"/>
              <w:rPr>
                <w:rFonts w:cs="Arial"/>
                <w:sz w:val="20"/>
                <w:szCs w:val="20"/>
              </w:rPr>
            </w:pPr>
            <w:r w:rsidRPr="00453D52">
              <w:rPr>
                <w:rFonts w:cs="Arial"/>
                <w:sz w:val="20"/>
                <w:szCs w:val="20"/>
                <w:lang w:val="es-MX"/>
              </w:rPr>
              <w:tab/>
            </w:r>
            <w:r w:rsidR="00970770" w:rsidRPr="00970770">
              <w:rPr>
                <w:rFonts w:cs="Arial"/>
                <w:sz w:val="21"/>
                <w:szCs w:val="21"/>
                <w:lang w:val="es-MX"/>
              </w:rPr>
              <w:t>En la propuesta económica se deberá indicar que ésta tiene una vigencia mínima de 40 (cuarenta) días naturales posteriores a la fecha de presentación de propuestas.</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970770" w:rsidRPr="00453D52" w:rsidTr="007A71DB">
        <w:tc>
          <w:tcPr>
            <w:tcW w:w="1006" w:type="dxa"/>
            <w:tcBorders>
              <w:top w:val="single" w:sz="4" w:space="0" w:color="000000"/>
              <w:left w:val="single" w:sz="4" w:space="0" w:color="000000"/>
              <w:bottom w:val="single" w:sz="4" w:space="0" w:color="000000"/>
            </w:tcBorders>
          </w:tcPr>
          <w:p w:rsidR="00970770" w:rsidRPr="00453D52" w:rsidRDefault="00970770" w:rsidP="007A71DB">
            <w:pPr>
              <w:spacing w:line="240" w:lineRule="exact"/>
              <w:jc w:val="center"/>
              <w:rPr>
                <w:rFonts w:cs="Arial"/>
                <w:sz w:val="20"/>
                <w:szCs w:val="20"/>
                <w:lang w:val="es-MX"/>
              </w:rPr>
            </w:pPr>
            <w:r>
              <w:rPr>
                <w:rFonts w:cs="Arial"/>
                <w:sz w:val="20"/>
                <w:szCs w:val="20"/>
                <w:lang w:val="es-MX"/>
              </w:rPr>
              <w:t>5.6.3</w:t>
            </w:r>
            <w:r w:rsidRPr="00970770">
              <w:rPr>
                <w:rFonts w:cs="Arial"/>
                <w:sz w:val="20"/>
                <w:szCs w:val="20"/>
                <w:lang w:val="es-MX"/>
              </w:rPr>
              <w:t>.</w:t>
            </w:r>
          </w:p>
        </w:tc>
        <w:tc>
          <w:tcPr>
            <w:tcW w:w="7020" w:type="dxa"/>
            <w:tcBorders>
              <w:top w:val="single" w:sz="4" w:space="0" w:color="000000"/>
              <w:left w:val="single" w:sz="4" w:space="0" w:color="000000"/>
              <w:bottom w:val="single" w:sz="4" w:space="0" w:color="000000"/>
            </w:tcBorders>
          </w:tcPr>
          <w:p w:rsidR="00970770" w:rsidRDefault="00970770" w:rsidP="007A71DB">
            <w:pPr>
              <w:tabs>
                <w:tab w:val="left" w:pos="12862"/>
              </w:tabs>
              <w:spacing w:before="60" w:after="60"/>
              <w:ind w:right="91" w:hanging="709"/>
              <w:jc w:val="both"/>
              <w:rPr>
                <w:rFonts w:cs="Arial"/>
                <w:sz w:val="20"/>
                <w:szCs w:val="20"/>
                <w:lang w:val="es-MX"/>
              </w:rPr>
            </w:pPr>
            <w:r>
              <w:rPr>
                <w:rFonts w:cs="Arial"/>
                <w:sz w:val="20"/>
                <w:szCs w:val="20"/>
                <w:lang w:val="es-MX"/>
              </w:rPr>
              <w:t xml:space="preserve">            </w:t>
            </w:r>
            <w:r w:rsidRPr="00970770">
              <w:rPr>
                <w:rFonts w:cs="Arial"/>
                <w:sz w:val="20"/>
                <w:szCs w:val="20"/>
                <w:lang w:val="es-MX"/>
              </w:rPr>
              <w:t>“EL LICITANTE” deberá señalar en su proposición económica que el precio del (los) servicio(s)  ofertado(s) será(n) fijo(s) durante la vigencia del contrato y expresarse en moneda nacional (peso mexicano), así como que el precio ofertado ya considera todos los costos hasta la conclusión total de la prestación del servicio.</w:t>
            </w:r>
            <w:r>
              <w:rPr>
                <w:rFonts w:cs="Arial"/>
                <w:sz w:val="20"/>
                <w:szCs w:val="20"/>
                <w:lang w:val="es-MX"/>
              </w:rPr>
              <w:t xml:space="preserve">             </w:t>
            </w:r>
          </w:p>
          <w:p w:rsidR="00970770" w:rsidRPr="00453D52" w:rsidRDefault="00970770" w:rsidP="00470474">
            <w:pPr>
              <w:tabs>
                <w:tab w:val="left" w:pos="12862"/>
              </w:tabs>
              <w:spacing w:before="60" w:after="60"/>
              <w:ind w:right="91" w:firstLine="72"/>
              <w:jc w:val="both"/>
              <w:rPr>
                <w:rFonts w:cs="Arial"/>
                <w:sz w:val="20"/>
                <w:szCs w:val="20"/>
                <w:lang w:val="es-MX"/>
              </w:rPr>
            </w:pPr>
            <w:r w:rsidRPr="00970770">
              <w:rPr>
                <w:rFonts w:cs="Arial"/>
                <w:sz w:val="20"/>
                <w:szCs w:val="20"/>
                <w:lang w:val="es-MX"/>
              </w:rPr>
              <w:t>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Contabilidad de “LA CONVOCANTE”.</w:t>
            </w:r>
          </w:p>
        </w:tc>
        <w:tc>
          <w:tcPr>
            <w:tcW w:w="1725" w:type="dxa"/>
            <w:tcBorders>
              <w:top w:val="single" w:sz="4" w:space="0" w:color="000000"/>
              <w:left w:val="single" w:sz="4" w:space="0" w:color="000000"/>
              <w:bottom w:val="single" w:sz="4" w:space="0" w:color="000000"/>
              <w:right w:val="single" w:sz="4" w:space="0" w:color="000000"/>
            </w:tcBorders>
          </w:tcPr>
          <w:p w:rsidR="00970770" w:rsidRPr="00453D52" w:rsidRDefault="00970770" w:rsidP="007A71DB">
            <w:pPr>
              <w:snapToGrid w:val="0"/>
              <w:spacing w:line="240" w:lineRule="exact"/>
              <w:jc w:val="center"/>
              <w:rPr>
                <w:rFonts w:cs="Arial"/>
                <w:sz w:val="20"/>
                <w:szCs w:val="20"/>
              </w:rPr>
            </w:pPr>
            <w:r w:rsidRPr="00970770">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A44C23">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 xml:space="preserve">serán obligatorios y será motivo de </w:t>
      </w:r>
      <w:proofErr w:type="spellStart"/>
      <w:r w:rsidRPr="00453D52">
        <w:rPr>
          <w:rFonts w:cs="Arial"/>
          <w:i/>
          <w:sz w:val="20"/>
          <w:szCs w:val="20"/>
        </w:rPr>
        <w:t>desechamiento</w:t>
      </w:r>
      <w:proofErr w:type="spellEnd"/>
      <w:r w:rsidRPr="00453D52">
        <w:rPr>
          <w:rFonts w:cs="Arial"/>
          <w:i/>
          <w:sz w:val="20"/>
          <w:szCs w:val="20"/>
        </w:rPr>
        <w:t xml:space="preserve"> de la proposición su no presentación.</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453D52" w:rsidRDefault="00386B2D" w:rsidP="00386B2D">
      <w:pPr>
        <w:pStyle w:val="Textoindependiente"/>
        <w:spacing w:after="0"/>
        <w:jc w:val="both"/>
        <w:rPr>
          <w:rFonts w:cs="Arial"/>
          <w:i/>
          <w:sz w:val="20"/>
          <w:szCs w:val="20"/>
        </w:rPr>
      </w:pPr>
    </w:p>
    <w:p w:rsidR="00386B2D" w:rsidRPr="00453D52" w:rsidRDefault="00386B2D" w:rsidP="00386B2D">
      <w:pPr>
        <w:pStyle w:val="Textoindependiente"/>
        <w:spacing w:after="0"/>
        <w:jc w:val="both"/>
        <w:rPr>
          <w:rFonts w:cs="Arial"/>
          <w:b/>
          <w:i/>
          <w:sz w:val="20"/>
          <w:szCs w:val="20"/>
        </w:rPr>
      </w:pPr>
      <w:r w:rsidRPr="00453D52">
        <w:rPr>
          <w:rFonts w:cs="Arial"/>
          <w:i/>
          <w:sz w:val="20"/>
          <w:szCs w:val="20"/>
        </w:rPr>
        <w:t xml:space="preserve">La omisión de la presentación de este formato por parte del licitante, no será motivo de </w:t>
      </w:r>
      <w:proofErr w:type="spellStart"/>
      <w:r w:rsidRPr="00453D52">
        <w:rPr>
          <w:rFonts w:cs="Arial"/>
          <w:i/>
          <w:sz w:val="20"/>
          <w:szCs w:val="20"/>
        </w:rPr>
        <w:t>desechamiento</w:t>
      </w:r>
      <w:proofErr w:type="spellEnd"/>
      <w:r w:rsidRPr="00453D52">
        <w:rPr>
          <w:rFonts w:cs="Arial"/>
          <w:i/>
          <w:sz w:val="20"/>
          <w:szCs w:val="20"/>
        </w:rPr>
        <w:t xml:space="preserve"> de su proposición.</w:t>
      </w:r>
    </w:p>
    <w:p w:rsidR="00386B2D" w:rsidRPr="00453D52" w:rsidRDefault="00386B2D" w:rsidP="00386B2D">
      <w:pPr>
        <w:pStyle w:val="Textoindependiente"/>
        <w:spacing w:after="0"/>
        <w:jc w:val="both"/>
        <w:rPr>
          <w:rFonts w:cs="Arial"/>
          <w:b/>
          <w:i/>
          <w:sz w:val="20"/>
          <w:szCs w:val="20"/>
        </w:rPr>
      </w:pPr>
    </w:p>
    <w:p w:rsidR="00386B2D" w:rsidRPr="00453D52" w:rsidRDefault="00386B2D" w:rsidP="00386B2D">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Fecha_________________________________________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________________________________________________________________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 xml:space="preserve">Otorgo autorización para que la empresa “LICONSA S.A. DE C.V.“ liquide las facturas que amparan “LOS </w:t>
      </w:r>
      <w:r w:rsidR="000631E3">
        <w:rPr>
          <w:rFonts w:cs="Arial"/>
          <w:sz w:val="21"/>
          <w:szCs w:val="21"/>
        </w:rPr>
        <w:t>SERVICIOS</w:t>
      </w:r>
      <w:r w:rsidRPr="008F7C5D">
        <w:rPr>
          <w:rFonts w:cs="Arial"/>
          <w:sz w:val="21"/>
          <w:szCs w:val="21"/>
        </w:rPr>
        <w:t>”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Acepto que los comprobantes que emita el banco por las transferencias realizadas por ustedes, harán plena prueba de los pagos que me efectúan, respecto de “LOS </w:t>
      </w:r>
      <w:r w:rsidR="0079209A">
        <w:rPr>
          <w:rFonts w:cs="Arial"/>
          <w:sz w:val="21"/>
          <w:szCs w:val="21"/>
        </w:rPr>
        <w:t>SERVICIOS</w:t>
      </w:r>
      <w:r w:rsidRPr="008F7C5D">
        <w:rPr>
          <w:rFonts w:cs="Arial"/>
          <w:sz w:val="21"/>
          <w:szCs w:val="21"/>
        </w:rPr>
        <w:t>” que proporciono a esa empresa.</w:t>
      </w:r>
    </w:p>
    <w:p w:rsidR="00AE2E7F" w:rsidRPr="008F7C5D" w:rsidRDefault="00AE2E7F" w:rsidP="00AE2E7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Default="00AE2E7F" w:rsidP="00AE2E7F">
      <w:pPr>
        <w:spacing w:before="60" w:after="60"/>
        <w:rPr>
          <w:rFonts w:cs="Arial"/>
          <w:sz w:val="21"/>
          <w:szCs w:val="21"/>
        </w:rPr>
      </w:pPr>
    </w:p>
    <w:p w:rsidR="00EE5A9C" w:rsidRPr="008F7C5D" w:rsidRDefault="00EE5A9C" w:rsidP="00AE2E7F">
      <w:pPr>
        <w:spacing w:before="60" w:after="60"/>
        <w:rPr>
          <w:rFonts w:cs="Arial"/>
          <w:sz w:val="21"/>
          <w:szCs w:val="21"/>
        </w:rPr>
      </w:pPr>
    </w:p>
    <w:p w:rsidR="007149A8" w:rsidRPr="007149A8" w:rsidRDefault="007149A8" w:rsidP="007149A8">
      <w:pPr>
        <w:pStyle w:val="BodyTextIndent31"/>
        <w:tabs>
          <w:tab w:val="left" w:pos="426"/>
          <w:tab w:val="left" w:pos="8222"/>
        </w:tabs>
        <w:spacing w:line="240" w:lineRule="atLeast"/>
        <w:ind w:left="0" w:right="51" w:firstLine="0"/>
        <w:rPr>
          <w:rFonts w:cs="Arial"/>
          <w:b w:val="0"/>
          <w:sz w:val="16"/>
          <w:szCs w:val="16"/>
        </w:rPr>
      </w:pPr>
      <w:r>
        <w:rPr>
          <w:rFonts w:cs="Arial"/>
          <w:b w:val="0"/>
          <w:sz w:val="16"/>
          <w:szCs w:val="16"/>
        </w:rPr>
        <w:t>CONVO. BASES. LI</w:t>
      </w:r>
      <w:r w:rsidR="009D6228">
        <w:rPr>
          <w:rFonts w:cs="Arial"/>
          <w:b w:val="0"/>
          <w:sz w:val="16"/>
          <w:szCs w:val="16"/>
        </w:rPr>
        <w:t>CITA. TRANSPORTE LECHE ACOPIO.</w:t>
      </w:r>
      <w:r w:rsidR="0087513F">
        <w:rPr>
          <w:rFonts w:cs="Arial"/>
          <w:b w:val="0"/>
          <w:sz w:val="16"/>
          <w:szCs w:val="16"/>
        </w:rPr>
        <w:t xml:space="preserve"> TUTUTEPEC. </w:t>
      </w:r>
      <w:r w:rsidR="00B13145">
        <w:rPr>
          <w:rFonts w:cs="Arial"/>
          <w:b w:val="0"/>
          <w:sz w:val="16"/>
          <w:szCs w:val="16"/>
        </w:rPr>
        <w:t>16</w:t>
      </w:r>
      <w:r w:rsidR="009D6228">
        <w:rPr>
          <w:rFonts w:cs="Arial"/>
          <w:b w:val="0"/>
          <w:sz w:val="16"/>
          <w:szCs w:val="16"/>
        </w:rPr>
        <w:t xml:space="preserve">. </w:t>
      </w:r>
      <w:r w:rsidR="00B13145">
        <w:rPr>
          <w:rFonts w:cs="Arial"/>
          <w:b w:val="0"/>
          <w:sz w:val="16"/>
          <w:szCs w:val="16"/>
        </w:rPr>
        <w:t>JUN</w:t>
      </w:r>
      <w:r w:rsidR="009D6228">
        <w:rPr>
          <w:rFonts w:cs="Arial"/>
          <w:b w:val="0"/>
          <w:sz w:val="16"/>
          <w:szCs w:val="16"/>
        </w:rPr>
        <w:t>. OAX. 14</w:t>
      </w:r>
    </w:p>
    <w:p w:rsidR="005F2CB3" w:rsidRPr="007149A8" w:rsidRDefault="00277BC4" w:rsidP="001D4396">
      <w:pPr>
        <w:rPr>
          <w:rFonts w:cs="Arial"/>
          <w:sz w:val="16"/>
          <w:szCs w:val="16"/>
          <w:lang w:eastAsia="es-ES"/>
        </w:rPr>
      </w:pPr>
      <w:r w:rsidRPr="007149A8">
        <w:rPr>
          <w:rFonts w:cs="Arial"/>
          <w:sz w:val="16"/>
          <w:szCs w:val="16"/>
          <w:lang w:eastAsia="es-ES"/>
        </w:rPr>
        <w:t xml:space="preserve">IMELDA RAMOS </w:t>
      </w:r>
      <w:r>
        <w:rPr>
          <w:rFonts w:cs="Arial"/>
          <w:sz w:val="16"/>
          <w:szCs w:val="16"/>
          <w:lang w:eastAsia="es-ES"/>
        </w:rPr>
        <w:t xml:space="preserve">* </w:t>
      </w:r>
      <w:r w:rsidR="00415185" w:rsidRPr="007149A8">
        <w:rPr>
          <w:rFonts w:cs="Arial"/>
          <w:sz w:val="16"/>
          <w:szCs w:val="16"/>
          <w:lang w:eastAsia="es-ES"/>
        </w:rPr>
        <w:t>ALBARRÁN*</w:t>
      </w:r>
    </w:p>
    <w:p w:rsidR="00277BC4" w:rsidRPr="007149A8" w:rsidRDefault="00277BC4">
      <w:pPr>
        <w:rPr>
          <w:rFonts w:cs="Arial"/>
          <w:sz w:val="16"/>
          <w:szCs w:val="16"/>
          <w:lang w:eastAsia="es-ES"/>
        </w:rPr>
      </w:pPr>
    </w:p>
    <w:sectPr w:rsidR="00277BC4" w:rsidRPr="007149A8" w:rsidSect="00B21D7C">
      <w:headerReference w:type="default" r:id="rId19"/>
      <w:footerReference w:type="default" r:id="rId20"/>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EC" w:rsidRDefault="00E726EC">
      <w:r>
        <w:separator/>
      </w:r>
    </w:p>
  </w:endnote>
  <w:endnote w:type="continuationSeparator" w:id="0">
    <w:p w:rsidR="00E726EC" w:rsidRDefault="00E7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EC" w:rsidRPr="00D109D8" w:rsidRDefault="00E726EC"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E726EC" w:rsidRPr="00D109D8" w:rsidRDefault="00E726EC"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E726EC" w:rsidRDefault="00E726EC" w:rsidP="00522701">
    <w:pPr>
      <w:pStyle w:val="Piedepgina"/>
      <w:ind w:right="360"/>
      <w:jc w:val="center"/>
    </w:pPr>
    <w:r w:rsidRPr="00D109D8">
      <w:rPr>
        <w:rFonts w:ascii="Century Gothic" w:hAnsi="Century Gothic"/>
        <w:sz w:val="16"/>
        <w:szCs w:val="16"/>
      </w:rPr>
      <w:t>“Este Programa es público, ajeno a cualquier partido político. Queda prohibido el uso para fines distintos al desarrollo social”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716140">
      <w:rPr>
        <w:rStyle w:val="Nmerodepgina"/>
        <w:noProof/>
      </w:rPr>
      <w:t>16</w:t>
    </w:r>
    <w:r>
      <w:rPr>
        <w:rStyle w:val="Nmerodepgina"/>
      </w:rPr>
      <w:fldChar w:fldCharType="end"/>
    </w:r>
  </w:p>
  <w:p w:rsidR="00E726EC" w:rsidRDefault="00E726E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EC" w:rsidRDefault="00E726EC">
      <w:r>
        <w:separator/>
      </w:r>
    </w:p>
  </w:footnote>
  <w:footnote w:type="continuationSeparator" w:id="0">
    <w:p w:rsidR="00E726EC" w:rsidRDefault="00E7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EC" w:rsidRDefault="00E726EC">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E726EC" w:rsidTr="005B4DAC">
      <w:trPr>
        <w:trHeight w:val="402"/>
      </w:trPr>
      <w:tc>
        <w:tcPr>
          <w:tcW w:w="3085" w:type="dxa"/>
          <w:vMerge w:val="restart"/>
        </w:tcPr>
        <w:p w:rsidR="00E726EC" w:rsidRPr="005B4DAC" w:rsidRDefault="00E726EC"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pt;height:45pt;visibility:visible">
                <v:imagedata r:id="rId1" o:title="LOGO LICONSA FINAL_1"/>
              </v:shape>
            </w:pict>
          </w:r>
        </w:p>
      </w:tc>
      <w:tc>
        <w:tcPr>
          <w:tcW w:w="7088" w:type="dxa"/>
          <w:tcBorders>
            <w:bottom w:val="thickThinSmallGap" w:sz="18" w:space="0" w:color="auto"/>
          </w:tcBorders>
        </w:tcPr>
        <w:p w:rsidR="00E726EC" w:rsidRPr="005B4DAC" w:rsidRDefault="00E726EC" w:rsidP="005B4DAC">
          <w:pPr>
            <w:jc w:val="center"/>
            <w:rPr>
              <w:rFonts w:cs="Arial"/>
              <w:b/>
              <w:sz w:val="18"/>
              <w:szCs w:val="18"/>
            </w:rPr>
          </w:pPr>
          <w:r w:rsidRPr="005B4DAC">
            <w:rPr>
              <w:rFonts w:cs="Arial"/>
              <w:b/>
              <w:sz w:val="18"/>
              <w:szCs w:val="18"/>
            </w:rPr>
            <w:t>GERENCIA ESTATAL OAXACA</w:t>
          </w:r>
        </w:p>
        <w:p w:rsidR="00E726EC" w:rsidRPr="005B4DAC" w:rsidRDefault="00E726EC"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E726EC" w:rsidTr="005B4DAC">
      <w:trPr>
        <w:trHeight w:val="559"/>
      </w:trPr>
      <w:tc>
        <w:tcPr>
          <w:tcW w:w="3085" w:type="dxa"/>
          <w:vMerge/>
        </w:tcPr>
        <w:p w:rsidR="00E726EC" w:rsidRPr="005B4DAC" w:rsidRDefault="00E726EC" w:rsidP="00522701">
          <w:pPr>
            <w:rPr>
              <w:rFonts w:cs="Arial"/>
              <w:noProof/>
              <w:sz w:val="18"/>
              <w:szCs w:val="18"/>
              <w:lang w:val="es-MX" w:eastAsia="es-MX"/>
            </w:rPr>
          </w:pPr>
        </w:p>
      </w:tc>
      <w:tc>
        <w:tcPr>
          <w:tcW w:w="7088" w:type="dxa"/>
          <w:tcBorders>
            <w:top w:val="thickThinSmallGap" w:sz="18" w:space="0" w:color="auto"/>
          </w:tcBorders>
        </w:tcPr>
        <w:p w:rsidR="00E726EC" w:rsidRPr="00B86E45" w:rsidRDefault="00E726EC" w:rsidP="00713D53">
          <w:pPr>
            <w:pStyle w:val="Encabezado"/>
            <w:tabs>
              <w:tab w:val="left" w:pos="4962"/>
              <w:tab w:val="left" w:pos="5812"/>
            </w:tabs>
            <w:ind w:left="-709" w:firstLine="708"/>
            <w:jc w:val="center"/>
          </w:pPr>
          <w:r w:rsidRPr="005B4DAC">
            <w:rPr>
              <w:b/>
              <w:sz w:val="18"/>
              <w:szCs w:val="18"/>
            </w:rPr>
            <w:t xml:space="preserve">CONVOCATORIA PARA PARTICIPAR EN LA </w:t>
          </w:r>
          <w:r>
            <w:rPr>
              <w:b/>
              <w:sz w:val="18"/>
              <w:szCs w:val="18"/>
            </w:rPr>
            <w:t xml:space="preserve">LICITACIÓN PÚBLICA </w:t>
          </w:r>
          <w:r w:rsidRPr="005B4DAC">
            <w:rPr>
              <w:b/>
              <w:sz w:val="18"/>
              <w:szCs w:val="18"/>
            </w:rPr>
            <w:t xml:space="preserve">NACIONAL MIXTA No. </w:t>
          </w:r>
          <w:r>
            <w:rPr>
              <w:b/>
              <w:sz w:val="18"/>
              <w:szCs w:val="18"/>
            </w:rPr>
            <w:t>L</w:t>
          </w:r>
          <w:r w:rsidRPr="005B4DAC">
            <w:rPr>
              <w:b/>
              <w:sz w:val="18"/>
              <w:szCs w:val="18"/>
            </w:rPr>
            <w:t>A-020VST008-N</w:t>
          </w:r>
          <w:r>
            <w:rPr>
              <w:b/>
              <w:sz w:val="18"/>
              <w:szCs w:val="18"/>
            </w:rPr>
            <w:t>61-2014</w:t>
          </w:r>
        </w:p>
      </w:tc>
    </w:tr>
  </w:tbl>
  <w:p w:rsidR="00E726EC" w:rsidRDefault="00E726EC"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2EC3860"/>
    <w:multiLevelType w:val="multilevel"/>
    <w:tmpl w:val="4772645C"/>
    <w:numStyleLink w:val="Estilo1"/>
  </w:abstractNum>
  <w:abstractNum w:abstractNumId="9">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0">
    <w:nsid w:val="095C4B6A"/>
    <w:multiLevelType w:val="hybridMultilevel"/>
    <w:tmpl w:val="710EC558"/>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0BE04283"/>
    <w:multiLevelType w:val="hybridMultilevel"/>
    <w:tmpl w:val="7C4E3D5A"/>
    <w:lvl w:ilvl="0" w:tplc="080A000F">
      <w:start w:val="1"/>
      <w:numFmt w:val="decimal"/>
      <w:lvlText w:val="%1."/>
      <w:lvlJc w:val="left"/>
      <w:pPr>
        <w:ind w:left="5039"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0F1E2936"/>
    <w:multiLevelType w:val="hybridMultilevel"/>
    <w:tmpl w:val="73168398"/>
    <w:lvl w:ilvl="0" w:tplc="07AEE948">
      <w:start w:val="1"/>
      <w:numFmt w:val="bullet"/>
      <w:lvlText w:val=""/>
      <w:lvlJc w:val="left"/>
      <w:pPr>
        <w:tabs>
          <w:tab w:val="num" w:pos="624"/>
        </w:tabs>
        <w:ind w:left="624" w:hanging="34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4">
    <w:nsid w:val="104013EB"/>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1296A6E"/>
    <w:multiLevelType w:val="hybridMultilevel"/>
    <w:tmpl w:val="AD2C0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21">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2">
    <w:nsid w:val="2B452052"/>
    <w:multiLevelType w:val="hybridMultilevel"/>
    <w:tmpl w:val="7382B15C"/>
    <w:lvl w:ilvl="0" w:tplc="AC1EA984">
      <w:start w:val="1"/>
      <w:numFmt w:val="upperLetter"/>
      <w:lvlText w:val="%1)"/>
      <w:lvlJc w:val="left"/>
      <w:pPr>
        <w:tabs>
          <w:tab w:val="num" w:pos="720"/>
        </w:tabs>
        <w:ind w:left="720" w:hanging="360"/>
      </w:pPr>
      <w:rPr>
        <w:rFonts w:hint="default"/>
        <w:b w:val="0"/>
        <w:i w:val="0"/>
      </w:rPr>
    </w:lvl>
    <w:lvl w:ilvl="1" w:tplc="32D44618">
      <w:start w:val="1"/>
      <w:numFmt w:val="bullet"/>
      <w:lvlText w:val=""/>
      <w:lvlJc w:val="left"/>
      <w:pPr>
        <w:tabs>
          <w:tab w:val="num" w:pos="1440"/>
        </w:tabs>
        <w:ind w:left="1440" w:hanging="360"/>
      </w:pPr>
      <w:rPr>
        <w:rFonts w:ascii="Symbol" w:hAnsi="Symbol" w:hint="default"/>
        <w:color w:val="auto"/>
      </w:rPr>
    </w:lvl>
    <w:lvl w:ilvl="2" w:tplc="C42657D2">
      <w:start w:val="1"/>
      <w:numFmt w:val="upperRoman"/>
      <w:lvlText w:val="%3."/>
      <w:lvlJc w:val="left"/>
      <w:pPr>
        <w:tabs>
          <w:tab w:val="num" w:pos="2700"/>
        </w:tabs>
        <w:ind w:left="2700" w:hanging="720"/>
      </w:pPr>
      <w:rPr>
        <w:rFonts w:hint="default"/>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24">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ACB2D80"/>
    <w:multiLevelType w:val="hybridMultilevel"/>
    <w:tmpl w:val="9F0E47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C577740"/>
    <w:multiLevelType w:val="hybridMultilevel"/>
    <w:tmpl w:val="4C442D00"/>
    <w:lvl w:ilvl="0" w:tplc="EAEA92E2">
      <w:start w:val="1"/>
      <w:numFmt w:val="bullet"/>
      <w:lvlText w:val=""/>
      <w:lvlJc w:val="left"/>
      <w:pPr>
        <w:tabs>
          <w:tab w:val="num" w:pos="720"/>
        </w:tabs>
        <w:ind w:left="720" w:hanging="360"/>
      </w:pPr>
      <w:rPr>
        <w:rFonts w:ascii="Symbol" w:hAnsi="Symbol" w:hint="default"/>
        <w:color w:val="auto"/>
      </w:rPr>
    </w:lvl>
    <w:lvl w:ilvl="1" w:tplc="F18AF06A">
      <w:start w:val="1"/>
      <w:numFmt w:val="upperRoman"/>
      <w:lvlText w:val="%2."/>
      <w:lvlJc w:val="left"/>
      <w:pPr>
        <w:tabs>
          <w:tab w:val="num" w:pos="284"/>
        </w:tabs>
        <w:ind w:left="284" w:hanging="284"/>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E880E2D"/>
    <w:multiLevelType w:val="multilevel"/>
    <w:tmpl w:val="D088AD7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0">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48701C5"/>
    <w:multiLevelType w:val="hybridMultilevel"/>
    <w:tmpl w:val="A3521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5B62795C"/>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7C70137"/>
    <w:multiLevelType w:val="hybridMultilevel"/>
    <w:tmpl w:val="42F2AC74"/>
    <w:lvl w:ilvl="0" w:tplc="0C0A000D">
      <w:start w:val="1"/>
      <w:numFmt w:val="bullet"/>
      <w:lvlText w:val=""/>
      <w:lvlJc w:val="left"/>
      <w:pPr>
        <w:tabs>
          <w:tab w:val="num" w:pos="-1812"/>
        </w:tabs>
        <w:ind w:left="-1812" w:hanging="360"/>
      </w:pPr>
      <w:rPr>
        <w:rFonts w:ascii="Wingdings" w:hAnsi="Wingdings" w:hint="default"/>
      </w:rPr>
    </w:lvl>
    <w:lvl w:ilvl="1" w:tplc="0C0A0003" w:tentative="1">
      <w:start w:val="1"/>
      <w:numFmt w:val="bullet"/>
      <w:lvlText w:val="o"/>
      <w:lvlJc w:val="left"/>
      <w:pPr>
        <w:tabs>
          <w:tab w:val="num" w:pos="-1092"/>
        </w:tabs>
        <w:ind w:left="-1092" w:hanging="360"/>
      </w:pPr>
      <w:rPr>
        <w:rFonts w:ascii="Courier New" w:hAnsi="Courier New" w:cs="Courier New" w:hint="default"/>
      </w:rPr>
    </w:lvl>
    <w:lvl w:ilvl="2" w:tplc="0C0A0005" w:tentative="1">
      <w:start w:val="1"/>
      <w:numFmt w:val="bullet"/>
      <w:lvlText w:val=""/>
      <w:lvlJc w:val="left"/>
      <w:pPr>
        <w:tabs>
          <w:tab w:val="num" w:pos="-372"/>
        </w:tabs>
        <w:ind w:left="-372" w:hanging="360"/>
      </w:pPr>
      <w:rPr>
        <w:rFonts w:ascii="Wingdings" w:hAnsi="Wingdings" w:hint="default"/>
      </w:rPr>
    </w:lvl>
    <w:lvl w:ilvl="3" w:tplc="0C0A0001" w:tentative="1">
      <w:start w:val="1"/>
      <w:numFmt w:val="bullet"/>
      <w:lvlText w:val=""/>
      <w:lvlJc w:val="left"/>
      <w:pPr>
        <w:tabs>
          <w:tab w:val="num" w:pos="348"/>
        </w:tabs>
        <w:ind w:left="348" w:hanging="360"/>
      </w:pPr>
      <w:rPr>
        <w:rFonts w:ascii="Symbol" w:hAnsi="Symbol" w:hint="default"/>
      </w:rPr>
    </w:lvl>
    <w:lvl w:ilvl="4" w:tplc="0C0A0003" w:tentative="1">
      <w:start w:val="1"/>
      <w:numFmt w:val="bullet"/>
      <w:lvlText w:val="o"/>
      <w:lvlJc w:val="left"/>
      <w:pPr>
        <w:tabs>
          <w:tab w:val="num" w:pos="1068"/>
        </w:tabs>
        <w:ind w:left="1068" w:hanging="360"/>
      </w:pPr>
      <w:rPr>
        <w:rFonts w:ascii="Courier New" w:hAnsi="Courier New" w:cs="Courier New" w:hint="default"/>
      </w:rPr>
    </w:lvl>
    <w:lvl w:ilvl="5" w:tplc="0C0A0005" w:tentative="1">
      <w:start w:val="1"/>
      <w:numFmt w:val="bullet"/>
      <w:lvlText w:val=""/>
      <w:lvlJc w:val="left"/>
      <w:pPr>
        <w:tabs>
          <w:tab w:val="num" w:pos="1788"/>
        </w:tabs>
        <w:ind w:left="1788" w:hanging="360"/>
      </w:pPr>
      <w:rPr>
        <w:rFonts w:ascii="Wingdings" w:hAnsi="Wingdings" w:hint="default"/>
      </w:rPr>
    </w:lvl>
    <w:lvl w:ilvl="6" w:tplc="0C0A0001" w:tentative="1">
      <w:start w:val="1"/>
      <w:numFmt w:val="bullet"/>
      <w:lvlText w:val=""/>
      <w:lvlJc w:val="left"/>
      <w:pPr>
        <w:tabs>
          <w:tab w:val="num" w:pos="2508"/>
        </w:tabs>
        <w:ind w:left="2508" w:hanging="360"/>
      </w:pPr>
      <w:rPr>
        <w:rFonts w:ascii="Symbol" w:hAnsi="Symbol" w:hint="default"/>
      </w:rPr>
    </w:lvl>
    <w:lvl w:ilvl="7" w:tplc="0C0A0003" w:tentative="1">
      <w:start w:val="1"/>
      <w:numFmt w:val="bullet"/>
      <w:lvlText w:val="o"/>
      <w:lvlJc w:val="left"/>
      <w:pPr>
        <w:tabs>
          <w:tab w:val="num" w:pos="3228"/>
        </w:tabs>
        <w:ind w:left="3228" w:hanging="360"/>
      </w:pPr>
      <w:rPr>
        <w:rFonts w:ascii="Courier New" w:hAnsi="Courier New" w:cs="Courier New" w:hint="default"/>
      </w:rPr>
    </w:lvl>
    <w:lvl w:ilvl="8" w:tplc="0C0A0005" w:tentative="1">
      <w:start w:val="1"/>
      <w:numFmt w:val="bullet"/>
      <w:lvlText w:val=""/>
      <w:lvlJc w:val="left"/>
      <w:pPr>
        <w:tabs>
          <w:tab w:val="num" w:pos="3948"/>
        </w:tabs>
        <w:ind w:left="3948" w:hanging="360"/>
      </w:pPr>
      <w:rPr>
        <w:rFonts w:ascii="Wingdings" w:hAnsi="Wingdings" w:hint="default"/>
      </w:rPr>
    </w:lvl>
  </w:abstractNum>
  <w:abstractNum w:abstractNumId="38">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9">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3">
    <w:nsid w:val="71CB3FF5"/>
    <w:multiLevelType w:val="hybridMultilevel"/>
    <w:tmpl w:val="9A90114A"/>
    <w:lvl w:ilvl="0" w:tplc="FF68F72A">
      <w:start w:val="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5CD0294"/>
    <w:multiLevelType w:val="hybridMultilevel"/>
    <w:tmpl w:val="29B089C4"/>
    <w:lvl w:ilvl="0" w:tplc="EAEA92E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5">
    <w:nsid w:val="7E8E70D2"/>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6">
    <w:nsid w:val="7EA97F57"/>
    <w:multiLevelType w:val="hybridMultilevel"/>
    <w:tmpl w:val="B4ACB1E4"/>
    <w:lvl w:ilvl="0" w:tplc="080A000F">
      <w:start w:val="1"/>
      <w:numFmt w:val="decimal"/>
      <w:lvlText w:val="%1."/>
      <w:lvlJc w:val="left"/>
      <w:pPr>
        <w:ind w:left="927"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0"/>
  </w:num>
  <w:num w:numId="2">
    <w:abstractNumId w:val="16"/>
  </w:num>
  <w:num w:numId="3">
    <w:abstractNumId w:val="30"/>
  </w:num>
  <w:num w:numId="4">
    <w:abstractNumId w:val="18"/>
  </w:num>
  <w:num w:numId="5">
    <w:abstractNumId w:val="15"/>
  </w:num>
  <w:num w:numId="6">
    <w:abstractNumId w:val="17"/>
  </w:num>
  <w:num w:numId="7">
    <w:abstractNumId w:val="21"/>
  </w:num>
  <w:num w:numId="8">
    <w:abstractNumId w:val="23"/>
  </w:num>
  <w:num w:numId="9">
    <w:abstractNumId w:val="40"/>
  </w:num>
  <w:num w:numId="10">
    <w:abstractNumId w:val="20"/>
  </w:num>
  <w:num w:numId="11">
    <w:abstractNumId w:val="42"/>
  </w:num>
  <w:num w:numId="12">
    <w:abstractNumId w:val="9"/>
  </w:num>
  <w:num w:numId="13">
    <w:abstractNumId w:val="33"/>
  </w:num>
  <w:num w:numId="14">
    <w:abstractNumId w:val="12"/>
  </w:num>
  <w:num w:numId="15">
    <w:abstractNumId w:val="26"/>
  </w:num>
  <w:num w:numId="16">
    <w:abstractNumId w:val="43"/>
  </w:num>
  <w:num w:numId="17">
    <w:abstractNumId w:val="11"/>
  </w:num>
  <w:num w:numId="18">
    <w:abstractNumId w:val="39"/>
  </w:num>
  <w:num w:numId="19">
    <w:abstractNumId w:val="46"/>
  </w:num>
  <w:num w:numId="20">
    <w:abstractNumId w:val="10"/>
  </w:num>
  <w:num w:numId="21">
    <w:abstractNumId w:val="34"/>
  </w:num>
  <w:num w:numId="22">
    <w:abstractNumId w:val="14"/>
  </w:num>
  <w:num w:numId="23">
    <w:abstractNumId w:val="13"/>
  </w:num>
  <w:num w:numId="24">
    <w:abstractNumId w:val="31"/>
  </w:num>
  <w:num w:numId="25">
    <w:abstractNumId w:val="8"/>
  </w:num>
  <w:num w:numId="26">
    <w:abstractNumId w:val="7"/>
  </w:num>
  <w:num w:numId="27">
    <w:abstractNumId w:val="28"/>
  </w:num>
  <w:num w:numId="28">
    <w:abstractNumId w:val="32"/>
  </w:num>
  <w:num w:numId="29">
    <w:abstractNumId w:val="22"/>
  </w:num>
  <w:num w:numId="30">
    <w:abstractNumId w:val="37"/>
  </w:num>
  <w:num w:numId="31">
    <w:abstractNumId w:val="24"/>
  </w:num>
  <w:num w:numId="32">
    <w:abstractNumId w:val="44"/>
  </w:num>
  <w:num w:numId="33">
    <w:abstractNumId w:val="27"/>
  </w:num>
  <w:num w:numId="34">
    <w:abstractNumId w:val="29"/>
  </w:num>
  <w:num w:numId="35">
    <w:abstractNumId w:val="19"/>
  </w:num>
  <w:num w:numId="36">
    <w:abstractNumId w:val="25"/>
  </w:num>
  <w:num w:numId="37">
    <w:abstractNumId w:val="38"/>
  </w:num>
  <w:num w:numId="38">
    <w:abstractNumId w:val="45"/>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30F4"/>
    <w:rsid w:val="0000560D"/>
    <w:rsid w:val="00006314"/>
    <w:rsid w:val="00007673"/>
    <w:rsid w:val="000105A7"/>
    <w:rsid w:val="00014392"/>
    <w:rsid w:val="0001448A"/>
    <w:rsid w:val="00014BD1"/>
    <w:rsid w:val="00016442"/>
    <w:rsid w:val="000178E1"/>
    <w:rsid w:val="000202FF"/>
    <w:rsid w:val="000207FD"/>
    <w:rsid w:val="000211D5"/>
    <w:rsid w:val="00021CB8"/>
    <w:rsid w:val="00021D8A"/>
    <w:rsid w:val="000229BA"/>
    <w:rsid w:val="00022A37"/>
    <w:rsid w:val="00025DEF"/>
    <w:rsid w:val="00025EFC"/>
    <w:rsid w:val="00026EDA"/>
    <w:rsid w:val="00026F72"/>
    <w:rsid w:val="0003038D"/>
    <w:rsid w:val="000307D5"/>
    <w:rsid w:val="00030974"/>
    <w:rsid w:val="0003287E"/>
    <w:rsid w:val="00032E6D"/>
    <w:rsid w:val="00032FD7"/>
    <w:rsid w:val="0003368C"/>
    <w:rsid w:val="00033827"/>
    <w:rsid w:val="0003544B"/>
    <w:rsid w:val="000370B5"/>
    <w:rsid w:val="000375E2"/>
    <w:rsid w:val="00037C1C"/>
    <w:rsid w:val="0004335C"/>
    <w:rsid w:val="0004341B"/>
    <w:rsid w:val="000443F1"/>
    <w:rsid w:val="0004536F"/>
    <w:rsid w:val="00046992"/>
    <w:rsid w:val="00051054"/>
    <w:rsid w:val="000533F8"/>
    <w:rsid w:val="00053D8B"/>
    <w:rsid w:val="00054A52"/>
    <w:rsid w:val="00054F04"/>
    <w:rsid w:val="00060BE1"/>
    <w:rsid w:val="00062C7D"/>
    <w:rsid w:val="000631E3"/>
    <w:rsid w:val="00063F84"/>
    <w:rsid w:val="00064B79"/>
    <w:rsid w:val="00064CDE"/>
    <w:rsid w:val="000656FB"/>
    <w:rsid w:val="00065F31"/>
    <w:rsid w:val="00066B3E"/>
    <w:rsid w:val="000674E8"/>
    <w:rsid w:val="00070591"/>
    <w:rsid w:val="00072311"/>
    <w:rsid w:val="0007276D"/>
    <w:rsid w:val="00073CA4"/>
    <w:rsid w:val="0007557F"/>
    <w:rsid w:val="0007677C"/>
    <w:rsid w:val="000777E1"/>
    <w:rsid w:val="0008150D"/>
    <w:rsid w:val="0008157B"/>
    <w:rsid w:val="0008169F"/>
    <w:rsid w:val="000829B7"/>
    <w:rsid w:val="0008440F"/>
    <w:rsid w:val="00085107"/>
    <w:rsid w:val="00085BD2"/>
    <w:rsid w:val="00090B1B"/>
    <w:rsid w:val="000912D2"/>
    <w:rsid w:val="0009270D"/>
    <w:rsid w:val="00093467"/>
    <w:rsid w:val="0009374F"/>
    <w:rsid w:val="00093FEC"/>
    <w:rsid w:val="000958D3"/>
    <w:rsid w:val="000970BE"/>
    <w:rsid w:val="000A0312"/>
    <w:rsid w:val="000A091C"/>
    <w:rsid w:val="000A0CF4"/>
    <w:rsid w:val="000A17DB"/>
    <w:rsid w:val="000A25D8"/>
    <w:rsid w:val="000A3428"/>
    <w:rsid w:val="000A4D04"/>
    <w:rsid w:val="000A559F"/>
    <w:rsid w:val="000A56C7"/>
    <w:rsid w:val="000A588F"/>
    <w:rsid w:val="000A6704"/>
    <w:rsid w:val="000A6833"/>
    <w:rsid w:val="000A720B"/>
    <w:rsid w:val="000A75EE"/>
    <w:rsid w:val="000B0929"/>
    <w:rsid w:val="000B28D3"/>
    <w:rsid w:val="000B436A"/>
    <w:rsid w:val="000B4525"/>
    <w:rsid w:val="000B5414"/>
    <w:rsid w:val="000B5EB9"/>
    <w:rsid w:val="000B69FB"/>
    <w:rsid w:val="000C0458"/>
    <w:rsid w:val="000C06CA"/>
    <w:rsid w:val="000C420F"/>
    <w:rsid w:val="000C4871"/>
    <w:rsid w:val="000C4B63"/>
    <w:rsid w:val="000C53E7"/>
    <w:rsid w:val="000C5F98"/>
    <w:rsid w:val="000C6C41"/>
    <w:rsid w:val="000D0506"/>
    <w:rsid w:val="000D1E39"/>
    <w:rsid w:val="000D31B2"/>
    <w:rsid w:val="000D3CBA"/>
    <w:rsid w:val="000D6222"/>
    <w:rsid w:val="000D7024"/>
    <w:rsid w:val="000E12FE"/>
    <w:rsid w:val="000E2019"/>
    <w:rsid w:val="000E20ED"/>
    <w:rsid w:val="000E25DA"/>
    <w:rsid w:val="000E2F1E"/>
    <w:rsid w:val="000E36B4"/>
    <w:rsid w:val="000E384E"/>
    <w:rsid w:val="000E5DD7"/>
    <w:rsid w:val="000E6554"/>
    <w:rsid w:val="000E6E62"/>
    <w:rsid w:val="000F1EBC"/>
    <w:rsid w:val="000F2F4A"/>
    <w:rsid w:val="000F3220"/>
    <w:rsid w:val="000F32D6"/>
    <w:rsid w:val="000F3433"/>
    <w:rsid w:val="000F3CE8"/>
    <w:rsid w:val="000F3DE7"/>
    <w:rsid w:val="000F564F"/>
    <w:rsid w:val="000F7CFD"/>
    <w:rsid w:val="0010027E"/>
    <w:rsid w:val="00101263"/>
    <w:rsid w:val="00103A0F"/>
    <w:rsid w:val="00103D40"/>
    <w:rsid w:val="0010413D"/>
    <w:rsid w:val="0010443B"/>
    <w:rsid w:val="00104A1F"/>
    <w:rsid w:val="001053D8"/>
    <w:rsid w:val="00106CC0"/>
    <w:rsid w:val="00110D34"/>
    <w:rsid w:val="00112861"/>
    <w:rsid w:val="00113C47"/>
    <w:rsid w:val="00115666"/>
    <w:rsid w:val="00117E6B"/>
    <w:rsid w:val="0012367D"/>
    <w:rsid w:val="001240C2"/>
    <w:rsid w:val="00124D6F"/>
    <w:rsid w:val="001276F3"/>
    <w:rsid w:val="00127A83"/>
    <w:rsid w:val="00127C15"/>
    <w:rsid w:val="00130B6E"/>
    <w:rsid w:val="00130FA2"/>
    <w:rsid w:val="00131096"/>
    <w:rsid w:val="001342E0"/>
    <w:rsid w:val="0013671D"/>
    <w:rsid w:val="0013689F"/>
    <w:rsid w:val="00136AC5"/>
    <w:rsid w:val="00137D8F"/>
    <w:rsid w:val="00140837"/>
    <w:rsid w:val="001418BD"/>
    <w:rsid w:val="00142691"/>
    <w:rsid w:val="0014330B"/>
    <w:rsid w:val="00144E40"/>
    <w:rsid w:val="00146C34"/>
    <w:rsid w:val="0015281C"/>
    <w:rsid w:val="00153CD3"/>
    <w:rsid w:val="001543EB"/>
    <w:rsid w:val="00154B1C"/>
    <w:rsid w:val="0015706D"/>
    <w:rsid w:val="001602A6"/>
    <w:rsid w:val="00161FAB"/>
    <w:rsid w:val="001628D1"/>
    <w:rsid w:val="0016507A"/>
    <w:rsid w:val="0016559E"/>
    <w:rsid w:val="00166EA4"/>
    <w:rsid w:val="001739FF"/>
    <w:rsid w:val="00175692"/>
    <w:rsid w:val="00175D3A"/>
    <w:rsid w:val="00175D3E"/>
    <w:rsid w:val="001763BE"/>
    <w:rsid w:val="00180E07"/>
    <w:rsid w:val="001823B6"/>
    <w:rsid w:val="00182E7B"/>
    <w:rsid w:val="00183150"/>
    <w:rsid w:val="00183284"/>
    <w:rsid w:val="0018390A"/>
    <w:rsid w:val="00183CBC"/>
    <w:rsid w:val="0018485A"/>
    <w:rsid w:val="001850C2"/>
    <w:rsid w:val="00190954"/>
    <w:rsid w:val="0019143B"/>
    <w:rsid w:val="0019197E"/>
    <w:rsid w:val="001962D4"/>
    <w:rsid w:val="00196D4B"/>
    <w:rsid w:val="001979F9"/>
    <w:rsid w:val="001A00BF"/>
    <w:rsid w:val="001A0471"/>
    <w:rsid w:val="001A06F2"/>
    <w:rsid w:val="001A0C18"/>
    <w:rsid w:val="001A176E"/>
    <w:rsid w:val="001A35B9"/>
    <w:rsid w:val="001A3F26"/>
    <w:rsid w:val="001A4BDD"/>
    <w:rsid w:val="001A5059"/>
    <w:rsid w:val="001A5981"/>
    <w:rsid w:val="001A6DDB"/>
    <w:rsid w:val="001B3A81"/>
    <w:rsid w:val="001B3A90"/>
    <w:rsid w:val="001B5082"/>
    <w:rsid w:val="001B6FCC"/>
    <w:rsid w:val="001C34EF"/>
    <w:rsid w:val="001C5CF4"/>
    <w:rsid w:val="001C61A8"/>
    <w:rsid w:val="001C68F3"/>
    <w:rsid w:val="001C7948"/>
    <w:rsid w:val="001D043F"/>
    <w:rsid w:val="001D16D7"/>
    <w:rsid w:val="001D1FA0"/>
    <w:rsid w:val="001D292A"/>
    <w:rsid w:val="001D4396"/>
    <w:rsid w:val="001D693F"/>
    <w:rsid w:val="001D7433"/>
    <w:rsid w:val="001E0BEC"/>
    <w:rsid w:val="001E354A"/>
    <w:rsid w:val="001E4E30"/>
    <w:rsid w:val="001E567F"/>
    <w:rsid w:val="001E7CBD"/>
    <w:rsid w:val="001F1CFE"/>
    <w:rsid w:val="001F38F5"/>
    <w:rsid w:val="002007DC"/>
    <w:rsid w:val="0020155D"/>
    <w:rsid w:val="002016DA"/>
    <w:rsid w:val="0020240B"/>
    <w:rsid w:val="00202AAE"/>
    <w:rsid w:val="00205725"/>
    <w:rsid w:val="00213141"/>
    <w:rsid w:val="002150F7"/>
    <w:rsid w:val="00216583"/>
    <w:rsid w:val="00216AAD"/>
    <w:rsid w:val="002172ED"/>
    <w:rsid w:val="00217E44"/>
    <w:rsid w:val="00221448"/>
    <w:rsid w:val="00221BB0"/>
    <w:rsid w:val="00222C17"/>
    <w:rsid w:val="0022418B"/>
    <w:rsid w:val="00224A80"/>
    <w:rsid w:val="0022555B"/>
    <w:rsid w:val="002255E5"/>
    <w:rsid w:val="00225918"/>
    <w:rsid w:val="00227F05"/>
    <w:rsid w:val="00230A38"/>
    <w:rsid w:val="00231470"/>
    <w:rsid w:val="002339CB"/>
    <w:rsid w:val="00233D2F"/>
    <w:rsid w:val="002341FB"/>
    <w:rsid w:val="0023464E"/>
    <w:rsid w:val="00234E02"/>
    <w:rsid w:val="00235AF9"/>
    <w:rsid w:val="00235DFA"/>
    <w:rsid w:val="002360C5"/>
    <w:rsid w:val="00240B86"/>
    <w:rsid w:val="00242679"/>
    <w:rsid w:val="00243AEA"/>
    <w:rsid w:val="00243D4A"/>
    <w:rsid w:val="0024413F"/>
    <w:rsid w:val="0024443B"/>
    <w:rsid w:val="002454F5"/>
    <w:rsid w:val="002471BE"/>
    <w:rsid w:val="002473C4"/>
    <w:rsid w:val="002475B8"/>
    <w:rsid w:val="00247AB2"/>
    <w:rsid w:val="0025088F"/>
    <w:rsid w:val="002509D6"/>
    <w:rsid w:val="00252BB0"/>
    <w:rsid w:val="00252BE9"/>
    <w:rsid w:val="00253A50"/>
    <w:rsid w:val="002579B9"/>
    <w:rsid w:val="00257B2A"/>
    <w:rsid w:val="0026165B"/>
    <w:rsid w:val="00261B2C"/>
    <w:rsid w:val="002620EA"/>
    <w:rsid w:val="00262346"/>
    <w:rsid w:val="002640BC"/>
    <w:rsid w:val="00264212"/>
    <w:rsid w:val="00264760"/>
    <w:rsid w:val="0026602A"/>
    <w:rsid w:val="002661AC"/>
    <w:rsid w:val="002675A5"/>
    <w:rsid w:val="00267F63"/>
    <w:rsid w:val="00272025"/>
    <w:rsid w:val="00276D72"/>
    <w:rsid w:val="002773E9"/>
    <w:rsid w:val="00277BC4"/>
    <w:rsid w:val="00280CC6"/>
    <w:rsid w:val="002815C5"/>
    <w:rsid w:val="002815D7"/>
    <w:rsid w:val="00281B50"/>
    <w:rsid w:val="0028389A"/>
    <w:rsid w:val="00283A82"/>
    <w:rsid w:val="00283B85"/>
    <w:rsid w:val="0028492A"/>
    <w:rsid w:val="00286F0A"/>
    <w:rsid w:val="0028739D"/>
    <w:rsid w:val="002907A7"/>
    <w:rsid w:val="00291D60"/>
    <w:rsid w:val="0029383B"/>
    <w:rsid w:val="00294859"/>
    <w:rsid w:val="00296C29"/>
    <w:rsid w:val="002A023E"/>
    <w:rsid w:val="002A03F5"/>
    <w:rsid w:val="002A0610"/>
    <w:rsid w:val="002A474A"/>
    <w:rsid w:val="002A5E52"/>
    <w:rsid w:val="002B187A"/>
    <w:rsid w:val="002B1DBA"/>
    <w:rsid w:val="002B56A6"/>
    <w:rsid w:val="002B5D67"/>
    <w:rsid w:val="002B6090"/>
    <w:rsid w:val="002B763C"/>
    <w:rsid w:val="002C0154"/>
    <w:rsid w:val="002C0275"/>
    <w:rsid w:val="002C19EA"/>
    <w:rsid w:val="002C283E"/>
    <w:rsid w:val="002C32E9"/>
    <w:rsid w:val="002C3F14"/>
    <w:rsid w:val="002C490C"/>
    <w:rsid w:val="002C5912"/>
    <w:rsid w:val="002D086F"/>
    <w:rsid w:val="002D1454"/>
    <w:rsid w:val="002D3312"/>
    <w:rsid w:val="002D33FA"/>
    <w:rsid w:val="002D45FE"/>
    <w:rsid w:val="002D64D7"/>
    <w:rsid w:val="002D658E"/>
    <w:rsid w:val="002D66C4"/>
    <w:rsid w:val="002E038D"/>
    <w:rsid w:val="002E3B68"/>
    <w:rsid w:val="002E4C7E"/>
    <w:rsid w:val="002E5139"/>
    <w:rsid w:val="002E52C7"/>
    <w:rsid w:val="002E569B"/>
    <w:rsid w:val="002F0422"/>
    <w:rsid w:val="002F0CDC"/>
    <w:rsid w:val="002F25E7"/>
    <w:rsid w:val="002F43CD"/>
    <w:rsid w:val="002F4D7D"/>
    <w:rsid w:val="002F5ECF"/>
    <w:rsid w:val="002F7689"/>
    <w:rsid w:val="00300A33"/>
    <w:rsid w:val="00302178"/>
    <w:rsid w:val="003026EB"/>
    <w:rsid w:val="00302C63"/>
    <w:rsid w:val="0030321A"/>
    <w:rsid w:val="00305346"/>
    <w:rsid w:val="0030694C"/>
    <w:rsid w:val="00310D06"/>
    <w:rsid w:val="00312C9D"/>
    <w:rsid w:val="003156B4"/>
    <w:rsid w:val="003164F6"/>
    <w:rsid w:val="003208D7"/>
    <w:rsid w:val="00321CA7"/>
    <w:rsid w:val="00322EBD"/>
    <w:rsid w:val="00323B23"/>
    <w:rsid w:val="00324B90"/>
    <w:rsid w:val="00324C05"/>
    <w:rsid w:val="00324CE1"/>
    <w:rsid w:val="00324E26"/>
    <w:rsid w:val="00325B8C"/>
    <w:rsid w:val="0032700F"/>
    <w:rsid w:val="00327D37"/>
    <w:rsid w:val="00330F78"/>
    <w:rsid w:val="003328F1"/>
    <w:rsid w:val="00333165"/>
    <w:rsid w:val="00335009"/>
    <w:rsid w:val="00335107"/>
    <w:rsid w:val="00335CD2"/>
    <w:rsid w:val="00337410"/>
    <w:rsid w:val="00337EF2"/>
    <w:rsid w:val="003401C9"/>
    <w:rsid w:val="00340FB7"/>
    <w:rsid w:val="00342AE1"/>
    <w:rsid w:val="00343A12"/>
    <w:rsid w:val="00343F71"/>
    <w:rsid w:val="003442A8"/>
    <w:rsid w:val="00344471"/>
    <w:rsid w:val="00344986"/>
    <w:rsid w:val="00344E92"/>
    <w:rsid w:val="003450E4"/>
    <w:rsid w:val="00346C19"/>
    <w:rsid w:val="003504CA"/>
    <w:rsid w:val="00351C8A"/>
    <w:rsid w:val="00352649"/>
    <w:rsid w:val="00352684"/>
    <w:rsid w:val="00352F8F"/>
    <w:rsid w:val="00353878"/>
    <w:rsid w:val="00354668"/>
    <w:rsid w:val="00354840"/>
    <w:rsid w:val="00355016"/>
    <w:rsid w:val="00355ACA"/>
    <w:rsid w:val="0036005E"/>
    <w:rsid w:val="003608EA"/>
    <w:rsid w:val="00360C0C"/>
    <w:rsid w:val="0036160D"/>
    <w:rsid w:val="00362B93"/>
    <w:rsid w:val="003630C4"/>
    <w:rsid w:val="00364062"/>
    <w:rsid w:val="00364440"/>
    <w:rsid w:val="00364EDE"/>
    <w:rsid w:val="003656C3"/>
    <w:rsid w:val="00366B98"/>
    <w:rsid w:val="003673D7"/>
    <w:rsid w:val="0036744A"/>
    <w:rsid w:val="003678CD"/>
    <w:rsid w:val="00370579"/>
    <w:rsid w:val="00370C4C"/>
    <w:rsid w:val="00371FA2"/>
    <w:rsid w:val="00376789"/>
    <w:rsid w:val="00376F1D"/>
    <w:rsid w:val="00382387"/>
    <w:rsid w:val="00382508"/>
    <w:rsid w:val="003827DE"/>
    <w:rsid w:val="00382E81"/>
    <w:rsid w:val="003832A0"/>
    <w:rsid w:val="00384261"/>
    <w:rsid w:val="00384B66"/>
    <w:rsid w:val="003854CE"/>
    <w:rsid w:val="00385D11"/>
    <w:rsid w:val="00386B2D"/>
    <w:rsid w:val="0038731C"/>
    <w:rsid w:val="0039067B"/>
    <w:rsid w:val="00392F72"/>
    <w:rsid w:val="00394685"/>
    <w:rsid w:val="003955C9"/>
    <w:rsid w:val="003966AC"/>
    <w:rsid w:val="003972C9"/>
    <w:rsid w:val="00397CB7"/>
    <w:rsid w:val="00397D2D"/>
    <w:rsid w:val="003A0F49"/>
    <w:rsid w:val="003A178C"/>
    <w:rsid w:val="003A2EAE"/>
    <w:rsid w:val="003A4DF7"/>
    <w:rsid w:val="003A5DFD"/>
    <w:rsid w:val="003A5E31"/>
    <w:rsid w:val="003A7938"/>
    <w:rsid w:val="003B0356"/>
    <w:rsid w:val="003B0656"/>
    <w:rsid w:val="003B0ED0"/>
    <w:rsid w:val="003B1891"/>
    <w:rsid w:val="003B2428"/>
    <w:rsid w:val="003B3F1E"/>
    <w:rsid w:val="003C0B40"/>
    <w:rsid w:val="003C0E1D"/>
    <w:rsid w:val="003C1AFB"/>
    <w:rsid w:val="003C1D4D"/>
    <w:rsid w:val="003C2544"/>
    <w:rsid w:val="003C4806"/>
    <w:rsid w:val="003C48C7"/>
    <w:rsid w:val="003C4A08"/>
    <w:rsid w:val="003C5F74"/>
    <w:rsid w:val="003D05C6"/>
    <w:rsid w:val="003D4394"/>
    <w:rsid w:val="003D4C3A"/>
    <w:rsid w:val="003D6429"/>
    <w:rsid w:val="003D6B39"/>
    <w:rsid w:val="003D6BF6"/>
    <w:rsid w:val="003D7348"/>
    <w:rsid w:val="003D7582"/>
    <w:rsid w:val="003E21C5"/>
    <w:rsid w:val="003E24D1"/>
    <w:rsid w:val="003E4BDD"/>
    <w:rsid w:val="003E51C0"/>
    <w:rsid w:val="003F2406"/>
    <w:rsid w:val="003F28D2"/>
    <w:rsid w:val="003F715F"/>
    <w:rsid w:val="004006AA"/>
    <w:rsid w:val="004015C3"/>
    <w:rsid w:val="004018E3"/>
    <w:rsid w:val="0040324A"/>
    <w:rsid w:val="004046A4"/>
    <w:rsid w:val="00405B3A"/>
    <w:rsid w:val="00410D1A"/>
    <w:rsid w:val="00411192"/>
    <w:rsid w:val="004114A1"/>
    <w:rsid w:val="004114B6"/>
    <w:rsid w:val="00411703"/>
    <w:rsid w:val="00411F12"/>
    <w:rsid w:val="0041200A"/>
    <w:rsid w:val="0041236D"/>
    <w:rsid w:val="00412B51"/>
    <w:rsid w:val="00413A38"/>
    <w:rsid w:val="00413B3B"/>
    <w:rsid w:val="004146C2"/>
    <w:rsid w:val="00414ED4"/>
    <w:rsid w:val="00415185"/>
    <w:rsid w:val="004165DA"/>
    <w:rsid w:val="00420954"/>
    <w:rsid w:val="0042111B"/>
    <w:rsid w:val="004215B3"/>
    <w:rsid w:val="0042275D"/>
    <w:rsid w:val="0042514C"/>
    <w:rsid w:val="00426CC4"/>
    <w:rsid w:val="00426D30"/>
    <w:rsid w:val="0042762B"/>
    <w:rsid w:val="004277A6"/>
    <w:rsid w:val="00430267"/>
    <w:rsid w:val="00430DA5"/>
    <w:rsid w:val="00431652"/>
    <w:rsid w:val="00433811"/>
    <w:rsid w:val="00435F65"/>
    <w:rsid w:val="0043608A"/>
    <w:rsid w:val="00442751"/>
    <w:rsid w:val="00443D1C"/>
    <w:rsid w:val="004447A0"/>
    <w:rsid w:val="00446D2D"/>
    <w:rsid w:val="004471D8"/>
    <w:rsid w:val="0044740D"/>
    <w:rsid w:val="00447559"/>
    <w:rsid w:val="00447EE0"/>
    <w:rsid w:val="00451287"/>
    <w:rsid w:val="00451F94"/>
    <w:rsid w:val="00453224"/>
    <w:rsid w:val="00453D52"/>
    <w:rsid w:val="0045742D"/>
    <w:rsid w:val="00460AD0"/>
    <w:rsid w:val="004613E2"/>
    <w:rsid w:val="00462230"/>
    <w:rsid w:val="0046286E"/>
    <w:rsid w:val="00465510"/>
    <w:rsid w:val="0046651B"/>
    <w:rsid w:val="00466BBB"/>
    <w:rsid w:val="004677F6"/>
    <w:rsid w:val="00470474"/>
    <w:rsid w:val="00470846"/>
    <w:rsid w:val="0047119D"/>
    <w:rsid w:val="004724DB"/>
    <w:rsid w:val="0047284E"/>
    <w:rsid w:val="00473973"/>
    <w:rsid w:val="00476D77"/>
    <w:rsid w:val="0048072D"/>
    <w:rsid w:val="0048386E"/>
    <w:rsid w:val="004864C6"/>
    <w:rsid w:val="00486727"/>
    <w:rsid w:val="00486ACD"/>
    <w:rsid w:val="00486B85"/>
    <w:rsid w:val="00486BCB"/>
    <w:rsid w:val="0048715A"/>
    <w:rsid w:val="00491012"/>
    <w:rsid w:val="00495755"/>
    <w:rsid w:val="004960D6"/>
    <w:rsid w:val="00496AF1"/>
    <w:rsid w:val="0049746C"/>
    <w:rsid w:val="004976CA"/>
    <w:rsid w:val="004A11BA"/>
    <w:rsid w:val="004A3459"/>
    <w:rsid w:val="004A3CAB"/>
    <w:rsid w:val="004A43DD"/>
    <w:rsid w:val="004A46C0"/>
    <w:rsid w:val="004A4D13"/>
    <w:rsid w:val="004A522B"/>
    <w:rsid w:val="004A62E6"/>
    <w:rsid w:val="004B0973"/>
    <w:rsid w:val="004B0F92"/>
    <w:rsid w:val="004B1425"/>
    <w:rsid w:val="004B2658"/>
    <w:rsid w:val="004B2718"/>
    <w:rsid w:val="004B48F2"/>
    <w:rsid w:val="004B5061"/>
    <w:rsid w:val="004B555A"/>
    <w:rsid w:val="004B6066"/>
    <w:rsid w:val="004B788C"/>
    <w:rsid w:val="004C2307"/>
    <w:rsid w:val="004C230D"/>
    <w:rsid w:val="004C72F1"/>
    <w:rsid w:val="004D3A3C"/>
    <w:rsid w:val="004D40B6"/>
    <w:rsid w:val="004E0066"/>
    <w:rsid w:val="004E00D1"/>
    <w:rsid w:val="004E2527"/>
    <w:rsid w:val="004E2F51"/>
    <w:rsid w:val="004E305C"/>
    <w:rsid w:val="004E6898"/>
    <w:rsid w:val="004E778F"/>
    <w:rsid w:val="004E78C0"/>
    <w:rsid w:val="004E79FA"/>
    <w:rsid w:val="004E7C9C"/>
    <w:rsid w:val="004F0BFB"/>
    <w:rsid w:val="004F13B6"/>
    <w:rsid w:val="004F26CD"/>
    <w:rsid w:val="004F4FEF"/>
    <w:rsid w:val="004F5A0D"/>
    <w:rsid w:val="004F6166"/>
    <w:rsid w:val="004F75DE"/>
    <w:rsid w:val="00500226"/>
    <w:rsid w:val="005014FA"/>
    <w:rsid w:val="00502375"/>
    <w:rsid w:val="00503C8F"/>
    <w:rsid w:val="0051094F"/>
    <w:rsid w:val="005112C6"/>
    <w:rsid w:val="00511397"/>
    <w:rsid w:val="00511A06"/>
    <w:rsid w:val="00512181"/>
    <w:rsid w:val="005124FF"/>
    <w:rsid w:val="00512D1F"/>
    <w:rsid w:val="00514C42"/>
    <w:rsid w:val="00516824"/>
    <w:rsid w:val="0051696F"/>
    <w:rsid w:val="005209B8"/>
    <w:rsid w:val="005215A6"/>
    <w:rsid w:val="00522701"/>
    <w:rsid w:val="00522C07"/>
    <w:rsid w:val="00523700"/>
    <w:rsid w:val="005241D2"/>
    <w:rsid w:val="00525A5E"/>
    <w:rsid w:val="00525E67"/>
    <w:rsid w:val="00527418"/>
    <w:rsid w:val="005274DF"/>
    <w:rsid w:val="00527D72"/>
    <w:rsid w:val="005308DB"/>
    <w:rsid w:val="005315C6"/>
    <w:rsid w:val="00531797"/>
    <w:rsid w:val="00533760"/>
    <w:rsid w:val="00537970"/>
    <w:rsid w:val="0054036F"/>
    <w:rsid w:val="005422E2"/>
    <w:rsid w:val="005423F4"/>
    <w:rsid w:val="00542740"/>
    <w:rsid w:val="005435C0"/>
    <w:rsid w:val="005450C9"/>
    <w:rsid w:val="00546E3C"/>
    <w:rsid w:val="00546E49"/>
    <w:rsid w:val="005476DA"/>
    <w:rsid w:val="00547A1E"/>
    <w:rsid w:val="0055116D"/>
    <w:rsid w:val="00552EED"/>
    <w:rsid w:val="005541CD"/>
    <w:rsid w:val="00555CB3"/>
    <w:rsid w:val="00556251"/>
    <w:rsid w:val="00557DBF"/>
    <w:rsid w:val="005600CB"/>
    <w:rsid w:val="0056088A"/>
    <w:rsid w:val="00560A81"/>
    <w:rsid w:val="0056147A"/>
    <w:rsid w:val="00561ADC"/>
    <w:rsid w:val="005630FC"/>
    <w:rsid w:val="0056318A"/>
    <w:rsid w:val="00564239"/>
    <w:rsid w:val="00564674"/>
    <w:rsid w:val="00565A11"/>
    <w:rsid w:val="00566976"/>
    <w:rsid w:val="00567F85"/>
    <w:rsid w:val="00570929"/>
    <w:rsid w:val="00570C0D"/>
    <w:rsid w:val="00572620"/>
    <w:rsid w:val="0057418D"/>
    <w:rsid w:val="005757F6"/>
    <w:rsid w:val="00575BAD"/>
    <w:rsid w:val="0057728F"/>
    <w:rsid w:val="00577F9C"/>
    <w:rsid w:val="005814D5"/>
    <w:rsid w:val="00581EAB"/>
    <w:rsid w:val="0058249D"/>
    <w:rsid w:val="00584186"/>
    <w:rsid w:val="00586FE1"/>
    <w:rsid w:val="00590882"/>
    <w:rsid w:val="00591319"/>
    <w:rsid w:val="0059160E"/>
    <w:rsid w:val="00591B88"/>
    <w:rsid w:val="00591FC1"/>
    <w:rsid w:val="0059426B"/>
    <w:rsid w:val="00594BAC"/>
    <w:rsid w:val="00595F3D"/>
    <w:rsid w:val="005962B7"/>
    <w:rsid w:val="00597003"/>
    <w:rsid w:val="005A05D2"/>
    <w:rsid w:val="005A08B4"/>
    <w:rsid w:val="005A1AC7"/>
    <w:rsid w:val="005A2BFC"/>
    <w:rsid w:val="005B0802"/>
    <w:rsid w:val="005B0F12"/>
    <w:rsid w:val="005B109E"/>
    <w:rsid w:val="005B178C"/>
    <w:rsid w:val="005B20BB"/>
    <w:rsid w:val="005B27AA"/>
    <w:rsid w:val="005B342C"/>
    <w:rsid w:val="005B42B9"/>
    <w:rsid w:val="005B437F"/>
    <w:rsid w:val="005B4557"/>
    <w:rsid w:val="005B4DAC"/>
    <w:rsid w:val="005B4DB3"/>
    <w:rsid w:val="005B604F"/>
    <w:rsid w:val="005B694A"/>
    <w:rsid w:val="005B7637"/>
    <w:rsid w:val="005B7B2D"/>
    <w:rsid w:val="005C2AE0"/>
    <w:rsid w:val="005C44C0"/>
    <w:rsid w:val="005C45CC"/>
    <w:rsid w:val="005C76E1"/>
    <w:rsid w:val="005C7935"/>
    <w:rsid w:val="005D39F9"/>
    <w:rsid w:val="005D4356"/>
    <w:rsid w:val="005D44CA"/>
    <w:rsid w:val="005D45E7"/>
    <w:rsid w:val="005D5982"/>
    <w:rsid w:val="005D5D36"/>
    <w:rsid w:val="005D67ED"/>
    <w:rsid w:val="005E0235"/>
    <w:rsid w:val="005E0656"/>
    <w:rsid w:val="005E1FF8"/>
    <w:rsid w:val="005E48A7"/>
    <w:rsid w:val="005E52E4"/>
    <w:rsid w:val="005E5684"/>
    <w:rsid w:val="005E6AD4"/>
    <w:rsid w:val="005F1F8F"/>
    <w:rsid w:val="005F2CB3"/>
    <w:rsid w:val="005F574C"/>
    <w:rsid w:val="005F5A87"/>
    <w:rsid w:val="005F60EB"/>
    <w:rsid w:val="005F794B"/>
    <w:rsid w:val="00602C90"/>
    <w:rsid w:val="00610527"/>
    <w:rsid w:val="006112AB"/>
    <w:rsid w:val="00611451"/>
    <w:rsid w:val="00613B63"/>
    <w:rsid w:val="00614967"/>
    <w:rsid w:val="0061559B"/>
    <w:rsid w:val="0061561C"/>
    <w:rsid w:val="006161BE"/>
    <w:rsid w:val="00620FB3"/>
    <w:rsid w:val="00622C67"/>
    <w:rsid w:val="00623397"/>
    <w:rsid w:val="00625EC8"/>
    <w:rsid w:val="00625EF6"/>
    <w:rsid w:val="00626F42"/>
    <w:rsid w:val="006309AF"/>
    <w:rsid w:val="006312CB"/>
    <w:rsid w:val="006327DF"/>
    <w:rsid w:val="00632924"/>
    <w:rsid w:val="0063376F"/>
    <w:rsid w:val="0063496D"/>
    <w:rsid w:val="00635233"/>
    <w:rsid w:val="00636320"/>
    <w:rsid w:val="0063665A"/>
    <w:rsid w:val="00640B72"/>
    <w:rsid w:val="006411C4"/>
    <w:rsid w:val="006418DE"/>
    <w:rsid w:val="006422CD"/>
    <w:rsid w:val="00642B54"/>
    <w:rsid w:val="00642B7F"/>
    <w:rsid w:val="006478C5"/>
    <w:rsid w:val="00647B71"/>
    <w:rsid w:val="0065099F"/>
    <w:rsid w:val="006510B6"/>
    <w:rsid w:val="00652FBF"/>
    <w:rsid w:val="00653010"/>
    <w:rsid w:val="00654152"/>
    <w:rsid w:val="006541A3"/>
    <w:rsid w:val="006543A0"/>
    <w:rsid w:val="006545B5"/>
    <w:rsid w:val="006546BA"/>
    <w:rsid w:val="006548A6"/>
    <w:rsid w:val="0065760C"/>
    <w:rsid w:val="00660FBD"/>
    <w:rsid w:val="0066179D"/>
    <w:rsid w:val="00661900"/>
    <w:rsid w:val="00661B43"/>
    <w:rsid w:val="00662CBF"/>
    <w:rsid w:val="00666129"/>
    <w:rsid w:val="006676D6"/>
    <w:rsid w:val="00674F36"/>
    <w:rsid w:val="00675F0F"/>
    <w:rsid w:val="006766AF"/>
    <w:rsid w:val="00677201"/>
    <w:rsid w:val="006808B1"/>
    <w:rsid w:val="00680C46"/>
    <w:rsid w:val="006810F8"/>
    <w:rsid w:val="00681BF6"/>
    <w:rsid w:val="00682C5B"/>
    <w:rsid w:val="00682DCF"/>
    <w:rsid w:val="0068370E"/>
    <w:rsid w:val="00683974"/>
    <w:rsid w:val="006844CF"/>
    <w:rsid w:val="00686273"/>
    <w:rsid w:val="0068653A"/>
    <w:rsid w:val="00686778"/>
    <w:rsid w:val="0069073F"/>
    <w:rsid w:val="00691D2E"/>
    <w:rsid w:val="00693240"/>
    <w:rsid w:val="00695285"/>
    <w:rsid w:val="006960DC"/>
    <w:rsid w:val="00696458"/>
    <w:rsid w:val="00697AA5"/>
    <w:rsid w:val="006A1783"/>
    <w:rsid w:val="006A19FC"/>
    <w:rsid w:val="006A1D64"/>
    <w:rsid w:val="006A1FEE"/>
    <w:rsid w:val="006A3C27"/>
    <w:rsid w:val="006A5706"/>
    <w:rsid w:val="006A62E2"/>
    <w:rsid w:val="006B0137"/>
    <w:rsid w:val="006B054E"/>
    <w:rsid w:val="006B0655"/>
    <w:rsid w:val="006B0E0C"/>
    <w:rsid w:val="006B10D3"/>
    <w:rsid w:val="006B1F5E"/>
    <w:rsid w:val="006B694C"/>
    <w:rsid w:val="006B75F8"/>
    <w:rsid w:val="006B7E11"/>
    <w:rsid w:val="006C05BB"/>
    <w:rsid w:val="006C121E"/>
    <w:rsid w:val="006C2931"/>
    <w:rsid w:val="006C4B9E"/>
    <w:rsid w:val="006C528D"/>
    <w:rsid w:val="006C6371"/>
    <w:rsid w:val="006D067D"/>
    <w:rsid w:val="006D0BC6"/>
    <w:rsid w:val="006D186B"/>
    <w:rsid w:val="006D1E4A"/>
    <w:rsid w:val="006D285A"/>
    <w:rsid w:val="006D37F6"/>
    <w:rsid w:val="006D4A4B"/>
    <w:rsid w:val="006E04DE"/>
    <w:rsid w:val="006E1973"/>
    <w:rsid w:val="006E23FE"/>
    <w:rsid w:val="006E28AC"/>
    <w:rsid w:val="006E3217"/>
    <w:rsid w:val="006E37E1"/>
    <w:rsid w:val="006E6B87"/>
    <w:rsid w:val="006F0679"/>
    <w:rsid w:val="006F1857"/>
    <w:rsid w:val="006F1F4C"/>
    <w:rsid w:val="006F2E66"/>
    <w:rsid w:val="006F35D0"/>
    <w:rsid w:val="006F463A"/>
    <w:rsid w:val="006F75D7"/>
    <w:rsid w:val="0070060F"/>
    <w:rsid w:val="0070096B"/>
    <w:rsid w:val="00700DE3"/>
    <w:rsid w:val="00701547"/>
    <w:rsid w:val="00701654"/>
    <w:rsid w:val="0070265C"/>
    <w:rsid w:val="00703F79"/>
    <w:rsid w:val="00704EFA"/>
    <w:rsid w:val="00705A0F"/>
    <w:rsid w:val="00705EDB"/>
    <w:rsid w:val="007069D0"/>
    <w:rsid w:val="00706CCB"/>
    <w:rsid w:val="00710444"/>
    <w:rsid w:val="00711F60"/>
    <w:rsid w:val="00713D53"/>
    <w:rsid w:val="007144D1"/>
    <w:rsid w:val="007149A8"/>
    <w:rsid w:val="00714DB9"/>
    <w:rsid w:val="00715D8E"/>
    <w:rsid w:val="0071610A"/>
    <w:rsid w:val="00716140"/>
    <w:rsid w:val="00716C93"/>
    <w:rsid w:val="00720717"/>
    <w:rsid w:val="007209ED"/>
    <w:rsid w:val="00723361"/>
    <w:rsid w:val="007244F7"/>
    <w:rsid w:val="00725CBA"/>
    <w:rsid w:val="007265F5"/>
    <w:rsid w:val="0072798E"/>
    <w:rsid w:val="00730600"/>
    <w:rsid w:val="00730BDB"/>
    <w:rsid w:val="007317B3"/>
    <w:rsid w:val="00731C62"/>
    <w:rsid w:val="0073244D"/>
    <w:rsid w:val="007334F1"/>
    <w:rsid w:val="00736637"/>
    <w:rsid w:val="00737BD4"/>
    <w:rsid w:val="00741788"/>
    <w:rsid w:val="00742448"/>
    <w:rsid w:val="00742803"/>
    <w:rsid w:val="007453BD"/>
    <w:rsid w:val="0074579D"/>
    <w:rsid w:val="00745D09"/>
    <w:rsid w:val="00746036"/>
    <w:rsid w:val="007466EF"/>
    <w:rsid w:val="00746DD7"/>
    <w:rsid w:val="0075040F"/>
    <w:rsid w:val="007504A9"/>
    <w:rsid w:val="0075062C"/>
    <w:rsid w:val="007515EB"/>
    <w:rsid w:val="00751913"/>
    <w:rsid w:val="00755008"/>
    <w:rsid w:val="00755C68"/>
    <w:rsid w:val="00756003"/>
    <w:rsid w:val="00757008"/>
    <w:rsid w:val="00761677"/>
    <w:rsid w:val="0076293E"/>
    <w:rsid w:val="007651A9"/>
    <w:rsid w:val="00766D89"/>
    <w:rsid w:val="0077060F"/>
    <w:rsid w:val="00774038"/>
    <w:rsid w:val="00774264"/>
    <w:rsid w:val="00776471"/>
    <w:rsid w:val="00776EB7"/>
    <w:rsid w:val="007802BA"/>
    <w:rsid w:val="007815A1"/>
    <w:rsid w:val="0078244F"/>
    <w:rsid w:val="007825DA"/>
    <w:rsid w:val="00783738"/>
    <w:rsid w:val="00784BFA"/>
    <w:rsid w:val="00784DC7"/>
    <w:rsid w:val="00786123"/>
    <w:rsid w:val="00787848"/>
    <w:rsid w:val="00787F2C"/>
    <w:rsid w:val="0079209A"/>
    <w:rsid w:val="00792B67"/>
    <w:rsid w:val="00793966"/>
    <w:rsid w:val="00794EF3"/>
    <w:rsid w:val="00796AC9"/>
    <w:rsid w:val="00797830"/>
    <w:rsid w:val="007A0B82"/>
    <w:rsid w:val="007A0D94"/>
    <w:rsid w:val="007A1171"/>
    <w:rsid w:val="007A12F4"/>
    <w:rsid w:val="007A1E27"/>
    <w:rsid w:val="007A35DE"/>
    <w:rsid w:val="007A382E"/>
    <w:rsid w:val="007A38B1"/>
    <w:rsid w:val="007A53CC"/>
    <w:rsid w:val="007A55D3"/>
    <w:rsid w:val="007A71DB"/>
    <w:rsid w:val="007A74CC"/>
    <w:rsid w:val="007A75AE"/>
    <w:rsid w:val="007A797B"/>
    <w:rsid w:val="007B0EF8"/>
    <w:rsid w:val="007B1DA2"/>
    <w:rsid w:val="007B31FF"/>
    <w:rsid w:val="007B38DA"/>
    <w:rsid w:val="007B4CA0"/>
    <w:rsid w:val="007B7D17"/>
    <w:rsid w:val="007B7F24"/>
    <w:rsid w:val="007C06E2"/>
    <w:rsid w:val="007C16FD"/>
    <w:rsid w:val="007C4B44"/>
    <w:rsid w:val="007C5E48"/>
    <w:rsid w:val="007C678C"/>
    <w:rsid w:val="007C679F"/>
    <w:rsid w:val="007C73DD"/>
    <w:rsid w:val="007C7513"/>
    <w:rsid w:val="007D00F1"/>
    <w:rsid w:val="007D1857"/>
    <w:rsid w:val="007D2188"/>
    <w:rsid w:val="007D2433"/>
    <w:rsid w:val="007D3D2A"/>
    <w:rsid w:val="007D4C55"/>
    <w:rsid w:val="007D4F93"/>
    <w:rsid w:val="007D6A34"/>
    <w:rsid w:val="007D77D9"/>
    <w:rsid w:val="007E1940"/>
    <w:rsid w:val="007E2196"/>
    <w:rsid w:val="007E2A6D"/>
    <w:rsid w:val="007E3030"/>
    <w:rsid w:val="007E33EF"/>
    <w:rsid w:val="007E3CBA"/>
    <w:rsid w:val="007E63EB"/>
    <w:rsid w:val="007E64B7"/>
    <w:rsid w:val="007E6B17"/>
    <w:rsid w:val="007E6FC4"/>
    <w:rsid w:val="007E7254"/>
    <w:rsid w:val="007E7358"/>
    <w:rsid w:val="007E7942"/>
    <w:rsid w:val="007F0451"/>
    <w:rsid w:val="007F24BE"/>
    <w:rsid w:val="007F398C"/>
    <w:rsid w:val="007F5531"/>
    <w:rsid w:val="007F6EE2"/>
    <w:rsid w:val="007F730C"/>
    <w:rsid w:val="007F7B49"/>
    <w:rsid w:val="008038E5"/>
    <w:rsid w:val="008046C3"/>
    <w:rsid w:val="00804D1F"/>
    <w:rsid w:val="00805706"/>
    <w:rsid w:val="008058B0"/>
    <w:rsid w:val="00812BAA"/>
    <w:rsid w:val="00813F27"/>
    <w:rsid w:val="008147D3"/>
    <w:rsid w:val="00815A53"/>
    <w:rsid w:val="00815CCF"/>
    <w:rsid w:val="00816741"/>
    <w:rsid w:val="008167CB"/>
    <w:rsid w:val="0081682C"/>
    <w:rsid w:val="008171B0"/>
    <w:rsid w:val="00820036"/>
    <w:rsid w:val="00820A54"/>
    <w:rsid w:val="00822717"/>
    <w:rsid w:val="00827A97"/>
    <w:rsid w:val="00830348"/>
    <w:rsid w:val="008321B8"/>
    <w:rsid w:val="008324B7"/>
    <w:rsid w:val="008340E4"/>
    <w:rsid w:val="00834C5E"/>
    <w:rsid w:val="00835FE8"/>
    <w:rsid w:val="008371A0"/>
    <w:rsid w:val="0083799A"/>
    <w:rsid w:val="00840DF8"/>
    <w:rsid w:val="00840F24"/>
    <w:rsid w:val="00841C1A"/>
    <w:rsid w:val="00842AD0"/>
    <w:rsid w:val="00842D96"/>
    <w:rsid w:val="008451DE"/>
    <w:rsid w:val="008461C5"/>
    <w:rsid w:val="0084647F"/>
    <w:rsid w:val="00846D99"/>
    <w:rsid w:val="00850C6D"/>
    <w:rsid w:val="008520A4"/>
    <w:rsid w:val="00853E30"/>
    <w:rsid w:val="0085498E"/>
    <w:rsid w:val="008567A1"/>
    <w:rsid w:val="00860E5B"/>
    <w:rsid w:val="0086200A"/>
    <w:rsid w:val="00863A17"/>
    <w:rsid w:val="00864AB3"/>
    <w:rsid w:val="00871F6B"/>
    <w:rsid w:val="00872E66"/>
    <w:rsid w:val="00874151"/>
    <w:rsid w:val="0087513F"/>
    <w:rsid w:val="008753D7"/>
    <w:rsid w:val="00875F67"/>
    <w:rsid w:val="00876DB1"/>
    <w:rsid w:val="00881F84"/>
    <w:rsid w:val="008829CE"/>
    <w:rsid w:val="00883110"/>
    <w:rsid w:val="00883306"/>
    <w:rsid w:val="00887ED7"/>
    <w:rsid w:val="00893F93"/>
    <w:rsid w:val="00894CD5"/>
    <w:rsid w:val="008955C5"/>
    <w:rsid w:val="0089563D"/>
    <w:rsid w:val="00895FE0"/>
    <w:rsid w:val="008A0F4D"/>
    <w:rsid w:val="008A1116"/>
    <w:rsid w:val="008A21DA"/>
    <w:rsid w:val="008A24FB"/>
    <w:rsid w:val="008A265B"/>
    <w:rsid w:val="008A4911"/>
    <w:rsid w:val="008A6AF0"/>
    <w:rsid w:val="008A7BDF"/>
    <w:rsid w:val="008A7DB8"/>
    <w:rsid w:val="008B1F39"/>
    <w:rsid w:val="008B2A52"/>
    <w:rsid w:val="008B4666"/>
    <w:rsid w:val="008B4C81"/>
    <w:rsid w:val="008C1AEA"/>
    <w:rsid w:val="008C2741"/>
    <w:rsid w:val="008C3521"/>
    <w:rsid w:val="008C3DF3"/>
    <w:rsid w:val="008D16E9"/>
    <w:rsid w:val="008D2C9B"/>
    <w:rsid w:val="008D2DFD"/>
    <w:rsid w:val="008D3E8D"/>
    <w:rsid w:val="008D44A1"/>
    <w:rsid w:val="008D4789"/>
    <w:rsid w:val="008D5521"/>
    <w:rsid w:val="008D787F"/>
    <w:rsid w:val="008E07D9"/>
    <w:rsid w:val="008E107A"/>
    <w:rsid w:val="008E1671"/>
    <w:rsid w:val="008E1CEA"/>
    <w:rsid w:val="008E3487"/>
    <w:rsid w:val="008E40E1"/>
    <w:rsid w:val="008E4C10"/>
    <w:rsid w:val="008E573B"/>
    <w:rsid w:val="008E597B"/>
    <w:rsid w:val="008E72B8"/>
    <w:rsid w:val="008E738E"/>
    <w:rsid w:val="008E73F8"/>
    <w:rsid w:val="008E7B11"/>
    <w:rsid w:val="008F167E"/>
    <w:rsid w:val="008F1BBF"/>
    <w:rsid w:val="008F3680"/>
    <w:rsid w:val="008F4BD9"/>
    <w:rsid w:val="008F720C"/>
    <w:rsid w:val="008F73FF"/>
    <w:rsid w:val="008F7C5D"/>
    <w:rsid w:val="0090051A"/>
    <w:rsid w:val="00900596"/>
    <w:rsid w:val="00900DDA"/>
    <w:rsid w:val="009041D7"/>
    <w:rsid w:val="00904BAC"/>
    <w:rsid w:val="00907E10"/>
    <w:rsid w:val="009103AF"/>
    <w:rsid w:val="00914EB6"/>
    <w:rsid w:val="00915350"/>
    <w:rsid w:val="00921BE9"/>
    <w:rsid w:val="00923523"/>
    <w:rsid w:val="00923954"/>
    <w:rsid w:val="00923D44"/>
    <w:rsid w:val="00923F89"/>
    <w:rsid w:val="00925F8A"/>
    <w:rsid w:val="00927611"/>
    <w:rsid w:val="00931A10"/>
    <w:rsid w:val="009324D7"/>
    <w:rsid w:val="00933FC7"/>
    <w:rsid w:val="00934CD2"/>
    <w:rsid w:val="00935765"/>
    <w:rsid w:val="00937120"/>
    <w:rsid w:val="009374CF"/>
    <w:rsid w:val="009379B3"/>
    <w:rsid w:val="00937D74"/>
    <w:rsid w:val="00937D93"/>
    <w:rsid w:val="00940514"/>
    <w:rsid w:val="00940E30"/>
    <w:rsid w:val="0094342F"/>
    <w:rsid w:val="00943D0B"/>
    <w:rsid w:val="009452D1"/>
    <w:rsid w:val="009459AC"/>
    <w:rsid w:val="009459B7"/>
    <w:rsid w:val="00946179"/>
    <w:rsid w:val="009463F5"/>
    <w:rsid w:val="009502E6"/>
    <w:rsid w:val="009520B0"/>
    <w:rsid w:val="0095282A"/>
    <w:rsid w:val="00953C1B"/>
    <w:rsid w:val="00954A63"/>
    <w:rsid w:val="00955629"/>
    <w:rsid w:val="0095766E"/>
    <w:rsid w:val="00957958"/>
    <w:rsid w:val="009616A7"/>
    <w:rsid w:val="00961AC7"/>
    <w:rsid w:val="009623DF"/>
    <w:rsid w:val="00963D1B"/>
    <w:rsid w:val="00964D38"/>
    <w:rsid w:val="00967753"/>
    <w:rsid w:val="00967F9B"/>
    <w:rsid w:val="00970770"/>
    <w:rsid w:val="00971A81"/>
    <w:rsid w:val="009729D5"/>
    <w:rsid w:val="00973528"/>
    <w:rsid w:val="00975C60"/>
    <w:rsid w:val="0097694F"/>
    <w:rsid w:val="00980251"/>
    <w:rsid w:val="00981D8A"/>
    <w:rsid w:val="00982A3A"/>
    <w:rsid w:val="00984204"/>
    <w:rsid w:val="0098472B"/>
    <w:rsid w:val="0098597F"/>
    <w:rsid w:val="00985C9A"/>
    <w:rsid w:val="00986EE8"/>
    <w:rsid w:val="00987972"/>
    <w:rsid w:val="00987E79"/>
    <w:rsid w:val="00990235"/>
    <w:rsid w:val="00992464"/>
    <w:rsid w:val="00992C70"/>
    <w:rsid w:val="00992DC5"/>
    <w:rsid w:val="00993879"/>
    <w:rsid w:val="009938A4"/>
    <w:rsid w:val="00994116"/>
    <w:rsid w:val="009971AE"/>
    <w:rsid w:val="00997CDA"/>
    <w:rsid w:val="009A48C2"/>
    <w:rsid w:val="009A6A26"/>
    <w:rsid w:val="009A6E7B"/>
    <w:rsid w:val="009B0A47"/>
    <w:rsid w:val="009B32AC"/>
    <w:rsid w:val="009B3ABE"/>
    <w:rsid w:val="009B5DA4"/>
    <w:rsid w:val="009B6919"/>
    <w:rsid w:val="009B749D"/>
    <w:rsid w:val="009B7ECE"/>
    <w:rsid w:val="009C031F"/>
    <w:rsid w:val="009C0F72"/>
    <w:rsid w:val="009C1769"/>
    <w:rsid w:val="009C1A39"/>
    <w:rsid w:val="009C2ACE"/>
    <w:rsid w:val="009C3468"/>
    <w:rsid w:val="009C37E7"/>
    <w:rsid w:val="009C3A07"/>
    <w:rsid w:val="009C4733"/>
    <w:rsid w:val="009C4A6E"/>
    <w:rsid w:val="009C4CF8"/>
    <w:rsid w:val="009C52C2"/>
    <w:rsid w:val="009C5A5C"/>
    <w:rsid w:val="009C7382"/>
    <w:rsid w:val="009C7717"/>
    <w:rsid w:val="009D0DC6"/>
    <w:rsid w:val="009D1951"/>
    <w:rsid w:val="009D4530"/>
    <w:rsid w:val="009D47C0"/>
    <w:rsid w:val="009D6228"/>
    <w:rsid w:val="009D782E"/>
    <w:rsid w:val="009E0812"/>
    <w:rsid w:val="009E1413"/>
    <w:rsid w:val="009E1881"/>
    <w:rsid w:val="009E1A5C"/>
    <w:rsid w:val="009E272E"/>
    <w:rsid w:val="009E2925"/>
    <w:rsid w:val="009E2D9B"/>
    <w:rsid w:val="009E3275"/>
    <w:rsid w:val="009E372F"/>
    <w:rsid w:val="009E3A62"/>
    <w:rsid w:val="009E3E28"/>
    <w:rsid w:val="009E6E13"/>
    <w:rsid w:val="009F09BD"/>
    <w:rsid w:val="009F5AD6"/>
    <w:rsid w:val="009F5D28"/>
    <w:rsid w:val="009F6662"/>
    <w:rsid w:val="00A01396"/>
    <w:rsid w:val="00A0146A"/>
    <w:rsid w:val="00A014DF"/>
    <w:rsid w:val="00A019AB"/>
    <w:rsid w:val="00A035AD"/>
    <w:rsid w:val="00A05BA3"/>
    <w:rsid w:val="00A05D9E"/>
    <w:rsid w:val="00A06205"/>
    <w:rsid w:val="00A0645C"/>
    <w:rsid w:val="00A06DD2"/>
    <w:rsid w:val="00A108BE"/>
    <w:rsid w:val="00A15354"/>
    <w:rsid w:val="00A169DB"/>
    <w:rsid w:val="00A16F10"/>
    <w:rsid w:val="00A17043"/>
    <w:rsid w:val="00A17117"/>
    <w:rsid w:val="00A21524"/>
    <w:rsid w:val="00A236E5"/>
    <w:rsid w:val="00A2401F"/>
    <w:rsid w:val="00A25337"/>
    <w:rsid w:val="00A26D61"/>
    <w:rsid w:val="00A30246"/>
    <w:rsid w:val="00A3049D"/>
    <w:rsid w:val="00A326A8"/>
    <w:rsid w:val="00A42740"/>
    <w:rsid w:val="00A42CF5"/>
    <w:rsid w:val="00A44529"/>
    <w:rsid w:val="00A44C23"/>
    <w:rsid w:val="00A450DB"/>
    <w:rsid w:val="00A47F5A"/>
    <w:rsid w:val="00A50934"/>
    <w:rsid w:val="00A52CC2"/>
    <w:rsid w:val="00A52D00"/>
    <w:rsid w:val="00A5396A"/>
    <w:rsid w:val="00A54893"/>
    <w:rsid w:val="00A56EF2"/>
    <w:rsid w:val="00A575F4"/>
    <w:rsid w:val="00A60606"/>
    <w:rsid w:val="00A607EF"/>
    <w:rsid w:val="00A612C8"/>
    <w:rsid w:val="00A61CDF"/>
    <w:rsid w:val="00A63240"/>
    <w:rsid w:val="00A645E4"/>
    <w:rsid w:val="00A64F9F"/>
    <w:rsid w:val="00A65302"/>
    <w:rsid w:val="00A660CD"/>
    <w:rsid w:val="00A6687C"/>
    <w:rsid w:val="00A66B58"/>
    <w:rsid w:val="00A67AF3"/>
    <w:rsid w:val="00A71A62"/>
    <w:rsid w:val="00A71DFC"/>
    <w:rsid w:val="00A737C2"/>
    <w:rsid w:val="00A74210"/>
    <w:rsid w:val="00A7453F"/>
    <w:rsid w:val="00A75897"/>
    <w:rsid w:val="00A76E1F"/>
    <w:rsid w:val="00A778E9"/>
    <w:rsid w:val="00A81608"/>
    <w:rsid w:val="00A817F0"/>
    <w:rsid w:val="00A81E08"/>
    <w:rsid w:val="00A8348A"/>
    <w:rsid w:val="00A83AE6"/>
    <w:rsid w:val="00A84F55"/>
    <w:rsid w:val="00A852C2"/>
    <w:rsid w:val="00A90E86"/>
    <w:rsid w:val="00A9109F"/>
    <w:rsid w:val="00A9207C"/>
    <w:rsid w:val="00A932FB"/>
    <w:rsid w:val="00A952EC"/>
    <w:rsid w:val="00A95AD7"/>
    <w:rsid w:val="00A97396"/>
    <w:rsid w:val="00A9759B"/>
    <w:rsid w:val="00AA072C"/>
    <w:rsid w:val="00AA16AF"/>
    <w:rsid w:val="00AA5468"/>
    <w:rsid w:val="00AA58F6"/>
    <w:rsid w:val="00AA5F46"/>
    <w:rsid w:val="00AA6326"/>
    <w:rsid w:val="00AA73C3"/>
    <w:rsid w:val="00AA76A2"/>
    <w:rsid w:val="00AB03EF"/>
    <w:rsid w:val="00AB25A7"/>
    <w:rsid w:val="00AB29EB"/>
    <w:rsid w:val="00AB32F6"/>
    <w:rsid w:val="00AB3ADC"/>
    <w:rsid w:val="00AB4B87"/>
    <w:rsid w:val="00AB55DC"/>
    <w:rsid w:val="00AB5CBC"/>
    <w:rsid w:val="00AB688B"/>
    <w:rsid w:val="00AC15EF"/>
    <w:rsid w:val="00AC4787"/>
    <w:rsid w:val="00AC63EA"/>
    <w:rsid w:val="00AD11B3"/>
    <w:rsid w:val="00AD1E19"/>
    <w:rsid w:val="00AD4148"/>
    <w:rsid w:val="00AD4F6E"/>
    <w:rsid w:val="00AD5027"/>
    <w:rsid w:val="00AD5936"/>
    <w:rsid w:val="00AD5C92"/>
    <w:rsid w:val="00AD5D8A"/>
    <w:rsid w:val="00AD6D03"/>
    <w:rsid w:val="00AE2E7F"/>
    <w:rsid w:val="00AE39AB"/>
    <w:rsid w:val="00AE47B5"/>
    <w:rsid w:val="00AE48E0"/>
    <w:rsid w:val="00AE56EB"/>
    <w:rsid w:val="00AE5AA2"/>
    <w:rsid w:val="00AE5E59"/>
    <w:rsid w:val="00AE76AD"/>
    <w:rsid w:val="00AF12A0"/>
    <w:rsid w:val="00AF1309"/>
    <w:rsid w:val="00AF367F"/>
    <w:rsid w:val="00AF3E3E"/>
    <w:rsid w:val="00AF4AD2"/>
    <w:rsid w:val="00AF54FE"/>
    <w:rsid w:val="00AF5C9A"/>
    <w:rsid w:val="00AF5DFA"/>
    <w:rsid w:val="00AF65AF"/>
    <w:rsid w:val="00AF75B3"/>
    <w:rsid w:val="00B00A4D"/>
    <w:rsid w:val="00B00BF4"/>
    <w:rsid w:val="00B01322"/>
    <w:rsid w:val="00B0318D"/>
    <w:rsid w:val="00B05015"/>
    <w:rsid w:val="00B05F55"/>
    <w:rsid w:val="00B072F2"/>
    <w:rsid w:val="00B10BD6"/>
    <w:rsid w:val="00B1126C"/>
    <w:rsid w:val="00B12888"/>
    <w:rsid w:val="00B12B8C"/>
    <w:rsid w:val="00B13145"/>
    <w:rsid w:val="00B1525C"/>
    <w:rsid w:val="00B200A0"/>
    <w:rsid w:val="00B21C8D"/>
    <w:rsid w:val="00B21D7C"/>
    <w:rsid w:val="00B23B48"/>
    <w:rsid w:val="00B2578B"/>
    <w:rsid w:val="00B26552"/>
    <w:rsid w:val="00B30BA7"/>
    <w:rsid w:val="00B31139"/>
    <w:rsid w:val="00B319A6"/>
    <w:rsid w:val="00B32986"/>
    <w:rsid w:val="00B34F39"/>
    <w:rsid w:val="00B364A7"/>
    <w:rsid w:val="00B36DFD"/>
    <w:rsid w:val="00B44967"/>
    <w:rsid w:val="00B45244"/>
    <w:rsid w:val="00B45D9A"/>
    <w:rsid w:val="00B45DA4"/>
    <w:rsid w:val="00B47195"/>
    <w:rsid w:val="00B50EBC"/>
    <w:rsid w:val="00B52DDC"/>
    <w:rsid w:val="00B530BF"/>
    <w:rsid w:val="00B5351F"/>
    <w:rsid w:val="00B5576C"/>
    <w:rsid w:val="00B55EC5"/>
    <w:rsid w:val="00B56C46"/>
    <w:rsid w:val="00B60A8A"/>
    <w:rsid w:val="00B60DD2"/>
    <w:rsid w:val="00B610AB"/>
    <w:rsid w:val="00B641A9"/>
    <w:rsid w:val="00B6697D"/>
    <w:rsid w:val="00B67C4F"/>
    <w:rsid w:val="00B714C5"/>
    <w:rsid w:val="00B72E06"/>
    <w:rsid w:val="00B73AC1"/>
    <w:rsid w:val="00B74484"/>
    <w:rsid w:val="00B74A5A"/>
    <w:rsid w:val="00B764ED"/>
    <w:rsid w:val="00B76500"/>
    <w:rsid w:val="00B80747"/>
    <w:rsid w:val="00B809DF"/>
    <w:rsid w:val="00B81A05"/>
    <w:rsid w:val="00B82128"/>
    <w:rsid w:val="00B82B10"/>
    <w:rsid w:val="00B82CA7"/>
    <w:rsid w:val="00B83A01"/>
    <w:rsid w:val="00B83BC2"/>
    <w:rsid w:val="00B84E7F"/>
    <w:rsid w:val="00B852F2"/>
    <w:rsid w:val="00B86E45"/>
    <w:rsid w:val="00B87F59"/>
    <w:rsid w:val="00B901AE"/>
    <w:rsid w:val="00B90BB9"/>
    <w:rsid w:val="00B90E6A"/>
    <w:rsid w:val="00B91C3D"/>
    <w:rsid w:val="00B91FBB"/>
    <w:rsid w:val="00B92630"/>
    <w:rsid w:val="00B92ACB"/>
    <w:rsid w:val="00B92FE5"/>
    <w:rsid w:val="00B94999"/>
    <w:rsid w:val="00B966B7"/>
    <w:rsid w:val="00B97AC0"/>
    <w:rsid w:val="00BA14E0"/>
    <w:rsid w:val="00BA200E"/>
    <w:rsid w:val="00BA3C69"/>
    <w:rsid w:val="00BA3FB4"/>
    <w:rsid w:val="00BA5451"/>
    <w:rsid w:val="00BB17D8"/>
    <w:rsid w:val="00BB2473"/>
    <w:rsid w:val="00BB4F44"/>
    <w:rsid w:val="00BB55BC"/>
    <w:rsid w:val="00BB6355"/>
    <w:rsid w:val="00BB712B"/>
    <w:rsid w:val="00BB743E"/>
    <w:rsid w:val="00BB75AE"/>
    <w:rsid w:val="00BB7BCD"/>
    <w:rsid w:val="00BC0346"/>
    <w:rsid w:val="00BC037D"/>
    <w:rsid w:val="00BC3D8F"/>
    <w:rsid w:val="00BC4925"/>
    <w:rsid w:val="00BC4B1A"/>
    <w:rsid w:val="00BC6A0A"/>
    <w:rsid w:val="00BC6D8D"/>
    <w:rsid w:val="00BD43B7"/>
    <w:rsid w:val="00BD4607"/>
    <w:rsid w:val="00BD5BFF"/>
    <w:rsid w:val="00BD5C70"/>
    <w:rsid w:val="00BD640A"/>
    <w:rsid w:val="00BE00DD"/>
    <w:rsid w:val="00BE0985"/>
    <w:rsid w:val="00BE170C"/>
    <w:rsid w:val="00BE4377"/>
    <w:rsid w:val="00BE4881"/>
    <w:rsid w:val="00BE65E3"/>
    <w:rsid w:val="00BE7A2A"/>
    <w:rsid w:val="00BF0F5D"/>
    <w:rsid w:val="00BF1502"/>
    <w:rsid w:val="00BF19BB"/>
    <w:rsid w:val="00BF3207"/>
    <w:rsid w:val="00BF37A7"/>
    <w:rsid w:val="00BF511F"/>
    <w:rsid w:val="00BF51C2"/>
    <w:rsid w:val="00BF53D7"/>
    <w:rsid w:val="00BF6D6E"/>
    <w:rsid w:val="00C062AE"/>
    <w:rsid w:val="00C06823"/>
    <w:rsid w:val="00C06C84"/>
    <w:rsid w:val="00C072B6"/>
    <w:rsid w:val="00C076DE"/>
    <w:rsid w:val="00C07E5B"/>
    <w:rsid w:val="00C10AAD"/>
    <w:rsid w:val="00C13EA9"/>
    <w:rsid w:val="00C141CE"/>
    <w:rsid w:val="00C14C3B"/>
    <w:rsid w:val="00C151C1"/>
    <w:rsid w:val="00C1614B"/>
    <w:rsid w:val="00C1653F"/>
    <w:rsid w:val="00C17E68"/>
    <w:rsid w:val="00C208EE"/>
    <w:rsid w:val="00C217FB"/>
    <w:rsid w:val="00C21A3E"/>
    <w:rsid w:val="00C2216C"/>
    <w:rsid w:val="00C2252F"/>
    <w:rsid w:val="00C252C0"/>
    <w:rsid w:val="00C326C2"/>
    <w:rsid w:val="00C34689"/>
    <w:rsid w:val="00C36366"/>
    <w:rsid w:val="00C40720"/>
    <w:rsid w:val="00C412F5"/>
    <w:rsid w:val="00C41FC5"/>
    <w:rsid w:val="00C42054"/>
    <w:rsid w:val="00C43B74"/>
    <w:rsid w:val="00C45A0D"/>
    <w:rsid w:val="00C4622D"/>
    <w:rsid w:val="00C516B8"/>
    <w:rsid w:val="00C52876"/>
    <w:rsid w:val="00C54D3E"/>
    <w:rsid w:val="00C56B3F"/>
    <w:rsid w:val="00C615FA"/>
    <w:rsid w:val="00C63F0E"/>
    <w:rsid w:val="00C655DD"/>
    <w:rsid w:val="00C66323"/>
    <w:rsid w:val="00C7077E"/>
    <w:rsid w:val="00C70B02"/>
    <w:rsid w:val="00C71373"/>
    <w:rsid w:val="00C721DF"/>
    <w:rsid w:val="00C750D2"/>
    <w:rsid w:val="00C75459"/>
    <w:rsid w:val="00C75EFC"/>
    <w:rsid w:val="00C77409"/>
    <w:rsid w:val="00C816F4"/>
    <w:rsid w:val="00C8221F"/>
    <w:rsid w:val="00C85663"/>
    <w:rsid w:val="00C86ACF"/>
    <w:rsid w:val="00C87310"/>
    <w:rsid w:val="00C90339"/>
    <w:rsid w:val="00C9036C"/>
    <w:rsid w:val="00C93AF2"/>
    <w:rsid w:val="00C94BDF"/>
    <w:rsid w:val="00C953B0"/>
    <w:rsid w:val="00C95753"/>
    <w:rsid w:val="00C95A78"/>
    <w:rsid w:val="00CA0A58"/>
    <w:rsid w:val="00CA1B13"/>
    <w:rsid w:val="00CA284E"/>
    <w:rsid w:val="00CA3867"/>
    <w:rsid w:val="00CA4019"/>
    <w:rsid w:val="00CA5E09"/>
    <w:rsid w:val="00CA78E1"/>
    <w:rsid w:val="00CB1026"/>
    <w:rsid w:val="00CB1D50"/>
    <w:rsid w:val="00CB22D8"/>
    <w:rsid w:val="00CB25EC"/>
    <w:rsid w:val="00CB78B4"/>
    <w:rsid w:val="00CC0895"/>
    <w:rsid w:val="00CC0D8B"/>
    <w:rsid w:val="00CC2C52"/>
    <w:rsid w:val="00CC46FA"/>
    <w:rsid w:val="00CC47ED"/>
    <w:rsid w:val="00CC6637"/>
    <w:rsid w:val="00CC738E"/>
    <w:rsid w:val="00CD02F8"/>
    <w:rsid w:val="00CD24DD"/>
    <w:rsid w:val="00CD390E"/>
    <w:rsid w:val="00CD5D4A"/>
    <w:rsid w:val="00CD6961"/>
    <w:rsid w:val="00CD6AE9"/>
    <w:rsid w:val="00CE2A93"/>
    <w:rsid w:val="00CE4898"/>
    <w:rsid w:val="00CE5208"/>
    <w:rsid w:val="00CE57DC"/>
    <w:rsid w:val="00CE610E"/>
    <w:rsid w:val="00CE6DA8"/>
    <w:rsid w:val="00CE7FBB"/>
    <w:rsid w:val="00CF04EF"/>
    <w:rsid w:val="00CF0C62"/>
    <w:rsid w:val="00CF107D"/>
    <w:rsid w:val="00CF2054"/>
    <w:rsid w:val="00CF48BA"/>
    <w:rsid w:val="00CF49F4"/>
    <w:rsid w:val="00CF4C2B"/>
    <w:rsid w:val="00CF6149"/>
    <w:rsid w:val="00CF6488"/>
    <w:rsid w:val="00CF720C"/>
    <w:rsid w:val="00CF7FEA"/>
    <w:rsid w:val="00D008C7"/>
    <w:rsid w:val="00D038FF"/>
    <w:rsid w:val="00D05CCA"/>
    <w:rsid w:val="00D06688"/>
    <w:rsid w:val="00D07CCC"/>
    <w:rsid w:val="00D10730"/>
    <w:rsid w:val="00D10F36"/>
    <w:rsid w:val="00D11D2D"/>
    <w:rsid w:val="00D13969"/>
    <w:rsid w:val="00D13FEC"/>
    <w:rsid w:val="00D14FA7"/>
    <w:rsid w:val="00D15380"/>
    <w:rsid w:val="00D17ACD"/>
    <w:rsid w:val="00D21D69"/>
    <w:rsid w:val="00D245C5"/>
    <w:rsid w:val="00D263AF"/>
    <w:rsid w:val="00D26901"/>
    <w:rsid w:val="00D27CD1"/>
    <w:rsid w:val="00D30752"/>
    <w:rsid w:val="00D35A20"/>
    <w:rsid w:val="00D35A5F"/>
    <w:rsid w:val="00D35E4C"/>
    <w:rsid w:val="00D37E87"/>
    <w:rsid w:val="00D4272B"/>
    <w:rsid w:val="00D42A5A"/>
    <w:rsid w:val="00D42B40"/>
    <w:rsid w:val="00D44105"/>
    <w:rsid w:val="00D444A2"/>
    <w:rsid w:val="00D44E52"/>
    <w:rsid w:val="00D470F1"/>
    <w:rsid w:val="00D510EF"/>
    <w:rsid w:val="00D51598"/>
    <w:rsid w:val="00D52447"/>
    <w:rsid w:val="00D5441F"/>
    <w:rsid w:val="00D545E2"/>
    <w:rsid w:val="00D548CA"/>
    <w:rsid w:val="00D54969"/>
    <w:rsid w:val="00D5683D"/>
    <w:rsid w:val="00D56BED"/>
    <w:rsid w:val="00D56F9C"/>
    <w:rsid w:val="00D60446"/>
    <w:rsid w:val="00D61ED3"/>
    <w:rsid w:val="00D61F51"/>
    <w:rsid w:val="00D64F65"/>
    <w:rsid w:val="00D66302"/>
    <w:rsid w:val="00D71FF3"/>
    <w:rsid w:val="00D7216A"/>
    <w:rsid w:val="00D738C5"/>
    <w:rsid w:val="00D74574"/>
    <w:rsid w:val="00D800EF"/>
    <w:rsid w:val="00D8010F"/>
    <w:rsid w:val="00D80FFE"/>
    <w:rsid w:val="00D8208D"/>
    <w:rsid w:val="00D824E5"/>
    <w:rsid w:val="00D825C8"/>
    <w:rsid w:val="00D83EC9"/>
    <w:rsid w:val="00D83EEC"/>
    <w:rsid w:val="00D84472"/>
    <w:rsid w:val="00D8560B"/>
    <w:rsid w:val="00D85900"/>
    <w:rsid w:val="00D85DF6"/>
    <w:rsid w:val="00D86BE7"/>
    <w:rsid w:val="00D90EC5"/>
    <w:rsid w:val="00D91531"/>
    <w:rsid w:val="00D91936"/>
    <w:rsid w:val="00D92AFB"/>
    <w:rsid w:val="00D92CEF"/>
    <w:rsid w:val="00D95606"/>
    <w:rsid w:val="00D95778"/>
    <w:rsid w:val="00D95ADF"/>
    <w:rsid w:val="00DA0503"/>
    <w:rsid w:val="00DA0CE1"/>
    <w:rsid w:val="00DA1B63"/>
    <w:rsid w:val="00DA3A5F"/>
    <w:rsid w:val="00DA3AE9"/>
    <w:rsid w:val="00DA484E"/>
    <w:rsid w:val="00DA5CBF"/>
    <w:rsid w:val="00DA5E84"/>
    <w:rsid w:val="00DA652B"/>
    <w:rsid w:val="00DA759B"/>
    <w:rsid w:val="00DA7BB7"/>
    <w:rsid w:val="00DB0D2A"/>
    <w:rsid w:val="00DB2136"/>
    <w:rsid w:val="00DB2E68"/>
    <w:rsid w:val="00DB371E"/>
    <w:rsid w:val="00DB404C"/>
    <w:rsid w:val="00DB6797"/>
    <w:rsid w:val="00DC0172"/>
    <w:rsid w:val="00DC0F98"/>
    <w:rsid w:val="00DC10E0"/>
    <w:rsid w:val="00DC1B41"/>
    <w:rsid w:val="00DC3D7F"/>
    <w:rsid w:val="00DC5829"/>
    <w:rsid w:val="00DC6E22"/>
    <w:rsid w:val="00DD102D"/>
    <w:rsid w:val="00DD13B4"/>
    <w:rsid w:val="00DD13C5"/>
    <w:rsid w:val="00DD2506"/>
    <w:rsid w:val="00DD3A3D"/>
    <w:rsid w:val="00DD3C11"/>
    <w:rsid w:val="00DD4010"/>
    <w:rsid w:val="00DD4620"/>
    <w:rsid w:val="00DD5EEE"/>
    <w:rsid w:val="00DD646B"/>
    <w:rsid w:val="00DD71CE"/>
    <w:rsid w:val="00DE10E1"/>
    <w:rsid w:val="00DE16A7"/>
    <w:rsid w:val="00DE1E76"/>
    <w:rsid w:val="00DE2317"/>
    <w:rsid w:val="00DE2963"/>
    <w:rsid w:val="00DE2DC8"/>
    <w:rsid w:val="00DE2ED0"/>
    <w:rsid w:val="00DE7060"/>
    <w:rsid w:val="00DF1173"/>
    <w:rsid w:val="00DF1360"/>
    <w:rsid w:val="00DF1897"/>
    <w:rsid w:val="00DF1A65"/>
    <w:rsid w:val="00DF1F7E"/>
    <w:rsid w:val="00DF28D7"/>
    <w:rsid w:val="00DF478F"/>
    <w:rsid w:val="00DF7E80"/>
    <w:rsid w:val="00E00046"/>
    <w:rsid w:val="00E024D3"/>
    <w:rsid w:val="00E042DF"/>
    <w:rsid w:val="00E04F3F"/>
    <w:rsid w:val="00E0593D"/>
    <w:rsid w:val="00E10816"/>
    <w:rsid w:val="00E12ABF"/>
    <w:rsid w:val="00E1341C"/>
    <w:rsid w:val="00E13553"/>
    <w:rsid w:val="00E14932"/>
    <w:rsid w:val="00E14FFD"/>
    <w:rsid w:val="00E15734"/>
    <w:rsid w:val="00E1696F"/>
    <w:rsid w:val="00E177EB"/>
    <w:rsid w:val="00E214AE"/>
    <w:rsid w:val="00E22355"/>
    <w:rsid w:val="00E2489E"/>
    <w:rsid w:val="00E266AB"/>
    <w:rsid w:val="00E26E1B"/>
    <w:rsid w:val="00E31D24"/>
    <w:rsid w:val="00E327BA"/>
    <w:rsid w:val="00E337D7"/>
    <w:rsid w:val="00E36A82"/>
    <w:rsid w:val="00E36E1E"/>
    <w:rsid w:val="00E37556"/>
    <w:rsid w:val="00E375B4"/>
    <w:rsid w:val="00E377B2"/>
    <w:rsid w:val="00E412A5"/>
    <w:rsid w:val="00E41EE2"/>
    <w:rsid w:val="00E4318B"/>
    <w:rsid w:val="00E43AAE"/>
    <w:rsid w:val="00E46297"/>
    <w:rsid w:val="00E46327"/>
    <w:rsid w:val="00E5289A"/>
    <w:rsid w:val="00E5556F"/>
    <w:rsid w:val="00E577CC"/>
    <w:rsid w:val="00E60854"/>
    <w:rsid w:val="00E62386"/>
    <w:rsid w:val="00E62CD0"/>
    <w:rsid w:val="00E62DF6"/>
    <w:rsid w:val="00E634A8"/>
    <w:rsid w:val="00E639EA"/>
    <w:rsid w:val="00E649F5"/>
    <w:rsid w:val="00E65275"/>
    <w:rsid w:val="00E704A1"/>
    <w:rsid w:val="00E71C04"/>
    <w:rsid w:val="00E726EC"/>
    <w:rsid w:val="00E735AA"/>
    <w:rsid w:val="00E7479F"/>
    <w:rsid w:val="00E748C9"/>
    <w:rsid w:val="00E754B6"/>
    <w:rsid w:val="00E77CEA"/>
    <w:rsid w:val="00E82B90"/>
    <w:rsid w:val="00E8460E"/>
    <w:rsid w:val="00E85B0D"/>
    <w:rsid w:val="00E90422"/>
    <w:rsid w:val="00E90A94"/>
    <w:rsid w:val="00E91570"/>
    <w:rsid w:val="00E919AD"/>
    <w:rsid w:val="00E95075"/>
    <w:rsid w:val="00E95959"/>
    <w:rsid w:val="00E964E6"/>
    <w:rsid w:val="00E9719B"/>
    <w:rsid w:val="00E97DD8"/>
    <w:rsid w:val="00EA064C"/>
    <w:rsid w:val="00EA3428"/>
    <w:rsid w:val="00EA72D8"/>
    <w:rsid w:val="00EA7479"/>
    <w:rsid w:val="00EB3486"/>
    <w:rsid w:val="00EB4E8A"/>
    <w:rsid w:val="00EB5F06"/>
    <w:rsid w:val="00EB6933"/>
    <w:rsid w:val="00EB7B3A"/>
    <w:rsid w:val="00EC04A3"/>
    <w:rsid w:val="00EC193E"/>
    <w:rsid w:val="00EC2B13"/>
    <w:rsid w:val="00EC3262"/>
    <w:rsid w:val="00EC35F5"/>
    <w:rsid w:val="00EC3B99"/>
    <w:rsid w:val="00ED15E8"/>
    <w:rsid w:val="00ED2A23"/>
    <w:rsid w:val="00ED4FA5"/>
    <w:rsid w:val="00ED6677"/>
    <w:rsid w:val="00ED6682"/>
    <w:rsid w:val="00EE03AC"/>
    <w:rsid w:val="00EE06AC"/>
    <w:rsid w:val="00EE2215"/>
    <w:rsid w:val="00EE2E35"/>
    <w:rsid w:val="00EE31CC"/>
    <w:rsid w:val="00EE34BF"/>
    <w:rsid w:val="00EE3D2A"/>
    <w:rsid w:val="00EE5A9C"/>
    <w:rsid w:val="00EE6356"/>
    <w:rsid w:val="00EE6565"/>
    <w:rsid w:val="00EE6B36"/>
    <w:rsid w:val="00EE7B89"/>
    <w:rsid w:val="00EF1E86"/>
    <w:rsid w:val="00EF416B"/>
    <w:rsid w:val="00EF599E"/>
    <w:rsid w:val="00F03156"/>
    <w:rsid w:val="00F05B61"/>
    <w:rsid w:val="00F0764B"/>
    <w:rsid w:val="00F078ED"/>
    <w:rsid w:val="00F10942"/>
    <w:rsid w:val="00F10B7F"/>
    <w:rsid w:val="00F12B0F"/>
    <w:rsid w:val="00F1363A"/>
    <w:rsid w:val="00F14C81"/>
    <w:rsid w:val="00F1636A"/>
    <w:rsid w:val="00F17563"/>
    <w:rsid w:val="00F206EC"/>
    <w:rsid w:val="00F21506"/>
    <w:rsid w:val="00F2374A"/>
    <w:rsid w:val="00F25F97"/>
    <w:rsid w:val="00F2691A"/>
    <w:rsid w:val="00F3062F"/>
    <w:rsid w:val="00F31E3F"/>
    <w:rsid w:val="00F32CF6"/>
    <w:rsid w:val="00F33B68"/>
    <w:rsid w:val="00F35B43"/>
    <w:rsid w:val="00F36D2B"/>
    <w:rsid w:val="00F41149"/>
    <w:rsid w:val="00F4261F"/>
    <w:rsid w:val="00F4380A"/>
    <w:rsid w:val="00F4394D"/>
    <w:rsid w:val="00F43BC6"/>
    <w:rsid w:val="00F45AA3"/>
    <w:rsid w:val="00F472C8"/>
    <w:rsid w:val="00F47720"/>
    <w:rsid w:val="00F50839"/>
    <w:rsid w:val="00F51888"/>
    <w:rsid w:val="00F5548B"/>
    <w:rsid w:val="00F602E2"/>
    <w:rsid w:val="00F604B6"/>
    <w:rsid w:val="00F60D3F"/>
    <w:rsid w:val="00F61E26"/>
    <w:rsid w:val="00F6285E"/>
    <w:rsid w:val="00F636FD"/>
    <w:rsid w:val="00F64967"/>
    <w:rsid w:val="00F64B5D"/>
    <w:rsid w:val="00F674AD"/>
    <w:rsid w:val="00F67E5B"/>
    <w:rsid w:val="00F703B0"/>
    <w:rsid w:val="00F726D5"/>
    <w:rsid w:val="00F743B9"/>
    <w:rsid w:val="00F779C2"/>
    <w:rsid w:val="00F77A75"/>
    <w:rsid w:val="00F80C92"/>
    <w:rsid w:val="00F816E4"/>
    <w:rsid w:val="00F818CB"/>
    <w:rsid w:val="00F82240"/>
    <w:rsid w:val="00F839AC"/>
    <w:rsid w:val="00F84562"/>
    <w:rsid w:val="00F868C6"/>
    <w:rsid w:val="00F87A6F"/>
    <w:rsid w:val="00F9169E"/>
    <w:rsid w:val="00F91805"/>
    <w:rsid w:val="00F9287C"/>
    <w:rsid w:val="00F953FD"/>
    <w:rsid w:val="00F96C91"/>
    <w:rsid w:val="00FA1956"/>
    <w:rsid w:val="00FA1F18"/>
    <w:rsid w:val="00FA2BDB"/>
    <w:rsid w:val="00FA3B51"/>
    <w:rsid w:val="00FA410B"/>
    <w:rsid w:val="00FA5B67"/>
    <w:rsid w:val="00FA7082"/>
    <w:rsid w:val="00FB140C"/>
    <w:rsid w:val="00FB205B"/>
    <w:rsid w:val="00FB20C9"/>
    <w:rsid w:val="00FB250F"/>
    <w:rsid w:val="00FB3232"/>
    <w:rsid w:val="00FB35C5"/>
    <w:rsid w:val="00FB448B"/>
    <w:rsid w:val="00FB4AF3"/>
    <w:rsid w:val="00FB5202"/>
    <w:rsid w:val="00FB624D"/>
    <w:rsid w:val="00FB6FE1"/>
    <w:rsid w:val="00FC0C62"/>
    <w:rsid w:val="00FC148A"/>
    <w:rsid w:val="00FC2468"/>
    <w:rsid w:val="00FC2852"/>
    <w:rsid w:val="00FC3E56"/>
    <w:rsid w:val="00FC5588"/>
    <w:rsid w:val="00FC61B1"/>
    <w:rsid w:val="00FC6371"/>
    <w:rsid w:val="00FC7006"/>
    <w:rsid w:val="00FC755E"/>
    <w:rsid w:val="00FC7A71"/>
    <w:rsid w:val="00FD0EB2"/>
    <w:rsid w:val="00FD1F67"/>
    <w:rsid w:val="00FD2144"/>
    <w:rsid w:val="00FD2263"/>
    <w:rsid w:val="00FD3354"/>
    <w:rsid w:val="00FD3413"/>
    <w:rsid w:val="00FD4441"/>
    <w:rsid w:val="00FD4D82"/>
    <w:rsid w:val="00FD500E"/>
    <w:rsid w:val="00FD520F"/>
    <w:rsid w:val="00FD5642"/>
    <w:rsid w:val="00FD7D28"/>
    <w:rsid w:val="00FE0769"/>
    <w:rsid w:val="00FE2116"/>
    <w:rsid w:val="00FE36A7"/>
    <w:rsid w:val="00FE3BA4"/>
    <w:rsid w:val="00FE55B0"/>
    <w:rsid w:val="00FE5FC6"/>
    <w:rsid w:val="00FE669C"/>
    <w:rsid w:val="00FE705D"/>
    <w:rsid w:val="00FF0B9C"/>
    <w:rsid w:val="00FF1E2F"/>
    <w:rsid w:val="00FF25AD"/>
    <w:rsid w:val="00FF29B7"/>
    <w:rsid w:val="00FF3743"/>
    <w:rsid w:val="00FF4BDD"/>
    <w:rsid w:val="00FF5C6A"/>
    <w:rsid w:val="00FF61BD"/>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DB9"/>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qFormat/>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uiPriority w:val="99"/>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uiPriority w:val="99"/>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24"/>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styleId="Sangranormal">
    <w:name w:val="Normal Indent"/>
    <w:basedOn w:val="Normal"/>
    <w:rsid w:val="00793966"/>
    <w:pPr>
      <w:suppressAutoHyphens w:val="0"/>
      <w:ind w:left="708"/>
    </w:pPr>
    <w:rPr>
      <w:rFonts w:ascii="Tms Rmn" w:hAnsi="Tms Rmn"/>
      <w:sz w:val="20"/>
      <w:szCs w:val="20"/>
      <w:lang w:eastAsia="es-ES"/>
    </w:rPr>
  </w:style>
  <w:style w:type="paragraph" w:customStyle="1" w:styleId="Textoindependiente23">
    <w:name w:val="Texto independiente 23"/>
    <w:basedOn w:val="Normal"/>
    <w:rsid w:val="00793966"/>
    <w:pPr>
      <w:jc w:val="both"/>
    </w:pPr>
    <w:rPr>
      <w:rFonts w:ascii="Bookman Old Style" w:hAnsi="Bookman Old Style"/>
      <w:sz w:val="16"/>
      <w:szCs w:val="20"/>
      <w:lang w:val="es-MX"/>
    </w:rPr>
  </w:style>
  <w:style w:type="paragraph" w:customStyle="1" w:styleId="BodyText2">
    <w:name w:val="Body Text 2"/>
    <w:basedOn w:val="Normal"/>
    <w:rsid w:val="00AA5F46"/>
    <w:pPr>
      <w:suppressAutoHyphens w:val="0"/>
      <w:jc w:val="both"/>
    </w:pPr>
    <w:rPr>
      <w:b/>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13" Type="http://schemas.openxmlformats.org/officeDocument/2006/relationships/hyperlink" Target="http://www.compranet.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icons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net.funcionpublica.gob.mx" TargetMode="External"/><Relationship Id="rId5" Type="http://schemas.openxmlformats.org/officeDocument/2006/relationships/webSettings" Target="webSettings.xml"/><Relationship Id="rId15" Type="http://schemas.openxmlformats.org/officeDocument/2006/relationships/hyperlink" Target="mailto:adquisiciones.liconsa.oaxaca@gmail" TargetMode="External"/><Relationship Id="rId10" Type="http://schemas.openxmlformats.org/officeDocument/2006/relationships/hyperlink" Target="http://www.nafin.com/portalnf/content/ventas-al-gobierno/programa-de-compras-del-gobierno-federal/cadenas-productivas.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onsa.gob.mx" TargetMode="External"/><Relationship Id="rId14" Type="http://schemas.openxmlformats.org/officeDocument/2006/relationships/hyperlink" Target="http://www.liconsa.gob.m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6537-139D-4085-9812-560B556AE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61</Pages>
  <Words>26926</Words>
  <Characters>148095</Characters>
  <Application>Microsoft Office Word</Application>
  <DocSecurity>0</DocSecurity>
  <Lines>1234</Lines>
  <Paragraphs>349</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174672</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266</cp:revision>
  <cp:lastPrinted>2014-06-16T16:11:00Z</cp:lastPrinted>
  <dcterms:created xsi:type="dcterms:W3CDTF">2014-06-25T15:42:00Z</dcterms:created>
  <dcterms:modified xsi:type="dcterms:W3CDTF">2014-06-25T18:29:00Z</dcterms:modified>
</cp:coreProperties>
</file>