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6686" w:rsidRDefault="00A46686">
      <w:pPr>
        <w:pStyle w:val="Ttulo"/>
        <w:rPr>
          <w:color w:val="000000" w:themeColor="text1"/>
        </w:rPr>
      </w:pPr>
    </w:p>
    <w:p w:rsidR="00A46686" w:rsidRDefault="00A46686">
      <w:pPr>
        <w:pStyle w:val="Ttulo"/>
        <w:rPr>
          <w:color w:val="000000" w:themeColor="text1"/>
        </w:rPr>
      </w:pPr>
    </w:p>
    <w:p w:rsidR="00A46686" w:rsidRDefault="00A46686" w:rsidP="00A46686">
      <w:pPr>
        <w:pStyle w:val="Subttulo"/>
      </w:pPr>
    </w:p>
    <w:p w:rsidR="00A46686" w:rsidRPr="00A46686" w:rsidRDefault="00A46686" w:rsidP="00A46686">
      <w:pPr>
        <w:pStyle w:val="Textoindependiente"/>
        <w:rPr>
          <w:lang w:val="es-ES"/>
        </w:rPr>
      </w:pPr>
    </w:p>
    <w:p w:rsidR="00A46686" w:rsidRDefault="00DF5F7D">
      <w:pPr>
        <w:pStyle w:val="Ttulo"/>
        <w:rPr>
          <w:color w:val="000000" w:themeColor="text1"/>
        </w:rPr>
      </w:pPr>
      <w:r w:rsidRPr="00A46686">
        <w:rPr>
          <w:color w:val="000000" w:themeColor="text1"/>
        </w:rPr>
        <w:t>CONVOCATORIA AL PROCEDIMIENTO DE  LICITACIÓN</w:t>
      </w:r>
    </w:p>
    <w:p w:rsidR="00A46686" w:rsidRDefault="00DF5F7D">
      <w:pPr>
        <w:pStyle w:val="Ttulo"/>
        <w:rPr>
          <w:color w:val="000000" w:themeColor="text1"/>
        </w:rPr>
      </w:pPr>
      <w:r w:rsidRPr="00A46686">
        <w:rPr>
          <w:color w:val="000000" w:themeColor="text1"/>
        </w:rPr>
        <w:t xml:space="preserve"> PÚBLICA INTERNACIONAL MIXTA</w:t>
      </w:r>
    </w:p>
    <w:p w:rsidR="00A46686" w:rsidRDefault="00A46686" w:rsidP="00A46686">
      <w:pPr>
        <w:pStyle w:val="Subttulo"/>
      </w:pPr>
    </w:p>
    <w:p w:rsidR="00A46686" w:rsidRDefault="00A46686" w:rsidP="00A46686">
      <w:pPr>
        <w:pStyle w:val="Textoindependiente"/>
        <w:rPr>
          <w:lang w:val="es-ES"/>
        </w:rPr>
      </w:pPr>
    </w:p>
    <w:p w:rsidR="00A46686" w:rsidRDefault="00A46686" w:rsidP="00A46686">
      <w:pPr>
        <w:pStyle w:val="Textoindependiente"/>
        <w:rPr>
          <w:lang w:val="es-ES"/>
        </w:rPr>
      </w:pPr>
    </w:p>
    <w:p w:rsidR="00A46686" w:rsidRDefault="00A46686" w:rsidP="00A46686">
      <w:pPr>
        <w:pStyle w:val="Textoindependiente"/>
        <w:rPr>
          <w:lang w:val="es-ES"/>
        </w:rPr>
      </w:pPr>
    </w:p>
    <w:p w:rsidR="00A46686" w:rsidRDefault="00A46686" w:rsidP="00A46686">
      <w:pPr>
        <w:pStyle w:val="Textoindependiente"/>
        <w:rPr>
          <w:lang w:val="es-ES"/>
        </w:rPr>
      </w:pPr>
    </w:p>
    <w:p w:rsidR="00A46686" w:rsidRDefault="00A46686" w:rsidP="00A46686">
      <w:pPr>
        <w:pStyle w:val="Textoindependiente"/>
        <w:rPr>
          <w:lang w:val="es-ES"/>
        </w:rPr>
      </w:pPr>
    </w:p>
    <w:p w:rsidR="00A46686" w:rsidRPr="00A46686" w:rsidRDefault="00A46686" w:rsidP="00A46686">
      <w:pPr>
        <w:pStyle w:val="Textoindependiente"/>
        <w:rPr>
          <w:lang w:val="es-ES"/>
        </w:rPr>
      </w:pPr>
    </w:p>
    <w:p w:rsidR="00A46686" w:rsidRDefault="00A46686">
      <w:pPr>
        <w:pStyle w:val="Ttulo"/>
        <w:rPr>
          <w:color w:val="000000" w:themeColor="text1"/>
        </w:rPr>
      </w:pPr>
      <w:r>
        <w:rPr>
          <w:color w:val="000000" w:themeColor="text1"/>
        </w:rPr>
        <w:t xml:space="preserve"> NÚMERO LA-020VST008-T5</w:t>
      </w:r>
      <w:r w:rsidR="00DF5F7D" w:rsidRPr="00A46686">
        <w:rPr>
          <w:color w:val="000000" w:themeColor="text1"/>
        </w:rPr>
        <w:t xml:space="preserve">-2014 </w:t>
      </w:r>
    </w:p>
    <w:p w:rsidR="00A46686" w:rsidRDefault="00A46686" w:rsidP="00A46686">
      <w:pPr>
        <w:pStyle w:val="Subttulo"/>
      </w:pPr>
    </w:p>
    <w:p w:rsidR="00A46686" w:rsidRDefault="00A46686" w:rsidP="00A46686">
      <w:pPr>
        <w:pStyle w:val="Textoindependiente"/>
        <w:rPr>
          <w:lang w:val="es-ES"/>
        </w:rPr>
      </w:pPr>
    </w:p>
    <w:p w:rsidR="00A46686" w:rsidRDefault="00A46686" w:rsidP="00A46686">
      <w:pPr>
        <w:pStyle w:val="Textoindependiente"/>
        <w:rPr>
          <w:lang w:val="es-ES"/>
        </w:rPr>
      </w:pPr>
    </w:p>
    <w:p w:rsidR="00A46686" w:rsidRDefault="00A46686" w:rsidP="00A46686">
      <w:pPr>
        <w:pStyle w:val="Textoindependiente"/>
        <w:rPr>
          <w:lang w:val="es-ES"/>
        </w:rPr>
      </w:pPr>
    </w:p>
    <w:p w:rsidR="00A46686" w:rsidRDefault="00A46686" w:rsidP="00A46686">
      <w:pPr>
        <w:pStyle w:val="Textoindependiente"/>
        <w:rPr>
          <w:lang w:val="es-ES"/>
        </w:rPr>
      </w:pPr>
    </w:p>
    <w:p w:rsidR="00A46686" w:rsidRDefault="00A46686" w:rsidP="00A46686">
      <w:pPr>
        <w:pStyle w:val="Textoindependiente"/>
        <w:rPr>
          <w:lang w:val="es-ES"/>
        </w:rPr>
      </w:pPr>
    </w:p>
    <w:p w:rsidR="00A46686" w:rsidRDefault="00A46686" w:rsidP="00A46686">
      <w:pPr>
        <w:pStyle w:val="Textoindependiente"/>
        <w:rPr>
          <w:lang w:val="es-ES"/>
        </w:rPr>
      </w:pPr>
    </w:p>
    <w:p w:rsidR="00A46686" w:rsidRDefault="00A46686" w:rsidP="00A46686">
      <w:pPr>
        <w:pStyle w:val="Textoindependiente"/>
        <w:rPr>
          <w:lang w:val="es-ES"/>
        </w:rPr>
      </w:pPr>
    </w:p>
    <w:p w:rsidR="00A46686" w:rsidRPr="00A46686" w:rsidRDefault="00A46686" w:rsidP="00A46686">
      <w:pPr>
        <w:pStyle w:val="Textoindependiente"/>
        <w:rPr>
          <w:lang w:val="es-ES"/>
        </w:rPr>
      </w:pPr>
    </w:p>
    <w:p w:rsidR="00A46686" w:rsidRDefault="00DF5F7D">
      <w:pPr>
        <w:pStyle w:val="Ttulo"/>
        <w:rPr>
          <w:color w:val="000000" w:themeColor="text1"/>
        </w:rPr>
      </w:pPr>
      <w:r w:rsidRPr="00A46686">
        <w:rPr>
          <w:color w:val="000000" w:themeColor="text1"/>
        </w:rPr>
        <w:t>RELATIVA A LA ADQUISICIÓN DE REACTIVOS Y</w:t>
      </w:r>
    </w:p>
    <w:p w:rsidR="008E07D9" w:rsidRPr="00A46686" w:rsidRDefault="00DF5F7D">
      <w:pPr>
        <w:pStyle w:val="Ttulo"/>
        <w:rPr>
          <w:color w:val="000000" w:themeColor="text1"/>
        </w:rPr>
      </w:pPr>
      <w:r w:rsidRPr="00A46686">
        <w:rPr>
          <w:color w:val="000000" w:themeColor="text1"/>
        </w:rPr>
        <w:t xml:space="preserve"> MATERIAL DE LABORATORIO</w:t>
      </w:r>
    </w:p>
    <w:p w:rsidR="00DF5F7D" w:rsidRPr="00DF5F7D" w:rsidRDefault="00A46686" w:rsidP="00DF5F7D">
      <w:pPr>
        <w:pStyle w:val="Subttulo"/>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Tr="00774114">
        <w:tc>
          <w:tcPr>
            <w:tcW w:w="10026" w:type="dxa"/>
            <w:shd w:val="clear" w:color="auto" w:fill="D9D9D9"/>
          </w:tcPr>
          <w:p w:rsidR="00A74210" w:rsidRPr="00B81C2D" w:rsidRDefault="00A74210" w:rsidP="00B81C2D">
            <w:pPr>
              <w:tabs>
                <w:tab w:val="left" w:pos="6857"/>
                <w:tab w:val="left" w:pos="13714"/>
              </w:tabs>
              <w:spacing w:line="240" w:lineRule="exact"/>
              <w:rPr>
                <w:rFonts w:cs="Arial"/>
                <w:b/>
                <w:sz w:val="20"/>
                <w:szCs w:val="20"/>
              </w:rPr>
            </w:pPr>
            <w:r w:rsidRPr="00B81C2D">
              <w:rPr>
                <w:rFonts w:cs="Arial"/>
                <w:b/>
                <w:sz w:val="20"/>
                <w:szCs w:val="20"/>
              </w:rPr>
              <w:t xml:space="preserve">1.- </w:t>
            </w:r>
            <w:r w:rsidR="00A66B58" w:rsidRPr="00B81C2D">
              <w:rPr>
                <w:rFonts w:cs="Arial"/>
                <w:b/>
                <w:smallCaps/>
                <w:color w:val="000000"/>
              </w:rPr>
              <w:t>Datos de la Entidad Convocante.</w:t>
            </w:r>
          </w:p>
        </w:tc>
      </w:tr>
    </w:tbl>
    <w:p w:rsidR="00B60A8A" w:rsidRDefault="00B60A8A">
      <w:pPr>
        <w:tabs>
          <w:tab w:val="left" w:pos="7794"/>
          <w:tab w:val="left" w:pos="12862"/>
        </w:tabs>
        <w:ind w:right="90"/>
        <w:jc w:val="both"/>
        <w:rPr>
          <w:rFonts w:cs="Arial"/>
          <w:b/>
          <w:sz w:val="20"/>
          <w:szCs w:val="20"/>
        </w:rPr>
      </w:pPr>
    </w:p>
    <w:p w:rsidR="0063281A" w:rsidRDefault="0063281A">
      <w:pPr>
        <w:tabs>
          <w:tab w:val="left" w:pos="7794"/>
          <w:tab w:val="left" w:pos="12862"/>
        </w:tabs>
        <w:spacing w:line="240" w:lineRule="exact"/>
        <w:ind w:right="90"/>
        <w:jc w:val="both"/>
        <w:rPr>
          <w:rFonts w:cs="Arial"/>
          <w:sz w:val="20"/>
          <w:szCs w:val="20"/>
        </w:rPr>
      </w:pPr>
      <w:r w:rsidRPr="00AA76A2">
        <w:rPr>
          <w:rFonts w:cs="Arial"/>
          <w:b/>
          <w:color w:val="000000"/>
          <w:sz w:val="21"/>
          <w:szCs w:val="21"/>
        </w:rPr>
        <w:t xml:space="preserve">LICONSA S.A. de C.V., </w:t>
      </w:r>
      <w:r w:rsidRPr="00AA76A2">
        <w:rPr>
          <w:rFonts w:cs="Arial"/>
          <w:color w:val="000000"/>
          <w:sz w:val="21"/>
          <w:szCs w:val="21"/>
        </w:rPr>
        <w:t xml:space="preserve">Gerencia Estatal Oaxaca, en lo sucesivo “LA CONVOCANTE”, ubicada en carretera Oaxaca-México kilómetro veinticinco, municipio de Guadalupe </w:t>
      </w:r>
      <w:proofErr w:type="spellStart"/>
      <w:r w:rsidRPr="00AA76A2">
        <w:rPr>
          <w:rFonts w:cs="Arial"/>
          <w:color w:val="000000"/>
          <w:sz w:val="21"/>
          <w:szCs w:val="21"/>
        </w:rPr>
        <w:t>Etla</w:t>
      </w:r>
      <w:proofErr w:type="spellEnd"/>
      <w:r w:rsidRPr="00AA76A2">
        <w:rPr>
          <w:rFonts w:cs="Arial"/>
          <w:color w:val="000000"/>
          <w:sz w:val="21"/>
          <w:szCs w:val="21"/>
        </w:rPr>
        <w:t xml:space="preserve">, </w:t>
      </w:r>
      <w:proofErr w:type="spellStart"/>
      <w:r w:rsidRPr="00AA76A2">
        <w:rPr>
          <w:rFonts w:cs="Arial"/>
          <w:color w:val="000000"/>
          <w:sz w:val="21"/>
          <w:szCs w:val="21"/>
        </w:rPr>
        <w:t>Oax</w:t>
      </w:r>
      <w:proofErr w:type="spellEnd"/>
      <w:r w:rsidRPr="00AA76A2">
        <w:rPr>
          <w:rFonts w:cs="Arial"/>
          <w:color w:val="000000"/>
          <w:sz w:val="21"/>
          <w:szCs w:val="21"/>
        </w:rPr>
        <w:t xml:space="preserve">., Código Postal sesenta y ocho mil doscientos cincuenta y seis, Oaxaca de Juárez, </w:t>
      </w:r>
      <w:proofErr w:type="spellStart"/>
      <w:r w:rsidRPr="00AA76A2">
        <w:rPr>
          <w:rFonts w:cs="Arial"/>
          <w:color w:val="000000"/>
          <w:sz w:val="21"/>
          <w:szCs w:val="21"/>
        </w:rPr>
        <w:t>Oax</w:t>
      </w:r>
      <w:proofErr w:type="spellEnd"/>
      <w:r w:rsidRPr="00AA76A2">
        <w:rPr>
          <w:rFonts w:cs="Arial"/>
          <w:color w:val="000000"/>
          <w:sz w:val="21"/>
          <w:szCs w:val="21"/>
        </w:rPr>
        <w:t>., teléfonos 01951 52 12239, 52 12231, ext. 232 y 234.</w:t>
      </w:r>
    </w:p>
    <w:p w:rsidR="00E46297" w:rsidRDefault="00E46297">
      <w:pPr>
        <w:tabs>
          <w:tab w:val="left" w:pos="7794"/>
          <w:tab w:val="left" w:pos="12862"/>
        </w:tabs>
        <w:spacing w:line="240" w:lineRule="exact"/>
        <w:ind w:right="90"/>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Tr="00774114">
        <w:tc>
          <w:tcPr>
            <w:tcW w:w="10026" w:type="dxa"/>
            <w:shd w:val="clear" w:color="auto" w:fill="D9D9D9"/>
          </w:tcPr>
          <w:p w:rsidR="00E46297" w:rsidRPr="00B81C2D" w:rsidRDefault="00E46297" w:rsidP="00B81C2D">
            <w:pPr>
              <w:tabs>
                <w:tab w:val="left" w:pos="6857"/>
                <w:tab w:val="left" w:pos="13714"/>
              </w:tabs>
              <w:spacing w:line="240" w:lineRule="exact"/>
              <w:rPr>
                <w:rFonts w:cs="Arial"/>
                <w:b/>
                <w:sz w:val="20"/>
                <w:szCs w:val="20"/>
              </w:rPr>
            </w:pPr>
            <w:r w:rsidRPr="00B81C2D">
              <w:rPr>
                <w:rFonts w:cs="Arial"/>
                <w:b/>
                <w:sz w:val="20"/>
                <w:szCs w:val="20"/>
              </w:rPr>
              <w:t xml:space="preserve">2.- </w:t>
            </w:r>
            <w:r w:rsidR="00A66B58" w:rsidRPr="00B81C2D">
              <w:rPr>
                <w:rFonts w:cs="Arial"/>
                <w:b/>
                <w:smallCaps/>
                <w:color w:val="000000"/>
              </w:rPr>
              <w:t xml:space="preserve">Medio y Carácter de la </w:t>
            </w:r>
            <w:r w:rsidR="002B0B40" w:rsidRPr="00B81C2D">
              <w:rPr>
                <w:rFonts w:cs="Arial"/>
                <w:b/>
                <w:smallCaps/>
                <w:color w:val="000000"/>
              </w:rPr>
              <w:t>Licitación</w:t>
            </w:r>
            <w:r w:rsidR="00A66B58" w:rsidRPr="00B81C2D">
              <w:rPr>
                <w:rFonts w:cs="Arial"/>
                <w:b/>
                <w:smallCaps/>
                <w:color w:val="000000"/>
              </w:rPr>
              <w:t>.</w:t>
            </w:r>
          </w:p>
        </w:tc>
      </w:tr>
    </w:tbl>
    <w:p w:rsidR="0038731C" w:rsidRDefault="0038731C">
      <w:pPr>
        <w:tabs>
          <w:tab w:val="left" w:pos="7794"/>
          <w:tab w:val="left" w:pos="12862"/>
        </w:tabs>
        <w:spacing w:line="240" w:lineRule="exact"/>
        <w:ind w:right="90"/>
        <w:jc w:val="both"/>
        <w:rPr>
          <w:rFonts w:cs="Arial"/>
          <w:sz w:val="20"/>
          <w:szCs w:val="20"/>
        </w:rPr>
      </w:pPr>
    </w:p>
    <w:p w:rsidR="00EF373A" w:rsidRPr="000638E8" w:rsidRDefault="00E46297" w:rsidP="00EF373A">
      <w:pPr>
        <w:tabs>
          <w:tab w:val="left" w:pos="7794"/>
          <w:tab w:val="left" w:pos="12862"/>
        </w:tabs>
        <w:spacing w:line="240" w:lineRule="exact"/>
        <w:ind w:right="90"/>
        <w:jc w:val="both"/>
        <w:rPr>
          <w:rFonts w:cs="Arial"/>
          <w:b/>
          <w:color w:val="000080"/>
        </w:rPr>
      </w:pPr>
      <w:r>
        <w:rPr>
          <w:rFonts w:cs="Arial"/>
          <w:sz w:val="20"/>
          <w:szCs w:val="20"/>
        </w:rPr>
        <w:t>E</w:t>
      </w:r>
      <w:r w:rsidR="00B60A8A">
        <w:rPr>
          <w:rFonts w:cs="Arial"/>
          <w:sz w:val="20"/>
          <w:szCs w:val="20"/>
        </w:rPr>
        <w:t>n cumplimiento a lo que establece el Artículo 134 de la Constitución Política de los Estados Unidos Mexicanos, los Artículos</w:t>
      </w:r>
      <w:r w:rsidR="00FC2EB6">
        <w:rPr>
          <w:rFonts w:cs="Arial"/>
          <w:sz w:val="20"/>
          <w:szCs w:val="20"/>
        </w:rPr>
        <w:t xml:space="preserve"> 25,</w:t>
      </w:r>
      <w:r w:rsidR="0020201E">
        <w:rPr>
          <w:rFonts w:cs="Arial"/>
          <w:sz w:val="20"/>
          <w:szCs w:val="20"/>
        </w:rPr>
        <w:t xml:space="preserve"> </w:t>
      </w:r>
      <w:r w:rsidR="00B60A8A">
        <w:rPr>
          <w:rFonts w:cs="Arial"/>
          <w:sz w:val="20"/>
          <w:szCs w:val="20"/>
        </w:rPr>
        <w:t xml:space="preserve">26 fracción </w:t>
      </w:r>
      <w:r w:rsidR="00B60A8A" w:rsidRPr="00AA5468">
        <w:rPr>
          <w:rFonts w:cs="Arial"/>
          <w:b/>
          <w:sz w:val="20"/>
          <w:szCs w:val="20"/>
        </w:rPr>
        <w:t>I</w:t>
      </w:r>
      <w:r w:rsidR="00B60A8A">
        <w:rPr>
          <w:rFonts w:cs="Arial"/>
          <w:sz w:val="20"/>
          <w:szCs w:val="20"/>
        </w:rPr>
        <w:t>, 26 Bis fracción III,</w:t>
      </w:r>
      <w:r w:rsidR="00FC2EB6">
        <w:rPr>
          <w:rFonts w:cs="Arial"/>
          <w:sz w:val="20"/>
          <w:szCs w:val="20"/>
        </w:rPr>
        <w:t xml:space="preserve"> 27 y</w:t>
      </w:r>
      <w:r w:rsidR="00B60A8A">
        <w:rPr>
          <w:rFonts w:cs="Arial"/>
          <w:sz w:val="20"/>
          <w:szCs w:val="20"/>
        </w:rPr>
        <w:t xml:space="preserve"> 28 fracción </w:t>
      </w:r>
      <w:r w:rsidR="00AA5468" w:rsidRPr="00AA5468">
        <w:rPr>
          <w:rFonts w:cs="Arial"/>
          <w:b/>
          <w:sz w:val="20"/>
          <w:szCs w:val="20"/>
        </w:rPr>
        <w:t>I</w:t>
      </w:r>
      <w:r w:rsidR="00B60A8A" w:rsidRPr="00AA5468">
        <w:rPr>
          <w:rFonts w:cs="Arial"/>
          <w:b/>
          <w:sz w:val="20"/>
          <w:szCs w:val="20"/>
        </w:rPr>
        <w:t>I</w:t>
      </w:r>
      <w:r w:rsidR="00FC2EB6">
        <w:rPr>
          <w:rFonts w:cs="Arial"/>
          <w:b/>
          <w:sz w:val="20"/>
          <w:szCs w:val="20"/>
        </w:rPr>
        <w:t xml:space="preserve">, </w:t>
      </w:r>
      <w:r w:rsidR="00FC2EB6" w:rsidRPr="00842827">
        <w:rPr>
          <w:rFonts w:cs="Arial"/>
          <w:sz w:val="20"/>
          <w:szCs w:val="20"/>
        </w:rPr>
        <w:t>36 y 36 Bis</w:t>
      </w:r>
      <w:r w:rsidR="0020201E">
        <w:rPr>
          <w:rFonts w:cs="Arial"/>
          <w:b/>
          <w:sz w:val="20"/>
          <w:szCs w:val="20"/>
        </w:rPr>
        <w:t xml:space="preserve"> </w:t>
      </w:r>
      <w:r w:rsidR="00B60A8A">
        <w:rPr>
          <w:rFonts w:cs="Arial"/>
          <w:sz w:val="20"/>
          <w:szCs w:val="20"/>
        </w:rPr>
        <w:t>de la Ley de Adquisiciones, Arrendamientos y Servicios del Sector Público</w:t>
      </w:r>
      <w:r w:rsidR="00F25F97">
        <w:rPr>
          <w:rFonts w:cs="Arial"/>
          <w:sz w:val="20"/>
          <w:szCs w:val="20"/>
        </w:rPr>
        <w:t>,</w:t>
      </w:r>
      <w:r w:rsidR="00B60A8A">
        <w:rPr>
          <w:rFonts w:cs="Arial"/>
          <w:sz w:val="20"/>
          <w:szCs w:val="20"/>
        </w:rPr>
        <w:t xml:space="preserve"> en lo sucesivo </w:t>
      </w:r>
      <w:r w:rsidR="005E48A7">
        <w:rPr>
          <w:rFonts w:cs="Arial"/>
          <w:sz w:val="20"/>
          <w:szCs w:val="20"/>
        </w:rPr>
        <w:t>“LA LEY”</w:t>
      </w:r>
      <w:r w:rsidR="00B60A8A">
        <w:rPr>
          <w:rFonts w:cs="Arial"/>
          <w:sz w:val="20"/>
          <w:szCs w:val="20"/>
        </w:rPr>
        <w:t>, así como las demás disposiciones</w:t>
      </w:r>
      <w:r w:rsidR="004C2307">
        <w:rPr>
          <w:rFonts w:cs="Arial"/>
          <w:sz w:val="20"/>
          <w:szCs w:val="20"/>
        </w:rPr>
        <w:t xml:space="preserve"> legales aplicables </w:t>
      </w:r>
      <w:r w:rsidR="00B60A8A">
        <w:rPr>
          <w:rFonts w:cs="Arial"/>
          <w:sz w:val="20"/>
          <w:szCs w:val="20"/>
        </w:rPr>
        <w:t>en la materia,</w:t>
      </w:r>
      <w:r w:rsidR="00233D2F">
        <w:rPr>
          <w:rFonts w:cs="Arial"/>
          <w:sz w:val="20"/>
          <w:szCs w:val="20"/>
        </w:rPr>
        <w:t xml:space="preserve"> “LA CONVOCANTE”,</w:t>
      </w:r>
      <w:r w:rsidR="00B60A8A">
        <w:rPr>
          <w:rFonts w:cs="Arial"/>
          <w:sz w:val="20"/>
          <w:szCs w:val="20"/>
        </w:rPr>
        <w:t xml:space="preserve"> </w:t>
      </w:r>
      <w:r w:rsidR="00EF373A" w:rsidRPr="000638E8">
        <w:rPr>
          <w:rFonts w:cs="Arial"/>
          <w:color w:val="000000"/>
          <w:lang w:val="es-MX" w:eastAsia="es-MX"/>
        </w:rPr>
        <w:t xml:space="preserve">a </w:t>
      </w:r>
      <w:r w:rsidR="00EF373A" w:rsidRPr="0071069B">
        <w:rPr>
          <w:rFonts w:cs="Arial"/>
          <w:color w:val="000000"/>
          <w:lang w:val="es-MX" w:eastAsia="es-MX"/>
        </w:rPr>
        <w:t>través</w:t>
      </w:r>
      <w:r w:rsidR="00EF373A" w:rsidRPr="000638E8">
        <w:rPr>
          <w:rFonts w:cs="Arial"/>
          <w:color w:val="000000"/>
          <w:lang w:val="es-MX" w:eastAsia="es-MX"/>
        </w:rPr>
        <w:t xml:space="preserve"> de la </w:t>
      </w:r>
      <w:r w:rsidR="00EF373A">
        <w:rPr>
          <w:rFonts w:cs="Arial"/>
          <w:color w:val="000000"/>
          <w:lang w:val="es-MX" w:eastAsia="es-MX"/>
        </w:rPr>
        <w:t xml:space="preserve">Subgerencia de Administración y Finanzas </w:t>
      </w:r>
      <w:r w:rsidR="00EF373A" w:rsidRPr="000638E8">
        <w:rPr>
          <w:rFonts w:cs="Arial"/>
          <w:color w:val="000000"/>
          <w:lang w:val="es-MX" w:eastAsia="es-MX"/>
        </w:rPr>
        <w:t>celebra el procedimiento</w:t>
      </w:r>
      <w:r w:rsidR="00EF373A">
        <w:rPr>
          <w:rFonts w:cs="Arial"/>
          <w:color w:val="000000"/>
          <w:lang w:val="es-MX" w:eastAsia="es-MX"/>
        </w:rPr>
        <w:t xml:space="preserve"> </w:t>
      </w:r>
      <w:r w:rsidR="00EF373A" w:rsidRPr="000638E8">
        <w:rPr>
          <w:rFonts w:cs="Arial"/>
          <w:color w:val="000000"/>
          <w:lang w:val="es-MX" w:eastAsia="es-MX"/>
        </w:rPr>
        <w:t xml:space="preserve">de Licitación Pública </w:t>
      </w:r>
      <w:r w:rsidR="00EF373A">
        <w:rPr>
          <w:rFonts w:cs="Arial"/>
          <w:color w:val="000000"/>
          <w:lang w:val="es-MX" w:eastAsia="es-MX"/>
        </w:rPr>
        <w:t>Intern</w:t>
      </w:r>
      <w:r w:rsidR="00EF373A" w:rsidRPr="000638E8">
        <w:rPr>
          <w:rFonts w:cs="Arial"/>
          <w:color w:val="000000"/>
          <w:lang w:val="es-MX" w:eastAsia="es-MX"/>
        </w:rPr>
        <w:t xml:space="preserve">acional Mixta </w:t>
      </w:r>
      <w:r w:rsidR="00DE03BB" w:rsidRPr="009F71F6">
        <w:rPr>
          <w:rFonts w:cs="Arial"/>
          <w:b/>
          <w:lang w:val="es-MX" w:eastAsia="es-MX"/>
        </w:rPr>
        <w:t xml:space="preserve">No. </w:t>
      </w:r>
      <w:r w:rsidR="00DE03BB" w:rsidRPr="009F71F6">
        <w:rPr>
          <w:rFonts w:cs="Arial"/>
          <w:b/>
          <w:color w:val="000000" w:themeColor="text1"/>
          <w:lang w:val="es-MX" w:eastAsia="es-MX"/>
        </w:rPr>
        <w:t>LA-020VST008</w:t>
      </w:r>
      <w:r w:rsidR="00EF373A" w:rsidRPr="009F71F6">
        <w:rPr>
          <w:rFonts w:cs="Arial"/>
          <w:b/>
          <w:color w:val="000000" w:themeColor="text1"/>
          <w:lang w:val="es-MX" w:eastAsia="es-MX"/>
        </w:rPr>
        <w:t>-</w:t>
      </w:r>
      <w:r w:rsidR="00115266" w:rsidRPr="009F71F6">
        <w:rPr>
          <w:rFonts w:cs="Arial"/>
          <w:b/>
          <w:color w:val="000000" w:themeColor="text1"/>
          <w:lang w:val="es-MX" w:eastAsia="es-MX"/>
        </w:rPr>
        <w:t>T</w:t>
      </w:r>
      <w:r w:rsidR="00A40F0F" w:rsidRPr="009F71F6">
        <w:rPr>
          <w:rFonts w:cs="Arial"/>
          <w:b/>
          <w:color w:val="000000" w:themeColor="text1"/>
          <w:lang w:val="es-MX" w:eastAsia="es-MX"/>
        </w:rPr>
        <w:t>5</w:t>
      </w:r>
      <w:r w:rsidR="00EF373A" w:rsidRPr="009F71F6">
        <w:rPr>
          <w:rFonts w:cs="Arial"/>
          <w:b/>
          <w:color w:val="000000" w:themeColor="text1"/>
          <w:lang w:val="es-MX" w:eastAsia="es-MX"/>
        </w:rPr>
        <w:t>-</w:t>
      </w:r>
      <w:r w:rsidR="00A35AE7" w:rsidRPr="009F71F6">
        <w:rPr>
          <w:rFonts w:cs="Arial"/>
          <w:b/>
          <w:color w:val="000000" w:themeColor="text1"/>
          <w:lang w:val="es-MX" w:eastAsia="es-MX"/>
        </w:rPr>
        <w:t>2014</w:t>
      </w:r>
      <w:r w:rsidR="00EF373A" w:rsidRPr="009F71F6">
        <w:rPr>
          <w:rFonts w:cs="Arial"/>
          <w:b/>
          <w:color w:val="000000" w:themeColor="text1"/>
          <w:lang w:val="es-MX" w:eastAsia="es-MX"/>
        </w:rPr>
        <w:t xml:space="preserve">; </w:t>
      </w:r>
      <w:r w:rsidR="00EF373A" w:rsidRPr="00A40F0F">
        <w:rPr>
          <w:rFonts w:cs="Arial"/>
          <w:color w:val="000000" w:themeColor="text1"/>
        </w:rPr>
        <w:t>cuyo resumen de convocatoria fue publicado en el Sistema Electrónico de I</w:t>
      </w:r>
      <w:r w:rsidR="00EF373A" w:rsidRPr="00B64F46">
        <w:rPr>
          <w:rFonts w:cs="Arial"/>
        </w:rPr>
        <w:t>nformación Pública Gubernamental en lo sucesivo “</w:t>
      </w:r>
      <w:proofErr w:type="spellStart"/>
      <w:r w:rsidR="00EF373A" w:rsidRPr="00B64F46">
        <w:rPr>
          <w:rFonts w:cs="Arial"/>
        </w:rPr>
        <w:t>CompraNet</w:t>
      </w:r>
      <w:proofErr w:type="spellEnd"/>
      <w:r w:rsidR="00EF373A" w:rsidRPr="00B64F46">
        <w:rPr>
          <w:rFonts w:cs="Arial"/>
        </w:rPr>
        <w:t xml:space="preserve">”, </w:t>
      </w:r>
      <w:hyperlink r:id="rId9" w:history="1">
        <w:r w:rsidR="00EF373A" w:rsidRPr="00B64F46">
          <w:rPr>
            <w:rFonts w:cs="Arial"/>
          </w:rPr>
          <w:t>http://compranet.funcionpublica.gob.mx</w:t>
        </w:r>
      </w:hyperlink>
      <w:r w:rsidR="00EF373A" w:rsidRPr="00B64F46">
        <w:rPr>
          <w:rFonts w:cs="Arial"/>
        </w:rPr>
        <w:t xml:space="preserve"> en la página WEB de “LA CONVOCANTE” </w:t>
      </w:r>
      <w:hyperlink r:id="rId10" w:history="1">
        <w:r w:rsidR="00EF373A" w:rsidRPr="00B64F46">
          <w:rPr>
            <w:rStyle w:val="Hipervnculo"/>
            <w:rFonts w:cs="Arial"/>
          </w:rPr>
          <w:t>http://www.liconsa.gob.mx</w:t>
        </w:r>
      </w:hyperlink>
      <w:r w:rsidR="00EF373A" w:rsidRPr="00B64F46">
        <w:rPr>
          <w:rFonts w:cs="Arial"/>
        </w:rPr>
        <w:t xml:space="preserve"> y en el Diario Oficial de la Federación </w:t>
      </w:r>
      <w:r w:rsidR="00EF373A" w:rsidRPr="00B64F46">
        <w:rPr>
          <w:rFonts w:cs="Arial"/>
          <w:b/>
          <w:color w:val="000080"/>
        </w:rPr>
        <w:t xml:space="preserve">el </w:t>
      </w:r>
      <w:r w:rsidR="005915E2">
        <w:rPr>
          <w:rFonts w:cs="Arial"/>
          <w:b/>
          <w:color w:val="000080"/>
        </w:rPr>
        <w:t>04</w:t>
      </w:r>
      <w:r w:rsidR="00EF373A" w:rsidRPr="00B64F46">
        <w:rPr>
          <w:rFonts w:cs="Arial"/>
          <w:b/>
          <w:color w:val="000080"/>
        </w:rPr>
        <w:t xml:space="preserve"> de </w:t>
      </w:r>
      <w:r w:rsidR="005915E2">
        <w:rPr>
          <w:rFonts w:cs="Arial"/>
          <w:b/>
          <w:color w:val="000080"/>
        </w:rPr>
        <w:t>febrero</w:t>
      </w:r>
      <w:r w:rsidR="00A35AE7">
        <w:rPr>
          <w:rFonts w:cs="Arial"/>
          <w:b/>
          <w:color w:val="000080"/>
        </w:rPr>
        <w:t xml:space="preserve"> de</w:t>
      </w:r>
      <w:r w:rsidR="005915E2">
        <w:rPr>
          <w:rFonts w:cs="Arial"/>
          <w:b/>
          <w:color w:val="000080"/>
        </w:rPr>
        <w:t>l</w:t>
      </w:r>
      <w:r w:rsidR="00A35AE7">
        <w:rPr>
          <w:rFonts w:cs="Arial"/>
          <w:b/>
          <w:color w:val="000080"/>
        </w:rPr>
        <w:t xml:space="preserve"> 2014</w:t>
      </w:r>
      <w:r w:rsidR="00EF373A" w:rsidRPr="00B64F46">
        <w:rPr>
          <w:rFonts w:cs="Arial"/>
          <w:b/>
          <w:color w:val="000080"/>
        </w:rPr>
        <w:t xml:space="preserve">. </w:t>
      </w:r>
    </w:p>
    <w:p w:rsidR="00EF373A" w:rsidRDefault="00EF373A">
      <w:pPr>
        <w:tabs>
          <w:tab w:val="left" w:pos="7794"/>
          <w:tab w:val="left" w:pos="12862"/>
        </w:tabs>
        <w:spacing w:line="240" w:lineRule="exact"/>
        <w:ind w:right="90"/>
        <w:jc w:val="both"/>
        <w:rPr>
          <w:rFonts w:cs="Arial"/>
          <w:sz w:val="20"/>
          <w:szCs w:val="20"/>
        </w:rPr>
      </w:pPr>
    </w:p>
    <w:p w:rsidR="00496AF1" w:rsidRPr="009E36DA" w:rsidRDefault="00496AF1" w:rsidP="00496AF1">
      <w:pPr>
        <w:pStyle w:val="Lista2"/>
        <w:tabs>
          <w:tab w:val="left" w:pos="8222"/>
        </w:tabs>
        <w:spacing w:before="60" w:after="60"/>
        <w:ind w:left="0" w:firstLine="0"/>
        <w:jc w:val="both"/>
        <w:rPr>
          <w:rFonts w:ascii="Arial" w:hAnsi="Arial" w:cs="Arial"/>
          <w:color w:val="000000"/>
          <w:sz w:val="22"/>
          <w:szCs w:val="22"/>
          <w:lang w:val="es-MX" w:eastAsia="es-MX"/>
        </w:rPr>
      </w:pPr>
      <w:r w:rsidRPr="009E36DA">
        <w:rPr>
          <w:rFonts w:ascii="Arial" w:hAnsi="Arial" w:cs="Arial"/>
          <w:color w:val="000000"/>
          <w:sz w:val="22"/>
          <w:szCs w:val="22"/>
          <w:lang w:val="es-MX" w:eastAsia="es-MX"/>
        </w:rPr>
        <w:t xml:space="preserve">La presente </w:t>
      </w:r>
      <w:r w:rsidR="00657E84" w:rsidRPr="009E36DA">
        <w:rPr>
          <w:rFonts w:ascii="Arial" w:hAnsi="Arial" w:cs="Arial"/>
          <w:b/>
          <w:color w:val="000000"/>
          <w:sz w:val="22"/>
          <w:szCs w:val="22"/>
          <w:lang w:val="es-MX" w:eastAsia="es-MX"/>
        </w:rPr>
        <w:t>Licitación Pública Internacional</w:t>
      </w:r>
      <w:r w:rsidRPr="009E36DA">
        <w:rPr>
          <w:rFonts w:ascii="Arial" w:hAnsi="Arial" w:cs="Arial"/>
          <w:b/>
          <w:color w:val="000000"/>
          <w:sz w:val="22"/>
          <w:szCs w:val="22"/>
          <w:lang w:val="es-MX" w:eastAsia="es-MX"/>
        </w:rPr>
        <w:t xml:space="preserve"> es MIXTA</w:t>
      </w:r>
      <w:r w:rsidRPr="009E36DA">
        <w:rPr>
          <w:rFonts w:ascii="Arial" w:hAnsi="Arial" w:cs="Arial"/>
          <w:color w:val="000000"/>
          <w:sz w:val="22"/>
          <w:szCs w:val="22"/>
          <w:lang w:val="es-MX" w:eastAsia="es-MX"/>
        </w:rPr>
        <w:t xml:space="preserve"> por lo que los participantes, en lo sucesivo “LICITANTES”, podrán </w:t>
      </w:r>
      <w:r w:rsidR="000C6DD4" w:rsidRPr="009E36DA">
        <w:rPr>
          <w:rFonts w:ascii="Arial" w:hAnsi="Arial" w:cs="Arial"/>
          <w:color w:val="000000"/>
          <w:sz w:val="22"/>
          <w:szCs w:val="22"/>
          <w:lang w:val="es-MX" w:eastAsia="es-MX"/>
        </w:rPr>
        <w:t>participar presentando</w:t>
      </w:r>
      <w:r w:rsidRPr="009E36DA">
        <w:rPr>
          <w:rFonts w:ascii="Arial" w:hAnsi="Arial" w:cs="Arial"/>
          <w:color w:val="000000"/>
          <w:sz w:val="22"/>
          <w:szCs w:val="22"/>
          <w:lang w:val="es-MX" w:eastAsia="es-MX"/>
        </w:rPr>
        <w:t xml:space="preserve"> sus proposiciones y documentación complementaria por escrito presencialmente o a través de medios remotos de comunicación, conforme al “Acuerdo por el que se establecen las disposiciones que se deberán observar para la utilización del Sistema Electrónico de Información Pública Gubernamental denominado </w:t>
      </w:r>
      <w:proofErr w:type="spellStart"/>
      <w:r w:rsidRPr="009E36DA">
        <w:rPr>
          <w:rFonts w:ascii="Arial" w:hAnsi="Arial" w:cs="Arial"/>
          <w:color w:val="000000"/>
          <w:sz w:val="22"/>
          <w:szCs w:val="22"/>
          <w:lang w:val="es-MX" w:eastAsia="es-MX"/>
        </w:rPr>
        <w:t>CompraNet</w:t>
      </w:r>
      <w:proofErr w:type="spellEnd"/>
      <w:r w:rsidRPr="009E36DA">
        <w:rPr>
          <w:rFonts w:ascii="Arial" w:hAnsi="Arial" w:cs="Arial"/>
          <w:color w:val="000000"/>
          <w:sz w:val="22"/>
          <w:szCs w:val="22"/>
          <w:lang w:val="es-MX" w:eastAsia="es-MX"/>
        </w:rPr>
        <w:t>, en lo sucesivo el “ACUERDO”.</w:t>
      </w:r>
    </w:p>
    <w:p w:rsidR="00102051" w:rsidRPr="009E36DA" w:rsidRDefault="00102051" w:rsidP="00496AF1">
      <w:pPr>
        <w:pStyle w:val="Lista2"/>
        <w:tabs>
          <w:tab w:val="left" w:pos="8222"/>
        </w:tabs>
        <w:spacing w:before="60" w:after="60"/>
        <w:ind w:left="0" w:firstLine="0"/>
        <w:jc w:val="both"/>
        <w:rPr>
          <w:rFonts w:ascii="Arial" w:hAnsi="Arial" w:cs="Arial"/>
          <w:color w:val="000000"/>
          <w:sz w:val="22"/>
          <w:szCs w:val="22"/>
          <w:lang w:val="es-MX" w:eastAsia="es-MX"/>
        </w:rPr>
      </w:pPr>
    </w:p>
    <w:p w:rsidR="00496AF1" w:rsidRPr="009E36DA" w:rsidRDefault="00496AF1" w:rsidP="00496AF1">
      <w:pPr>
        <w:spacing w:before="60" w:after="60"/>
        <w:ind w:left="705" w:hanging="525"/>
        <w:jc w:val="both"/>
        <w:rPr>
          <w:rFonts w:cs="Arial"/>
          <w:color w:val="000000"/>
          <w:lang w:val="es-MX" w:eastAsia="es-MX"/>
        </w:rPr>
      </w:pPr>
      <w:r w:rsidRPr="009E36DA">
        <w:rPr>
          <w:rFonts w:cs="Arial"/>
          <w:color w:val="000000"/>
          <w:lang w:val="es-MX" w:eastAsia="es-MX"/>
        </w:rPr>
        <w:t>2.1</w:t>
      </w:r>
      <w:r w:rsidRPr="009E36DA">
        <w:rPr>
          <w:rFonts w:cs="Arial"/>
          <w:color w:val="000000"/>
          <w:lang w:val="es-MX" w:eastAsia="es-MX"/>
        </w:rPr>
        <w:tab/>
        <w:t xml:space="preserve">Para el presente procedimiento de </w:t>
      </w:r>
      <w:r w:rsidR="00131978" w:rsidRPr="009E36DA">
        <w:rPr>
          <w:rFonts w:cs="Arial"/>
          <w:color w:val="000000"/>
          <w:lang w:val="es-MX" w:eastAsia="es-MX"/>
        </w:rPr>
        <w:t>licitación</w:t>
      </w:r>
      <w:r w:rsidRPr="009E36DA">
        <w:rPr>
          <w:rFonts w:cs="Arial"/>
          <w:color w:val="000000"/>
          <w:lang w:val="es-MX" w:eastAsia="es-MX"/>
        </w:rPr>
        <w:t xml:space="preserve">, no se aceptarán proposiciones enviadas a través de servicio postal o de mensajería. </w:t>
      </w:r>
    </w:p>
    <w:p w:rsidR="00F40515" w:rsidRPr="009E36DA" w:rsidRDefault="00496AF1" w:rsidP="00F40515">
      <w:pPr>
        <w:pStyle w:val="Lista2"/>
        <w:tabs>
          <w:tab w:val="left" w:pos="8222"/>
        </w:tabs>
        <w:spacing w:before="60" w:after="60"/>
        <w:ind w:left="709" w:hanging="567"/>
        <w:jc w:val="both"/>
        <w:rPr>
          <w:rFonts w:ascii="Arial" w:hAnsi="Arial" w:cs="Arial"/>
          <w:color w:val="000000"/>
          <w:sz w:val="22"/>
          <w:szCs w:val="22"/>
          <w:lang w:val="es-MX" w:eastAsia="es-MX"/>
        </w:rPr>
      </w:pPr>
      <w:r w:rsidRPr="009E36DA">
        <w:rPr>
          <w:rFonts w:ascii="Arial" w:hAnsi="Arial" w:cs="Arial"/>
          <w:color w:val="000000"/>
          <w:sz w:val="22"/>
          <w:szCs w:val="22"/>
          <w:lang w:val="es-MX" w:eastAsia="es-MX"/>
        </w:rPr>
        <w:t>2.2</w:t>
      </w:r>
      <w:r w:rsidR="00F40515" w:rsidRPr="009E36DA">
        <w:rPr>
          <w:rFonts w:ascii="Arial" w:hAnsi="Arial" w:cs="Arial"/>
          <w:color w:val="000000"/>
          <w:sz w:val="22"/>
          <w:szCs w:val="22"/>
          <w:lang w:val="es-MX" w:eastAsia="es-MX"/>
        </w:rPr>
        <w:t xml:space="preserve">   Los recursos destinados para la adquisición, corresponden al programa de gasto </w:t>
      </w:r>
      <w:r w:rsidR="00246DE3" w:rsidRPr="009E36DA">
        <w:rPr>
          <w:rFonts w:ascii="Arial" w:hAnsi="Arial" w:cs="Arial"/>
          <w:color w:val="000000"/>
          <w:sz w:val="22"/>
          <w:szCs w:val="22"/>
          <w:lang w:val="es-MX" w:eastAsia="es-MX"/>
        </w:rPr>
        <w:t xml:space="preserve">de </w:t>
      </w:r>
      <w:r w:rsidR="00642A4F" w:rsidRPr="009E36DA">
        <w:rPr>
          <w:rFonts w:ascii="Arial" w:hAnsi="Arial" w:cs="Arial"/>
          <w:color w:val="000000"/>
          <w:sz w:val="22"/>
          <w:szCs w:val="22"/>
          <w:lang w:val="es-MX" w:eastAsia="es-MX"/>
        </w:rPr>
        <w:t>operación</w:t>
      </w:r>
      <w:r w:rsidR="00F40515" w:rsidRPr="009E36DA">
        <w:rPr>
          <w:rFonts w:ascii="Arial" w:hAnsi="Arial" w:cs="Arial"/>
          <w:color w:val="000000"/>
          <w:sz w:val="22"/>
          <w:szCs w:val="22"/>
          <w:lang w:val="es-MX" w:eastAsia="es-MX"/>
        </w:rPr>
        <w:t xml:space="preserve"> de “LA CONVOCANT</w:t>
      </w:r>
      <w:r w:rsidR="00642A4F" w:rsidRPr="009E36DA">
        <w:rPr>
          <w:rFonts w:ascii="Arial" w:hAnsi="Arial" w:cs="Arial"/>
          <w:color w:val="000000"/>
          <w:sz w:val="22"/>
          <w:szCs w:val="22"/>
          <w:lang w:val="es-MX" w:eastAsia="es-MX"/>
        </w:rPr>
        <w:t>E” para el ejercicio fiscal 2014</w:t>
      </w:r>
      <w:r w:rsidR="00F40515" w:rsidRPr="009E36DA">
        <w:rPr>
          <w:rFonts w:ascii="Arial" w:hAnsi="Arial" w:cs="Arial"/>
          <w:color w:val="000000"/>
          <w:sz w:val="22"/>
          <w:szCs w:val="22"/>
          <w:lang w:val="es-MX" w:eastAsia="es-MX"/>
        </w:rPr>
        <w:t>, se cuenta con la disponibilidad presupuestaria necesaria para la contratación motivo de la presente licitación en el ejercicio 201</w:t>
      </w:r>
      <w:r w:rsidR="00642A4F" w:rsidRPr="009E36DA">
        <w:rPr>
          <w:rFonts w:ascii="Arial" w:hAnsi="Arial" w:cs="Arial"/>
          <w:color w:val="000000"/>
          <w:sz w:val="22"/>
          <w:szCs w:val="22"/>
          <w:lang w:val="es-MX" w:eastAsia="es-MX"/>
        </w:rPr>
        <w:t>4</w:t>
      </w:r>
      <w:r w:rsidR="00F40515" w:rsidRPr="009E36DA">
        <w:rPr>
          <w:rFonts w:ascii="Arial" w:hAnsi="Arial" w:cs="Arial"/>
          <w:color w:val="000000"/>
          <w:sz w:val="22"/>
          <w:szCs w:val="22"/>
          <w:lang w:val="es-MX" w:eastAsia="es-MX"/>
        </w:rPr>
        <w:t xml:space="preserve">, de conformidad </w:t>
      </w:r>
      <w:r w:rsidR="00873EA5" w:rsidRPr="00873EA5">
        <w:rPr>
          <w:rFonts w:ascii="Arial" w:hAnsi="Arial" w:cs="Arial"/>
          <w:color w:val="000000"/>
          <w:sz w:val="22"/>
          <w:szCs w:val="22"/>
          <w:lang w:val="es-MX" w:eastAsia="es-MX"/>
        </w:rPr>
        <w:t>con el oficio número DFP/SP/1890/13 de fecha 30 de diciembre del 2013 emitido por la Subdirección de Presupuesto de la Dirección de Finanzas y Planeación.</w:t>
      </w:r>
    </w:p>
    <w:p w:rsidR="00F40515" w:rsidRDefault="00F40515" w:rsidP="00F40515">
      <w:pPr>
        <w:suppressAutoHyphens w:val="0"/>
        <w:autoSpaceDE w:val="0"/>
        <w:autoSpaceDN w:val="0"/>
        <w:adjustRightInd w:val="0"/>
        <w:ind w:left="709" w:hanging="709"/>
        <w:jc w:val="both"/>
        <w:rPr>
          <w:rFonts w:cs="Arial"/>
          <w:color w:val="000000"/>
          <w:lang w:val="es-MX" w:eastAsia="es-MX"/>
        </w:rPr>
      </w:pPr>
      <w:r w:rsidRPr="009E36DA">
        <w:rPr>
          <w:rFonts w:cs="Arial"/>
          <w:color w:val="000000"/>
          <w:lang w:val="es-MX" w:eastAsia="es-MX"/>
        </w:rPr>
        <w:t xml:space="preserve">  </w:t>
      </w:r>
      <w:r w:rsidR="00496AF1" w:rsidRPr="009E36DA">
        <w:rPr>
          <w:rFonts w:cs="Arial"/>
          <w:color w:val="000000"/>
          <w:lang w:val="es-MX" w:eastAsia="es-MX"/>
        </w:rPr>
        <w:t>2.3</w:t>
      </w:r>
      <w:r w:rsidR="00496AF1" w:rsidRPr="009E36DA">
        <w:rPr>
          <w:rFonts w:cs="Arial"/>
          <w:color w:val="000000"/>
          <w:lang w:val="es-MX" w:eastAsia="es-MX"/>
        </w:rPr>
        <w:tab/>
      </w:r>
      <w:r w:rsidRPr="009E36DA">
        <w:rPr>
          <w:rFonts w:cs="Arial"/>
          <w:color w:val="000000"/>
          <w:lang w:val="es-MX" w:eastAsia="es-MX"/>
        </w:rPr>
        <w:t xml:space="preserve">Los “LICITANTES” que se registren para participar en el presente procedimiento de Licitación, deberán  enviar sus proposiciones en idioma español. </w:t>
      </w:r>
    </w:p>
    <w:p w:rsidR="00F842E4" w:rsidRDefault="00F842E4" w:rsidP="00F40515">
      <w:pPr>
        <w:suppressAutoHyphens w:val="0"/>
        <w:autoSpaceDE w:val="0"/>
        <w:autoSpaceDN w:val="0"/>
        <w:adjustRightInd w:val="0"/>
        <w:ind w:left="709" w:hanging="709"/>
        <w:jc w:val="both"/>
        <w:rPr>
          <w:rFonts w:cs="Arial"/>
          <w:color w:val="000000"/>
          <w:lang w:val="es-MX" w:eastAsia="es-MX"/>
        </w:rPr>
      </w:pPr>
    </w:p>
    <w:p w:rsidR="00F842E4" w:rsidRPr="00F842E4" w:rsidRDefault="00F842E4" w:rsidP="00F842E4">
      <w:pPr>
        <w:tabs>
          <w:tab w:val="left" w:pos="7794"/>
          <w:tab w:val="left" w:pos="8222"/>
          <w:tab w:val="left" w:pos="12862"/>
        </w:tabs>
        <w:spacing w:line="240" w:lineRule="atLeast"/>
        <w:ind w:left="709" w:right="51" w:hanging="709"/>
        <w:jc w:val="both"/>
        <w:rPr>
          <w:rFonts w:cs="Arial"/>
          <w:color w:val="000000"/>
          <w:lang w:val="es-MX" w:eastAsia="es-MX"/>
        </w:rPr>
      </w:pPr>
      <w:r>
        <w:rPr>
          <w:rFonts w:cs="Arial"/>
          <w:color w:val="000000"/>
          <w:lang w:val="es-MX" w:eastAsia="es-MX"/>
        </w:rPr>
        <w:t xml:space="preserve">  2.4  </w:t>
      </w:r>
      <w:r w:rsidRPr="00F842E4">
        <w:rPr>
          <w:rFonts w:cs="Arial"/>
          <w:color w:val="000000"/>
          <w:lang w:val="es-MX" w:eastAsia="es-MX"/>
        </w:rPr>
        <w:t xml:space="preserve">Con fundamento en el inciso b.8) de la Disposición Cuarta del Acuerdo por el que se establecen las Reglas para la Aplicación de las Reservas contenidas en los Capítulos de Compras del Sector Público de los Tratados de Libre Comercio suscritos por los Estados Unidos Mexicanos, publicado en el Diario Oficial de la Federación el 28 de febrero de 2003, así como lo indicado en el Anexo 1001.1b-1 del Capítulo X del Tratado de Libre Comercio de América del Norte, el presente, sujetándose a la Ley de Adquisiciones, Arrendamientos y Servicios del Sector Público, </w:t>
      </w:r>
      <w:r w:rsidR="003D1369">
        <w:rPr>
          <w:rFonts w:cs="Arial"/>
          <w:color w:val="000000"/>
          <w:lang w:val="es-MX" w:eastAsia="es-MX"/>
        </w:rPr>
        <w:t xml:space="preserve">este </w:t>
      </w:r>
      <w:r w:rsidRPr="00F842E4">
        <w:rPr>
          <w:rFonts w:cs="Arial"/>
          <w:color w:val="000000"/>
          <w:lang w:val="es-MX" w:eastAsia="es-MX"/>
        </w:rPr>
        <w:t>procedimiento no se realizará bajo la cobertura del capítulo de compras del sector público de ningún tratado</w:t>
      </w:r>
      <w:r w:rsidR="003D1369">
        <w:rPr>
          <w:rFonts w:cs="Arial"/>
          <w:color w:val="000000"/>
          <w:lang w:val="es-MX" w:eastAsia="es-MX"/>
        </w:rPr>
        <w:t>.</w:t>
      </w:r>
    </w:p>
    <w:p w:rsidR="00F842E4" w:rsidRPr="00F842E4" w:rsidRDefault="00F842E4" w:rsidP="00F40515">
      <w:pPr>
        <w:suppressAutoHyphens w:val="0"/>
        <w:autoSpaceDE w:val="0"/>
        <w:autoSpaceDN w:val="0"/>
        <w:adjustRightInd w:val="0"/>
        <w:ind w:left="709" w:hanging="709"/>
        <w:jc w:val="both"/>
        <w:rPr>
          <w:rFonts w:cs="Arial"/>
          <w:color w:val="000000"/>
          <w:lang w:eastAsia="es-MX"/>
        </w:rPr>
      </w:pPr>
    </w:p>
    <w:p w:rsidR="00DF5F7D" w:rsidRPr="00496AF1" w:rsidRDefault="00DF5F7D" w:rsidP="00496AF1">
      <w:pPr>
        <w:spacing w:before="60" w:after="60"/>
        <w:ind w:left="705" w:hanging="525"/>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Tr="00774114">
        <w:tc>
          <w:tcPr>
            <w:tcW w:w="10026" w:type="dxa"/>
            <w:shd w:val="clear" w:color="auto" w:fill="D9D9D9"/>
          </w:tcPr>
          <w:p w:rsidR="00675F0F" w:rsidRPr="00B81C2D" w:rsidRDefault="00675F0F" w:rsidP="00B81C2D">
            <w:pPr>
              <w:tabs>
                <w:tab w:val="left" w:pos="6857"/>
                <w:tab w:val="left" w:pos="13714"/>
              </w:tabs>
              <w:spacing w:line="240" w:lineRule="exact"/>
              <w:rPr>
                <w:rFonts w:cs="Arial"/>
                <w:b/>
                <w:sz w:val="20"/>
                <w:szCs w:val="20"/>
              </w:rPr>
            </w:pPr>
            <w:r w:rsidRPr="00B81C2D">
              <w:rPr>
                <w:rFonts w:cs="Arial"/>
                <w:b/>
                <w:sz w:val="20"/>
                <w:szCs w:val="20"/>
              </w:rPr>
              <w:t xml:space="preserve">3.- </w:t>
            </w:r>
            <w:r w:rsidR="00A66B58" w:rsidRPr="00B81C2D">
              <w:rPr>
                <w:rFonts w:cs="Arial"/>
                <w:b/>
                <w:smallCaps/>
              </w:rPr>
              <w:t xml:space="preserve">Objeto de la </w:t>
            </w:r>
            <w:r w:rsidR="002B0B40" w:rsidRPr="00B81C2D">
              <w:rPr>
                <w:rFonts w:cs="Arial"/>
                <w:b/>
                <w:smallCaps/>
              </w:rPr>
              <w:t>Licitación</w:t>
            </w:r>
            <w:r w:rsidR="00A66B58" w:rsidRPr="00B81C2D">
              <w:rPr>
                <w:rFonts w:cs="Arial"/>
                <w:b/>
                <w:smallCaps/>
              </w:rPr>
              <w:t>.</w:t>
            </w:r>
          </w:p>
        </w:tc>
      </w:tr>
    </w:tbl>
    <w:p w:rsidR="00822717" w:rsidRDefault="00822717">
      <w:pPr>
        <w:tabs>
          <w:tab w:val="left" w:pos="7794"/>
          <w:tab w:val="left" w:pos="12862"/>
        </w:tabs>
        <w:spacing w:line="240" w:lineRule="exact"/>
        <w:ind w:right="90"/>
        <w:jc w:val="both"/>
        <w:rPr>
          <w:rFonts w:cs="Arial"/>
          <w:sz w:val="20"/>
          <w:szCs w:val="20"/>
        </w:rPr>
      </w:pPr>
    </w:p>
    <w:p w:rsidR="00D845D7" w:rsidRPr="00825E66" w:rsidRDefault="00D845D7" w:rsidP="00D845D7">
      <w:pPr>
        <w:autoSpaceDE w:val="0"/>
        <w:autoSpaceDN w:val="0"/>
        <w:adjustRightInd w:val="0"/>
        <w:jc w:val="both"/>
        <w:rPr>
          <w:rFonts w:cs="Arial"/>
          <w:color w:val="000000"/>
          <w:lang w:val="es-MX" w:eastAsia="es-MX"/>
        </w:rPr>
      </w:pPr>
      <w:r w:rsidRPr="00825E66">
        <w:rPr>
          <w:rFonts w:cs="Arial"/>
          <w:color w:val="000000"/>
          <w:lang w:val="es-MX" w:eastAsia="es-MX"/>
        </w:rPr>
        <w:t>Adquisición</w:t>
      </w:r>
      <w:r>
        <w:rPr>
          <w:rFonts w:cs="Arial"/>
          <w:color w:val="000000"/>
          <w:lang w:val="es-MX" w:eastAsia="es-MX"/>
        </w:rPr>
        <w:t xml:space="preserve"> de</w:t>
      </w:r>
      <w:r w:rsidRPr="00825E66">
        <w:rPr>
          <w:rFonts w:cs="Arial"/>
          <w:color w:val="000000"/>
          <w:lang w:val="es-MX" w:eastAsia="es-MX"/>
        </w:rPr>
        <w:t xml:space="preserve"> </w:t>
      </w:r>
      <w:r w:rsidR="00DD1AD7">
        <w:rPr>
          <w:rFonts w:cs="Arial"/>
          <w:b/>
          <w:color w:val="000000"/>
          <w:lang w:val="es-MX" w:eastAsia="es-MX"/>
        </w:rPr>
        <w:t>Reactivos y Material de Laboratorio</w:t>
      </w:r>
      <w:r>
        <w:rPr>
          <w:rFonts w:cs="Arial"/>
          <w:b/>
          <w:color w:val="000000"/>
          <w:lang w:val="es-MX" w:eastAsia="es-MX"/>
        </w:rPr>
        <w:t xml:space="preserve"> </w:t>
      </w:r>
      <w:r w:rsidRPr="00825E66">
        <w:rPr>
          <w:rFonts w:cs="Arial"/>
          <w:color w:val="000000"/>
          <w:lang w:val="es-MX" w:eastAsia="es-MX"/>
        </w:rPr>
        <w:t xml:space="preserve"> en lo sucesivo</w:t>
      </w:r>
      <w:r>
        <w:rPr>
          <w:rFonts w:ascii="PresidenciaFina" w:hAnsi="PresidenciaFina" w:cs="PresidenciaFina"/>
          <w:color w:val="0000FF"/>
          <w:sz w:val="23"/>
          <w:szCs w:val="23"/>
          <w:lang w:val="es-MX" w:eastAsia="es-MX"/>
        </w:rPr>
        <w:t xml:space="preserve"> </w:t>
      </w:r>
      <w:r>
        <w:rPr>
          <w:rFonts w:cs="Arial"/>
          <w:color w:val="000000"/>
          <w:lang w:val="es-MX" w:eastAsia="es-MX"/>
        </w:rPr>
        <w:t>“LOS BIENES”</w:t>
      </w:r>
      <w:r w:rsidRPr="00825E66">
        <w:rPr>
          <w:rFonts w:cs="Arial"/>
          <w:color w:val="000000"/>
          <w:lang w:val="es-MX" w:eastAsia="es-MX"/>
        </w:rPr>
        <w:t xml:space="preserve"> que se indican a continuación, conforme a las especificaciones, condiciones y requerimientos técnicos que se detallan en el </w:t>
      </w:r>
      <w:r w:rsidRPr="00753129">
        <w:rPr>
          <w:rFonts w:cs="Arial"/>
          <w:b/>
          <w:color w:val="0000FF"/>
          <w:lang w:val="es-MX" w:eastAsia="es-MX"/>
        </w:rPr>
        <w:t>Anexo V</w:t>
      </w:r>
      <w:r w:rsidRPr="00825E66">
        <w:rPr>
          <w:rFonts w:cs="Arial"/>
          <w:color w:val="0000FF"/>
          <w:lang w:val="es-MX" w:eastAsia="es-MX"/>
        </w:rPr>
        <w:t xml:space="preserve"> </w:t>
      </w:r>
      <w:r w:rsidRPr="00825E66">
        <w:rPr>
          <w:rFonts w:cs="Arial"/>
          <w:color w:val="000000"/>
          <w:lang w:val="es-MX" w:eastAsia="es-MX"/>
        </w:rPr>
        <w:t>de esta convocatoria.</w:t>
      </w:r>
    </w:p>
    <w:p w:rsidR="00B60A8A" w:rsidRDefault="00B60A8A">
      <w:pPr>
        <w:autoSpaceDE w:val="0"/>
        <w:spacing w:line="240" w:lineRule="atLeast"/>
        <w:jc w:val="both"/>
        <w:rPr>
          <w:rFonts w:cs="Arial"/>
          <w:sz w:val="20"/>
          <w:szCs w:val="20"/>
        </w:rPr>
      </w:pPr>
    </w:p>
    <w:tbl>
      <w:tblPr>
        <w:tblW w:w="10224" w:type="dxa"/>
        <w:tblInd w:w="65" w:type="dxa"/>
        <w:tblLayout w:type="fixed"/>
        <w:tblCellMar>
          <w:left w:w="70" w:type="dxa"/>
          <w:right w:w="70" w:type="dxa"/>
        </w:tblCellMar>
        <w:tblLook w:val="04A0" w:firstRow="1" w:lastRow="0" w:firstColumn="1" w:lastColumn="0" w:noHBand="0" w:noVBand="1"/>
      </w:tblPr>
      <w:tblGrid>
        <w:gridCol w:w="431"/>
        <w:gridCol w:w="992"/>
        <w:gridCol w:w="4252"/>
        <w:gridCol w:w="840"/>
        <w:gridCol w:w="825"/>
        <w:gridCol w:w="934"/>
        <w:gridCol w:w="1051"/>
        <w:gridCol w:w="899"/>
      </w:tblGrid>
      <w:tr w:rsidR="00415760" w:rsidRPr="00415760" w:rsidTr="00415760">
        <w:trPr>
          <w:trHeight w:val="720"/>
        </w:trPr>
        <w:tc>
          <w:tcPr>
            <w:tcW w:w="43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15760" w:rsidRPr="00C10601" w:rsidRDefault="00415760" w:rsidP="00814C87">
            <w:pPr>
              <w:suppressAutoHyphens w:val="0"/>
              <w:jc w:val="center"/>
              <w:rPr>
                <w:rFonts w:cs="Arial"/>
                <w:b/>
                <w:bCs/>
                <w:color w:val="000000"/>
                <w:sz w:val="12"/>
                <w:szCs w:val="12"/>
                <w:lang w:val="es-MX" w:eastAsia="es-MX"/>
              </w:rPr>
            </w:pPr>
            <w:r w:rsidRPr="00C10601">
              <w:rPr>
                <w:rFonts w:cs="Arial"/>
                <w:b/>
                <w:bCs/>
                <w:color w:val="000000"/>
                <w:sz w:val="12"/>
                <w:szCs w:val="12"/>
                <w:lang w:val="es-MX" w:eastAsia="es-MX"/>
              </w:rPr>
              <w:t>PARTIDA</w:t>
            </w:r>
          </w:p>
        </w:tc>
        <w:tc>
          <w:tcPr>
            <w:tcW w:w="992" w:type="dxa"/>
            <w:tcBorders>
              <w:top w:val="single" w:sz="4" w:space="0" w:color="auto"/>
              <w:left w:val="nil"/>
              <w:bottom w:val="single" w:sz="4" w:space="0" w:color="auto"/>
              <w:right w:val="single" w:sz="4" w:space="0" w:color="auto"/>
            </w:tcBorders>
            <w:shd w:val="clear" w:color="auto" w:fill="B6DDE8"/>
            <w:vAlign w:val="center"/>
            <w:hideMark/>
          </w:tcPr>
          <w:p w:rsidR="00415760" w:rsidRPr="00C10601" w:rsidRDefault="00415760" w:rsidP="00814C87">
            <w:pPr>
              <w:suppressAutoHyphens w:val="0"/>
              <w:ind w:right="216"/>
              <w:jc w:val="center"/>
              <w:rPr>
                <w:rFonts w:cs="Arial"/>
                <w:b/>
                <w:bCs/>
                <w:color w:val="000000"/>
                <w:sz w:val="12"/>
                <w:szCs w:val="12"/>
                <w:lang w:val="es-MX" w:eastAsia="es-MX"/>
              </w:rPr>
            </w:pPr>
            <w:r w:rsidRPr="00C10601">
              <w:rPr>
                <w:rFonts w:cs="Arial"/>
                <w:b/>
                <w:bCs/>
                <w:color w:val="000000"/>
                <w:sz w:val="12"/>
                <w:szCs w:val="12"/>
                <w:lang w:val="es-MX" w:eastAsia="es-MX"/>
              </w:rPr>
              <w:t>AREA</w:t>
            </w:r>
          </w:p>
        </w:tc>
        <w:tc>
          <w:tcPr>
            <w:tcW w:w="4252" w:type="dxa"/>
            <w:tcBorders>
              <w:top w:val="single" w:sz="4" w:space="0" w:color="auto"/>
              <w:left w:val="nil"/>
              <w:bottom w:val="single" w:sz="4" w:space="0" w:color="auto"/>
              <w:right w:val="single" w:sz="4" w:space="0" w:color="auto"/>
            </w:tcBorders>
            <w:shd w:val="clear" w:color="auto" w:fill="B6DDE8"/>
            <w:noWrap/>
            <w:vAlign w:val="center"/>
            <w:hideMark/>
          </w:tcPr>
          <w:p w:rsidR="00415760" w:rsidRPr="00C10601" w:rsidRDefault="00415760" w:rsidP="00814C87">
            <w:pPr>
              <w:suppressAutoHyphens w:val="0"/>
              <w:jc w:val="center"/>
              <w:rPr>
                <w:rFonts w:cs="Arial"/>
                <w:b/>
                <w:bCs/>
                <w:sz w:val="12"/>
                <w:szCs w:val="12"/>
                <w:lang w:val="es-MX" w:eastAsia="es-MX"/>
              </w:rPr>
            </w:pPr>
            <w:r w:rsidRPr="00C10601">
              <w:rPr>
                <w:rFonts w:cs="Arial"/>
                <w:b/>
                <w:bCs/>
                <w:sz w:val="12"/>
                <w:szCs w:val="12"/>
                <w:lang w:val="es-MX" w:eastAsia="es-MX"/>
              </w:rPr>
              <w:t>DESCRIPCION DEL BIEN</w:t>
            </w:r>
          </w:p>
        </w:tc>
        <w:tc>
          <w:tcPr>
            <w:tcW w:w="840" w:type="dxa"/>
            <w:tcBorders>
              <w:top w:val="single" w:sz="4" w:space="0" w:color="auto"/>
              <w:left w:val="nil"/>
              <w:bottom w:val="single" w:sz="4" w:space="0" w:color="auto"/>
              <w:right w:val="single" w:sz="4" w:space="0" w:color="auto"/>
            </w:tcBorders>
            <w:shd w:val="clear" w:color="auto" w:fill="B6DDE8"/>
            <w:vAlign w:val="center"/>
            <w:hideMark/>
          </w:tcPr>
          <w:p w:rsidR="00415760" w:rsidRPr="00F53F88" w:rsidRDefault="00415760" w:rsidP="00814C87">
            <w:pPr>
              <w:suppressAutoHyphens w:val="0"/>
              <w:jc w:val="center"/>
              <w:rPr>
                <w:rFonts w:cs="Arial"/>
                <w:b/>
                <w:bCs/>
                <w:sz w:val="12"/>
                <w:szCs w:val="12"/>
                <w:lang w:val="es-MX" w:eastAsia="es-MX"/>
              </w:rPr>
            </w:pPr>
            <w:r w:rsidRPr="00F53F88">
              <w:rPr>
                <w:rFonts w:cs="Arial"/>
                <w:b/>
                <w:bCs/>
                <w:sz w:val="12"/>
                <w:szCs w:val="12"/>
                <w:lang w:val="es-MX" w:eastAsia="es-MX"/>
              </w:rPr>
              <w:t>UNIDAD</w:t>
            </w:r>
          </w:p>
        </w:tc>
        <w:tc>
          <w:tcPr>
            <w:tcW w:w="825" w:type="dxa"/>
            <w:tcBorders>
              <w:top w:val="single" w:sz="4" w:space="0" w:color="auto"/>
              <w:left w:val="nil"/>
              <w:bottom w:val="single" w:sz="4" w:space="0" w:color="auto"/>
              <w:right w:val="single" w:sz="4" w:space="0" w:color="auto"/>
            </w:tcBorders>
            <w:shd w:val="clear" w:color="auto" w:fill="B6DDE8"/>
            <w:hideMark/>
          </w:tcPr>
          <w:p w:rsidR="00415760" w:rsidRPr="00D91366" w:rsidRDefault="00415760" w:rsidP="00814C87">
            <w:pPr>
              <w:suppressAutoHyphens w:val="0"/>
              <w:jc w:val="center"/>
              <w:rPr>
                <w:rFonts w:cs="Arial"/>
                <w:b/>
                <w:bCs/>
                <w:sz w:val="12"/>
                <w:szCs w:val="12"/>
                <w:lang w:val="es-MX" w:eastAsia="es-MX"/>
              </w:rPr>
            </w:pPr>
            <w:r w:rsidRPr="00D91366">
              <w:rPr>
                <w:rFonts w:cs="Arial"/>
                <w:b/>
                <w:bCs/>
                <w:sz w:val="12"/>
                <w:szCs w:val="12"/>
                <w:lang w:val="es-MX" w:eastAsia="es-MX"/>
              </w:rPr>
              <w:t>1A. ENTREGA (MAZO-NAL Y ABR-IMP)</w:t>
            </w:r>
          </w:p>
        </w:tc>
        <w:tc>
          <w:tcPr>
            <w:tcW w:w="934" w:type="dxa"/>
            <w:tcBorders>
              <w:top w:val="single" w:sz="4" w:space="0" w:color="auto"/>
              <w:left w:val="nil"/>
              <w:bottom w:val="single" w:sz="4" w:space="0" w:color="auto"/>
              <w:right w:val="single" w:sz="4" w:space="0" w:color="auto"/>
            </w:tcBorders>
            <w:shd w:val="clear" w:color="auto" w:fill="B6DDE8"/>
            <w:hideMark/>
          </w:tcPr>
          <w:p w:rsidR="00415760" w:rsidRPr="00D91366" w:rsidRDefault="00415760" w:rsidP="00814C87">
            <w:pPr>
              <w:suppressAutoHyphens w:val="0"/>
              <w:jc w:val="center"/>
              <w:rPr>
                <w:rFonts w:cs="Arial"/>
                <w:b/>
                <w:bCs/>
                <w:sz w:val="12"/>
                <w:szCs w:val="12"/>
                <w:lang w:val="es-MX" w:eastAsia="es-MX"/>
              </w:rPr>
            </w:pPr>
            <w:r w:rsidRPr="00D91366">
              <w:rPr>
                <w:rFonts w:cs="Arial"/>
                <w:b/>
                <w:bCs/>
                <w:sz w:val="12"/>
                <w:szCs w:val="12"/>
                <w:lang w:val="es-MX" w:eastAsia="es-MX"/>
              </w:rPr>
              <w:t>2A. ENTREGA (PRIMEROS 15 DIAS HABILES)  JUNIO</w:t>
            </w:r>
          </w:p>
        </w:tc>
        <w:tc>
          <w:tcPr>
            <w:tcW w:w="1051" w:type="dxa"/>
            <w:tcBorders>
              <w:top w:val="single" w:sz="4" w:space="0" w:color="auto"/>
              <w:left w:val="nil"/>
              <w:bottom w:val="single" w:sz="4" w:space="0" w:color="auto"/>
              <w:right w:val="single" w:sz="4" w:space="0" w:color="auto"/>
            </w:tcBorders>
            <w:shd w:val="clear" w:color="auto" w:fill="B6DDE8"/>
            <w:hideMark/>
          </w:tcPr>
          <w:p w:rsidR="00415760" w:rsidRPr="00D91366" w:rsidRDefault="00415760" w:rsidP="00814C87">
            <w:pPr>
              <w:suppressAutoHyphens w:val="0"/>
              <w:jc w:val="center"/>
              <w:rPr>
                <w:rFonts w:cs="Arial"/>
                <w:b/>
                <w:bCs/>
                <w:sz w:val="12"/>
                <w:szCs w:val="12"/>
                <w:lang w:val="es-MX" w:eastAsia="es-MX"/>
              </w:rPr>
            </w:pPr>
            <w:r w:rsidRPr="00D91366">
              <w:rPr>
                <w:rFonts w:cs="Arial"/>
                <w:b/>
                <w:bCs/>
                <w:sz w:val="12"/>
                <w:szCs w:val="12"/>
                <w:lang w:val="es-MX" w:eastAsia="es-MX"/>
              </w:rPr>
              <w:t>3A. ENTREGA (PRIMEROS 15 DIAS HABILES)  SEPTIEMBRE</w:t>
            </w:r>
          </w:p>
        </w:tc>
        <w:tc>
          <w:tcPr>
            <w:tcW w:w="899" w:type="dxa"/>
            <w:tcBorders>
              <w:top w:val="single" w:sz="4" w:space="0" w:color="auto"/>
              <w:left w:val="nil"/>
              <w:bottom w:val="single" w:sz="4" w:space="0" w:color="auto"/>
              <w:right w:val="single" w:sz="4" w:space="0" w:color="auto"/>
            </w:tcBorders>
            <w:shd w:val="clear" w:color="auto" w:fill="B6DDE8"/>
            <w:hideMark/>
          </w:tcPr>
          <w:p w:rsidR="00415760" w:rsidRPr="00415760" w:rsidRDefault="00415760" w:rsidP="00814C87">
            <w:pPr>
              <w:suppressAutoHyphens w:val="0"/>
              <w:jc w:val="center"/>
              <w:rPr>
                <w:rFonts w:cs="Arial"/>
                <w:b/>
                <w:bCs/>
                <w:color w:val="000000"/>
                <w:sz w:val="12"/>
                <w:szCs w:val="12"/>
                <w:lang w:val="es-MX" w:eastAsia="es-MX"/>
              </w:rPr>
            </w:pPr>
            <w:r w:rsidRPr="00415760">
              <w:rPr>
                <w:rFonts w:cs="Arial"/>
                <w:b/>
                <w:bCs/>
                <w:color w:val="000000"/>
                <w:sz w:val="12"/>
                <w:szCs w:val="12"/>
                <w:lang w:val="es-MX" w:eastAsia="es-MX"/>
              </w:rPr>
              <w:t>TOTAL UNIDADES SOLICITA-DAS</w:t>
            </w:r>
          </w:p>
        </w:tc>
      </w:tr>
      <w:tr w:rsidR="00415760" w:rsidRPr="00415760" w:rsidTr="00814C87">
        <w:trPr>
          <w:trHeight w:val="1045"/>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415760" w:rsidRPr="00C10601" w:rsidRDefault="00415760" w:rsidP="00814C87">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760" w:rsidRPr="00C10601" w:rsidRDefault="00415760" w:rsidP="00814C87">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auto" w:fill="auto"/>
            <w:hideMark/>
          </w:tcPr>
          <w:p w:rsidR="00415760" w:rsidRPr="00C10601" w:rsidRDefault="00415760" w:rsidP="00814C87">
            <w:pPr>
              <w:suppressAutoHyphens w:val="0"/>
              <w:jc w:val="both"/>
              <w:rPr>
                <w:rFonts w:cs="Arial"/>
                <w:bCs/>
                <w:sz w:val="16"/>
                <w:szCs w:val="16"/>
                <w:lang w:val="es-MX" w:eastAsia="es-MX"/>
              </w:rPr>
            </w:pPr>
            <w:r w:rsidRPr="00C10601">
              <w:rPr>
                <w:rFonts w:cs="Arial"/>
                <w:bCs/>
                <w:sz w:val="16"/>
                <w:szCs w:val="16"/>
                <w:lang w:val="es-MX" w:eastAsia="es-MX"/>
              </w:rPr>
              <w:t>Conjunto o Kit de reactivos TNT 828   NITROGENO TOTAL  con rango de  20 a 100 ml/</w:t>
            </w:r>
            <w:proofErr w:type="spellStart"/>
            <w:r w:rsidRPr="00C10601">
              <w:rPr>
                <w:rFonts w:cs="Arial"/>
                <w:bCs/>
                <w:sz w:val="16"/>
                <w:szCs w:val="16"/>
                <w:lang w:val="es-MX" w:eastAsia="es-MX"/>
              </w:rPr>
              <w:t>ltcaja</w:t>
            </w:r>
            <w:proofErr w:type="spellEnd"/>
            <w:r w:rsidRPr="00C10601">
              <w:rPr>
                <w:rFonts w:cs="Arial"/>
                <w:bCs/>
                <w:sz w:val="16"/>
                <w:szCs w:val="16"/>
                <w:lang w:val="es-MX" w:eastAsia="es-MX"/>
              </w:rPr>
              <w:t xml:space="preserve"> de 25 viales  para utilizar en </w:t>
            </w:r>
            <w:proofErr w:type="spellStart"/>
            <w:r w:rsidRPr="00C10601">
              <w:rPr>
                <w:rFonts w:cs="Arial"/>
                <w:bCs/>
                <w:sz w:val="16"/>
                <w:szCs w:val="16"/>
                <w:lang w:val="es-MX" w:eastAsia="es-MX"/>
              </w:rPr>
              <w:t>espectofotometro</w:t>
            </w:r>
            <w:proofErr w:type="spellEnd"/>
            <w:r w:rsidRPr="00C10601">
              <w:rPr>
                <w:rFonts w:cs="Arial"/>
                <w:bCs/>
                <w:sz w:val="16"/>
                <w:szCs w:val="16"/>
                <w:lang w:val="es-MX" w:eastAsia="es-MX"/>
              </w:rPr>
              <w:t xml:space="preserve"> DR 2800 HACH (Su caducidad mínima será de 2 años a la fecha de entrega y deberá traer hoja de seguridad)</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15760" w:rsidRPr="00C10601" w:rsidRDefault="00415760" w:rsidP="00814C87">
            <w:pPr>
              <w:suppressAutoHyphens w:val="0"/>
              <w:jc w:val="center"/>
              <w:rPr>
                <w:rFonts w:cs="Arial"/>
                <w:b/>
                <w:bCs/>
                <w:sz w:val="16"/>
                <w:szCs w:val="16"/>
                <w:lang w:val="es-MX" w:eastAsia="es-MX"/>
              </w:rPr>
            </w:pPr>
            <w:r w:rsidRPr="00C10601">
              <w:rPr>
                <w:rFonts w:cs="Arial"/>
                <w:b/>
                <w:bCs/>
                <w:sz w:val="16"/>
                <w:szCs w:val="16"/>
                <w:lang w:val="es-MX" w:eastAsia="es-MX"/>
              </w:rPr>
              <w:t>KIT</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415760" w:rsidRPr="00415760" w:rsidRDefault="00415760" w:rsidP="00814C87">
            <w:pPr>
              <w:suppressAutoHyphens w:val="0"/>
              <w:jc w:val="center"/>
              <w:rPr>
                <w:rFonts w:cs="Arial"/>
                <w:b/>
                <w:bCs/>
                <w:color w:val="000000"/>
                <w:sz w:val="16"/>
                <w:szCs w:val="16"/>
                <w:lang w:val="es-MX" w:eastAsia="es-MX"/>
              </w:rPr>
            </w:pPr>
            <w:r w:rsidRPr="00415760">
              <w:rPr>
                <w:rFonts w:cs="Arial"/>
                <w:b/>
                <w:bCs/>
                <w:color w:val="000000"/>
                <w:sz w:val="16"/>
                <w:szCs w:val="16"/>
                <w:lang w:val="es-MX" w:eastAsia="es-MX"/>
              </w:rPr>
              <w:t>1</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415760" w:rsidRPr="00415760" w:rsidRDefault="00415760" w:rsidP="00814C87">
            <w:pPr>
              <w:suppressAutoHyphens w:val="0"/>
              <w:jc w:val="center"/>
              <w:rPr>
                <w:rFonts w:cs="Arial"/>
                <w:b/>
                <w:bCs/>
                <w:color w:val="000000"/>
                <w:sz w:val="16"/>
                <w:szCs w:val="16"/>
                <w:lang w:val="es-MX" w:eastAsia="es-MX"/>
              </w:rPr>
            </w:pPr>
            <w:r w:rsidRPr="00415760">
              <w:rPr>
                <w:rFonts w:cs="Arial"/>
                <w:b/>
                <w:bCs/>
                <w:color w:val="000000"/>
                <w:sz w:val="16"/>
                <w:szCs w:val="16"/>
                <w:lang w:val="es-MX" w:eastAsia="es-MX"/>
              </w:rPr>
              <w:t>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415760" w:rsidRPr="00415760" w:rsidRDefault="00415760" w:rsidP="00814C87">
            <w:pPr>
              <w:suppressAutoHyphens w:val="0"/>
              <w:jc w:val="center"/>
              <w:rPr>
                <w:rFonts w:cs="Arial"/>
                <w:b/>
                <w:bCs/>
                <w:color w:val="000000"/>
                <w:sz w:val="16"/>
                <w:szCs w:val="16"/>
                <w:lang w:val="es-MX" w:eastAsia="es-MX"/>
              </w:rPr>
            </w:pPr>
            <w:r w:rsidRPr="00415760">
              <w:rPr>
                <w:rFonts w:cs="Arial"/>
                <w:b/>
                <w:bCs/>
                <w:color w:val="000000"/>
                <w:sz w:val="16"/>
                <w:szCs w:val="16"/>
                <w:lang w:val="es-MX" w:eastAsia="es-MX"/>
              </w:rPr>
              <w:t>1</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415760" w:rsidRPr="00415760" w:rsidRDefault="00415760" w:rsidP="00814C87">
            <w:pPr>
              <w:suppressAutoHyphens w:val="0"/>
              <w:jc w:val="center"/>
              <w:rPr>
                <w:rFonts w:cs="Arial"/>
                <w:b/>
                <w:bCs/>
                <w:color w:val="000000"/>
                <w:sz w:val="16"/>
                <w:szCs w:val="16"/>
                <w:lang w:val="es-MX" w:eastAsia="es-MX"/>
              </w:rPr>
            </w:pPr>
            <w:r w:rsidRPr="00415760">
              <w:rPr>
                <w:rFonts w:cs="Arial"/>
                <w:b/>
                <w:bCs/>
                <w:color w:val="000000"/>
                <w:sz w:val="16"/>
                <w:szCs w:val="16"/>
                <w:lang w:val="es-MX" w:eastAsia="es-MX"/>
              </w:rPr>
              <w:t>3</w:t>
            </w:r>
          </w:p>
        </w:tc>
      </w:tr>
      <w:tr w:rsidR="00415760" w:rsidRPr="00415760" w:rsidTr="00814C87">
        <w:trPr>
          <w:trHeight w:val="99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415760" w:rsidRPr="00C10601" w:rsidRDefault="00415760" w:rsidP="00814C87">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5760" w:rsidRPr="00C10601" w:rsidRDefault="00415760" w:rsidP="00814C87">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hideMark/>
          </w:tcPr>
          <w:p w:rsidR="00415760" w:rsidRPr="00C10601" w:rsidRDefault="00415760" w:rsidP="00814C87">
            <w:pPr>
              <w:suppressAutoHyphens w:val="0"/>
              <w:jc w:val="both"/>
              <w:rPr>
                <w:rFonts w:cs="Arial"/>
                <w:bCs/>
                <w:sz w:val="16"/>
                <w:szCs w:val="16"/>
                <w:lang w:val="es-MX" w:eastAsia="es-MX"/>
              </w:rPr>
            </w:pPr>
            <w:r w:rsidRPr="00C10601">
              <w:rPr>
                <w:rFonts w:cs="Arial"/>
                <w:bCs/>
                <w:sz w:val="16"/>
                <w:szCs w:val="16"/>
                <w:lang w:val="es-MX" w:eastAsia="es-MX"/>
              </w:rPr>
              <w:t>KIT DE REACTIVO DE NITROGENO TOTAL MARCA HACH CLAVE HA26722-45 PARA ESPECTOFOTOMETRO DR2010 (DEBERA TRAER HOJA DE SEGURIDAD Y SU CADUCIDAD NO DEBERA SER MENOR A 2 AÑOS DE SU COMPRA)</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415760" w:rsidRPr="00C10601" w:rsidRDefault="00415760" w:rsidP="00814C87">
            <w:pPr>
              <w:suppressAutoHyphens w:val="0"/>
              <w:jc w:val="center"/>
              <w:rPr>
                <w:rFonts w:cs="Arial"/>
                <w:b/>
                <w:bCs/>
                <w:sz w:val="16"/>
                <w:szCs w:val="16"/>
                <w:lang w:val="es-MX" w:eastAsia="es-MX"/>
              </w:rPr>
            </w:pPr>
            <w:r w:rsidRPr="00C10601">
              <w:rPr>
                <w:rFonts w:cs="Arial"/>
                <w:b/>
                <w:bCs/>
                <w:sz w:val="16"/>
                <w:szCs w:val="16"/>
                <w:lang w:val="es-MX" w:eastAsia="es-MX"/>
              </w:rPr>
              <w:t>KIT</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415760" w:rsidRPr="00415760" w:rsidRDefault="00415760" w:rsidP="00814C87">
            <w:pPr>
              <w:suppressAutoHyphens w:val="0"/>
              <w:jc w:val="center"/>
              <w:rPr>
                <w:rFonts w:cs="Arial"/>
                <w:b/>
                <w:bCs/>
                <w:color w:val="000000"/>
                <w:sz w:val="16"/>
                <w:szCs w:val="16"/>
                <w:lang w:val="es-MX" w:eastAsia="es-MX"/>
              </w:rPr>
            </w:pPr>
            <w:r w:rsidRPr="00415760">
              <w:rPr>
                <w:rFonts w:cs="Arial"/>
                <w:b/>
                <w:bCs/>
                <w:color w:val="000000"/>
                <w:sz w:val="16"/>
                <w:szCs w:val="16"/>
                <w:lang w:val="es-MX" w:eastAsia="es-MX"/>
              </w:rPr>
              <w:t>1</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415760" w:rsidRPr="00415760" w:rsidRDefault="00415760" w:rsidP="00814C87">
            <w:pPr>
              <w:suppressAutoHyphens w:val="0"/>
              <w:jc w:val="center"/>
              <w:rPr>
                <w:rFonts w:cs="Arial"/>
                <w:b/>
                <w:bCs/>
                <w:color w:val="000000"/>
                <w:sz w:val="16"/>
                <w:szCs w:val="16"/>
                <w:lang w:val="es-MX" w:eastAsia="es-MX"/>
              </w:rPr>
            </w:pPr>
            <w:r w:rsidRPr="00415760">
              <w:rPr>
                <w:rFonts w:cs="Arial"/>
                <w:b/>
                <w:bCs/>
                <w:color w:val="000000"/>
                <w:sz w:val="16"/>
                <w:szCs w:val="16"/>
                <w:lang w:val="es-MX" w:eastAsia="es-MX"/>
              </w:rPr>
              <w:t>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415760" w:rsidRPr="00415760" w:rsidRDefault="00415760" w:rsidP="00814C87">
            <w:pPr>
              <w:suppressAutoHyphens w:val="0"/>
              <w:jc w:val="center"/>
              <w:rPr>
                <w:rFonts w:cs="Arial"/>
                <w:b/>
                <w:bCs/>
                <w:color w:val="000000"/>
                <w:sz w:val="16"/>
                <w:szCs w:val="16"/>
                <w:lang w:val="es-MX" w:eastAsia="es-MX"/>
              </w:rPr>
            </w:pPr>
            <w:r w:rsidRPr="00415760">
              <w:rPr>
                <w:rFonts w:cs="Arial"/>
                <w:b/>
                <w:bCs/>
                <w:color w:val="000000"/>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415760" w:rsidRPr="00415760" w:rsidRDefault="00415760" w:rsidP="00814C87">
            <w:pPr>
              <w:suppressAutoHyphens w:val="0"/>
              <w:jc w:val="center"/>
              <w:rPr>
                <w:rFonts w:cs="Arial"/>
                <w:b/>
                <w:bCs/>
                <w:color w:val="000000"/>
                <w:sz w:val="16"/>
                <w:szCs w:val="16"/>
                <w:lang w:val="es-MX" w:eastAsia="es-MX"/>
              </w:rPr>
            </w:pPr>
            <w:r w:rsidRPr="00415760">
              <w:rPr>
                <w:rFonts w:cs="Arial"/>
                <w:b/>
                <w:bCs/>
                <w:color w:val="000000"/>
                <w:sz w:val="16"/>
                <w:szCs w:val="16"/>
                <w:lang w:val="es-MX" w:eastAsia="es-MX"/>
              </w:rPr>
              <w:t>1</w:t>
            </w:r>
          </w:p>
        </w:tc>
      </w:tr>
      <w:tr w:rsidR="00415760" w:rsidRPr="00415760" w:rsidTr="00814C87">
        <w:trPr>
          <w:trHeight w:val="848"/>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415760" w:rsidRPr="00C10601" w:rsidRDefault="00415760" w:rsidP="00814C87">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760" w:rsidRPr="00C10601" w:rsidRDefault="00415760" w:rsidP="00814C87">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auto" w:fill="auto"/>
            <w:hideMark/>
          </w:tcPr>
          <w:p w:rsidR="00415760" w:rsidRPr="00C10601" w:rsidRDefault="00415760" w:rsidP="00814C87">
            <w:pPr>
              <w:suppressAutoHyphens w:val="0"/>
              <w:jc w:val="both"/>
              <w:rPr>
                <w:rFonts w:cs="Arial"/>
                <w:bCs/>
                <w:sz w:val="16"/>
                <w:szCs w:val="16"/>
                <w:lang w:val="es-MX" w:eastAsia="es-MX"/>
              </w:rPr>
            </w:pPr>
            <w:r w:rsidRPr="00C10601">
              <w:rPr>
                <w:rFonts w:cs="Arial"/>
                <w:bCs/>
                <w:sz w:val="16"/>
                <w:szCs w:val="16"/>
                <w:lang w:val="es-MX" w:eastAsia="es-MX"/>
              </w:rPr>
              <w:t xml:space="preserve">Reactivo cloro total  21056-69  c/100 </w:t>
            </w:r>
            <w:proofErr w:type="spellStart"/>
            <w:r w:rsidRPr="00C10601">
              <w:rPr>
                <w:rFonts w:cs="Arial"/>
                <w:bCs/>
                <w:sz w:val="16"/>
                <w:szCs w:val="16"/>
                <w:lang w:val="es-MX" w:eastAsia="es-MX"/>
              </w:rPr>
              <w:t>pzas</w:t>
            </w:r>
            <w:proofErr w:type="spellEnd"/>
            <w:r w:rsidRPr="00C10601">
              <w:rPr>
                <w:rFonts w:cs="Arial"/>
                <w:bCs/>
                <w:sz w:val="16"/>
                <w:szCs w:val="16"/>
                <w:lang w:val="es-MX" w:eastAsia="es-MX"/>
              </w:rPr>
              <w:t xml:space="preserve"> para utilizar en </w:t>
            </w:r>
            <w:proofErr w:type="spellStart"/>
            <w:r w:rsidRPr="00C10601">
              <w:rPr>
                <w:rFonts w:cs="Arial"/>
                <w:bCs/>
                <w:sz w:val="16"/>
                <w:szCs w:val="16"/>
                <w:lang w:val="es-MX" w:eastAsia="es-MX"/>
              </w:rPr>
              <w:t>espectofotometro</w:t>
            </w:r>
            <w:proofErr w:type="spellEnd"/>
            <w:r w:rsidRPr="00C10601">
              <w:rPr>
                <w:rFonts w:cs="Arial"/>
                <w:bCs/>
                <w:sz w:val="16"/>
                <w:szCs w:val="16"/>
                <w:lang w:val="es-MX" w:eastAsia="es-MX"/>
              </w:rPr>
              <w:t xml:space="preserve"> DR 2800 HACH (Su caducidad mínima será de 2 años a la fecha de entrega y deberá traer hoja de seguridad)</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15760" w:rsidRPr="00C10601" w:rsidRDefault="00415760" w:rsidP="00814C87">
            <w:pPr>
              <w:suppressAutoHyphens w:val="0"/>
              <w:jc w:val="center"/>
              <w:rPr>
                <w:rFonts w:cs="Arial"/>
                <w:b/>
                <w:bCs/>
                <w:sz w:val="16"/>
                <w:szCs w:val="16"/>
                <w:lang w:val="es-MX" w:eastAsia="es-MX"/>
              </w:rPr>
            </w:pPr>
            <w:r w:rsidRPr="00C10601">
              <w:rPr>
                <w:rFonts w:cs="Arial"/>
                <w:b/>
                <w:bCs/>
                <w:sz w:val="16"/>
                <w:szCs w:val="16"/>
                <w:lang w:val="es-MX" w:eastAsia="es-MX"/>
              </w:rPr>
              <w:t>PQ</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415760" w:rsidRPr="00415760" w:rsidRDefault="00415760" w:rsidP="00814C87">
            <w:pPr>
              <w:suppressAutoHyphens w:val="0"/>
              <w:jc w:val="center"/>
              <w:rPr>
                <w:rFonts w:cs="Arial"/>
                <w:b/>
                <w:bCs/>
                <w:color w:val="000000"/>
                <w:sz w:val="16"/>
                <w:szCs w:val="16"/>
                <w:lang w:val="es-MX" w:eastAsia="es-MX"/>
              </w:rPr>
            </w:pPr>
            <w:r w:rsidRPr="00415760">
              <w:rPr>
                <w:rFonts w:cs="Arial"/>
                <w:b/>
                <w:bCs/>
                <w:color w:val="000000"/>
                <w:sz w:val="16"/>
                <w:szCs w:val="16"/>
                <w:lang w:val="es-MX" w:eastAsia="es-MX"/>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415760" w:rsidRPr="00415760" w:rsidRDefault="00415760" w:rsidP="00814C87">
            <w:pPr>
              <w:suppressAutoHyphens w:val="0"/>
              <w:jc w:val="center"/>
              <w:rPr>
                <w:rFonts w:cs="Arial"/>
                <w:b/>
                <w:bCs/>
                <w:color w:val="000000"/>
                <w:sz w:val="16"/>
                <w:szCs w:val="16"/>
                <w:lang w:val="es-MX" w:eastAsia="es-MX"/>
              </w:rPr>
            </w:pPr>
            <w:r w:rsidRPr="00415760">
              <w:rPr>
                <w:rFonts w:cs="Arial"/>
                <w:b/>
                <w:bCs/>
                <w:color w:val="000000"/>
                <w:sz w:val="16"/>
                <w:szCs w:val="16"/>
                <w:lang w:val="es-MX" w:eastAsia="es-MX"/>
              </w:rPr>
              <w:t>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415760" w:rsidRPr="00415760" w:rsidRDefault="00415760" w:rsidP="00814C87">
            <w:pPr>
              <w:suppressAutoHyphens w:val="0"/>
              <w:jc w:val="center"/>
              <w:rPr>
                <w:rFonts w:cs="Arial"/>
                <w:b/>
                <w:bCs/>
                <w:color w:val="000000"/>
                <w:sz w:val="16"/>
                <w:szCs w:val="16"/>
                <w:lang w:val="es-MX" w:eastAsia="es-MX"/>
              </w:rPr>
            </w:pPr>
            <w:r w:rsidRPr="00415760">
              <w:rPr>
                <w:rFonts w:cs="Arial"/>
                <w:b/>
                <w:bCs/>
                <w:color w:val="000000"/>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415760" w:rsidRPr="00415760" w:rsidRDefault="00415760" w:rsidP="00814C87">
            <w:pPr>
              <w:suppressAutoHyphens w:val="0"/>
              <w:jc w:val="center"/>
              <w:rPr>
                <w:rFonts w:cs="Arial"/>
                <w:b/>
                <w:bCs/>
                <w:color w:val="000000"/>
                <w:sz w:val="16"/>
                <w:szCs w:val="16"/>
                <w:lang w:val="es-MX" w:eastAsia="es-MX"/>
              </w:rPr>
            </w:pPr>
            <w:r w:rsidRPr="00415760">
              <w:rPr>
                <w:rFonts w:cs="Arial"/>
                <w:b/>
                <w:bCs/>
                <w:color w:val="000000"/>
                <w:sz w:val="16"/>
                <w:szCs w:val="16"/>
                <w:lang w:val="es-MX" w:eastAsia="es-MX"/>
              </w:rPr>
              <w:t>1</w:t>
            </w:r>
          </w:p>
        </w:tc>
      </w:tr>
    </w:tbl>
    <w:p w:rsidR="006901FE" w:rsidRPr="00415760" w:rsidRDefault="00415760">
      <w:pPr>
        <w:autoSpaceDE w:val="0"/>
        <w:spacing w:line="240" w:lineRule="atLeast"/>
        <w:jc w:val="both"/>
        <w:rPr>
          <w:rFonts w:cs="Arial"/>
          <w:sz w:val="18"/>
          <w:szCs w:val="18"/>
        </w:rPr>
      </w:pPr>
      <w:r w:rsidRPr="00415760">
        <w:rPr>
          <w:rFonts w:cs="Arial"/>
          <w:sz w:val="18"/>
          <w:szCs w:val="18"/>
        </w:rPr>
        <w:t>… continúa en el Anexo V</w:t>
      </w:r>
    </w:p>
    <w:p w:rsidR="00415760" w:rsidRDefault="00415760">
      <w:pPr>
        <w:autoSpaceDE w:val="0"/>
        <w:spacing w:line="240" w:lineRule="atLeast"/>
        <w:jc w:val="both"/>
        <w:rPr>
          <w:rFonts w:cs="Arial"/>
          <w:sz w:val="20"/>
          <w:szCs w:val="20"/>
        </w:rPr>
      </w:pPr>
    </w:p>
    <w:p w:rsidR="00B60A8A" w:rsidRDefault="00B60A8A">
      <w:pPr>
        <w:autoSpaceDE w:val="0"/>
        <w:spacing w:line="240" w:lineRule="atLeast"/>
        <w:jc w:val="both"/>
        <w:rPr>
          <w:rFonts w:cs="Arial"/>
          <w:sz w:val="20"/>
          <w:szCs w:val="20"/>
        </w:rPr>
      </w:pPr>
      <w:r>
        <w:rPr>
          <w:rFonts w:cs="Arial"/>
          <w:b/>
          <w:bCs/>
          <w:sz w:val="20"/>
          <w:szCs w:val="20"/>
        </w:rPr>
        <w:t xml:space="preserve">Los </w:t>
      </w:r>
      <w:r w:rsidR="00D92AFB">
        <w:rPr>
          <w:rFonts w:cs="Arial"/>
          <w:b/>
          <w:bCs/>
          <w:sz w:val="20"/>
          <w:szCs w:val="20"/>
        </w:rPr>
        <w:t xml:space="preserve">“LICITANTES” </w:t>
      </w:r>
      <w:r>
        <w:rPr>
          <w:rFonts w:cs="Arial"/>
          <w:b/>
          <w:bCs/>
          <w:sz w:val="20"/>
          <w:szCs w:val="20"/>
        </w:rPr>
        <w:t>deberán presentar una sola propuesta</w:t>
      </w:r>
      <w:r w:rsidR="00D92AFB">
        <w:rPr>
          <w:rFonts w:cs="Arial"/>
          <w:b/>
          <w:bCs/>
          <w:sz w:val="20"/>
          <w:szCs w:val="20"/>
        </w:rPr>
        <w:t xml:space="preserve"> técnica y económica. N</w:t>
      </w:r>
      <w:r>
        <w:rPr>
          <w:rFonts w:cs="Arial"/>
          <w:b/>
          <w:bCs/>
          <w:sz w:val="20"/>
          <w:szCs w:val="20"/>
        </w:rPr>
        <w:t>o obstante podrán participar en una o más partidas, debiendo cotizar invariablemente la partida completa</w:t>
      </w:r>
      <w:r w:rsidR="00D92AFB">
        <w:rPr>
          <w:rFonts w:cs="Arial"/>
          <w:b/>
          <w:bCs/>
          <w:sz w:val="20"/>
          <w:szCs w:val="20"/>
        </w:rPr>
        <w:t>.</w:t>
      </w:r>
    </w:p>
    <w:p w:rsidR="00B60A8A" w:rsidRDefault="00B60A8A">
      <w:pPr>
        <w:autoSpaceDE w:val="0"/>
        <w:spacing w:line="240" w:lineRule="atLeast"/>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Tr="00774114">
        <w:tc>
          <w:tcPr>
            <w:tcW w:w="10026" w:type="dxa"/>
            <w:shd w:val="clear" w:color="auto" w:fill="D9D9D9"/>
          </w:tcPr>
          <w:p w:rsidR="00F84562" w:rsidRPr="00B81C2D" w:rsidRDefault="00F84562" w:rsidP="00B81C2D">
            <w:pPr>
              <w:tabs>
                <w:tab w:val="left" w:pos="6857"/>
                <w:tab w:val="left" w:pos="13714"/>
              </w:tabs>
              <w:spacing w:line="240" w:lineRule="exact"/>
              <w:rPr>
                <w:rFonts w:cs="Arial"/>
                <w:b/>
                <w:sz w:val="20"/>
                <w:szCs w:val="20"/>
              </w:rPr>
            </w:pPr>
            <w:r w:rsidRPr="00B81C2D">
              <w:rPr>
                <w:rFonts w:cs="Arial"/>
                <w:b/>
                <w:sz w:val="20"/>
                <w:szCs w:val="20"/>
              </w:rPr>
              <w:t>3.1</w:t>
            </w:r>
            <w:r w:rsidR="004B48F2" w:rsidRPr="00B81C2D">
              <w:rPr>
                <w:rFonts w:cs="Arial"/>
                <w:b/>
                <w:sz w:val="20"/>
                <w:szCs w:val="20"/>
              </w:rPr>
              <w:t>.</w:t>
            </w:r>
            <w:r w:rsidRPr="00B81C2D">
              <w:rPr>
                <w:rFonts w:cs="Arial"/>
                <w:b/>
                <w:sz w:val="20"/>
                <w:szCs w:val="20"/>
              </w:rPr>
              <w:t xml:space="preserve">- </w:t>
            </w:r>
            <w:r w:rsidR="00A66B58" w:rsidRPr="00B81C2D">
              <w:rPr>
                <w:rFonts w:cs="Arial"/>
                <w:b/>
                <w:smallCaps/>
              </w:rPr>
              <w:t>Lugar  y Condiciones para la entrega de “LOS BIENES”:</w:t>
            </w:r>
          </w:p>
        </w:tc>
      </w:tr>
    </w:tbl>
    <w:p w:rsidR="00F84562" w:rsidRPr="008D3BDC" w:rsidRDefault="00F84562">
      <w:pPr>
        <w:autoSpaceDE w:val="0"/>
        <w:spacing w:line="240" w:lineRule="atLeast"/>
        <w:jc w:val="both"/>
        <w:rPr>
          <w:rFonts w:cs="Arial"/>
          <w:color w:val="000000"/>
          <w:lang w:val="es-MX" w:eastAsia="es-MX"/>
        </w:rPr>
      </w:pPr>
    </w:p>
    <w:p w:rsidR="001B5012" w:rsidRPr="008D3BDC" w:rsidRDefault="001B5012" w:rsidP="001B5012">
      <w:pPr>
        <w:tabs>
          <w:tab w:val="left" w:pos="7794"/>
          <w:tab w:val="left" w:pos="12862"/>
        </w:tabs>
        <w:spacing w:line="240" w:lineRule="exact"/>
        <w:ind w:right="90"/>
        <w:jc w:val="both"/>
        <w:rPr>
          <w:rFonts w:cs="Arial"/>
          <w:color w:val="000000"/>
          <w:lang w:val="es-MX" w:eastAsia="es-MX"/>
        </w:rPr>
      </w:pPr>
      <w:r w:rsidRPr="008D3BDC">
        <w:rPr>
          <w:rFonts w:cs="Arial"/>
          <w:color w:val="000000"/>
          <w:lang w:val="es-MX" w:eastAsia="es-MX"/>
        </w:rPr>
        <w:t xml:space="preserve"> “LOS BIENES” consistentes en </w:t>
      </w:r>
      <w:r w:rsidR="007A3275" w:rsidRPr="008D3BDC">
        <w:rPr>
          <w:rFonts w:cs="Arial"/>
          <w:color w:val="000000"/>
          <w:lang w:val="es-MX" w:eastAsia="es-MX"/>
        </w:rPr>
        <w:t>Reactivos y Material de laboratorio deberán entregarse</w:t>
      </w:r>
      <w:r w:rsidR="007A3275" w:rsidRPr="00FE3067">
        <w:rPr>
          <w:rFonts w:cs="Arial"/>
          <w:b/>
          <w:color w:val="000000"/>
          <w:lang w:val="es-MX" w:eastAsia="es-MX"/>
        </w:rPr>
        <w:t>: la primera</w:t>
      </w:r>
      <w:r w:rsidR="007A3275" w:rsidRPr="008D3BDC">
        <w:rPr>
          <w:rFonts w:cs="Arial"/>
          <w:color w:val="000000"/>
          <w:lang w:val="es-MX" w:eastAsia="es-MX"/>
        </w:rPr>
        <w:t xml:space="preserve"> </w:t>
      </w:r>
      <w:r w:rsidR="00EE55FF" w:rsidRPr="00F70425">
        <w:rPr>
          <w:rFonts w:cs="Arial"/>
          <w:color w:val="000000" w:themeColor="text1"/>
          <w:lang w:val="es-MX" w:eastAsia="es-MX"/>
        </w:rPr>
        <w:t xml:space="preserve">entrega </w:t>
      </w:r>
      <w:r w:rsidRPr="008D3BDC">
        <w:rPr>
          <w:rFonts w:cs="Arial"/>
          <w:color w:val="000000"/>
          <w:lang w:val="es-MX" w:eastAsia="es-MX"/>
        </w:rPr>
        <w:t xml:space="preserve">dentro de los </w:t>
      </w:r>
      <w:r w:rsidRPr="00FE3067">
        <w:rPr>
          <w:rFonts w:cs="Arial"/>
          <w:b/>
          <w:color w:val="000000"/>
          <w:lang w:val="es-MX" w:eastAsia="es-MX"/>
        </w:rPr>
        <w:t>veint</w:t>
      </w:r>
      <w:r w:rsidR="007A3275" w:rsidRPr="00FE3067">
        <w:rPr>
          <w:rFonts w:cs="Arial"/>
          <w:b/>
          <w:color w:val="000000"/>
          <w:lang w:val="es-MX" w:eastAsia="es-MX"/>
        </w:rPr>
        <w:t>e</w:t>
      </w:r>
      <w:r w:rsidRPr="008D3BDC">
        <w:rPr>
          <w:rFonts w:cs="Arial"/>
          <w:color w:val="000000"/>
          <w:lang w:val="es-MX" w:eastAsia="es-MX"/>
        </w:rPr>
        <w:t xml:space="preserve"> días naturales</w:t>
      </w:r>
      <w:r w:rsidR="007A3275" w:rsidRPr="008D3BDC">
        <w:rPr>
          <w:rFonts w:cs="Arial"/>
          <w:color w:val="000000"/>
          <w:lang w:val="es-MX" w:eastAsia="es-MX"/>
        </w:rPr>
        <w:t xml:space="preserve"> para artículos nacionales y </w:t>
      </w:r>
      <w:r w:rsidR="007A3275" w:rsidRPr="00FE3067">
        <w:rPr>
          <w:rFonts w:cs="Arial"/>
          <w:b/>
          <w:color w:val="000000"/>
          <w:lang w:val="es-MX" w:eastAsia="es-MX"/>
        </w:rPr>
        <w:t>treinta</w:t>
      </w:r>
      <w:r w:rsidR="007A3275" w:rsidRPr="008D3BDC">
        <w:rPr>
          <w:rFonts w:cs="Arial"/>
          <w:color w:val="000000"/>
          <w:lang w:val="es-MX" w:eastAsia="es-MX"/>
        </w:rPr>
        <w:t xml:space="preserve"> días </w:t>
      </w:r>
      <w:r w:rsidR="0019485A" w:rsidRPr="008D3BDC">
        <w:rPr>
          <w:rFonts w:cs="Arial"/>
          <w:color w:val="000000"/>
          <w:lang w:val="es-MX" w:eastAsia="es-MX"/>
        </w:rPr>
        <w:t xml:space="preserve">naturales </w:t>
      </w:r>
      <w:r w:rsidR="007A3275" w:rsidRPr="008D3BDC">
        <w:rPr>
          <w:rFonts w:cs="Arial"/>
          <w:color w:val="000000"/>
          <w:lang w:val="es-MX" w:eastAsia="es-MX"/>
        </w:rPr>
        <w:t xml:space="preserve">para los artículos de importación y para </w:t>
      </w:r>
      <w:r w:rsidR="007A3275" w:rsidRPr="00FE3067">
        <w:rPr>
          <w:rFonts w:cs="Arial"/>
          <w:b/>
          <w:color w:val="000000"/>
          <w:lang w:val="es-MX" w:eastAsia="es-MX"/>
        </w:rPr>
        <w:t>la segunda y tercera</w:t>
      </w:r>
      <w:r w:rsidR="007A3275" w:rsidRPr="008D3BDC">
        <w:rPr>
          <w:rFonts w:cs="Arial"/>
          <w:color w:val="000000"/>
          <w:lang w:val="es-MX" w:eastAsia="es-MX"/>
        </w:rPr>
        <w:t xml:space="preserve"> entrega dentro de los </w:t>
      </w:r>
      <w:r w:rsidR="007A3275" w:rsidRPr="00FE3067">
        <w:rPr>
          <w:rFonts w:cs="Arial"/>
          <w:b/>
          <w:color w:val="000000"/>
          <w:lang w:val="es-MX" w:eastAsia="es-MX"/>
        </w:rPr>
        <w:t>quince</w:t>
      </w:r>
      <w:r w:rsidR="007A3275" w:rsidRPr="008D3BDC">
        <w:rPr>
          <w:rFonts w:cs="Arial"/>
          <w:color w:val="000000"/>
          <w:lang w:val="es-MX" w:eastAsia="es-MX"/>
        </w:rPr>
        <w:t xml:space="preserve"> días </w:t>
      </w:r>
      <w:r w:rsidR="00B15790">
        <w:rPr>
          <w:rFonts w:cs="Arial"/>
          <w:color w:val="000000"/>
          <w:lang w:val="es-MX" w:eastAsia="es-MX"/>
        </w:rPr>
        <w:t>naturales</w:t>
      </w:r>
      <w:r w:rsidR="007A3275" w:rsidRPr="008D3BDC">
        <w:rPr>
          <w:rFonts w:cs="Arial"/>
          <w:color w:val="000000"/>
          <w:lang w:val="es-MX" w:eastAsia="es-MX"/>
        </w:rPr>
        <w:t xml:space="preserve"> como se especifica en el </w:t>
      </w:r>
      <w:r w:rsidR="007A3275" w:rsidRPr="00FA2B3B">
        <w:rPr>
          <w:rFonts w:cs="Arial"/>
          <w:b/>
          <w:color w:val="000000"/>
          <w:lang w:val="es-MX" w:eastAsia="es-MX"/>
        </w:rPr>
        <w:t>Anexo V</w:t>
      </w:r>
      <w:r w:rsidRPr="008D3BDC">
        <w:rPr>
          <w:rFonts w:cs="Arial"/>
          <w:color w:val="000000"/>
          <w:lang w:val="es-MX" w:eastAsia="es-MX"/>
        </w:rPr>
        <w:t xml:space="preserve">  a partir de que se firme el pedido en las instalaciones de </w:t>
      </w:r>
      <w:proofErr w:type="spellStart"/>
      <w:r w:rsidRPr="008D3BDC">
        <w:rPr>
          <w:rFonts w:cs="Arial"/>
          <w:color w:val="000000"/>
          <w:lang w:val="es-MX" w:eastAsia="es-MX"/>
        </w:rPr>
        <w:t>Liconsa</w:t>
      </w:r>
      <w:proofErr w:type="spellEnd"/>
      <w:r w:rsidRPr="008D3BDC">
        <w:rPr>
          <w:rFonts w:cs="Arial"/>
          <w:color w:val="000000"/>
          <w:lang w:val="es-MX" w:eastAsia="es-MX"/>
        </w:rPr>
        <w:t>, S.A. de C.V. Gerencia Estatal Oaxaca</w:t>
      </w:r>
      <w:r w:rsidR="007A3275" w:rsidRPr="008D3BDC">
        <w:rPr>
          <w:rFonts w:cs="Arial"/>
          <w:color w:val="000000"/>
          <w:lang w:val="es-MX" w:eastAsia="es-MX"/>
        </w:rPr>
        <w:t>,</w:t>
      </w:r>
      <w:r w:rsidRPr="008D3BDC">
        <w:rPr>
          <w:rFonts w:cs="Arial"/>
          <w:color w:val="000000"/>
          <w:lang w:val="es-MX" w:eastAsia="es-MX"/>
        </w:rPr>
        <w:t xml:space="preserve"> </w:t>
      </w:r>
      <w:r w:rsidR="007A3275" w:rsidRPr="008D3BDC">
        <w:rPr>
          <w:rFonts w:cs="Arial"/>
          <w:color w:val="000000"/>
          <w:lang w:val="es-MX" w:eastAsia="es-MX"/>
        </w:rPr>
        <w:t xml:space="preserve">en el Almacén General de </w:t>
      </w:r>
      <w:proofErr w:type="spellStart"/>
      <w:r w:rsidR="007A3275" w:rsidRPr="008D3BDC">
        <w:rPr>
          <w:rFonts w:cs="Arial"/>
          <w:color w:val="000000"/>
          <w:lang w:val="es-MX" w:eastAsia="es-MX"/>
        </w:rPr>
        <w:t>Liconsa</w:t>
      </w:r>
      <w:proofErr w:type="spellEnd"/>
      <w:r w:rsidR="007A3275" w:rsidRPr="008D3BDC">
        <w:rPr>
          <w:rFonts w:cs="Arial"/>
          <w:color w:val="000000"/>
          <w:lang w:val="es-MX" w:eastAsia="es-MX"/>
        </w:rPr>
        <w:t xml:space="preserve">, S.A. de C.V., en un horario de 09:00 a 17:00 horas, de acuerdo al calendario de entregas en las instalaciones de “LICONSA”, Gerencia Estatal Oaxaca, ubicada en el kilómetro 25 de la Carretera Oaxaca-México, Municipio de Guadalupe </w:t>
      </w:r>
      <w:proofErr w:type="spellStart"/>
      <w:r w:rsidR="007A3275" w:rsidRPr="008D3BDC">
        <w:rPr>
          <w:rFonts w:cs="Arial"/>
          <w:color w:val="000000"/>
          <w:lang w:val="es-MX" w:eastAsia="es-MX"/>
        </w:rPr>
        <w:t>Etla</w:t>
      </w:r>
      <w:proofErr w:type="spellEnd"/>
      <w:r w:rsidR="007A3275" w:rsidRPr="008D3BDC">
        <w:rPr>
          <w:rFonts w:cs="Arial"/>
          <w:color w:val="000000"/>
          <w:lang w:val="es-MX" w:eastAsia="es-MX"/>
        </w:rPr>
        <w:t xml:space="preserve">, Oaxaca, Código Postal sesenta y ocho mil doscientos cincuenta y seis, tomando en consideración </w:t>
      </w:r>
      <w:r w:rsidR="00482D10" w:rsidRPr="007743B9">
        <w:rPr>
          <w:rFonts w:cs="Arial"/>
          <w:color w:val="000000" w:themeColor="text1"/>
          <w:lang w:val="es-MX" w:eastAsia="es-MX"/>
        </w:rPr>
        <w:t>las especificaciones, condiciones y requerimientos técnicos</w:t>
      </w:r>
      <w:r w:rsidR="00482D10" w:rsidRPr="00825E66">
        <w:rPr>
          <w:rFonts w:cs="Arial"/>
          <w:color w:val="000000"/>
          <w:lang w:val="es-MX" w:eastAsia="es-MX"/>
        </w:rPr>
        <w:t xml:space="preserve"> </w:t>
      </w:r>
      <w:r w:rsidR="007A3275" w:rsidRPr="008D3BDC">
        <w:rPr>
          <w:rFonts w:cs="Arial"/>
          <w:color w:val="000000"/>
          <w:lang w:val="es-MX" w:eastAsia="es-MX"/>
        </w:rPr>
        <w:t xml:space="preserve">y demás condiciones establecidas en la convocatoria y los anexos que la integran y el clausulado del </w:t>
      </w:r>
      <w:r w:rsidR="007A3275" w:rsidRPr="00FA48B0">
        <w:rPr>
          <w:rFonts w:cs="Arial"/>
          <w:b/>
          <w:color w:val="000000"/>
          <w:lang w:val="es-MX" w:eastAsia="es-MX"/>
        </w:rPr>
        <w:t xml:space="preserve">Anexo </w:t>
      </w:r>
      <w:r w:rsidR="00535BDA" w:rsidRPr="00FA48B0">
        <w:rPr>
          <w:rFonts w:cs="Arial"/>
          <w:b/>
          <w:color w:val="000000"/>
          <w:lang w:val="es-MX" w:eastAsia="es-MX"/>
        </w:rPr>
        <w:t>IV</w:t>
      </w:r>
      <w:r w:rsidR="007A3275" w:rsidRPr="00FA48B0">
        <w:rPr>
          <w:rFonts w:cs="Arial"/>
          <w:b/>
          <w:color w:val="000000"/>
          <w:lang w:val="es-MX" w:eastAsia="es-MX"/>
        </w:rPr>
        <w:t xml:space="preserve"> (</w:t>
      </w:r>
      <w:r w:rsidR="007A3275" w:rsidRPr="008D3BDC">
        <w:rPr>
          <w:rFonts w:cs="Arial"/>
          <w:color w:val="000000"/>
          <w:lang w:val="es-MX" w:eastAsia="es-MX"/>
        </w:rPr>
        <w:t>modelo de pedido), de esta convocatoria.</w:t>
      </w:r>
    </w:p>
    <w:p w:rsidR="00FB4425" w:rsidRDefault="00FB4425" w:rsidP="00FB4425">
      <w:pPr>
        <w:autoSpaceDE w:val="0"/>
        <w:autoSpaceDN w:val="0"/>
        <w:adjustRightInd w:val="0"/>
        <w:spacing w:before="60" w:after="60"/>
        <w:jc w:val="both"/>
        <w:rPr>
          <w:rFonts w:cs="Arial"/>
          <w:color w:val="000000"/>
          <w:lang w:val="es-MX" w:eastAsia="es-MX"/>
        </w:rPr>
      </w:pPr>
    </w:p>
    <w:p w:rsidR="00FB4425" w:rsidRDefault="00FB4425" w:rsidP="00FB4425">
      <w:pPr>
        <w:autoSpaceDE w:val="0"/>
        <w:autoSpaceDN w:val="0"/>
        <w:adjustRightInd w:val="0"/>
        <w:spacing w:before="60" w:after="60"/>
        <w:jc w:val="both"/>
        <w:rPr>
          <w:rFonts w:cs="Arial"/>
          <w:color w:val="000000"/>
          <w:lang w:val="es-MX" w:eastAsia="es-MX"/>
        </w:rPr>
      </w:pPr>
      <w:r w:rsidRPr="00E15AA3">
        <w:rPr>
          <w:rFonts w:cs="Arial"/>
          <w:color w:val="000000"/>
          <w:lang w:val="es-MX" w:eastAsia="es-MX"/>
        </w:rPr>
        <w:t>EL “PROVEEDOR” tendrá bajo su cargo y responsabilidad el medio de transporte que mejor le convenga, de</w:t>
      </w:r>
      <w:r>
        <w:rPr>
          <w:rFonts w:cs="Arial"/>
          <w:color w:val="000000"/>
          <w:lang w:val="es-MX" w:eastAsia="es-MX"/>
        </w:rPr>
        <w:t xml:space="preserve"> </w:t>
      </w:r>
      <w:r w:rsidRPr="00E15AA3">
        <w:rPr>
          <w:rFonts w:cs="Arial"/>
          <w:color w:val="000000"/>
          <w:lang w:val="es-MX" w:eastAsia="es-MX"/>
        </w:rPr>
        <w:t>acuerdo a los lugares de entrega establecidos para cada partida en esta convocatoria, sin costo adicional para</w:t>
      </w:r>
      <w:r>
        <w:rPr>
          <w:rFonts w:cs="Arial"/>
          <w:color w:val="000000"/>
          <w:lang w:val="es-MX" w:eastAsia="es-MX"/>
        </w:rPr>
        <w:t xml:space="preserve"> </w:t>
      </w:r>
      <w:r w:rsidRPr="00E15AA3">
        <w:rPr>
          <w:rFonts w:cs="Arial"/>
          <w:color w:val="000000"/>
          <w:lang w:val="es-MX" w:eastAsia="es-MX"/>
        </w:rPr>
        <w:t>“</w:t>
      </w:r>
      <w:r>
        <w:rPr>
          <w:rFonts w:cs="Arial"/>
          <w:color w:val="000000"/>
          <w:lang w:val="es-MX" w:eastAsia="es-MX"/>
        </w:rPr>
        <w:t>LA CONVOCANTE</w:t>
      </w:r>
      <w:r w:rsidRPr="00E15AA3">
        <w:rPr>
          <w:rFonts w:cs="Arial"/>
          <w:color w:val="000000"/>
          <w:lang w:val="es-MX" w:eastAsia="es-MX"/>
        </w:rPr>
        <w:t>”.</w:t>
      </w:r>
    </w:p>
    <w:p w:rsidR="00FB4425" w:rsidRDefault="00FB4425" w:rsidP="00FB4425">
      <w:pPr>
        <w:autoSpaceDE w:val="0"/>
        <w:autoSpaceDN w:val="0"/>
        <w:adjustRightInd w:val="0"/>
        <w:spacing w:before="60" w:after="60"/>
        <w:jc w:val="both"/>
        <w:rPr>
          <w:rFonts w:cs="Arial"/>
          <w:color w:val="000000"/>
          <w:lang w:val="es-MX" w:eastAsia="es-MX"/>
        </w:rPr>
      </w:pPr>
    </w:p>
    <w:p w:rsidR="00482D10" w:rsidRDefault="00482D10" w:rsidP="00FB4425">
      <w:pPr>
        <w:autoSpaceDE w:val="0"/>
        <w:autoSpaceDN w:val="0"/>
        <w:adjustRightInd w:val="0"/>
        <w:spacing w:before="60" w:after="60"/>
        <w:jc w:val="both"/>
        <w:rPr>
          <w:rFonts w:cs="Arial"/>
          <w:color w:val="000000"/>
          <w:lang w:val="es-MX" w:eastAsia="es-MX"/>
        </w:rPr>
      </w:pPr>
    </w:p>
    <w:p w:rsidR="00686C53" w:rsidRPr="00514C9E" w:rsidRDefault="00A74272" w:rsidP="00686C53">
      <w:pPr>
        <w:spacing w:before="60" w:after="60"/>
        <w:jc w:val="both"/>
        <w:rPr>
          <w:rFonts w:cs="Arial"/>
          <w:color w:val="0000FF"/>
          <w:lang w:val="es-MX" w:eastAsia="es-MX"/>
        </w:rPr>
      </w:pPr>
      <w:r>
        <w:rPr>
          <w:rFonts w:cs="Arial"/>
          <w:color w:val="000000"/>
          <w:lang w:val="es-MX" w:eastAsia="es-MX"/>
        </w:rPr>
        <w:lastRenderedPageBreak/>
        <w:t>L</w:t>
      </w:r>
      <w:r w:rsidR="00686C53" w:rsidRPr="00D57221">
        <w:rPr>
          <w:rFonts w:cs="Arial"/>
          <w:color w:val="000000"/>
          <w:lang w:val="es-MX" w:eastAsia="es-MX"/>
        </w:rPr>
        <w:t>a C.</w:t>
      </w:r>
      <w:r>
        <w:rPr>
          <w:rFonts w:cs="Arial"/>
          <w:color w:val="000000"/>
          <w:lang w:val="es-MX" w:eastAsia="es-MX"/>
        </w:rPr>
        <w:t>P.</w:t>
      </w:r>
      <w:r w:rsidR="00686C53" w:rsidRPr="00D57221">
        <w:rPr>
          <w:rFonts w:cs="Arial"/>
          <w:color w:val="000000"/>
          <w:lang w:val="es-MX" w:eastAsia="es-MX"/>
        </w:rPr>
        <w:t xml:space="preserve"> Adriana Cruz Cabrera, Responsable del Almacén de Refacciones</w:t>
      </w:r>
      <w:r>
        <w:rPr>
          <w:rFonts w:cs="Arial"/>
          <w:color w:val="000000"/>
          <w:lang w:val="es-MX" w:eastAsia="es-MX"/>
        </w:rPr>
        <w:t>, según las partidas que correspondan en coordinación con</w:t>
      </w:r>
      <w:r w:rsidR="0002502B">
        <w:rPr>
          <w:rFonts w:cs="Arial"/>
          <w:color w:val="000000"/>
          <w:lang w:val="es-MX" w:eastAsia="es-MX"/>
        </w:rPr>
        <w:t xml:space="preserve"> </w:t>
      </w:r>
      <w:r w:rsidR="00D343F5">
        <w:rPr>
          <w:rFonts w:cs="Arial"/>
          <w:color w:val="000000"/>
          <w:lang w:val="es-MX" w:eastAsia="es-MX"/>
        </w:rPr>
        <w:t>l</w:t>
      </w:r>
      <w:r w:rsidR="000460D2">
        <w:rPr>
          <w:rFonts w:cs="Arial"/>
          <w:color w:val="000000"/>
          <w:lang w:val="es-MX" w:eastAsia="es-MX"/>
        </w:rPr>
        <w:t xml:space="preserve">a </w:t>
      </w:r>
      <w:proofErr w:type="spellStart"/>
      <w:r w:rsidR="000460D2">
        <w:rPr>
          <w:rFonts w:cs="Arial"/>
          <w:color w:val="000000"/>
          <w:lang w:val="es-MX" w:eastAsia="es-MX"/>
        </w:rPr>
        <w:t>Quim</w:t>
      </w:r>
      <w:proofErr w:type="spellEnd"/>
      <w:r w:rsidR="000460D2">
        <w:rPr>
          <w:rFonts w:cs="Arial"/>
          <w:color w:val="000000"/>
          <w:lang w:val="es-MX" w:eastAsia="es-MX"/>
        </w:rPr>
        <w:t xml:space="preserve">. </w:t>
      </w:r>
      <w:proofErr w:type="spellStart"/>
      <w:r w:rsidR="000460D2">
        <w:rPr>
          <w:rFonts w:cs="Arial"/>
          <w:color w:val="000000"/>
          <w:lang w:val="es-MX" w:eastAsia="es-MX"/>
        </w:rPr>
        <w:t>Marbelia</w:t>
      </w:r>
      <w:proofErr w:type="spellEnd"/>
      <w:r w:rsidR="000460D2">
        <w:rPr>
          <w:rFonts w:cs="Arial"/>
          <w:color w:val="000000"/>
          <w:lang w:val="es-MX" w:eastAsia="es-MX"/>
        </w:rPr>
        <w:t xml:space="preserve"> Rueda Girón, Jefa del Departamento de Control de Calidad; </w:t>
      </w:r>
      <w:r w:rsidR="00686C53" w:rsidRPr="00D57221">
        <w:rPr>
          <w:rFonts w:cs="Arial"/>
          <w:color w:val="000000"/>
          <w:lang w:val="es-MX" w:eastAsia="es-MX"/>
        </w:rPr>
        <w:t xml:space="preserve">el  </w:t>
      </w:r>
      <w:r w:rsidR="000460D2" w:rsidRPr="000460D2">
        <w:rPr>
          <w:rFonts w:cs="Arial"/>
          <w:color w:val="000000"/>
          <w:lang w:val="es-MX" w:eastAsia="es-MX"/>
        </w:rPr>
        <w:t>Ing. Francisco M. García Juárez</w:t>
      </w:r>
      <w:r w:rsidR="00686C53" w:rsidRPr="00D57221">
        <w:rPr>
          <w:rFonts w:cs="Arial"/>
          <w:color w:val="000000"/>
          <w:lang w:val="es-MX" w:eastAsia="es-MX"/>
        </w:rPr>
        <w:t>, Jefe del Departamento de Mantenimiento</w:t>
      </w:r>
      <w:r w:rsidR="0002502B">
        <w:rPr>
          <w:rFonts w:cs="Arial"/>
          <w:color w:val="000000"/>
          <w:lang w:val="es-MX" w:eastAsia="es-MX"/>
        </w:rPr>
        <w:t xml:space="preserve"> y el </w:t>
      </w:r>
      <w:r w:rsidR="000460D2">
        <w:rPr>
          <w:rFonts w:cs="Arial"/>
          <w:color w:val="000000"/>
          <w:lang w:val="es-MX" w:eastAsia="es-MX"/>
        </w:rPr>
        <w:t>C</w:t>
      </w:r>
      <w:r w:rsidR="0002502B">
        <w:rPr>
          <w:rFonts w:cs="Arial"/>
          <w:color w:val="000000"/>
          <w:lang w:val="es-MX" w:eastAsia="es-MX"/>
        </w:rPr>
        <w:t>. J</w:t>
      </w:r>
      <w:r w:rsidR="000460D2">
        <w:rPr>
          <w:rFonts w:cs="Arial"/>
          <w:color w:val="000000"/>
          <w:lang w:val="es-MX" w:eastAsia="es-MX"/>
        </w:rPr>
        <w:t>uan Ramírez González, Jefe del Departamento de Producción</w:t>
      </w:r>
      <w:r w:rsidR="00686C53" w:rsidRPr="00D57221">
        <w:rPr>
          <w:rFonts w:cs="Arial"/>
          <w:color w:val="000000"/>
          <w:lang w:val="es-MX" w:eastAsia="es-MX"/>
        </w:rPr>
        <w:t>, verificarán que “LOS BIENES” sean suministrados de conformidad</w:t>
      </w:r>
      <w:r w:rsidR="00514C9E">
        <w:rPr>
          <w:rFonts w:cs="Arial"/>
          <w:color w:val="000000"/>
          <w:lang w:val="es-MX" w:eastAsia="es-MX"/>
        </w:rPr>
        <w:t xml:space="preserve"> a</w:t>
      </w:r>
      <w:r w:rsidR="00686C53" w:rsidRPr="00D57221">
        <w:rPr>
          <w:rFonts w:cs="Arial"/>
          <w:color w:val="000000"/>
          <w:lang w:val="es-MX" w:eastAsia="es-MX"/>
        </w:rPr>
        <w:t xml:space="preserve"> </w:t>
      </w:r>
      <w:r w:rsidR="00514C9E" w:rsidRPr="00A77658">
        <w:rPr>
          <w:rFonts w:cs="Arial"/>
          <w:color w:val="000000" w:themeColor="text1"/>
          <w:lang w:val="es-MX" w:eastAsia="es-MX"/>
        </w:rPr>
        <w:t>las especificaciones, condiciones y requerimientos técnicos</w:t>
      </w:r>
      <w:r w:rsidR="00514C9E" w:rsidRPr="00825E66">
        <w:rPr>
          <w:rFonts w:cs="Arial"/>
          <w:color w:val="000000"/>
          <w:lang w:val="es-MX" w:eastAsia="es-MX"/>
        </w:rPr>
        <w:t xml:space="preserve"> </w:t>
      </w:r>
      <w:r w:rsidR="00514C9E">
        <w:rPr>
          <w:rFonts w:cs="Arial"/>
          <w:color w:val="000000"/>
          <w:lang w:val="es-MX" w:eastAsia="es-MX"/>
        </w:rPr>
        <w:t xml:space="preserve">y </w:t>
      </w:r>
      <w:r w:rsidR="00686C53" w:rsidRPr="00D57221">
        <w:rPr>
          <w:rFonts w:cs="Arial"/>
          <w:color w:val="000000"/>
          <w:lang w:val="es-MX" w:eastAsia="es-MX"/>
        </w:rPr>
        <w:t xml:space="preserve">con lo establecido en esta convocatoria, sus anexos y el pedido respectivo; en los términos de calidad y oportunidad que se detallan y el “LICITANTE” que resulte ganador acepta que, en tanto ello no se cumpla, “LOS BIENES” no se </w:t>
      </w:r>
      <w:r w:rsidR="00686C53" w:rsidRPr="00A77658">
        <w:rPr>
          <w:rFonts w:cs="Arial"/>
          <w:color w:val="000000" w:themeColor="text1"/>
          <w:lang w:val="es-MX" w:eastAsia="es-MX"/>
        </w:rPr>
        <w:t>tendrán por aceptados o recibidos</w:t>
      </w:r>
      <w:r w:rsidR="00482D10" w:rsidRPr="00A77658">
        <w:rPr>
          <w:rFonts w:cs="Arial"/>
          <w:color w:val="000000" w:themeColor="text1"/>
          <w:lang w:val="es-MX" w:eastAsia="es-MX"/>
        </w:rPr>
        <w:t xml:space="preserve">, </w:t>
      </w:r>
      <w:r w:rsidR="00482D10" w:rsidRPr="00A77658">
        <w:rPr>
          <w:rFonts w:cs="Arial"/>
          <w:color w:val="000000" w:themeColor="text1"/>
          <w:sz w:val="21"/>
          <w:szCs w:val="21"/>
          <w:lang w:val="es-ES"/>
        </w:rPr>
        <w:t>en términos del artículo 84 del Reglamento de la Ley de Adquisiciones, Arrendamientos y Servicios del Sector Público en lo sucesivo “EL REGLAMENTO”.</w:t>
      </w:r>
    </w:p>
    <w:p w:rsidR="005C7935" w:rsidRDefault="005C7935" w:rsidP="005C7935">
      <w:pPr>
        <w:tabs>
          <w:tab w:val="left" w:pos="7794"/>
          <w:tab w:val="left" w:pos="12862"/>
        </w:tabs>
        <w:spacing w:line="240" w:lineRule="exact"/>
        <w:ind w:right="90"/>
        <w:jc w:val="both"/>
        <w:rPr>
          <w:rFonts w:cs="Arial"/>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Tr="00774114">
        <w:tc>
          <w:tcPr>
            <w:tcW w:w="10026" w:type="dxa"/>
            <w:shd w:val="clear" w:color="auto" w:fill="D9D9D9"/>
          </w:tcPr>
          <w:p w:rsidR="00A66B58" w:rsidRPr="00B81C2D" w:rsidRDefault="00A66B58" w:rsidP="00B81C2D">
            <w:pPr>
              <w:tabs>
                <w:tab w:val="left" w:pos="6857"/>
                <w:tab w:val="left" w:pos="13714"/>
              </w:tabs>
              <w:spacing w:line="240" w:lineRule="exact"/>
              <w:rPr>
                <w:rFonts w:cs="Arial"/>
                <w:b/>
                <w:sz w:val="20"/>
                <w:szCs w:val="20"/>
              </w:rPr>
            </w:pPr>
            <w:r w:rsidRPr="00B81C2D">
              <w:rPr>
                <w:rFonts w:cs="Arial"/>
                <w:b/>
                <w:sz w:val="20"/>
                <w:szCs w:val="20"/>
              </w:rPr>
              <w:t xml:space="preserve">3.2.- </w:t>
            </w:r>
            <w:r w:rsidRPr="00B81C2D">
              <w:rPr>
                <w:rFonts w:cs="Arial"/>
                <w:b/>
                <w:smallCaps/>
              </w:rPr>
              <w:t>Precios, Impuestos y Condiciones de Pago.</w:t>
            </w:r>
          </w:p>
        </w:tc>
      </w:tr>
    </w:tbl>
    <w:p w:rsidR="0057418D" w:rsidRDefault="0057418D" w:rsidP="0057418D">
      <w:pPr>
        <w:tabs>
          <w:tab w:val="left" w:pos="7794"/>
          <w:tab w:val="left" w:pos="12862"/>
        </w:tabs>
        <w:spacing w:line="240" w:lineRule="exact"/>
        <w:ind w:right="90"/>
        <w:jc w:val="both"/>
        <w:rPr>
          <w:rFonts w:cs="Arial"/>
          <w:sz w:val="20"/>
          <w:szCs w:val="20"/>
        </w:rPr>
      </w:pPr>
    </w:p>
    <w:p w:rsidR="008A1100" w:rsidRDefault="008A1100" w:rsidP="008A1100">
      <w:pPr>
        <w:autoSpaceDE w:val="0"/>
        <w:autoSpaceDN w:val="0"/>
        <w:adjustRightInd w:val="0"/>
        <w:jc w:val="both"/>
        <w:rPr>
          <w:rFonts w:cs="Arial"/>
          <w:lang w:val="es-MX" w:eastAsia="es-MX"/>
        </w:rPr>
      </w:pPr>
      <w:r w:rsidRPr="0064190B">
        <w:rPr>
          <w:rFonts w:cs="Arial"/>
          <w:lang w:val="es-MX" w:eastAsia="es-MX"/>
        </w:rPr>
        <w:t xml:space="preserve">Los precios de </w:t>
      </w:r>
      <w:r>
        <w:rPr>
          <w:rFonts w:cs="Arial"/>
          <w:lang w:val="es-MX" w:eastAsia="es-MX"/>
        </w:rPr>
        <w:t>“LOS BIENES”</w:t>
      </w:r>
      <w:r w:rsidRPr="0064190B">
        <w:rPr>
          <w:rFonts w:cs="Arial"/>
          <w:lang w:val="es-MX" w:eastAsia="es-MX"/>
        </w:rPr>
        <w:t xml:space="preserve"> motivo de esta licitación deberán presentarse en pesos mexicanos, unitarios y</w:t>
      </w:r>
      <w:r>
        <w:rPr>
          <w:rFonts w:cs="Arial"/>
          <w:lang w:val="es-MX" w:eastAsia="es-MX"/>
        </w:rPr>
        <w:t xml:space="preserve"> </w:t>
      </w:r>
      <w:r w:rsidRPr="0064190B">
        <w:rPr>
          <w:rFonts w:cs="Arial"/>
          <w:lang w:val="es-MX" w:eastAsia="es-MX"/>
        </w:rPr>
        <w:t>totales por cada una de las partidas que se cotice, en congruencia con las condiciones de esta convocatoria y</w:t>
      </w:r>
      <w:r>
        <w:rPr>
          <w:rFonts w:cs="Arial"/>
          <w:lang w:val="es-MX" w:eastAsia="es-MX"/>
        </w:rPr>
        <w:t xml:space="preserve"> </w:t>
      </w:r>
      <w:r w:rsidRPr="0064190B">
        <w:rPr>
          <w:rFonts w:cs="Arial"/>
          <w:lang w:val="es-MX" w:eastAsia="es-MX"/>
        </w:rPr>
        <w:t>sus anexos, indicando además la suma total de</w:t>
      </w:r>
      <w:r>
        <w:rPr>
          <w:rFonts w:cs="Arial"/>
          <w:lang w:val="es-MX" w:eastAsia="es-MX"/>
        </w:rPr>
        <w:t xml:space="preserve"> la propuesta, señalando el IVA</w:t>
      </w:r>
      <w:r w:rsidRPr="0064190B">
        <w:rPr>
          <w:rFonts w:cs="Arial"/>
          <w:lang w:val="es-MX" w:eastAsia="es-MX"/>
        </w:rPr>
        <w:t xml:space="preserve"> por separado; los precios serán</w:t>
      </w:r>
      <w:r>
        <w:rPr>
          <w:rFonts w:cs="Arial"/>
          <w:lang w:val="es-MX" w:eastAsia="es-MX"/>
        </w:rPr>
        <w:t xml:space="preserve"> </w:t>
      </w:r>
      <w:r w:rsidRPr="0064190B">
        <w:rPr>
          <w:rFonts w:cs="Arial"/>
          <w:lang w:val="es-MX" w:eastAsia="es-MX"/>
        </w:rPr>
        <w:t>fijos hasta el total cumplimiento del pedido correspondiente, incluyendo todos los gastos, impuestos y derechos</w:t>
      </w:r>
      <w:r>
        <w:rPr>
          <w:rFonts w:cs="Arial"/>
          <w:lang w:val="es-MX" w:eastAsia="es-MX"/>
        </w:rPr>
        <w:t xml:space="preserve"> </w:t>
      </w:r>
      <w:r w:rsidRPr="0064190B">
        <w:rPr>
          <w:rFonts w:cs="Arial"/>
          <w:lang w:val="es-MX" w:eastAsia="es-MX"/>
        </w:rPr>
        <w:t xml:space="preserve">que se tengan que erogar para el suministro oportuno de </w:t>
      </w:r>
      <w:r>
        <w:rPr>
          <w:rFonts w:cs="Arial"/>
          <w:lang w:val="es-MX" w:eastAsia="es-MX"/>
        </w:rPr>
        <w:t>“LOS BIENES”</w:t>
      </w:r>
      <w:r w:rsidRPr="0064190B">
        <w:rPr>
          <w:rFonts w:cs="Arial"/>
          <w:lang w:val="es-MX" w:eastAsia="es-MX"/>
        </w:rPr>
        <w:t>.</w:t>
      </w:r>
    </w:p>
    <w:p w:rsidR="0057418D" w:rsidRPr="007A5CD7" w:rsidRDefault="0057418D" w:rsidP="0057418D">
      <w:pPr>
        <w:tabs>
          <w:tab w:val="left" w:pos="7794"/>
          <w:tab w:val="left" w:pos="8222"/>
          <w:tab w:val="left" w:pos="12862"/>
        </w:tabs>
        <w:spacing w:before="60" w:after="60"/>
        <w:ind w:right="51"/>
        <w:jc w:val="both"/>
        <w:rPr>
          <w:rFonts w:cs="Arial"/>
        </w:rPr>
      </w:pPr>
    </w:p>
    <w:p w:rsidR="0057418D" w:rsidRPr="007A5CD7" w:rsidRDefault="0057418D" w:rsidP="0057418D">
      <w:pPr>
        <w:tabs>
          <w:tab w:val="left" w:pos="7794"/>
          <w:tab w:val="left" w:pos="8222"/>
          <w:tab w:val="left" w:pos="12862"/>
        </w:tabs>
        <w:spacing w:before="60" w:after="60"/>
        <w:ind w:right="51"/>
        <w:jc w:val="both"/>
        <w:rPr>
          <w:rFonts w:cs="Arial"/>
          <w:lang w:val="es-MX"/>
        </w:rPr>
      </w:pPr>
      <w:r w:rsidRPr="007A5CD7">
        <w:rPr>
          <w:rFonts w:cs="Arial"/>
          <w:lang w:val="es-MX"/>
        </w:rPr>
        <w:t>Los impuestos serán pagados por “LA CONVOCANTE”, en los términos de la legislación aplicable, debiendo indicarse éstos al final de cada una de las facturas, por separado de los demás conceptos.</w:t>
      </w:r>
    </w:p>
    <w:p w:rsidR="0057418D" w:rsidRPr="007A5CD7" w:rsidRDefault="0057418D" w:rsidP="0057418D">
      <w:pPr>
        <w:tabs>
          <w:tab w:val="left" w:pos="7794"/>
          <w:tab w:val="left" w:pos="8222"/>
          <w:tab w:val="left" w:pos="12862"/>
        </w:tabs>
        <w:spacing w:before="60" w:after="60"/>
        <w:ind w:right="51"/>
        <w:jc w:val="both"/>
        <w:rPr>
          <w:rFonts w:cs="Arial"/>
        </w:rPr>
      </w:pPr>
    </w:p>
    <w:p w:rsidR="0057418D" w:rsidRPr="007A5CD7" w:rsidRDefault="0057418D" w:rsidP="0057418D">
      <w:pPr>
        <w:tabs>
          <w:tab w:val="left" w:pos="7794"/>
          <w:tab w:val="left" w:pos="8222"/>
          <w:tab w:val="left" w:pos="12862"/>
        </w:tabs>
        <w:spacing w:before="60" w:after="60"/>
        <w:ind w:right="51"/>
        <w:jc w:val="both"/>
        <w:rPr>
          <w:rFonts w:cs="Arial"/>
          <w:color w:val="000000"/>
          <w:lang w:val="es-MX"/>
        </w:rPr>
      </w:pPr>
      <w:r w:rsidRPr="007A5CD7">
        <w:rPr>
          <w:rFonts w:cs="Arial"/>
        </w:rPr>
        <w:t xml:space="preserve">No se otorgarán anticipos y los pagos se realizaran por el 100 % </w:t>
      </w:r>
      <w:r>
        <w:rPr>
          <w:rFonts w:cs="Arial"/>
        </w:rPr>
        <w:t xml:space="preserve">(cien por ciento) </w:t>
      </w:r>
      <w:r w:rsidRPr="007A5CD7">
        <w:rPr>
          <w:rFonts w:cs="Arial"/>
          <w:color w:val="000000"/>
          <w:lang w:val="es-MX"/>
        </w:rPr>
        <w:t xml:space="preserve">del valor total de la entrega de los bienes suministrados conforme a lo establecido en esta convocatoria, sus anexos y el pedido respectivo, mediante cheque nominativo o transferencia bancaria electrónica, el pago se llevará a cabo a los </w:t>
      </w:r>
      <w:r w:rsidR="00DE1E76" w:rsidRPr="007B1DA2">
        <w:rPr>
          <w:rFonts w:cs="Arial"/>
          <w:b/>
          <w:color w:val="000000"/>
          <w:lang w:val="es-MX"/>
        </w:rPr>
        <w:t>20</w:t>
      </w:r>
      <w:r w:rsidRPr="007B1DA2">
        <w:rPr>
          <w:rFonts w:cs="Arial"/>
          <w:b/>
          <w:color w:val="000000"/>
          <w:lang w:val="es-MX"/>
        </w:rPr>
        <w:t xml:space="preserve"> (</w:t>
      </w:r>
      <w:r w:rsidR="00DE1E76" w:rsidRPr="007B1DA2">
        <w:rPr>
          <w:rFonts w:cs="Arial"/>
          <w:b/>
          <w:color w:val="000000"/>
          <w:lang w:val="es-MX"/>
        </w:rPr>
        <w:t>veinte</w:t>
      </w:r>
      <w:r w:rsidRPr="007B1DA2">
        <w:rPr>
          <w:rFonts w:cs="Arial"/>
          <w:b/>
          <w:color w:val="000000"/>
          <w:lang w:val="es-MX"/>
        </w:rPr>
        <w:t>) días naturales posteriores</w:t>
      </w:r>
      <w:r w:rsidRPr="007A5CD7">
        <w:rPr>
          <w:rFonts w:cs="Arial"/>
          <w:color w:val="000000"/>
          <w:lang w:val="es-MX"/>
        </w:rPr>
        <w:t xml:space="preserve"> a la presentación de las facturas a revisión, dicha</w:t>
      </w:r>
      <w:r>
        <w:rPr>
          <w:rFonts w:cs="Arial"/>
          <w:color w:val="000000"/>
          <w:lang w:val="es-MX"/>
        </w:rPr>
        <w:t>s</w:t>
      </w:r>
      <w:r w:rsidRPr="007A5CD7">
        <w:rPr>
          <w:rFonts w:cs="Arial"/>
          <w:color w:val="000000"/>
          <w:lang w:val="es-MX"/>
        </w:rPr>
        <w:t xml:space="preserve"> facturas deberán ser validadas por el personal designado por </w:t>
      </w:r>
      <w:r w:rsidR="00DE1E76">
        <w:rPr>
          <w:rFonts w:cs="Arial"/>
          <w:color w:val="000000"/>
          <w:lang w:val="es-MX"/>
        </w:rPr>
        <w:t xml:space="preserve">el </w:t>
      </w:r>
      <w:r w:rsidR="00DE1E76">
        <w:rPr>
          <w:rFonts w:cs="Arial"/>
          <w:b/>
          <w:color w:val="000000"/>
          <w:lang w:val="es-MX"/>
        </w:rPr>
        <w:t>Departamento de Adquisiciones</w:t>
      </w:r>
      <w:r w:rsidRPr="007A5CD7">
        <w:rPr>
          <w:rFonts w:cs="Arial"/>
          <w:color w:val="000000"/>
          <w:lang w:val="es-MX"/>
        </w:rPr>
        <w:t xml:space="preserve"> indicando que se cumple con las condiciones, especificaciones, cantidades y fechas programadas para la entrega de “LOS BIENES”. </w:t>
      </w:r>
    </w:p>
    <w:p w:rsidR="0057418D" w:rsidRPr="007A5CD7" w:rsidRDefault="0057418D" w:rsidP="0057418D">
      <w:pPr>
        <w:tabs>
          <w:tab w:val="left" w:pos="7794"/>
          <w:tab w:val="left" w:pos="8222"/>
          <w:tab w:val="left" w:pos="12862"/>
        </w:tabs>
        <w:spacing w:before="60" w:after="60"/>
        <w:ind w:right="51"/>
        <w:jc w:val="both"/>
        <w:rPr>
          <w:rFonts w:cs="Arial"/>
          <w:color w:val="000000"/>
          <w:lang w:val="es-MX"/>
        </w:rPr>
      </w:pPr>
    </w:p>
    <w:p w:rsidR="0057418D" w:rsidRPr="007A5CD7" w:rsidRDefault="0057418D" w:rsidP="0057418D">
      <w:pPr>
        <w:tabs>
          <w:tab w:val="left" w:pos="7794"/>
          <w:tab w:val="left" w:pos="8222"/>
          <w:tab w:val="left" w:pos="12862"/>
        </w:tabs>
        <w:spacing w:before="60" w:after="60"/>
        <w:ind w:right="51"/>
        <w:jc w:val="both"/>
        <w:rPr>
          <w:rFonts w:cs="Arial"/>
          <w:bCs/>
        </w:rPr>
      </w:pPr>
      <w:r w:rsidRPr="007A5CD7">
        <w:rPr>
          <w:rFonts w:cs="Arial"/>
          <w:color w:val="000000"/>
          <w:lang w:val="es-MX"/>
        </w:rPr>
        <w:t>Los días de revisión de facturas será</w:t>
      </w:r>
      <w:r>
        <w:rPr>
          <w:rFonts w:cs="Arial"/>
          <w:color w:val="000000"/>
          <w:lang w:val="es-MX"/>
        </w:rPr>
        <w:t>n</w:t>
      </w:r>
      <w:r w:rsidRPr="007A5CD7">
        <w:rPr>
          <w:rFonts w:cs="Arial"/>
          <w:color w:val="000000"/>
          <w:lang w:val="es-MX"/>
        </w:rPr>
        <w:t xml:space="preserve"> </w:t>
      </w:r>
      <w:r w:rsidR="00756003" w:rsidRPr="00756003">
        <w:rPr>
          <w:rFonts w:cs="Arial"/>
          <w:b/>
          <w:color w:val="000000"/>
          <w:lang w:val="es-MX"/>
        </w:rPr>
        <w:t xml:space="preserve">de lunes a viernes </w:t>
      </w:r>
      <w:r w:rsidR="00756003">
        <w:rPr>
          <w:rFonts w:cs="Arial"/>
          <w:b/>
          <w:color w:val="000000"/>
          <w:lang w:val="es-MX"/>
        </w:rPr>
        <w:t>de 9:00 a 17</w:t>
      </w:r>
      <w:r w:rsidRPr="00756003">
        <w:rPr>
          <w:rFonts w:cs="Arial"/>
          <w:b/>
          <w:color w:val="000000"/>
          <w:lang w:val="es-MX"/>
        </w:rPr>
        <w:t xml:space="preserve">:00 </w:t>
      </w:r>
      <w:proofErr w:type="spellStart"/>
      <w:r w:rsidRPr="00756003">
        <w:rPr>
          <w:rFonts w:cs="Arial"/>
          <w:b/>
          <w:color w:val="000000"/>
          <w:lang w:val="es-MX"/>
        </w:rPr>
        <w:t>hrs</w:t>
      </w:r>
      <w:proofErr w:type="spellEnd"/>
      <w:r w:rsidRPr="00756003">
        <w:rPr>
          <w:rFonts w:cs="Arial"/>
          <w:b/>
          <w:color w:val="000000"/>
          <w:lang w:val="es-MX"/>
        </w:rPr>
        <w:t>.,</w:t>
      </w:r>
      <w:r w:rsidRPr="007A5CD7">
        <w:rPr>
          <w:rFonts w:cs="Arial"/>
          <w:color w:val="000000"/>
          <w:lang w:val="es-MX"/>
        </w:rPr>
        <w:t xml:space="preserve"> si estos días fueran inhábiles se tomarán a revisión al siguiente días hábil, en el Departamento de </w:t>
      </w:r>
      <w:r w:rsidR="00756003">
        <w:rPr>
          <w:rFonts w:cs="Arial"/>
          <w:color w:val="000000"/>
          <w:lang w:val="es-MX"/>
        </w:rPr>
        <w:t>Adquisiciones</w:t>
      </w:r>
      <w:r w:rsidRPr="007A5CD7">
        <w:rPr>
          <w:rFonts w:cs="Arial"/>
          <w:color w:val="000000"/>
          <w:lang w:val="es-MX"/>
        </w:rPr>
        <w:t xml:space="preserve">  de “LA </w:t>
      </w:r>
      <w:r w:rsidRPr="00756003">
        <w:rPr>
          <w:rFonts w:cs="Arial"/>
          <w:lang w:val="es-MX"/>
        </w:rPr>
        <w:t xml:space="preserve">CONVOCANTE”, ubicado en </w:t>
      </w:r>
      <w:r w:rsidR="00756003" w:rsidRPr="00756003">
        <w:rPr>
          <w:rFonts w:cs="Arial"/>
          <w:lang w:val="es-MX"/>
        </w:rPr>
        <w:t xml:space="preserve">carretera Oaxaca-México kilómetro veinticinco, municipio de Guadalupe </w:t>
      </w:r>
      <w:proofErr w:type="spellStart"/>
      <w:r w:rsidR="00756003" w:rsidRPr="00756003">
        <w:rPr>
          <w:rFonts w:cs="Arial"/>
          <w:lang w:val="es-MX"/>
        </w:rPr>
        <w:t>Etla</w:t>
      </w:r>
      <w:proofErr w:type="spellEnd"/>
      <w:r w:rsidR="00756003" w:rsidRPr="00756003">
        <w:rPr>
          <w:rFonts w:cs="Arial"/>
          <w:lang w:val="es-MX"/>
        </w:rPr>
        <w:t xml:space="preserve">, </w:t>
      </w:r>
      <w:proofErr w:type="spellStart"/>
      <w:r w:rsidR="00756003" w:rsidRPr="00756003">
        <w:rPr>
          <w:rFonts w:cs="Arial"/>
          <w:lang w:val="es-MX"/>
        </w:rPr>
        <w:t>Oax</w:t>
      </w:r>
      <w:proofErr w:type="spellEnd"/>
      <w:r w:rsidR="00756003" w:rsidRPr="00756003">
        <w:rPr>
          <w:rFonts w:cs="Arial"/>
          <w:lang w:val="es-MX"/>
        </w:rPr>
        <w:t xml:space="preserve">., Código Postal sesenta y ocho mil doscientos cincuenta y seis, Oaxaca de Juárez, </w:t>
      </w:r>
      <w:proofErr w:type="spellStart"/>
      <w:r w:rsidR="00756003" w:rsidRPr="00756003">
        <w:rPr>
          <w:rFonts w:cs="Arial"/>
          <w:lang w:val="es-MX"/>
        </w:rPr>
        <w:t>Oax</w:t>
      </w:r>
      <w:proofErr w:type="spellEnd"/>
      <w:r w:rsidRPr="00756003">
        <w:rPr>
          <w:rFonts w:cs="Arial"/>
          <w:lang w:val="es-MX"/>
        </w:rPr>
        <w:t>. Las facturas deberán coincidir en descripción y precio con el indicado en el pedido.</w:t>
      </w:r>
      <w:r w:rsidRPr="007A5CD7">
        <w:rPr>
          <w:rFonts w:cs="Arial"/>
          <w:bCs/>
        </w:rPr>
        <w:t xml:space="preserve"> </w:t>
      </w:r>
    </w:p>
    <w:p w:rsidR="0057418D" w:rsidRPr="007A5CD7" w:rsidRDefault="0057418D" w:rsidP="0057418D">
      <w:pPr>
        <w:spacing w:before="60" w:after="60"/>
        <w:jc w:val="both"/>
        <w:rPr>
          <w:rFonts w:cs="Arial"/>
          <w:b/>
          <w:bCs/>
          <w:color w:val="000000"/>
          <w:lang w:val="es-MX"/>
        </w:rPr>
      </w:pPr>
    </w:p>
    <w:p w:rsidR="0057418D" w:rsidRPr="007A5CD7" w:rsidRDefault="0057418D" w:rsidP="0057418D">
      <w:pPr>
        <w:tabs>
          <w:tab w:val="left" w:pos="7794"/>
          <w:tab w:val="left" w:pos="8222"/>
          <w:tab w:val="left" w:pos="12862"/>
        </w:tabs>
        <w:spacing w:before="60" w:after="60"/>
        <w:ind w:right="51"/>
        <w:jc w:val="both"/>
        <w:rPr>
          <w:rFonts w:cs="Arial"/>
        </w:rPr>
      </w:pPr>
      <w:r w:rsidRPr="007A5CD7">
        <w:rPr>
          <w:rFonts w:cs="Arial"/>
        </w:rPr>
        <w:t xml:space="preserve">El día de pago será exclusivamente </w:t>
      </w:r>
      <w:r w:rsidR="00555CB3">
        <w:rPr>
          <w:rFonts w:cs="Arial"/>
        </w:rPr>
        <w:t xml:space="preserve">los días </w:t>
      </w:r>
      <w:r w:rsidR="00555CB3" w:rsidRPr="00555CB3">
        <w:rPr>
          <w:rFonts w:cs="Arial"/>
          <w:b/>
        </w:rPr>
        <w:t>martes</w:t>
      </w:r>
      <w:r w:rsidR="00555CB3">
        <w:rPr>
          <w:rFonts w:cs="Arial"/>
          <w:b/>
        </w:rPr>
        <w:t>, miércoles</w:t>
      </w:r>
      <w:r w:rsidR="00555CB3" w:rsidRPr="00555CB3">
        <w:rPr>
          <w:rFonts w:cs="Arial"/>
          <w:b/>
        </w:rPr>
        <w:t xml:space="preserve"> y jueves</w:t>
      </w:r>
      <w:r w:rsidRPr="007A5CD7">
        <w:rPr>
          <w:rFonts w:cs="Arial"/>
        </w:rPr>
        <w:t xml:space="preserve">; en pagos mediante cheque nominativo, en la Caja General de “LA CONVOCANTE" </w:t>
      </w:r>
      <w:r w:rsidRPr="00EB6933">
        <w:rPr>
          <w:rFonts w:cs="Arial"/>
          <w:b/>
        </w:rPr>
        <w:t xml:space="preserve">de las </w:t>
      </w:r>
      <w:r w:rsidR="00555CB3" w:rsidRPr="00EB6933">
        <w:rPr>
          <w:rFonts w:cs="Arial"/>
          <w:b/>
        </w:rPr>
        <w:t>15</w:t>
      </w:r>
      <w:r w:rsidRPr="00EB6933">
        <w:rPr>
          <w:rFonts w:cs="Arial"/>
          <w:b/>
        </w:rPr>
        <w:t>:00 a las 1</w:t>
      </w:r>
      <w:r w:rsidR="00555CB3" w:rsidRPr="00EB6933">
        <w:rPr>
          <w:rFonts w:cs="Arial"/>
          <w:b/>
        </w:rPr>
        <w:t>7</w:t>
      </w:r>
      <w:r w:rsidRPr="00EB6933">
        <w:rPr>
          <w:rFonts w:cs="Arial"/>
          <w:b/>
        </w:rPr>
        <w:t>:00 horas</w:t>
      </w:r>
      <w:r w:rsidRPr="007A5CD7">
        <w:rPr>
          <w:rFonts w:cs="Arial"/>
        </w:rPr>
        <w:t>;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57418D" w:rsidRPr="007A5CD7" w:rsidRDefault="0057418D" w:rsidP="0057418D">
      <w:pPr>
        <w:tabs>
          <w:tab w:val="left" w:pos="7794"/>
          <w:tab w:val="left" w:pos="8222"/>
          <w:tab w:val="left" w:pos="12862"/>
        </w:tabs>
        <w:spacing w:before="60" w:after="60"/>
        <w:ind w:right="51"/>
        <w:jc w:val="both"/>
        <w:rPr>
          <w:rFonts w:cs="Arial"/>
        </w:rPr>
      </w:pPr>
    </w:p>
    <w:p w:rsidR="003464A6" w:rsidRDefault="003464A6" w:rsidP="003464A6">
      <w:pPr>
        <w:autoSpaceDE w:val="0"/>
        <w:autoSpaceDN w:val="0"/>
        <w:adjustRightInd w:val="0"/>
        <w:jc w:val="both"/>
        <w:rPr>
          <w:rFonts w:cs="Arial"/>
          <w:lang w:val="es-MX" w:eastAsia="es-MX"/>
        </w:rPr>
      </w:pPr>
      <w:r w:rsidRPr="0064190B">
        <w:rPr>
          <w:rFonts w:cs="Arial"/>
          <w:lang w:val="es-MX" w:eastAsia="es-MX"/>
        </w:rPr>
        <w:lastRenderedPageBreak/>
        <w:t xml:space="preserve">El (los) </w:t>
      </w:r>
      <w:r>
        <w:rPr>
          <w:rFonts w:cs="Arial"/>
        </w:rPr>
        <w:t>“LICITANTE”</w:t>
      </w:r>
      <w:r w:rsidRPr="0064190B">
        <w:rPr>
          <w:rFonts w:cs="Arial"/>
          <w:lang w:val="es-MX" w:eastAsia="es-MX"/>
        </w:rPr>
        <w:t xml:space="preserve"> (</w:t>
      </w:r>
      <w:r>
        <w:rPr>
          <w:rFonts w:cs="Arial"/>
          <w:lang w:val="es-MX" w:eastAsia="es-MX"/>
        </w:rPr>
        <w:t>S</w:t>
      </w:r>
      <w:r w:rsidRPr="0064190B">
        <w:rPr>
          <w:rFonts w:cs="Arial"/>
          <w:lang w:val="es-MX" w:eastAsia="es-MX"/>
        </w:rPr>
        <w:t>) que resulte (n) ganador (es) se obliga (n) a respetar el vencimiento de los plazos</w:t>
      </w:r>
      <w:r>
        <w:rPr>
          <w:rFonts w:cs="Arial"/>
          <w:lang w:val="es-MX" w:eastAsia="es-MX"/>
        </w:rPr>
        <w:t xml:space="preserve"> </w:t>
      </w:r>
      <w:r w:rsidRPr="0064190B">
        <w:rPr>
          <w:rFonts w:cs="Arial"/>
          <w:lang w:val="es-MX" w:eastAsia="es-MX"/>
        </w:rPr>
        <w:t>descritos, verificando en todo momento la fecha en que se hace realmente exigible la obligación de pago a</w:t>
      </w:r>
      <w:r>
        <w:rPr>
          <w:rFonts w:cs="Arial"/>
          <w:lang w:val="es-MX" w:eastAsia="es-MX"/>
        </w:rPr>
        <w:t xml:space="preserve"> </w:t>
      </w:r>
      <w:r w:rsidRPr="0064190B">
        <w:rPr>
          <w:rFonts w:cs="Arial"/>
          <w:lang w:val="es-MX" w:eastAsia="es-MX"/>
        </w:rPr>
        <w:t xml:space="preserve">cargo de </w:t>
      </w:r>
      <w:r w:rsidRPr="00597BE2">
        <w:rPr>
          <w:rFonts w:cs="Arial"/>
        </w:rPr>
        <w:t>“LA CONVOCANTE”</w:t>
      </w:r>
      <w:r w:rsidRPr="0064190B">
        <w:rPr>
          <w:rFonts w:cs="Arial"/>
          <w:lang w:val="es-MX" w:eastAsia="es-MX"/>
        </w:rPr>
        <w:t>, evitando colocar a esta última en posición de incumplimiento sin causa justificada y</w:t>
      </w:r>
      <w:r>
        <w:rPr>
          <w:rFonts w:cs="Arial"/>
          <w:lang w:val="es-MX" w:eastAsia="es-MX"/>
        </w:rPr>
        <w:t xml:space="preserve"> </w:t>
      </w:r>
      <w:r w:rsidRPr="0064190B">
        <w:rPr>
          <w:rFonts w:cs="Arial"/>
          <w:lang w:val="es-MX" w:eastAsia="es-MX"/>
        </w:rPr>
        <w:t>acreditable, en caso contrario se hará acreedor al pago de daños y perjuicios que tal hecho pueda generar a</w:t>
      </w:r>
      <w:r>
        <w:rPr>
          <w:rFonts w:cs="Arial"/>
          <w:lang w:val="es-MX" w:eastAsia="es-MX"/>
        </w:rPr>
        <w:t xml:space="preserve"> </w:t>
      </w:r>
      <w:r w:rsidRPr="00597BE2">
        <w:rPr>
          <w:rFonts w:cs="Arial"/>
        </w:rPr>
        <w:t>“LA CONVOCANTE”</w:t>
      </w:r>
      <w:r w:rsidRPr="0064190B">
        <w:rPr>
          <w:rFonts w:cs="Arial"/>
          <w:lang w:val="es-MX" w:eastAsia="es-MX"/>
        </w:rPr>
        <w:t xml:space="preserve">.  </w:t>
      </w:r>
    </w:p>
    <w:p w:rsidR="0057418D" w:rsidRPr="007A5CD7" w:rsidRDefault="0057418D" w:rsidP="0057418D">
      <w:pPr>
        <w:tabs>
          <w:tab w:val="left" w:pos="7794"/>
          <w:tab w:val="left" w:pos="8222"/>
          <w:tab w:val="left" w:pos="12862"/>
        </w:tabs>
        <w:spacing w:before="60" w:after="60"/>
        <w:ind w:right="51"/>
        <w:jc w:val="both"/>
        <w:rPr>
          <w:rFonts w:cs="Arial"/>
          <w:lang w:val="es-MX"/>
        </w:rPr>
      </w:pPr>
    </w:p>
    <w:p w:rsidR="0057418D" w:rsidRDefault="0057418D" w:rsidP="0057418D">
      <w:pPr>
        <w:tabs>
          <w:tab w:val="left" w:pos="7794"/>
          <w:tab w:val="left" w:pos="8222"/>
          <w:tab w:val="left" w:pos="12862"/>
        </w:tabs>
        <w:spacing w:before="60" w:after="60"/>
        <w:ind w:right="51"/>
        <w:jc w:val="both"/>
        <w:rPr>
          <w:rFonts w:cs="Arial"/>
          <w:lang w:val="es-MX"/>
        </w:rPr>
      </w:pPr>
      <w:r w:rsidRPr="007A5CD7">
        <w:rPr>
          <w:rFonts w:cs="Arial"/>
          <w:lang w:val="es-MX"/>
        </w:rPr>
        <w:t xml:space="preserve">En el supuesto de que durante la vigencia del pedido no se haya hecho el descuento a la factura pendiente de pago de la penalización a que alude el </w:t>
      </w:r>
      <w:r w:rsidRPr="007A5CD7">
        <w:rPr>
          <w:rFonts w:cs="Arial"/>
          <w:b/>
          <w:color w:val="0000FF"/>
          <w:lang w:val="es-MX"/>
        </w:rPr>
        <w:t xml:space="preserve">numeral </w:t>
      </w:r>
      <w:r w:rsidR="00511A06">
        <w:rPr>
          <w:rFonts w:cs="Arial"/>
          <w:b/>
          <w:color w:val="0000FF"/>
          <w:lang w:val="es-MX"/>
        </w:rPr>
        <w:t>4.3</w:t>
      </w:r>
      <w:r w:rsidRPr="007A5CD7">
        <w:rPr>
          <w:rFonts w:cs="Arial"/>
          <w:lang w:val="es-MX"/>
        </w:rPr>
        <w:t xml:space="preserve"> de esta convocatoria, el </w:t>
      </w:r>
      <w:r>
        <w:rPr>
          <w:rFonts w:cs="Arial"/>
        </w:rPr>
        <w:t>“LICITANTE</w:t>
      </w:r>
      <w:r w:rsidRPr="007A5CD7">
        <w:rPr>
          <w:rFonts w:cs="Arial"/>
        </w:rPr>
        <w:t>”</w:t>
      </w:r>
      <w:r w:rsidRPr="007A5CD7">
        <w:rPr>
          <w:rFonts w:cs="Arial"/>
          <w:lang w:val="es-MX"/>
        </w:rPr>
        <w:t xml:space="preserve"> que resulte ganador acepta que se haga el descuento pendiente de aplicar en la factura que se presente para pago.</w:t>
      </w:r>
    </w:p>
    <w:p w:rsidR="008A1100" w:rsidRPr="007A5CD7" w:rsidRDefault="008A1100" w:rsidP="0057418D">
      <w:pPr>
        <w:tabs>
          <w:tab w:val="left" w:pos="7794"/>
          <w:tab w:val="left" w:pos="8222"/>
          <w:tab w:val="left" w:pos="12862"/>
        </w:tabs>
        <w:spacing w:before="60" w:after="60"/>
        <w:ind w:right="51"/>
        <w:jc w:val="both"/>
        <w:rPr>
          <w:rFonts w:cs="Arial"/>
          <w:lang w:val="es-MX"/>
        </w:rPr>
      </w:pPr>
    </w:p>
    <w:p w:rsidR="008A1100" w:rsidRDefault="008A1100" w:rsidP="008A1100">
      <w:pPr>
        <w:autoSpaceDE w:val="0"/>
        <w:autoSpaceDN w:val="0"/>
        <w:adjustRightInd w:val="0"/>
        <w:jc w:val="both"/>
        <w:rPr>
          <w:rFonts w:cs="Arial"/>
          <w:color w:val="000000"/>
          <w:lang w:val="es-MX" w:eastAsia="es-MX"/>
        </w:rPr>
      </w:pPr>
      <w:r w:rsidRPr="0064190B">
        <w:rPr>
          <w:rFonts w:cs="Arial"/>
          <w:color w:val="000000"/>
          <w:lang w:val="es-MX" w:eastAsia="es-MX"/>
        </w:rPr>
        <w:t>De conformidad con lo indic</w:t>
      </w:r>
      <w:r>
        <w:rPr>
          <w:rFonts w:cs="Arial"/>
          <w:color w:val="000000"/>
          <w:lang w:val="es-MX" w:eastAsia="es-MX"/>
        </w:rPr>
        <w:t>ado en los Artículos 89 y 90 de</w:t>
      </w:r>
      <w:r w:rsidRPr="0064190B">
        <w:rPr>
          <w:rFonts w:cs="Arial"/>
          <w:color w:val="000000"/>
          <w:lang w:val="es-MX" w:eastAsia="es-MX"/>
        </w:rPr>
        <w:t xml:space="preserve"> </w:t>
      </w:r>
      <w:r>
        <w:rPr>
          <w:rFonts w:cs="Arial"/>
          <w:color w:val="000000"/>
          <w:lang w:val="es-MX" w:eastAsia="es-MX"/>
        </w:rPr>
        <w:t>“EL REGLAMENTO”</w:t>
      </w:r>
      <w:r w:rsidRPr="0064190B">
        <w:rPr>
          <w:rFonts w:cs="Arial"/>
          <w:color w:val="000000"/>
          <w:lang w:val="es-MX" w:eastAsia="es-MX"/>
        </w:rPr>
        <w:t>, en caso de que las facturas</w:t>
      </w:r>
      <w:r>
        <w:rPr>
          <w:rFonts w:cs="Arial"/>
          <w:color w:val="000000"/>
          <w:lang w:val="es-MX" w:eastAsia="es-MX"/>
        </w:rPr>
        <w:t xml:space="preserve"> </w:t>
      </w:r>
      <w:r w:rsidRPr="0064190B">
        <w:rPr>
          <w:rFonts w:cs="Arial"/>
          <w:color w:val="000000"/>
          <w:lang w:val="es-MX" w:eastAsia="es-MX"/>
        </w:rPr>
        <w:t xml:space="preserve">entregadas por el(los) “PROVEEDOR” (es) para su pago, presenten errores o deficiencias, el </w:t>
      </w:r>
      <w:r w:rsidRPr="008A1100">
        <w:rPr>
          <w:rFonts w:cs="Arial"/>
          <w:b/>
          <w:color w:val="000000"/>
          <w:lang w:val="es-MX" w:eastAsia="es-MX"/>
        </w:rPr>
        <w:t>Departamento de Adquisiciones</w:t>
      </w:r>
      <w:r w:rsidRPr="0064190B">
        <w:rPr>
          <w:rFonts w:cs="Arial"/>
          <w:color w:val="000000"/>
          <w:lang w:val="es-MX" w:eastAsia="es-MX"/>
        </w:rPr>
        <w:t xml:space="preserve"> de </w:t>
      </w:r>
      <w:r w:rsidRPr="00597BE2">
        <w:rPr>
          <w:rFonts w:cs="Arial"/>
        </w:rPr>
        <w:t>“LA CONVOCANTE”</w:t>
      </w:r>
      <w:r w:rsidRPr="0064190B">
        <w:rPr>
          <w:rFonts w:cs="Arial"/>
          <w:color w:val="000000"/>
          <w:lang w:val="es-MX" w:eastAsia="es-MX"/>
        </w:rPr>
        <w:t>, dentro de los 3 (tres) días hábiles siguientes al de su recepción, indicará por</w:t>
      </w:r>
      <w:r>
        <w:rPr>
          <w:rFonts w:cs="Arial"/>
          <w:color w:val="000000"/>
          <w:lang w:val="es-MX" w:eastAsia="es-MX"/>
        </w:rPr>
        <w:t xml:space="preserve"> </w:t>
      </w:r>
      <w:r w:rsidRPr="0064190B">
        <w:rPr>
          <w:rFonts w:cs="Arial"/>
          <w:color w:val="000000"/>
          <w:lang w:val="es-MX" w:eastAsia="es-MX"/>
        </w:rPr>
        <w:t>escrito al “PROVEEDOR” las deficiencias que deberá corregir. El periodo que transcurra a partir de la entrega del</w:t>
      </w:r>
      <w:r>
        <w:rPr>
          <w:rFonts w:cs="Arial"/>
          <w:color w:val="000000"/>
          <w:lang w:val="es-MX" w:eastAsia="es-MX"/>
        </w:rPr>
        <w:t xml:space="preserve"> </w:t>
      </w:r>
      <w:r w:rsidRPr="0064190B">
        <w:rPr>
          <w:rFonts w:cs="Arial"/>
          <w:color w:val="000000"/>
          <w:lang w:val="es-MX" w:eastAsia="es-MX"/>
        </w:rPr>
        <w:t>citado escrito y hasta que el “PROVEEDOR” presente las correcciones, no se computará para efectos del</w:t>
      </w:r>
      <w:r>
        <w:rPr>
          <w:rFonts w:cs="Arial"/>
          <w:color w:val="000000"/>
          <w:lang w:val="es-MX" w:eastAsia="es-MX"/>
        </w:rPr>
        <w:t xml:space="preserve"> </w:t>
      </w:r>
      <w:r w:rsidRPr="0064190B">
        <w:rPr>
          <w:rFonts w:cs="Arial"/>
          <w:color w:val="000000"/>
          <w:lang w:val="es-MX" w:eastAsia="es-MX"/>
        </w:rPr>
        <w:t xml:space="preserve">Artículo 51 de </w:t>
      </w:r>
      <w:r>
        <w:rPr>
          <w:rFonts w:cs="Arial"/>
          <w:color w:val="000000"/>
          <w:lang w:val="es-MX" w:eastAsia="es-MX"/>
        </w:rPr>
        <w:t>“LA LEY”</w:t>
      </w:r>
      <w:r w:rsidRPr="0064190B">
        <w:rPr>
          <w:rFonts w:cs="Arial"/>
          <w:color w:val="000000"/>
          <w:lang w:val="es-MX" w:eastAsia="es-MX"/>
        </w:rPr>
        <w:t>.</w:t>
      </w:r>
    </w:p>
    <w:p w:rsidR="0057418D" w:rsidRDefault="0057418D" w:rsidP="0057418D">
      <w:pPr>
        <w:tabs>
          <w:tab w:val="left" w:pos="7794"/>
          <w:tab w:val="left" w:pos="8222"/>
          <w:tab w:val="left" w:pos="12862"/>
        </w:tabs>
        <w:spacing w:before="60" w:after="60"/>
        <w:ind w:right="51"/>
        <w:jc w:val="both"/>
        <w:rPr>
          <w:rFonts w:cs="Arial"/>
          <w:lang w:val="es-MX"/>
        </w:rPr>
      </w:pPr>
    </w:p>
    <w:p w:rsidR="003464A6" w:rsidRDefault="003464A6" w:rsidP="003464A6">
      <w:pPr>
        <w:autoSpaceDE w:val="0"/>
        <w:autoSpaceDN w:val="0"/>
        <w:adjustRightInd w:val="0"/>
        <w:jc w:val="both"/>
        <w:rPr>
          <w:rFonts w:cs="Arial"/>
          <w:color w:val="000000"/>
          <w:lang w:val="es-MX" w:eastAsia="es-MX"/>
        </w:rPr>
      </w:pPr>
      <w:r w:rsidRPr="0064190B">
        <w:rPr>
          <w:rFonts w:cs="Arial"/>
          <w:color w:val="000000"/>
          <w:lang w:val="es-MX" w:eastAsia="es-MX"/>
        </w:rPr>
        <w:t>Los pagos quedarán condicionados, proporcionalmente al pago que el “PROVEEDOR” deba efectuar por</w:t>
      </w:r>
      <w:r>
        <w:rPr>
          <w:rFonts w:cs="Arial"/>
          <w:color w:val="000000"/>
          <w:lang w:val="es-MX" w:eastAsia="es-MX"/>
        </w:rPr>
        <w:t xml:space="preserve"> </w:t>
      </w:r>
      <w:r w:rsidRPr="0064190B">
        <w:rPr>
          <w:rFonts w:cs="Arial"/>
          <w:color w:val="000000"/>
          <w:lang w:val="es-MX" w:eastAsia="es-MX"/>
        </w:rPr>
        <w:t>concepto de la pena convencional a la que se haya hecho acreedor.</w:t>
      </w:r>
    </w:p>
    <w:p w:rsidR="003464A6" w:rsidRPr="007A5CD7" w:rsidRDefault="003464A6" w:rsidP="0057418D">
      <w:pPr>
        <w:tabs>
          <w:tab w:val="left" w:pos="7794"/>
          <w:tab w:val="left" w:pos="8222"/>
          <w:tab w:val="left" w:pos="12862"/>
        </w:tabs>
        <w:spacing w:before="60" w:after="60"/>
        <w:ind w:right="51"/>
        <w:jc w:val="both"/>
        <w:rPr>
          <w:rFonts w:cs="Arial"/>
          <w:lang w:val="es-MX"/>
        </w:rPr>
      </w:pPr>
    </w:p>
    <w:p w:rsidR="0057418D" w:rsidRPr="007A5CD7" w:rsidRDefault="0057418D" w:rsidP="0057418D">
      <w:pPr>
        <w:tabs>
          <w:tab w:val="left" w:pos="7794"/>
          <w:tab w:val="left" w:pos="8222"/>
          <w:tab w:val="left" w:pos="12862"/>
        </w:tabs>
        <w:spacing w:before="60" w:after="60"/>
        <w:ind w:right="51"/>
        <w:jc w:val="both"/>
        <w:rPr>
          <w:rFonts w:cs="Arial"/>
          <w:lang w:val="es-MX"/>
        </w:rPr>
      </w:pPr>
      <w:r w:rsidRPr="007A5CD7">
        <w:rPr>
          <w:rFonts w:cs="Arial"/>
          <w:lang w:val="es-MX"/>
        </w:rPr>
        <w:t xml:space="preserve"> “LA CONVOCANTE” otorgará su consentimiento para que el </w:t>
      </w:r>
      <w:r>
        <w:rPr>
          <w:rFonts w:cs="Arial"/>
        </w:rPr>
        <w:t>“LICITANTE</w:t>
      </w:r>
      <w:r w:rsidRPr="007A5CD7">
        <w:rPr>
          <w:rFonts w:cs="Arial"/>
        </w:rPr>
        <w:t>”</w:t>
      </w:r>
      <w:r w:rsidRPr="007A5CD7">
        <w:rPr>
          <w:rFonts w:cs="Arial"/>
          <w:lang w:val="es-MX"/>
        </w:rPr>
        <w:t xml:space="preserve"> que resulte ganador, ceda sus derechos de cobro y esté en posibilidad de realizar operaciones de factoraje o descuento electrónico con intermediarios financieros y no tendrá inconveniente en caso de que el </w:t>
      </w:r>
      <w:r w:rsidRPr="007A5CD7">
        <w:rPr>
          <w:rFonts w:cs="Arial"/>
        </w:rPr>
        <w:t>“LICITANTE”</w:t>
      </w:r>
      <w:r w:rsidRPr="007A5CD7">
        <w:rPr>
          <w:rFonts w:cs="Arial"/>
          <w:lang w:val="es-MX"/>
        </w:rPr>
        <w:t xml:space="preserve"> ganador que se encuentre clasificado como micro, pequeñas o medianas empresas, accedan y utilicen los beneficios del factoraje y descuento electrónico de documentos por cobrar del “Programa de Cadenas Pr</w:t>
      </w:r>
      <w:r>
        <w:rPr>
          <w:rFonts w:cs="Arial"/>
          <w:lang w:val="es-MX"/>
        </w:rPr>
        <w:t>oductivas de NAFIN, S.N.C.</w:t>
      </w:r>
    </w:p>
    <w:p w:rsidR="0057418D" w:rsidRPr="007A5CD7" w:rsidRDefault="0057418D" w:rsidP="0057418D">
      <w:pPr>
        <w:tabs>
          <w:tab w:val="left" w:pos="7794"/>
          <w:tab w:val="left" w:pos="8222"/>
          <w:tab w:val="left" w:pos="12862"/>
        </w:tabs>
        <w:spacing w:before="60" w:after="60"/>
        <w:ind w:right="51"/>
        <w:jc w:val="both"/>
        <w:rPr>
          <w:rFonts w:cs="Arial"/>
          <w:lang w:val="es-MX"/>
        </w:rPr>
      </w:pPr>
    </w:p>
    <w:p w:rsidR="0057418D" w:rsidRPr="00957958" w:rsidRDefault="00FC2EB6" w:rsidP="00EB6933">
      <w:pPr>
        <w:tabs>
          <w:tab w:val="left" w:pos="7794"/>
          <w:tab w:val="left" w:pos="8222"/>
          <w:tab w:val="left" w:pos="12862"/>
        </w:tabs>
        <w:spacing w:before="60" w:after="60"/>
        <w:ind w:right="51"/>
        <w:jc w:val="both"/>
        <w:rPr>
          <w:rFonts w:cs="Arial"/>
          <w:sz w:val="24"/>
          <w:szCs w:val="24"/>
          <w:lang w:val="es-MX"/>
        </w:rPr>
      </w:pPr>
      <w:hyperlink r:id="rId11" w:history="1">
        <w:r w:rsidR="00EB6933" w:rsidRPr="00957958">
          <w:rPr>
            <w:sz w:val="24"/>
            <w:szCs w:val="24"/>
            <w:lang w:val="es-MX"/>
          </w:rPr>
          <w:t>http://www.nafin.com/portalnf/content/ventas-al-gobierno/programa-de-compras-del-gobierno-federal/cadenas-productivas.html</w:t>
        </w:r>
      </w:hyperlink>
    </w:p>
    <w:p w:rsidR="00514C9E" w:rsidRDefault="00514C9E">
      <w:pPr>
        <w:autoSpaceDE w:val="0"/>
        <w:spacing w:line="240" w:lineRule="atLeast"/>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Tr="00774114">
        <w:tc>
          <w:tcPr>
            <w:tcW w:w="10026" w:type="dxa"/>
            <w:shd w:val="clear" w:color="auto" w:fill="D9D9D9"/>
          </w:tcPr>
          <w:p w:rsidR="009C1769" w:rsidRPr="00B81C2D" w:rsidRDefault="009C1769" w:rsidP="00B81C2D">
            <w:pPr>
              <w:tabs>
                <w:tab w:val="left" w:pos="6857"/>
                <w:tab w:val="left" w:pos="13714"/>
              </w:tabs>
              <w:spacing w:line="240" w:lineRule="exact"/>
              <w:rPr>
                <w:rFonts w:cs="Arial"/>
                <w:b/>
                <w:sz w:val="20"/>
                <w:szCs w:val="20"/>
              </w:rPr>
            </w:pPr>
            <w:r w:rsidRPr="00B81C2D">
              <w:rPr>
                <w:rFonts w:cs="Arial"/>
                <w:b/>
                <w:sz w:val="20"/>
                <w:szCs w:val="20"/>
              </w:rPr>
              <w:t>3.</w:t>
            </w:r>
            <w:r w:rsidR="00693240" w:rsidRPr="00B81C2D">
              <w:rPr>
                <w:rFonts w:cs="Arial"/>
                <w:b/>
                <w:sz w:val="20"/>
                <w:szCs w:val="20"/>
              </w:rPr>
              <w:t>3</w:t>
            </w:r>
            <w:r w:rsidRPr="00B81C2D">
              <w:rPr>
                <w:rFonts w:cs="Arial"/>
                <w:b/>
                <w:sz w:val="20"/>
                <w:szCs w:val="20"/>
              </w:rPr>
              <w:t xml:space="preserve">.- </w:t>
            </w:r>
            <w:r w:rsidR="00693240" w:rsidRPr="00B81C2D">
              <w:rPr>
                <w:rFonts w:cs="Arial"/>
                <w:b/>
                <w:smallCaps/>
              </w:rPr>
              <w:t>Garantía de “LOS BIENES”</w:t>
            </w:r>
          </w:p>
        </w:tc>
      </w:tr>
    </w:tbl>
    <w:p w:rsidR="009C1769" w:rsidRDefault="009C1769">
      <w:pPr>
        <w:tabs>
          <w:tab w:val="left" w:pos="6857"/>
          <w:tab w:val="left" w:pos="13714"/>
        </w:tabs>
        <w:spacing w:line="240" w:lineRule="exact"/>
        <w:jc w:val="both"/>
        <w:rPr>
          <w:rFonts w:cs="Arial"/>
          <w:b/>
          <w:sz w:val="20"/>
          <w:szCs w:val="20"/>
        </w:rPr>
      </w:pPr>
    </w:p>
    <w:p w:rsidR="00397D2D" w:rsidRPr="007A5CD7" w:rsidRDefault="00A5726B" w:rsidP="00397D2D">
      <w:pPr>
        <w:spacing w:before="60" w:after="60"/>
        <w:jc w:val="both"/>
        <w:rPr>
          <w:rFonts w:cs="Arial"/>
        </w:rPr>
      </w:pPr>
      <w:r w:rsidRPr="003B56B7">
        <w:rPr>
          <w:rFonts w:cs="Arial"/>
          <w:lang w:val="es-MX" w:eastAsia="es-MX"/>
        </w:rPr>
        <w:t xml:space="preserve">Los </w:t>
      </w:r>
      <w:r>
        <w:rPr>
          <w:rFonts w:cs="Arial"/>
        </w:rPr>
        <w:t>“</w:t>
      </w:r>
      <w:r w:rsidRPr="00B64F46">
        <w:rPr>
          <w:rFonts w:cs="Arial"/>
        </w:rPr>
        <w:t>LICITANTES</w:t>
      </w:r>
      <w:r>
        <w:rPr>
          <w:rFonts w:cs="Arial"/>
        </w:rPr>
        <w:t>”</w:t>
      </w:r>
      <w:r w:rsidRPr="003B56B7">
        <w:rPr>
          <w:rFonts w:cs="Arial"/>
          <w:lang w:val="es-MX" w:eastAsia="es-MX"/>
        </w:rPr>
        <w:t xml:space="preserve"> deberán manifestar en su propuesta técnica, que </w:t>
      </w:r>
      <w:r>
        <w:rPr>
          <w:rFonts w:cs="Arial"/>
          <w:lang w:val="es-MX" w:eastAsia="es-MX"/>
        </w:rPr>
        <w:t>“LOS BIENES”</w:t>
      </w:r>
      <w:r w:rsidRPr="003B56B7">
        <w:rPr>
          <w:rFonts w:cs="Arial"/>
          <w:lang w:val="es-MX" w:eastAsia="es-MX"/>
        </w:rPr>
        <w:t xml:space="preserve"> que ofrecen a </w:t>
      </w:r>
      <w:r w:rsidRPr="00597BE2">
        <w:rPr>
          <w:rFonts w:cs="Arial"/>
        </w:rPr>
        <w:t>“LA CONVOCANTE</w:t>
      </w:r>
      <w:r w:rsidRPr="00FF7A3A">
        <w:rPr>
          <w:rFonts w:cs="Arial"/>
          <w:lang w:val="es-MX" w:eastAsia="es-MX"/>
        </w:rPr>
        <w:t>”</w:t>
      </w:r>
      <w:r>
        <w:rPr>
          <w:rFonts w:cs="Arial"/>
          <w:lang w:val="es-MX" w:eastAsia="es-MX"/>
        </w:rPr>
        <w:t xml:space="preserve"> cumplen estrictamente con </w:t>
      </w:r>
      <w:r w:rsidRPr="00FF7A3A">
        <w:rPr>
          <w:rFonts w:cs="Arial"/>
          <w:lang w:val="es-MX" w:eastAsia="es-MX"/>
        </w:rPr>
        <w:t>las especificaciones, condiciones, requerimientos técnicos</w:t>
      </w:r>
      <w:r w:rsidRPr="003B56B7">
        <w:rPr>
          <w:rFonts w:cs="Arial"/>
          <w:lang w:val="es-MX" w:eastAsia="es-MX"/>
        </w:rPr>
        <w:t xml:space="preserve"> que se establecen en esta convocatoria y sus anexos y que cuentan con garantía contra defectos de fabricación, vicios ocultos y materiales, la cual tendrá una </w:t>
      </w:r>
      <w:r w:rsidRPr="00A5726B">
        <w:rPr>
          <w:rFonts w:cs="Arial"/>
          <w:b/>
          <w:lang w:val="es-MX" w:eastAsia="es-MX"/>
        </w:rPr>
        <w:t>vigencia mínima de 12 (doce)</w:t>
      </w:r>
      <w:r w:rsidRPr="003B56B7">
        <w:rPr>
          <w:rFonts w:cs="Arial"/>
          <w:lang w:val="es-MX" w:eastAsia="es-MX"/>
        </w:rPr>
        <w:t xml:space="preserve"> meses a partir de la fecha de entrega, obligándose el “PROVEEDOR” a sustituir, en el lugar en que se hubiesen entregado, </w:t>
      </w:r>
      <w:r>
        <w:rPr>
          <w:rFonts w:cs="Arial"/>
          <w:lang w:val="es-MX" w:eastAsia="es-MX"/>
        </w:rPr>
        <w:t>“LOS BIENES”</w:t>
      </w:r>
      <w:r w:rsidRPr="003B56B7">
        <w:rPr>
          <w:rFonts w:cs="Arial"/>
          <w:lang w:val="es-MX" w:eastAsia="es-MX"/>
        </w:rPr>
        <w:t xml:space="preserve"> que resulten con defectos de fabricación, vicios ocultos y/o mala calidad, en un periodo que no excederá de </w:t>
      </w:r>
      <w:r w:rsidR="000526BF">
        <w:rPr>
          <w:rFonts w:cs="Arial"/>
          <w:lang w:val="es-MX" w:eastAsia="es-MX"/>
        </w:rPr>
        <w:t>05</w:t>
      </w:r>
      <w:r w:rsidRPr="003B56B7">
        <w:rPr>
          <w:rFonts w:cs="Arial"/>
          <w:lang w:val="es-MX" w:eastAsia="es-MX"/>
        </w:rPr>
        <w:t xml:space="preserve"> (</w:t>
      </w:r>
      <w:r w:rsidR="000526BF">
        <w:rPr>
          <w:rFonts w:cs="Arial"/>
          <w:lang w:val="es-MX" w:eastAsia="es-MX"/>
        </w:rPr>
        <w:t>cinco</w:t>
      </w:r>
      <w:r w:rsidRPr="003B56B7">
        <w:rPr>
          <w:rFonts w:cs="Arial"/>
          <w:lang w:val="es-MX" w:eastAsia="es-MX"/>
        </w:rPr>
        <w:t>) días</w:t>
      </w:r>
      <w:r>
        <w:rPr>
          <w:rFonts w:cs="Arial"/>
          <w:lang w:val="es-MX" w:eastAsia="es-MX"/>
        </w:rPr>
        <w:t xml:space="preserve"> </w:t>
      </w:r>
      <w:r w:rsidRPr="003B56B7">
        <w:rPr>
          <w:rFonts w:cs="Arial"/>
          <w:lang w:val="es-MX" w:eastAsia="es-MX"/>
        </w:rPr>
        <w:t>hábiles, posteriores a la notificación correspondiente por parte del área usuaria.</w:t>
      </w:r>
    </w:p>
    <w:p w:rsidR="006D1E4A" w:rsidRDefault="006D1E4A" w:rsidP="00397D2D">
      <w:pPr>
        <w:spacing w:before="60" w:after="60"/>
        <w:jc w:val="both"/>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Tr="00774114">
        <w:tc>
          <w:tcPr>
            <w:tcW w:w="10026" w:type="dxa"/>
            <w:shd w:val="clear" w:color="auto" w:fill="D9D9D9"/>
          </w:tcPr>
          <w:p w:rsidR="006D1E4A" w:rsidRPr="00B81C2D" w:rsidRDefault="006D1E4A" w:rsidP="00B81C2D">
            <w:pPr>
              <w:tabs>
                <w:tab w:val="left" w:pos="6857"/>
                <w:tab w:val="left" w:pos="13714"/>
              </w:tabs>
              <w:spacing w:line="240" w:lineRule="exact"/>
              <w:rPr>
                <w:rFonts w:cs="Arial"/>
                <w:b/>
                <w:sz w:val="20"/>
                <w:szCs w:val="20"/>
              </w:rPr>
            </w:pPr>
            <w:r w:rsidRPr="00B81C2D">
              <w:rPr>
                <w:rFonts w:cs="Arial"/>
                <w:b/>
                <w:sz w:val="20"/>
                <w:szCs w:val="20"/>
              </w:rPr>
              <w:t>3.</w:t>
            </w:r>
            <w:r w:rsidR="001B5082" w:rsidRPr="00B81C2D">
              <w:rPr>
                <w:rFonts w:cs="Arial"/>
                <w:b/>
                <w:sz w:val="20"/>
                <w:szCs w:val="20"/>
              </w:rPr>
              <w:t>4</w:t>
            </w:r>
            <w:r w:rsidRPr="00B81C2D">
              <w:rPr>
                <w:rFonts w:cs="Arial"/>
                <w:b/>
                <w:sz w:val="20"/>
                <w:szCs w:val="20"/>
              </w:rPr>
              <w:t xml:space="preserve">.- </w:t>
            </w:r>
            <w:r w:rsidRPr="00B81C2D">
              <w:rPr>
                <w:rFonts w:cs="Arial"/>
                <w:b/>
                <w:smallCaps/>
              </w:rPr>
              <w:t>Artículo 32-D del Código Fiscal de la Federación.</w:t>
            </w:r>
          </w:p>
        </w:tc>
      </w:tr>
    </w:tbl>
    <w:p w:rsidR="006D1E4A" w:rsidRDefault="006D1E4A" w:rsidP="006D1E4A">
      <w:pPr>
        <w:tabs>
          <w:tab w:val="left" w:pos="6857"/>
          <w:tab w:val="left" w:pos="13714"/>
        </w:tabs>
        <w:spacing w:line="240" w:lineRule="exact"/>
        <w:jc w:val="both"/>
        <w:rPr>
          <w:rFonts w:cs="Arial"/>
          <w:b/>
          <w:sz w:val="20"/>
          <w:szCs w:val="20"/>
        </w:rPr>
      </w:pPr>
    </w:p>
    <w:p w:rsidR="001B5082" w:rsidRDefault="00514C9E" w:rsidP="001B5082">
      <w:pPr>
        <w:autoSpaceDE w:val="0"/>
        <w:autoSpaceDN w:val="0"/>
        <w:adjustRightInd w:val="0"/>
        <w:spacing w:before="60" w:after="60"/>
        <w:jc w:val="both"/>
        <w:rPr>
          <w:rFonts w:cs="Arial"/>
          <w:lang w:val="es-MX"/>
        </w:rPr>
      </w:pPr>
      <w:r w:rsidRPr="007A5CD7">
        <w:rPr>
          <w:rFonts w:cs="Arial"/>
          <w:lang w:val="es-MX"/>
        </w:rPr>
        <w:t xml:space="preserve">Para dar cumplimiento a lo establecido al artículo 32-D del Código Fiscal de la Federación, el </w:t>
      </w:r>
      <w:r>
        <w:rPr>
          <w:rFonts w:cs="Arial"/>
        </w:rPr>
        <w:t>“LICITANTE</w:t>
      </w:r>
      <w:r w:rsidRPr="007A5CD7">
        <w:rPr>
          <w:rFonts w:cs="Arial"/>
        </w:rPr>
        <w:t>”</w:t>
      </w:r>
      <w:r w:rsidRPr="007A5CD7">
        <w:rPr>
          <w:rFonts w:cs="Arial"/>
          <w:lang w:val="es-MX"/>
        </w:rPr>
        <w:t xml:space="preserve"> adjudicado deberá previamente a la firma del </w:t>
      </w:r>
      <w:r w:rsidRPr="00176B8D">
        <w:rPr>
          <w:rFonts w:cs="Arial"/>
          <w:b/>
          <w:lang w:val="es-MX"/>
        </w:rPr>
        <w:t>contrato</w:t>
      </w:r>
      <w:r>
        <w:rPr>
          <w:rFonts w:cs="Arial"/>
          <w:b/>
          <w:color w:val="00B050"/>
          <w:lang w:val="es-MX"/>
        </w:rPr>
        <w:t xml:space="preserve"> </w:t>
      </w:r>
      <w:r w:rsidRPr="007A5CD7">
        <w:rPr>
          <w:rFonts w:cs="Arial"/>
          <w:lang w:val="es-MX"/>
        </w:rPr>
        <w:t xml:space="preserve">respectivo, cuyo monto exceda </w:t>
      </w:r>
      <w:r w:rsidRPr="004C55A4">
        <w:rPr>
          <w:rFonts w:cs="Arial"/>
          <w:lang w:val="es-MX"/>
        </w:rPr>
        <w:t xml:space="preserve">de los $300,000.00 M.N. (Trescientos mil pesos 00/100 M.N.) sin incluir el IVA, presentar ante </w:t>
      </w:r>
      <w:r w:rsidRPr="004C55A4">
        <w:rPr>
          <w:rFonts w:cs="Arial"/>
        </w:rPr>
        <w:t xml:space="preserve">la </w:t>
      </w:r>
      <w:r w:rsidRPr="004C55A4">
        <w:rPr>
          <w:rFonts w:cs="Arial"/>
          <w:color w:val="000000" w:themeColor="text1"/>
        </w:rPr>
        <w:t>Subgerencia de Administración y Finanzas,</w:t>
      </w:r>
      <w:r w:rsidRPr="004C55A4">
        <w:rPr>
          <w:rFonts w:cs="Arial"/>
          <w:color w:val="000000" w:themeColor="text1"/>
          <w:lang w:val="es-MX"/>
        </w:rPr>
        <w:t xml:space="preserve"> la </w:t>
      </w:r>
      <w:r w:rsidRPr="004C55A4">
        <w:rPr>
          <w:rFonts w:cs="Arial"/>
          <w:b/>
          <w:color w:val="000000" w:themeColor="text1"/>
          <w:lang w:val="es-MX"/>
        </w:rPr>
        <w:t>“Opinión del cumplimiento de obligaciones fiscales”</w:t>
      </w:r>
      <w:r w:rsidRPr="004C55A4">
        <w:rPr>
          <w:rFonts w:cs="Arial"/>
          <w:color w:val="000000" w:themeColor="text1"/>
          <w:lang w:val="es-MX"/>
        </w:rPr>
        <w:t xml:space="preserve"> prevista en la regla 1.2.1.16 de la Resolución Miscelánea Fiscal para el 2014, publicada el 30 de diciembre de 2013 en el Diario Oficial de la Federación</w:t>
      </w:r>
      <w:r w:rsidRPr="004C55A4">
        <w:rPr>
          <w:rFonts w:cs="Arial"/>
          <w:lang w:val="es-MX"/>
        </w:rPr>
        <w:t xml:space="preserve"> </w:t>
      </w:r>
      <w:proofErr w:type="spellStart"/>
      <w:r w:rsidRPr="004C55A4">
        <w:rPr>
          <w:rFonts w:cs="Arial"/>
          <w:lang w:val="es-MX"/>
        </w:rPr>
        <w:t>ó</w:t>
      </w:r>
      <w:proofErr w:type="spellEnd"/>
      <w:r w:rsidRPr="00176B8D">
        <w:rPr>
          <w:rFonts w:cs="Arial"/>
          <w:lang w:val="es-MX"/>
        </w:rPr>
        <w:t xml:space="preserve"> aquella que en el futuro la sustituya, ante el Servicio de Administración Tributaria</w:t>
      </w:r>
      <w:r w:rsidRPr="007A5CD7">
        <w:rPr>
          <w:rFonts w:cs="Arial"/>
          <w:lang w:val="es-MX"/>
        </w:rPr>
        <w:t xml:space="preserve"> (SAT), preferentemente dentro de los 3 (tres) días hábiles posteriores a la fecha de notificación del fallo</w:t>
      </w:r>
      <w:r>
        <w:rPr>
          <w:rFonts w:cs="Arial"/>
          <w:lang w:val="es-MX"/>
        </w:rPr>
        <w:t>.</w:t>
      </w:r>
    </w:p>
    <w:p w:rsidR="007C06E2" w:rsidRDefault="007C06E2" w:rsidP="001B5082">
      <w:pPr>
        <w:autoSpaceDE w:val="0"/>
        <w:autoSpaceDN w:val="0"/>
        <w:adjustRightInd w:val="0"/>
        <w:spacing w:before="60" w:after="60"/>
        <w:jc w:val="both"/>
        <w:rPr>
          <w:rFonts w:cs="Arial"/>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Tr="00774114">
        <w:tc>
          <w:tcPr>
            <w:tcW w:w="10026" w:type="dxa"/>
            <w:shd w:val="clear" w:color="auto" w:fill="D9D9D9"/>
          </w:tcPr>
          <w:p w:rsidR="007C06E2" w:rsidRPr="00B81C2D" w:rsidRDefault="009C1A39" w:rsidP="00B81C2D">
            <w:pPr>
              <w:tabs>
                <w:tab w:val="left" w:pos="6857"/>
                <w:tab w:val="left" w:pos="13714"/>
              </w:tabs>
              <w:spacing w:line="240" w:lineRule="exact"/>
              <w:rPr>
                <w:rFonts w:cs="Arial"/>
                <w:b/>
                <w:sz w:val="20"/>
                <w:szCs w:val="20"/>
              </w:rPr>
            </w:pPr>
            <w:r w:rsidRPr="00B81C2D">
              <w:rPr>
                <w:rFonts w:cs="Arial"/>
                <w:b/>
                <w:sz w:val="20"/>
                <w:szCs w:val="20"/>
              </w:rPr>
              <w:t>4</w:t>
            </w:r>
            <w:r w:rsidR="007C06E2" w:rsidRPr="00B81C2D">
              <w:rPr>
                <w:rFonts w:cs="Arial"/>
                <w:b/>
                <w:sz w:val="20"/>
                <w:szCs w:val="20"/>
              </w:rPr>
              <w:t xml:space="preserve">.- </w:t>
            </w:r>
            <w:r w:rsidR="007C06E2" w:rsidRPr="00B81C2D">
              <w:rPr>
                <w:rFonts w:cs="Arial"/>
                <w:b/>
                <w:smallCaps/>
              </w:rPr>
              <w:t>Del  Pedido.</w:t>
            </w:r>
          </w:p>
        </w:tc>
      </w:tr>
    </w:tbl>
    <w:p w:rsidR="007C06E2" w:rsidRDefault="007C06E2" w:rsidP="007C06E2">
      <w:pPr>
        <w:spacing w:before="60" w:after="60"/>
        <w:jc w:val="both"/>
        <w:rPr>
          <w:rFonts w:cs="Arial"/>
          <w:lang w:val="es-MX"/>
        </w:rPr>
      </w:pPr>
    </w:p>
    <w:p w:rsidR="00D01F7F" w:rsidRDefault="00D01F7F" w:rsidP="00D01F7F">
      <w:pPr>
        <w:jc w:val="both"/>
        <w:rPr>
          <w:rFonts w:cs="Arial"/>
          <w:lang w:val="es-MX"/>
        </w:rPr>
      </w:pPr>
      <w:r w:rsidRPr="00BE4B98">
        <w:rPr>
          <w:rFonts w:cs="Arial"/>
          <w:lang w:val="es-MX"/>
        </w:rPr>
        <w:t xml:space="preserve">Para efectos de lo establecido en el artículo 45 penúltimo párrafo de </w:t>
      </w:r>
      <w:r>
        <w:rPr>
          <w:rFonts w:cs="Arial"/>
          <w:lang w:val="es-MX"/>
        </w:rPr>
        <w:t>“LA LEY”</w:t>
      </w:r>
      <w:r w:rsidRPr="00BE4B98">
        <w:rPr>
          <w:rFonts w:cs="Arial"/>
          <w:lang w:val="es-MX"/>
        </w:rPr>
        <w:t xml:space="preserve"> y la fracción IV del artículo 81 de “EL REGLAMENTO” la convocatoria a la licitación, el pedido y sus anexos son los instrumentos que vinculan a las partes en sus derechos y obligaciones. </w:t>
      </w:r>
    </w:p>
    <w:p w:rsidR="00D01F7F" w:rsidRPr="00BE4B98" w:rsidRDefault="00D01F7F" w:rsidP="00D01F7F">
      <w:pPr>
        <w:jc w:val="both"/>
        <w:rPr>
          <w:rFonts w:cs="Arial"/>
          <w:lang w:val="es-MX"/>
        </w:rPr>
      </w:pPr>
    </w:p>
    <w:p w:rsidR="00D01F7F" w:rsidRPr="00BE4B98" w:rsidRDefault="00D01F7F" w:rsidP="00D01F7F">
      <w:pPr>
        <w:jc w:val="both"/>
        <w:rPr>
          <w:rFonts w:cs="Arial"/>
          <w:lang w:val="es-MX"/>
        </w:rPr>
      </w:pPr>
      <w:r w:rsidRPr="00BE4B98">
        <w:rPr>
          <w:rFonts w:cs="Arial"/>
          <w:lang w:val="es-MX"/>
        </w:rPr>
        <w:t>Las estipulaciones que se establezcan en el pedido no deberán modificar las condiciones previstas en la convocatoria de la licitación, sus anexos y las juntas de aclaraciones; en caso de discrepancia, prevalecer</w:t>
      </w:r>
      <w:r>
        <w:rPr>
          <w:rFonts w:cs="Arial"/>
          <w:lang w:val="es-MX"/>
        </w:rPr>
        <w:t>á lo estipulado en éstas</w:t>
      </w:r>
      <w:r w:rsidRPr="00BE4B98">
        <w:rPr>
          <w:rFonts w:cs="Arial"/>
          <w:lang w:val="es-MX"/>
        </w:rPr>
        <w:t xml:space="preserve">. </w:t>
      </w:r>
    </w:p>
    <w:p w:rsidR="007C06E2" w:rsidRPr="007A5CD7" w:rsidRDefault="007C06E2" w:rsidP="007C06E2">
      <w:pPr>
        <w:spacing w:before="60" w:after="60"/>
        <w:jc w:val="both"/>
        <w:rPr>
          <w:rFonts w:cs="Arial"/>
          <w:lang w:val="es-MX"/>
        </w:rPr>
      </w:pPr>
    </w:p>
    <w:p w:rsidR="007C06E2" w:rsidRPr="007A5CD7" w:rsidRDefault="007C06E2" w:rsidP="007C06E2">
      <w:pPr>
        <w:spacing w:before="60" w:after="60"/>
        <w:jc w:val="both"/>
        <w:rPr>
          <w:rFonts w:cs="Arial"/>
          <w:lang w:val="es-MX"/>
        </w:rPr>
      </w:pPr>
      <w:r w:rsidRPr="007A5CD7">
        <w:rPr>
          <w:rFonts w:cs="Arial"/>
          <w:lang w:val="es-MX"/>
        </w:rPr>
        <w:t xml:space="preserve">El </w:t>
      </w:r>
      <w:r>
        <w:rPr>
          <w:rFonts w:cs="Arial"/>
        </w:rPr>
        <w:t>“LICITANTE</w:t>
      </w:r>
      <w:r w:rsidRPr="007A5CD7">
        <w:rPr>
          <w:rFonts w:cs="Arial"/>
        </w:rPr>
        <w:t>”</w:t>
      </w:r>
      <w:r w:rsidRPr="007A5CD7">
        <w:rPr>
          <w:rFonts w:cs="Arial"/>
          <w:lang w:val="es-MX"/>
        </w:rPr>
        <w:t xml:space="preserve"> adjudicado deberá presentarse a firmar el </w:t>
      </w:r>
      <w:r>
        <w:rPr>
          <w:rFonts w:cs="Arial"/>
          <w:lang w:val="es-MX"/>
        </w:rPr>
        <w:t>pedido</w:t>
      </w:r>
      <w:r w:rsidRPr="007A5CD7">
        <w:rPr>
          <w:rFonts w:cs="Arial"/>
          <w:lang w:val="es-MX"/>
        </w:rPr>
        <w:t xml:space="preserve"> correspondiente, </w:t>
      </w:r>
      <w:r w:rsidRPr="00353705">
        <w:rPr>
          <w:rFonts w:cs="Arial"/>
          <w:b/>
          <w:lang w:val="es-MX"/>
        </w:rPr>
        <w:t xml:space="preserve">en </w:t>
      </w:r>
      <w:r w:rsidR="00D35E4C" w:rsidRPr="00353705">
        <w:rPr>
          <w:rFonts w:cs="Arial"/>
          <w:b/>
          <w:lang w:val="es-MX"/>
        </w:rPr>
        <w:t xml:space="preserve">el Departamento </w:t>
      </w:r>
      <w:r w:rsidR="00A34EF6">
        <w:rPr>
          <w:rFonts w:cs="Arial"/>
          <w:b/>
          <w:lang w:val="es-MX"/>
        </w:rPr>
        <w:t xml:space="preserve">de Adquisiciones, </w:t>
      </w:r>
      <w:r w:rsidRPr="007A5CD7">
        <w:rPr>
          <w:rFonts w:cs="Arial"/>
          <w:lang w:val="es-MX"/>
        </w:rPr>
        <w:t>ubicad</w:t>
      </w:r>
      <w:r w:rsidR="00D35E4C">
        <w:rPr>
          <w:rFonts w:cs="Arial"/>
          <w:lang w:val="es-MX"/>
        </w:rPr>
        <w:t>o</w:t>
      </w:r>
      <w:r w:rsidRPr="007A5CD7">
        <w:rPr>
          <w:rFonts w:cs="Arial"/>
          <w:lang w:val="es-MX"/>
        </w:rPr>
        <w:t xml:space="preserve"> en </w:t>
      </w:r>
      <w:r w:rsidR="00D35E4C" w:rsidRPr="004D3A3C">
        <w:rPr>
          <w:rFonts w:cs="Arial"/>
          <w:lang w:val="es-MX"/>
        </w:rPr>
        <w:t xml:space="preserve">carretera Oaxaca-México kilómetro veinticinco, municipio de Guadalupe </w:t>
      </w:r>
      <w:proofErr w:type="spellStart"/>
      <w:r w:rsidR="00D35E4C" w:rsidRPr="004D3A3C">
        <w:rPr>
          <w:rFonts w:cs="Arial"/>
          <w:lang w:val="es-MX"/>
        </w:rPr>
        <w:t>Etla</w:t>
      </w:r>
      <w:proofErr w:type="spellEnd"/>
      <w:r w:rsidR="00D35E4C" w:rsidRPr="004D3A3C">
        <w:rPr>
          <w:rFonts w:cs="Arial"/>
          <w:lang w:val="es-MX"/>
        </w:rPr>
        <w:t xml:space="preserve">, </w:t>
      </w:r>
      <w:proofErr w:type="spellStart"/>
      <w:r w:rsidR="00D35E4C" w:rsidRPr="004D3A3C">
        <w:rPr>
          <w:rFonts w:cs="Arial"/>
          <w:lang w:val="es-MX"/>
        </w:rPr>
        <w:t>Oax</w:t>
      </w:r>
      <w:proofErr w:type="spellEnd"/>
      <w:r w:rsidR="00D35E4C" w:rsidRPr="004D3A3C">
        <w:rPr>
          <w:rFonts w:cs="Arial"/>
          <w:lang w:val="es-MX"/>
        </w:rPr>
        <w:t xml:space="preserve">., Código Postal sesenta y ocho mil doscientos cincuenta y seis, Oaxaca de Juárez, </w:t>
      </w:r>
      <w:proofErr w:type="spellStart"/>
      <w:r w:rsidR="00D35E4C" w:rsidRPr="004D3A3C">
        <w:rPr>
          <w:rFonts w:cs="Arial"/>
          <w:lang w:val="es-MX"/>
        </w:rPr>
        <w:t>Oax</w:t>
      </w:r>
      <w:proofErr w:type="spellEnd"/>
      <w:r w:rsidR="00D35E4C" w:rsidRPr="004D3A3C">
        <w:rPr>
          <w:rFonts w:cs="Arial"/>
          <w:lang w:val="es-MX"/>
        </w:rPr>
        <w:t>.</w:t>
      </w:r>
      <w:r w:rsidRPr="007A5CD7">
        <w:rPr>
          <w:rFonts w:cs="Arial"/>
          <w:lang w:val="es-MX"/>
        </w:rPr>
        <w:t xml:space="preserve"> </w:t>
      </w:r>
      <w:proofErr w:type="gramStart"/>
      <w:r w:rsidRPr="007A5CD7">
        <w:rPr>
          <w:rFonts w:cs="Arial"/>
          <w:lang w:val="es-MX"/>
        </w:rPr>
        <w:t>en</w:t>
      </w:r>
      <w:proofErr w:type="gramEnd"/>
      <w:r w:rsidRPr="007A5CD7">
        <w:rPr>
          <w:rFonts w:cs="Arial"/>
          <w:lang w:val="es-MX"/>
        </w:rPr>
        <w:t xml:space="preserve"> días hábiles y en horario de 9:00 a </w:t>
      </w:r>
      <w:r w:rsidR="00D35E4C">
        <w:rPr>
          <w:rFonts w:cs="Arial"/>
          <w:lang w:val="es-MX"/>
        </w:rPr>
        <w:t>17</w:t>
      </w:r>
      <w:r w:rsidRPr="007A5CD7">
        <w:rPr>
          <w:rFonts w:cs="Arial"/>
          <w:lang w:val="es-MX"/>
        </w:rPr>
        <w:t xml:space="preserve">:00 horas dentro de los 15 (quince) días naturales posteriores a la comunicación del fallo. Para </w:t>
      </w:r>
      <w:r>
        <w:rPr>
          <w:rFonts w:cs="Arial"/>
          <w:lang w:val="es-MX"/>
        </w:rPr>
        <w:t xml:space="preserve">ello y dentro de este plazo el </w:t>
      </w:r>
      <w:r>
        <w:rPr>
          <w:rFonts w:cs="Arial"/>
        </w:rPr>
        <w:t>“LICITANTE</w:t>
      </w:r>
      <w:r w:rsidRPr="007A5CD7">
        <w:rPr>
          <w:rFonts w:cs="Arial"/>
        </w:rPr>
        <w:t>”</w:t>
      </w:r>
      <w:r w:rsidRPr="007A5CD7">
        <w:rPr>
          <w:rFonts w:cs="Arial"/>
          <w:lang w:val="es-MX"/>
        </w:rPr>
        <w:t xml:space="preserve"> ganador deberá comunicarse al teléfono </w:t>
      </w:r>
      <w:r w:rsidR="00D35E4C">
        <w:rPr>
          <w:rFonts w:cs="Arial"/>
          <w:lang w:val="es-MX"/>
        </w:rPr>
        <w:t>01951 52 12239, 52 12231 extensiones 232 y 234</w:t>
      </w:r>
      <w:r w:rsidRPr="007A5CD7">
        <w:rPr>
          <w:rFonts w:cs="Arial"/>
          <w:lang w:val="es-MX"/>
        </w:rPr>
        <w:t>, a fin de coordinar la fecha y hora en que deberá presentarse para la formalización del documento contractual.</w:t>
      </w:r>
    </w:p>
    <w:p w:rsidR="007C06E2" w:rsidRPr="007A5CD7" w:rsidRDefault="007C06E2" w:rsidP="007C06E2">
      <w:pPr>
        <w:tabs>
          <w:tab w:val="left" w:pos="7794"/>
          <w:tab w:val="left" w:pos="8222"/>
          <w:tab w:val="left" w:pos="12862"/>
        </w:tabs>
        <w:spacing w:before="60" w:after="60"/>
        <w:ind w:right="51"/>
        <w:jc w:val="both"/>
        <w:rPr>
          <w:rFonts w:cs="Arial"/>
          <w:lang w:val="es-MX"/>
        </w:rPr>
      </w:pPr>
    </w:p>
    <w:p w:rsidR="007C06E2" w:rsidRPr="007A5CD7" w:rsidRDefault="007C06E2" w:rsidP="007C06E2">
      <w:pPr>
        <w:tabs>
          <w:tab w:val="left" w:pos="7794"/>
          <w:tab w:val="left" w:pos="8222"/>
          <w:tab w:val="left" w:pos="12862"/>
        </w:tabs>
        <w:spacing w:before="60" w:after="60"/>
        <w:ind w:right="51"/>
        <w:jc w:val="both"/>
        <w:rPr>
          <w:rFonts w:cs="Arial"/>
          <w:lang w:val="es-MX"/>
        </w:rPr>
      </w:pPr>
      <w:r w:rsidRPr="007A5CD7">
        <w:rPr>
          <w:rFonts w:cs="Arial"/>
          <w:lang w:val="es-MX"/>
        </w:rPr>
        <w:t xml:space="preserve">De conformidad con lo establecido en el artículo 46 de “LA LEY”, si el </w:t>
      </w:r>
      <w:r>
        <w:rPr>
          <w:rFonts w:cs="Arial"/>
        </w:rPr>
        <w:t>“LICITANTE</w:t>
      </w:r>
      <w:r w:rsidRPr="007A5CD7">
        <w:rPr>
          <w:rFonts w:cs="Arial"/>
        </w:rPr>
        <w:t>”</w:t>
      </w:r>
      <w:r w:rsidRPr="007A5CD7">
        <w:rPr>
          <w:rFonts w:cs="Arial"/>
          <w:lang w:val="es-MX"/>
        </w:rPr>
        <w:t xml:space="preserve"> adjudicado no firma el </w:t>
      </w:r>
      <w:r>
        <w:rPr>
          <w:rFonts w:cs="Arial"/>
          <w:lang w:val="es-MX"/>
        </w:rPr>
        <w:t>pedido</w:t>
      </w:r>
      <w:r w:rsidRPr="007A5CD7">
        <w:rPr>
          <w:rFonts w:cs="Arial"/>
          <w:lang w:val="es-MX"/>
        </w:rPr>
        <w:t xml:space="preserve"> por causas imputables a él, dentro del plazo a que se refiere el párrafo anterior, la  Convocante podrá, sin necesidad de un nuevo procedimiento, adjudicar el </w:t>
      </w:r>
      <w:r>
        <w:rPr>
          <w:rFonts w:cs="Arial"/>
          <w:lang w:val="es-MX"/>
        </w:rPr>
        <w:t>pedido</w:t>
      </w:r>
      <w:r w:rsidRPr="007A5CD7">
        <w:rPr>
          <w:rFonts w:cs="Arial"/>
          <w:lang w:val="es-MX"/>
        </w:rPr>
        <w:t xml:space="preserve"> al </w:t>
      </w:r>
      <w:r>
        <w:rPr>
          <w:rFonts w:cs="Arial"/>
        </w:rPr>
        <w:t>“LICITANTE</w:t>
      </w:r>
      <w:r w:rsidRPr="007A5CD7">
        <w:rPr>
          <w:rFonts w:cs="Arial"/>
        </w:rPr>
        <w:t>”</w:t>
      </w:r>
      <w:r w:rsidRPr="007A5CD7">
        <w:rPr>
          <w:rFonts w:cs="Arial"/>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Default="0003544B" w:rsidP="007C06E2">
      <w:pPr>
        <w:spacing w:before="60" w:after="60"/>
        <w:jc w:val="both"/>
        <w:rPr>
          <w:rFonts w:cs="Arial"/>
          <w:lang w:val="es-MX"/>
        </w:rPr>
      </w:pPr>
    </w:p>
    <w:p w:rsidR="007C06E2" w:rsidRPr="007A5CD7" w:rsidRDefault="007C06E2" w:rsidP="007C06E2">
      <w:pPr>
        <w:spacing w:before="60" w:after="60"/>
        <w:jc w:val="both"/>
        <w:rPr>
          <w:rFonts w:cs="Arial"/>
          <w:lang w:val="es-MX"/>
        </w:rPr>
      </w:pPr>
      <w:r w:rsidRPr="007A5CD7">
        <w:rPr>
          <w:rFonts w:cs="Arial"/>
          <w:lang w:val="es-MX"/>
        </w:rPr>
        <w:t xml:space="preserve">Lo anterior, independientemente de la aplicación de las sanciones al </w:t>
      </w:r>
      <w:r>
        <w:rPr>
          <w:rFonts w:cs="Arial"/>
        </w:rPr>
        <w:t>“LICITANTE</w:t>
      </w:r>
      <w:r w:rsidRPr="007A5CD7">
        <w:rPr>
          <w:rFonts w:cs="Arial"/>
        </w:rPr>
        <w:t>”</w:t>
      </w:r>
      <w:r w:rsidRPr="007A5CD7">
        <w:rPr>
          <w:rFonts w:cs="Arial"/>
          <w:lang w:val="es-MX"/>
        </w:rPr>
        <w:t xml:space="preserve"> adjudicado que no firme el </w:t>
      </w:r>
      <w:r>
        <w:rPr>
          <w:rFonts w:cs="Arial"/>
          <w:lang w:val="es-MX"/>
        </w:rPr>
        <w:t>pedido</w:t>
      </w:r>
      <w:r w:rsidRPr="007A5CD7">
        <w:rPr>
          <w:rFonts w:cs="Arial"/>
          <w:lang w:val="es-MX"/>
        </w:rPr>
        <w:t>, que procedan en los términos del artículo 60 de “LA LEY”.</w:t>
      </w:r>
    </w:p>
    <w:p w:rsidR="0003544B" w:rsidRDefault="0003544B" w:rsidP="0003544B">
      <w:pPr>
        <w:pStyle w:val="Textoindependiente31"/>
        <w:tabs>
          <w:tab w:val="left" w:pos="7794"/>
          <w:tab w:val="left" w:pos="12862"/>
        </w:tabs>
        <w:spacing w:after="0" w:line="200" w:lineRule="atLeast"/>
        <w:jc w:val="both"/>
        <w:rPr>
          <w:rFonts w:cs="Arial"/>
          <w:b/>
          <w:bCs/>
          <w:sz w:val="20"/>
          <w:szCs w:val="20"/>
        </w:rPr>
      </w:pPr>
    </w:p>
    <w:p w:rsidR="00A527CE" w:rsidRDefault="00A527CE" w:rsidP="00A527CE">
      <w:pPr>
        <w:autoSpaceDE w:val="0"/>
        <w:autoSpaceDN w:val="0"/>
        <w:adjustRightInd w:val="0"/>
        <w:jc w:val="both"/>
        <w:rPr>
          <w:rFonts w:cs="Arial"/>
          <w:lang w:val="es-MX"/>
        </w:rPr>
      </w:pPr>
      <w:r w:rsidRPr="001E51E7">
        <w:rPr>
          <w:rFonts w:cs="Arial"/>
          <w:lang w:val="es-MX"/>
        </w:rPr>
        <w:t xml:space="preserve">El </w:t>
      </w:r>
      <w:r>
        <w:rPr>
          <w:rFonts w:cs="Arial"/>
          <w:lang w:val="es-MX"/>
        </w:rPr>
        <w:t>“LICITANTE”</w:t>
      </w:r>
      <w:r w:rsidRPr="001E51E7">
        <w:rPr>
          <w:rFonts w:cs="Arial"/>
          <w:lang w:val="es-MX"/>
        </w:rPr>
        <w:t xml:space="preserve"> ganador, no podrá por ningún motivo, subcontratar o ceder total o parcialmente a terceros los derechos y obligaciones derivados del pedido objeto de la presente licitación, al amparo de lo señalado por el Artículo 46 último párrafo de </w:t>
      </w:r>
      <w:r>
        <w:rPr>
          <w:rFonts w:cs="Arial"/>
          <w:lang w:val="es-MX"/>
        </w:rPr>
        <w:t>“LA LEY”</w:t>
      </w:r>
      <w:r w:rsidRPr="001E51E7">
        <w:rPr>
          <w:rFonts w:cs="Arial"/>
          <w:lang w:val="es-MX"/>
        </w:rPr>
        <w:t xml:space="preserve">, salvo los derechos de cobro, previo consentimiento expreso y por escrito de </w:t>
      </w:r>
      <w:r w:rsidRPr="00597BE2">
        <w:rPr>
          <w:rFonts w:cs="Arial"/>
        </w:rPr>
        <w:t>“LA CONVOCANTE”</w:t>
      </w:r>
      <w:r>
        <w:rPr>
          <w:rFonts w:cs="Arial"/>
          <w:lang w:val="es-MX"/>
        </w:rPr>
        <w:t>.</w:t>
      </w:r>
    </w:p>
    <w:p w:rsidR="00A527CE" w:rsidRDefault="00A527CE" w:rsidP="0003544B">
      <w:pPr>
        <w:pStyle w:val="Textoindependiente31"/>
        <w:tabs>
          <w:tab w:val="left" w:pos="7794"/>
          <w:tab w:val="left" w:pos="12862"/>
        </w:tabs>
        <w:spacing w:after="0" w:line="200" w:lineRule="atLeast"/>
        <w:jc w:val="both"/>
        <w:rPr>
          <w:rFonts w:cs="Arial"/>
          <w:b/>
          <w:bCs/>
          <w:sz w:val="20"/>
          <w:szCs w:val="20"/>
        </w:rPr>
      </w:pPr>
    </w:p>
    <w:p w:rsidR="00A527CE" w:rsidRDefault="00A527CE" w:rsidP="0003544B">
      <w:pPr>
        <w:pStyle w:val="Textoindependiente31"/>
        <w:tabs>
          <w:tab w:val="left" w:pos="7794"/>
          <w:tab w:val="left" w:pos="12862"/>
        </w:tabs>
        <w:spacing w:after="0" w:line="200" w:lineRule="atLeast"/>
        <w:jc w:val="both"/>
        <w:rPr>
          <w:rFonts w:cs="Arial"/>
          <w:b/>
          <w:bCs/>
          <w:sz w:val="20"/>
          <w:szCs w:val="20"/>
        </w:rPr>
      </w:pPr>
    </w:p>
    <w:p w:rsidR="00A527CE" w:rsidRPr="00BE4B98" w:rsidRDefault="00A527CE" w:rsidP="00A527CE">
      <w:pPr>
        <w:ind w:right="-45"/>
        <w:jc w:val="both"/>
        <w:rPr>
          <w:rFonts w:cs="Arial"/>
          <w:lang w:val="es-MX"/>
        </w:rPr>
      </w:pPr>
      <w:r w:rsidRPr="00BE4B98">
        <w:rPr>
          <w:rFonts w:cs="Arial"/>
          <w:lang w:val="es-MX"/>
        </w:rPr>
        <w:lastRenderedPageBreak/>
        <w:t xml:space="preserve">El </w:t>
      </w:r>
      <w:r>
        <w:rPr>
          <w:rFonts w:cs="Arial"/>
          <w:lang w:val="es-MX"/>
        </w:rPr>
        <w:t>“LICITANTE”</w:t>
      </w:r>
      <w:r w:rsidRPr="00BE4B98">
        <w:rPr>
          <w:rFonts w:cs="Arial"/>
          <w:lang w:val="es-MX"/>
        </w:rPr>
        <w:t xml:space="preserve"> adjudicado para efectos de elaboración del pedido deberá entregar la siguiente documentación.</w:t>
      </w:r>
    </w:p>
    <w:p w:rsidR="007825DA" w:rsidRPr="007A5CD7" w:rsidRDefault="007825DA" w:rsidP="007C06E2">
      <w:pPr>
        <w:spacing w:before="60" w:after="60"/>
        <w:ind w:right="-45"/>
        <w:jc w:val="both"/>
        <w:rPr>
          <w:rFonts w:cs="Arial"/>
          <w:lang w:val="es-MX"/>
        </w:rPr>
      </w:pPr>
    </w:p>
    <w:p w:rsidR="007C06E2" w:rsidRPr="007A5CD7" w:rsidRDefault="007C06E2" w:rsidP="007C06E2">
      <w:pPr>
        <w:numPr>
          <w:ilvl w:val="0"/>
          <w:numId w:val="11"/>
        </w:numPr>
        <w:suppressAutoHyphens w:val="0"/>
        <w:autoSpaceDE w:val="0"/>
        <w:autoSpaceDN w:val="0"/>
        <w:spacing w:before="60" w:after="60"/>
        <w:jc w:val="both"/>
        <w:rPr>
          <w:rFonts w:cs="Arial"/>
        </w:rPr>
      </w:pPr>
      <w:r w:rsidRPr="007A5CD7">
        <w:rPr>
          <w:rFonts w:cs="Arial"/>
        </w:rPr>
        <w:t>Copia simple y copia certificada del acta constitutiva y sus reformas, en la que conste que se constituyó conforme a las Leyes Mexicanas y que tiene su domicilio en el territorio nacional. (Tratándose de personas morales)</w:t>
      </w:r>
    </w:p>
    <w:p w:rsidR="007C06E2" w:rsidRPr="007A5CD7" w:rsidRDefault="007C06E2" w:rsidP="007C06E2">
      <w:pPr>
        <w:numPr>
          <w:ilvl w:val="0"/>
          <w:numId w:val="11"/>
        </w:numPr>
        <w:suppressAutoHyphens w:val="0"/>
        <w:autoSpaceDE w:val="0"/>
        <w:autoSpaceDN w:val="0"/>
        <w:spacing w:before="60" w:after="60"/>
        <w:jc w:val="both"/>
        <w:rPr>
          <w:rFonts w:cs="Arial"/>
        </w:rPr>
      </w:pPr>
      <w:r w:rsidRPr="007A5CD7">
        <w:rPr>
          <w:rFonts w:cs="Arial"/>
        </w:rPr>
        <w:t>Copia de su Cédula de Identificación Fiscal.</w:t>
      </w:r>
    </w:p>
    <w:p w:rsidR="007C06E2" w:rsidRPr="007A5CD7" w:rsidRDefault="007C06E2" w:rsidP="007C06E2">
      <w:pPr>
        <w:numPr>
          <w:ilvl w:val="0"/>
          <w:numId w:val="11"/>
        </w:numPr>
        <w:suppressAutoHyphens w:val="0"/>
        <w:autoSpaceDE w:val="0"/>
        <w:autoSpaceDN w:val="0"/>
        <w:spacing w:before="60" w:after="60"/>
        <w:jc w:val="both"/>
        <w:rPr>
          <w:rFonts w:cs="Arial"/>
        </w:rPr>
      </w:pPr>
      <w:r w:rsidRPr="007A5CD7">
        <w:rPr>
          <w:rFonts w:cs="Arial"/>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7C06E2" w:rsidRDefault="007C06E2" w:rsidP="007C06E2">
      <w:pPr>
        <w:numPr>
          <w:ilvl w:val="0"/>
          <w:numId w:val="11"/>
        </w:numPr>
        <w:suppressAutoHyphens w:val="0"/>
        <w:autoSpaceDE w:val="0"/>
        <w:autoSpaceDN w:val="0"/>
        <w:spacing w:before="60" w:after="60"/>
        <w:jc w:val="both"/>
        <w:rPr>
          <w:rFonts w:cs="Arial"/>
        </w:rPr>
      </w:pPr>
      <w:r w:rsidRPr="007A5CD7">
        <w:rPr>
          <w:rFonts w:cs="Arial"/>
        </w:rPr>
        <w:t>Copia de identificación oficial con fotografía y firma del representante legal, acompañando el original para su cotejo.</w:t>
      </w:r>
    </w:p>
    <w:p w:rsidR="0007276D" w:rsidRPr="0007276D" w:rsidRDefault="0007276D" w:rsidP="007C06E2">
      <w:pPr>
        <w:numPr>
          <w:ilvl w:val="0"/>
          <w:numId w:val="11"/>
        </w:numPr>
        <w:suppressAutoHyphens w:val="0"/>
        <w:autoSpaceDE w:val="0"/>
        <w:autoSpaceDN w:val="0"/>
        <w:spacing w:before="60" w:after="60"/>
        <w:jc w:val="both"/>
        <w:rPr>
          <w:rFonts w:cs="Arial"/>
        </w:rPr>
      </w:pPr>
      <w:r w:rsidRPr="0007276D">
        <w:rPr>
          <w:rFonts w:cs="Arial"/>
        </w:rPr>
        <w:t>Identificación oficial vigente del apoderado del licitante, con fotografía y firma (credencial para votar, pasaporte o Cédula profesional), y</w:t>
      </w:r>
    </w:p>
    <w:p w:rsidR="0007276D" w:rsidRPr="007A5CD7" w:rsidRDefault="0007276D" w:rsidP="007C06E2">
      <w:pPr>
        <w:numPr>
          <w:ilvl w:val="0"/>
          <w:numId w:val="11"/>
        </w:numPr>
        <w:suppressAutoHyphens w:val="0"/>
        <w:autoSpaceDE w:val="0"/>
        <w:autoSpaceDN w:val="0"/>
        <w:spacing w:before="60" w:after="60"/>
        <w:jc w:val="both"/>
        <w:rPr>
          <w:rFonts w:cs="Arial"/>
        </w:rPr>
      </w:pPr>
      <w:r w:rsidRPr="0007276D">
        <w:rPr>
          <w:rFonts w:cs="Arial"/>
        </w:rPr>
        <w:t>Comprobante de domicilio.</w:t>
      </w:r>
    </w:p>
    <w:p w:rsidR="007C06E2" w:rsidRDefault="007C06E2" w:rsidP="007C06E2">
      <w:pPr>
        <w:autoSpaceDE w:val="0"/>
        <w:autoSpaceDN w:val="0"/>
        <w:spacing w:before="60" w:after="60"/>
        <w:jc w:val="both"/>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Tr="00774114">
        <w:tc>
          <w:tcPr>
            <w:tcW w:w="10026" w:type="dxa"/>
            <w:shd w:val="clear" w:color="auto" w:fill="D9D9D9"/>
          </w:tcPr>
          <w:p w:rsidR="008F720C" w:rsidRPr="00B81C2D" w:rsidRDefault="008F720C" w:rsidP="00B81C2D">
            <w:pPr>
              <w:tabs>
                <w:tab w:val="left" w:pos="6857"/>
                <w:tab w:val="left" w:pos="13714"/>
              </w:tabs>
              <w:spacing w:line="240" w:lineRule="exact"/>
              <w:rPr>
                <w:rFonts w:cs="Arial"/>
                <w:b/>
                <w:sz w:val="20"/>
                <w:szCs w:val="20"/>
              </w:rPr>
            </w:pPr>
            <w:r w:rsidRPr="00B81C2D">
              <w:rPr>
                <w:rFonts w:cs="Arial"/>
                <w:b/>
                <w:sz w:val="20"/>
                <w:szCs w:val="20"/>
              </w:rPr>
              <w:t>4.1</w:t>
            </w:r>
            <w:r w:rsidR="00D71FF3" w:rsidRPr="00B81C2D">
              <w:rPr>
                <w:rFonts w:cs="Arial"/>
                <w:b/>
                <w:sz w:val="20"/>
                <w:szCs w:val="20"/>
              </w:rPr>
              <w:t>.</w:t>
            </w:r>
            <w:r w:rsidRPr="00B81C2D">
              <w:rPr>
                <w:rFonts w:cs="Arial"/>
                <w:b/>
                <w:sz w:val="20"/>
                <w:szCs w:val="20"/>
              </w:rPr>
              <w:t xml:space="preserve">- </w:t>
            </w:r>
            <w:r w:rsidRPr="00B81C2D">
              <w:rPr>
                <w:rFonts w:cs="Arial"/>
                <w:b/>
                <w:smallCaps/>
              </w:rPr>
              <w:t>Adjudicación del Pedido.</w:t>
            </w:r>
          </w:p>
        </w:tc>
      </w:tr>
    </w:tbl>
    <w:p w:rsidR="00C90F63" w:rsidRDefault="00C90F63" w:rsidP="00302178">
      <w:pPr>
        <w:tabs>
          <w:tab w:val="left" w:pos="-3261"/>
          <w:tab w:val="left" w:pos="7088"/>
          <w:tab w:val="left" w:pos="12862"/>
        </w:tabs>
        <w:spacing w:before="60" w:after="60"/>
        <w:ind w:right="91"/>
        <w:jc w:val="both"/>
        <w:rPr>
          <w:rFonts w:cs="Arial"/>
          <w:b/>
        </w:rPr>
      </w:pPr>
    </w:p>
    <w:p w:rsidR="00302178" w:rsidRPr="007A5CD7" w:rsidRDefault="00302178" w:rsidP="00302178">
      <w:pPr>
        <w:tabs>
          <w:tab w:val="left" w:pos="-3261"/>
          <w:tab w:val="left" w:pos="7088"/>
          <w:tab w:val="left" w:pos="12862"/>
        </w:tabs>
        <w:spacing w:before="60" w:after="60"/>
        <w:ind w:right="91"/>
        <w:jc w:val="both"/>
        <w:rPr>
          <w:rFonts w:cs="Arial"/>
          <w:lang w:val="es-MX"/>
        </w:rPr>
      </w:pPr>
      <w:r w:rsidRPr="007A5CD7">
        <w:rPr>
          <w:rFonts w:cs="Arial"/>
        </w:rPr>
        <w:t xml:space="preserve">Con base en el artículo 36 bis de </w:t>
      </w:r>
      <w:r w:rsidRPr="007A5CD7">
        <w:rPr>
          <w:rFonts w:cs="Arial"/>
          <w:lang w:val="es-MX"/>
        </w:rPr>
        <w:t xml:space="preserve">“LA LEY” </w:t>
      </w:r>
      <w:r w:rsidRPr="007A5CD7">
        <w:rPr>
          <w:rFonts w:cs="Arial"/>
        </w:rPr>
        <w:t xml:space="preserve">y 51 de “EL REGLAMENTO” el pedido se adjudicará al </w:t>
      </w:r>
      <w:r>
        <w:rPr>
          <w:rFonts w:cs="Arial"/>
        </w:rPr>
        <w:t>“LICITANTE</w:t>
      </w:r>
      <w:r w:rsidRPr="007A5CD7">
        <w:rPr>
          <w:rFonts w:cs="Arial"/>
        </w:rPr>
        <w:t xml:space="preserve">” </w:t>
      </w:r>
      <w:r w:rsidRPr="007A5CD7">
        <w:rPr>
          <w:rFonts w:cs="Arial"/>
          <w:lang w:val="es-MX"/>
        </w:rPr>
        <w:t>cuya propuesta resulte solvente al cumplir con los requisitos legales, técnicos y económicos establecidos por “LA CONVOCANTE”, en cuanto a</w:t>
      </w:r>
      <w:r w:rsidRPr="007A5CD7">
        <w:rPr>
          <w:rFonts w:cs="Arial"/>
        </w:rPr>
        <w:t>, especificaciones y requerimientos técnicos</w:t>
      </w:r>
      <w:r w:rsidRPr="007A5CD7">
        <w:rPr>
          <w:rFonts w:cs="Arial"/>
          <w:lang w:val="es-MX"/>
        </w:rPr>
        <w:t xml:space="preserve"> de “LOS BIENES”, vigencia y las demás condiciones contenidas en esta convocatoria y sus anexos, y </w:t>
      </w:r>
      <w:r w:rsidRPr="007A5CD7">
        <w:rPr>
          <w:rFonts w:cs="Arial"/>
          <w:b/>
          <w:u w:val="single"/>
          <w:lang w:val="es-MX"/>
        </w:rPr>
        <w:t xml:space="preserve">su precio sea el más bajo </w:t>
      </w:r>
      <w:r w:rsidR="00483656" w:rsidRPr="000B59D7">
        <w:rPr>
          <w:rFonts w:cs="Arial"/>
          <w:b/>
          <w:color w:val="000000" w:themeColor="text1"/>
          <w:u w:val="single"/>
          <w:lang w:val="es-MX"/>
        </w:rPr>
        <w:t>por partida</w:t>
      </w:r>
      <w:r w:rsidRPr="007A5CD7">
        <w:rPr>
          <w:rFonts w:cs="Arial"/>
          <w:b/>
          <w:lang w:val="es-MX"/>
        </w:rPr>
        <w:t xml:space="preserve"> </w:t>
      </w:r>
      <w:r w:rsidRPr="007A5CD7">
        <w:rPr>
          <w:rFonts w:cs="Arial"/>
          <w:lang w:val="es-MX"/>
        </w:rPr>
        <w:t xml:space="preserve">en comparación con las demás propuestas solventes o, al no existir tales, su precio resulte conveniente con base en la investigación de mercado realizada por </w:t>
      </w:r>
      <w:r w:rsidR="00F77C19">
        <w:rPr>
          <w:rFonts w:cs="Arial"/>
          <w:b/>
        </w:rPr>
        <w:t>los Departamentos de Control de Calidad, Mantenimiento (PTAR) y</w:t>
      </w:r>
      <w:r>
        <w:rPr>
          <w:rFonts w:cs="Arial"/>
          <w:b/>
        </w:rPr>
        <w:t xml:space="preserve"> Departamento de </w:t>
      </w:r>
      <w:r w:rsidR="00F77C19">
        <w:rPr>
          <w:rFonts w:cs="Arial"/>
          <w:b/>
        </w:rPr>
        <w:t>Producción</w:t>
      </w:r>
      <w:r>
        <w:rPr>
          <w:rFonts w:cs="Arial"/>
          <w:b/>
        </w:rPr>
        <w:t xml:space="preserve"> </w:t>
      </w:r>
      <w:r w:rsidRPr="007A5CD7">
        <w:rPr>
          <w:rFonts w:cs="Arial"/>
          <w:lang w:val="es-MX"/>
        </w:rPr>
        <w:t xml:space="preserve">de “LA CONVOCANTE”; en el entendido de que ninguna de las condiciones establecidas en esta convocatoria, así como en las proposiciones presentadas por los </w:t>
      </w:r>
      <w:r w:rsidRPr="007A5CD7">
        <w:rPr>
          <w:rFonts w:cs="Arial"/>
        </w:rPr>
        <w:t>“LICITANTES”</w:t>
      </w:r>
      <w:r w:rsidRPr="007A5CD7">
        <w:rPr>
          <w:rFonts w:cs="Arial"/>
          <w:lang w:val="es-MX"/>
        </w:rPr>
        <w:t xml:space="preserve"> serán negociables por ningún concepto.</w:t>
      </w:r>
    </w:p>
    <w:p w:rsidR="00302178" w:rsidRPr="007A5CD7" w:rsidRDefault="00302178" w:rsidP="00302178">
      <w:pPr>
        <w:tabs>
          <w:tab w:val="left" w:pos="-3261"/>
          <w:tab w:val="left" w:pos="12862"/>
        </w:tabs>
        <w:spacing w:before="60" w:after="60"/>
        <w:ind w:right="91"/>
        <w:jc w:val="both"/>
        <w:rPr>
          <w:rFonts w:cs="Arial"/>
          <w:lang w:val="es-MX"/>
        </w:rPr>
      </w:pPr>
    </w:p>
    <w:p w:rsidR="00302178" w:rsidRPr="007A5CD7" w:rsidRDefault="00302178" w:rsidP="00302178">
      <w:pPr>
        <w:pStyle w:val="Texto"/>
        <w:spacing w:before="60" w:after="60" w:line="240" w:lineRule="auto"/>
        <w:ind w:firstLine="0"/>
        <w:rPr>
          <w:sz w:val="22"/>
          <w:szCs w:val="22"/>
        </w:rPr>
      </w:pPr>
      <w:r w:rsidRPr="007A5CD7">
        <w:rPr>
          <w:sz w:val="22"/>
          <w:szCs w:val="22"/>
        </w:rPr>
        <w:t xml:space="preserve">En el caso de que se obtuviera un empate entre dos o más </w:t>
      </w:r>
      <w:r>
        <w:rPr>
          <w:sz w:val="22"/>
          <w:szCs w:val="22"/>
        </w:rPr>
        <w:t>“LICITANTE</w:t>
      </w:r>
      <w:r w:rsidRPr="007A5CD7">
        <w:rPr>
          <w:sz w:val="22"/>
          <w:szCs w:val="22"/>
        </w:rPr>
        <w:t xml:space="preserve">”, de conformidad con lo establecido en el segundo párrafo del artículo 36 Bis de “LA LEY” y el 54 de “EL REGLAMENTO”, se deberá adjudicar el </w:t>
      </w:r>
      <w:r>
        <w:rPr>
          <w:sz w:val="22"/>
          <w:szCs w:val="22"/>
        </w:rPr>
        <w:t>pedido</w:t>
      </w:r>
      <w:r w:rsidRPr="007A5CD7">
        <w:rPr>
          <w:sz w:val="22"/>
          <w:szCs w:val="22"/>
        </w:rPr>
        <w:t xml:space="preserve"> en primer término a las micro empresas, posteriormente se considerará a las pequeñas empresas y en caso de no contarse con alguna de las anteriores, se adjudicará a la que tenga el carácter de mediana empresa.</w:t>
      </w:r>
    </w:p>
    <w:p w:rsidR="00302178" w:rsidRPr="007A5CD7" w:rsidRDefault="00302178" w:rsidP="00302178">
      <w:pPr>
        <w:pStyle w:val="Texto"/>
        <w:spacing w:before="60" w:after="60" w:line="240" w:lineRule="auto"/>
        <w:ind w:firstLine="0"/>
        <w:rPr>
          <w:sz w:val="22"/>
          <w:szCs w:val="22"/>
        </w:rPr>
      </w:pPr>
    </w:p>
    <w:p w:rsidR="00302178" w:rsidRPr="007A5CD7" w:rsidRDefault="00302178" w:rsidP="00302178">
      <w:pPr>
        <w:pStyle w:val="Texto"/>
        <w:spacing w:before="60" w:after="60" w:line="240" w:lineRule="auto"/>
        <w:ind w:firstLine="0"/>
        <w:rPr>
          <w:sz w:val="22"/>
          <w:szCs w:val="22"/>
        </w:rPr>
      </w:pPr>
      <w:r w:rsidRPr="007A5CD7">
        <w:rPr>
          <w:sz w:val="22"/>
          <w:szCs w:val="22"/>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Pr>
          <w:sz w:val="22"/>
          <w:szCs w:val="22"/>
        </w:rPr>
        <w:t>pedido</w:t>
      </w:r>
      <w:r w:rsidRPr="007A5CD7">
        <w:rPr>
          <w:sz w:val="22"/>
          <w:szCs w:val="22"/>
        </w:rPr>
        <w:t xml:space="preserve"> a favor del </w:t>
      </w:r>
      <w:r>
        <w:rPr>
          <w:sz w:val="22"/>
          <w:szCs w:val="22"/>
        </w:rPr>
        <w:t>“LICITANTE</w:t>
      </w:r>
      <w:r w:rsidRPr="007A5CD7">
        <w:rPr>
          <w:sz w:val="22"/>
          <w:szCs w:val="22"/>
        </w:rPr>
        <w:t xml:space="preserve">” que resulte adjudicado del sorteo por insaculación que realice “LA CONVOCANTE”, el cual consistirá en depositar en una urna o recipiente transparente, las boletas con el nombre de cada </w:t>
      </w:r>
      <w:r>
        <w:rPr>
          <w:sz w:val="22"/>
          <w:szCs w:val="22"/>
        </w:rPr>
        <w:t>“LICITANTE</w:t>
      </w:r>
      <w:r w:rsidRPr="007A5CD7">
        <w:rPr>
          <w:sz w:val="22"/>
          <w:szCs w:val="22"/>
        </w:rPr>
        <w:t xml:space="preserve">” empatado, acto seguido se extraerá en primer lugar la boleta del </w:t>
      </w:r>
      <w:r>
        <w:rPr>
          <w:sz w:val="22"/>
          <w:szCs w:val="22"/>
        </w:rPr>
        <w:t>“LICITANTE</w:t>
      </w:r>
      <w:r w:rsidRPr="007A5CD7">
        <w:rPr>
          <w:sz w:val="22"/>
          <w:szCs w:val="22"/>
        </w:rPr>
        <w:t xml:space="preserve">” adjudicado y posteriormente las demás boletas de los “LICITANTES” que resultaron empatados en esa partida, con lo cual se determinarán los subsecuentes lugares que ocuparán tales proposiciones. Si hubiera más </w:t>
      </w:r>
      <w:r w:rsidRPr="007A5CD7">
        <w:rPr>
          <w:sz w:val="22"/>
          <w:szCs w:val="22"/>
        </w:rPr>
        <w:lastRenderedPageBreak/>
        <w:t>partidas empatadas se llevará a cabo un sorteo por cada una de ellas, hasta concluir con la última que estuviera en ese supuesto.</w:t>
      </w:r>
    </w:p>
    <w:p w:rsidR="00302178" w:rsidRPr="007A5CD7" w:rsidRDefault="00302178" w:rsidP="00302178">
      <w:pPr>
        <w:pStyle w:val="Texto"/>
        <w:spacing w:before="60" w:after="60" w:line="240" w:lineRule="auto"/>
        <w:ind w:firstLine="0"/>
        <w:rPr>
          <w:sz w:val="22"/>
          <w:szCs w:val="22"/>
        </w:rPr>
      </w:pPr>
    </w:p>
    <w:p w:rsidR="00302178" w:rsidRPr="007A5CD7" w:rsidRDefault="00302178" w:rsidP="00302178">
      <w:pPr>
        <w:pStyle w:val="Texto"/>
        <w:spacing w:before="60" w:after="60" w:line="240" w:lineRule="auto"/>
        <w:ind w:firstLine="0"/>
        <w:rPr>
          <w:sz w:val="22"/>
          <w:szCs w:val="22"/>
          <w:lang w:val="es-MX"/>
        </w:rPr>
      </w:pPr>
      <w:r w:rsidRPr="007A5CD7">
        <w:rPr>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7A5CD7">
        <w:rPr>
          <w:sz w:val="22"/>
          <w:szCs w:val="22"/>
          <w:lang w:val="es-MX"/>
        </w:rPr>
        <w:t>de conformidad con lo señalado en el artículo 54 de  “EL REGLAMENTO”.</w:t>
      </w:r>
    </w:p>
    <w:p w:rsidR="00710444" w:rsidRDefault="00710444" w:rsidP="00302178">
      <w:pPr>
        <w:pStyle w:val="Texto"/>
        <w:spacing w:before="60" w:after="60" w:line="240" w:lineRule="auto"/>
        <w:ind w:firstLine="0"/>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Tr="00774114">
        <w:tc>
          <w:tcPr>
            <w:tcW w:w="10026" w:type="dxa"/>
            <w:shd w:val="clear" w:color="auto" w:fill="D9D9D9"/>
          </w:tcPr>
          <w:p w:rsidR="00710444" w:rsidRPr="00B81C2D" w:rsidRDefault="00710444" w:rsidP="00B81C2D">
            <w:pPr>
              <w:tabs>
                <w:tab w:val="left" w:pos="6857"/>
                <w:tab w:val="left" w:pos="13714"/>
              </w:tabs>
              <w:spacing w:line="240" w:lineRule="exact"/>
              <w:rPr>
                <w:rFonts w:cs="Arial"/>
                <w:b/>
                <w:sz w:val="20"/>
                <w:szCs w:val="20"/>
              </w:rPr>
            </w:pPr>
            <w:r w:rsidRPr="00B81C2D">
              <w:rPr>
                <w:rFonts w:cs="Arial"/>
                <w:b/>
                <w:sz w:val="20"/>
                <w:szCs w:val="20"/>
              </w:rPr>
              <w:t>4.</w:t>
            </w:r>
            <w:r w:rsidR="00D71FF3" w:rsidRPr="00B81C2D">
              <w:rPr>
                <w:rFonts w:cs="Arial"/>
                <w:b/>
                <w:sz w:val="20"/>
                <w:szCs w:val="20"/>
              </w:rPr>
              <w:t>2.</w:t>
            </w:r>
            <w:r w:rsidRPr="00B81C2D">
              <w:rPr>
                <w:rFonts w:cs="Arial"/>
                <w:b/>
                <w:sz w:val="20"/>
                <w:szCs w:val="20"/>
              </w:rPr>
              <w:t xml:space="preserve">- </w:t>
            </w:r>
            <w:r w:rsidRPr="00B81C2D">
              <w:rPr>
                <w:rFonts w:cs="Arial"/>
                <w:b/>
                <w:smallCaps/>
              </w:rPr>
              <w:t>De las Garantías de Cumplimiento</w:t>
            </w:r>
          </w:p>
        </w:tc>
      </w:tr>
    </w:tbl>
    <w:p w:rsidR="000A0CF4" w:rsidRDefault="000A0CF4" w:rsidP="000A0CF4">
      <w:pPr>
        <w:tabs>
          <w:tab w:val="left" w:pos="7794"/>
          <w:tab w:val="left" w:pos="8222"/>
          <w:tab w:val="left" w:pos="12862"/>
        </w:tabs>
        <w:spacing w:before="60" w:after="60"/>
        <w:ind w:right="51"/>
        <w:jc w:val="both"/>
        <w:rPr>
          <w:rFonts w:cs="Arial"/>
          <w:lang w:val="es-MX"/>
        </w:rPr>
      </w:pPr>
    </w:p>
    <w:p w:rsidR="007503DA" w:rsidRPr="00534C58" w:rsidRDefault="007503DA" w:rsidP="007503DA">
      <w:pPr>
        <w:tabs>
          <w:tab w:val="left" w:pos="7794"/>
          <w:tab w:val="left" w:pos="8222"/>
          <w:tab w:val="left" w:pos="12862"/>
        </w:tabs>
        <w:spacing w:line="240" w:lineRule="atLeast"/>
        <w:ind w:right="51"/>
        <w:jc w:val="both"/>
        <w:rPr>
          <w:rFonts w:cs="Arial"/>
          <w:lang w:val="es-MX"/>
        </w:rPr>
      </w:pPr>
      <w:r w:rsidRPr="00534C58">
        <w:rPr>
          <w:rFonts w:cs="Arial"/>
          <w:lang w:val="es-MX"/>
        </w:rPr>
        <w:t xml:space="preserve">Conforme a lo señalado en el artículo 48 de </w:t>
      </w:r>
      <w:r>
        <w:rPr>
          <w:rFonts w:cs="Arial"/>
          <w:lang w:val="es-MX"/>
        </w:rPr>
        <w:t>“LA LEY”</w:t>
      </w:r>
      <w:r w:rsidRPr="00534C58">
        <w:rPr>
          <w:rFonts w:cs="Arial"/>
          <w:lang w:val="es-MX"/>
        </w:rPr>
        <w:t xml:space="preserve">, salvo que la entrega de la totalidad de </w:t>
      </w:r>
      <w:r>
        <w:rPr>
          <w:rFonts w:cs="Arial"/>
          <w:caps/>
          <w:lang w:val="es-MX"/>
        </w:rPr>
        <w:t>“LOS BIENES”</w:t>
      </w:r>
      <w:r w:rsidRPr="00534C58">
        <w:rPr>
          <w:rFonts w:cs="Arial"/>
          <w:b/>
          <w:lang w:val="es-MX"/>
        </w:rPr>
        <w:t xml:space="preserve"> </w:t>
      </w:r>
      <w:r w:rsidRPr="00534C58">
        <w:rPr>
          <w:rFonts w:cs="Arial"/>
          <w:lang w:val="es-MX"/>
        </w:rPr>
        <w:t xml:space="preserve">adjudicados se concluyan durante los 10 (diez) días naturales siguientes a la firma del pedido correspondiente, el </w:t>
      </w:r>
      <w:r>
        <w:rPr>
          <w:rFonts w:cs="Arial"/>
          <w:lang w:val="es-MX"/>
        </w:rPr>
        <w:t>“LICITANTE”</w:t>
      </w:r>
      <w:r w:rsidRPr="00534C58">
        <w:rPr>
          <w:rFonts w:cs="Arial"/>
          <w:lang w:val="es-MX"/>
        </w:rPr>
        <w:t xml:space="preserve"> que resulte adjudicado deberá entregar </w:t>
      </w:r>
      <w:r>
        <w:rPr>
          <w:rFonts w:cs="Arial"/>
          <w:b/>
        </w:rPr>
        <w:t>en el Departamento</w:t>
      </w:r>
      <w:r w:rsidRPr="00534C58">
        <w:rPr>
          <w:rFonts w:cs="Arial"/>
          <w:b/>
        </w:rPr>
        <w:t xml:space="preserve"> de Adquisiciones,</w:t>
      </w:r>
      <w:r w:rsidRPr="00534C58">
        <w:rPr>
          <w:rFonts w:cs="Arial"/>
          <w:b/>
          <w:color w:val="C00000"/>
        </w:rPr>
        <w:t xml:space="preserve"> </w:t>
      </w:r>
      <w:r w:rsidRPr="00534C58">
        <w:rPr>
          <w:rFonts w:cs="Arial"/>
          <w:lang w:val="es-MX"/>
        </w:rPr>
        <w:t>antes de cualquier pago de</w:t>
      </w:r>
      <w:r>
        <w:rPr>
          <w:rFonts w:cs="Arial"/>
          <w:lang w:val="es-MX"/>
        </w:rPr>
        <w:t xml:space="preserve">rivado del pedido </w:t>
      </w:r>
      <w:r w:rsidRPr="00534C58">
        <w:rPr>
          <w:rFonts w:cs="Arial"/>
          <w:lang w:val="es-MX"/>
        </w:rPr>
        <w:t xml:space="preserve">de que se trata, en un término no mayor de 10 (diez) días naturales posteriores a la </w:t>
      </w:r>
      <w:r w:rsidRPr="002D1DBA">
        <w:rPr>
          <w:rFonts w:cs="Arial"/>
          <w:color w:val="000000" w:themeColor="text1"/>
          <w:lang w:val="es-MX"/>
        </w:rPr>
        <w:t>firma de</w:t>
      </w:r>
      <w:r w:rsidR="00483656" w:rsidRPr="002D1DBA">
        <w:rPr>
          <w:rFonts w:cs="Arial"/>
          <w:color w:val="000000" w:themeColor="text1"/>
          <w:lang w:val="es-MX"/>
        </w:rPr>
        <w:t>l contrato</w:t>
      </w:r>
      <w:r w:rsidRPr="002D1DBA">
        <w:rPr>
          <w:rFonts w:cs="Arial"/>
          <w:color w:val="000000" w:themeColor="text1"/>
          <w:lang w:val="es-MX"/>
        </w:rPr>
        <w:t>, fianza</w:t>
      </w:r>
      <w:r w:rsidRPr="00534C58">
        <w:rPr>
          <w:rFonts w:cs="Arial"/>
          <w:lang w:val="es-MX"/>
        </w:rPr>
        <w:t xml:space="preserve"> expedida por institución autorizada para ello, a favor de “LA CONVOCANTE”, que garantice el total cumplimiento de las obligaciones estable</w:t>
      </w:r>
      <w:r>
        <w:rPr>
          <w:rFonts w:cs="Arial"/>
          <w:lang w:val="es-MX"/>
        </w:rPr>
        <w:t>cidas en el pedido</w:t>
      </w:r>
      <w:r w:rsidRPr="00534C58">
        <w:rPr>
          <w:rFonts w:cs="Arial"/>
          <w:lang w:val="es-MX"/>
        </w:rPr>
        <w:t xml:space="preserve">, por un importe equivalente a 10% (diez por ciento) del monto total del mismo antes del IVA. Esta fianza se mantendrá en vigor hasta que el </w:t>
      </w:r>
      <w:r>
        <w:rPr>
          <w:rFonts w:cs="Arial"/>
          <w:lang w:val="es-MX"/>
        </w:rPr>
        <w:t>“LICITANTE”</w:t>
      </w:r>
      <w:r w:rsidRPr="00534C58">
        <w:rPr>
          <w:rFonts w:cs="Arial"/>
          <w:lang w:val="es-MX"/>
        </w:rPr>
        <w:t xml:space="preserve"> adjudicado cumpla con todas y cada una de las obligaciones por él contraídas.</w:t>
      </w:r>
    </w:p>
    <w:p w:rsidR="000A0CF4" w:rsidRPr="007A5CD7" w:rsidRDefault="000A0CF4" w:rsidP="000A0CF4">
      <w:pPr>
        <w:spacing w:before="60" w:after="60"/>
        <w:jc w:val="both"/>
        <w:rPr>
          <w:rFonts w:cs="Arial"/>
          <w:lang w:val="es-MX"/>
        </w:rPr>
      </w:pPr>
    </w:p>
    <w:p w:rsidR="000A0CF4" w:rsidRPr="007A5CD7" w:rsidRDefault="000A0CF4" w:rsidP="000A0CF4">
      <w:pPr>
        <w:numPr>
          <w:ilvl w:val="0"/>
          <w:numId w:val="13"/>
        </w:numPr>
        <w:suppressAutoHyphens w:val="0"/>
        <w:spacing w:before="60" w:after="60"/>
        <w:jc w:val="both"/>
        <w:rPr>
          <w:rFonts w:cs="Arial"/>
          <w:lang w:val="es-MX"/>
        </w:rPr>
      </w:pPr>
      <w:r w:rsidRPr="007A5CD7">
        <w:rPr>
          <w:rFonts w:cs="Arial"/>
          <w:lang w:val="es-MX"/>
        </w:rPr>
        <w:t xml:space="preserve">En apego a lo establecido por el artículo 103 fracción I de “EL REGLAMENTO”, dicha fianza deberá prever como mínimo, las siguientes declaraciones:  </w:t>
      </w:r>
    </w:p>
    <w:p w:rsidR="000A0CF4" w:rsidRPr="007A5CD7" w:rsidRDefault="000A0CF4" w:rsidP="000A0CF4">
      <w:pPr>
        <w:spacing w:before="60" w:after="60"/>
        <w:jc w:val="both"/>
        <w:rPr>
          <w:rFonts w:cs="Arial"/>
          <w:lang w:val="es-MX"/>
        </w:rPr>
      </w:pPr>
    </w:p>
    <w:p w:rsidR="000A0CF4" w:rsidRPr="007A5CD7" w:rsidRDefault="000A0CF4" w:rsidP="000A0CF4">
      <w:pPr>
        <w:pStyle w:val="Texto"/>
        <w:spacing w:before="60" w:after="60" w:line="240" w:lineRule="auto"/>
        <w:ind w:left="709" w:hanging="425"/>
        <w:rPr>
          <w:sz w:val="22"/>
          <w:szCs w:val="22"/>
        </w:rPr>
      </w:pPr>
      <w:r w:rsidRPr="007A5CD7">
        <w:rPr>
          <w:b/>
          <w:sz w:val="22"/>
          <w:szCs w:val="22"/>
        </w:rPr>
        <w:t>a)</w:t>
      </w:r>
      <w:r w:rsidRPr="007A5CD7">
        <w:rPr>
          <w:b/>
          <w:sz w:val="22"/>
          <w:szCs w:val="22"/>
        </w:rPr>
        <w:tab/>
      </w:r>
      <w:r w:rsidRPr="007A5CD7">
        <w:rPr>
          <w:sz w:val="22"/>
          <w:szCs w:val="22"/>
        </w:rPr>
        <w:t xml:space="preserve">Que la fianza se otorga atendiendo a todas las estipulaciones contenidas en el </w:t>
      </w:r>
      <w:r>
        <w:rPr>
          <w:sz w:val="22"/>
          <w:szCs w:val="22"/>
        </w:rPr>
        <w:t>pedido</w:t>
      </w:r>
      <w:r w:rsidRPr="007A5CD7">
        <w:rPr>
          <w:sz w:val="22"/>
          <w:szCs w:val="22"/>
        </w:rPr>
        <w:t>;</w:t>
      </w:r>
    </w:p>
    <w:p w:rsidR="000A0CF4" w:rsidRPr="007A5CD7" w:rsidRDefault="000A0CF4" w:rsidP="000A0CF4">
      <w:pPr>
        <w:pStyle w:val="Texto"/>
        <w:spacing w:before="60" w:after="60" w:line="240" w:lineRule="auto"/>
        <w:ind w:left="709" w:hanging="425"/>
        <w:rPr>
          <w:sz w:val="22"/>
          <w:szCs w:val="22"/>
        </w:rPr>
      </w:pPr>
      <w:r w:rsidRPr="007A5CD7">
        <w:rPr>
          <w:b/>
          <w:sz w:val="22"/>
          <w:szCs w:val="22"/>
        </w:rPr>
        <w:t>b)</w:t>
      </w:r>
      <w:r w:rsidRPr="007A5CD7">
        <w:rPr>
          <w:b/>
          <w:sz w:val="22"/>
          <w:szCs w:val="22"/>
        </w:rPr>
        <w:tab/>
      </w:r>
      <w:r w:rsidRPr="007A5CD7">
        <w:rPr>
          <w:sz w:val="22"/>
          <w:szCs w:val="22"/>
        </w:rPr>
        <w:t>Que para cancelar la fianza, será requisito contar con la constancia de cumplimiento total de las obligaciones contractuales;</w:t>
      </w:r>
    </w:p>
    <w:p w:rsidR="000A0CF4" w:rsidRPr="007A5CD7" w:rsidRDefault="000A0CF4" w:rsidP="000A0CF4">
      <w:pPr>
        <w:pStyle w:val="Texto"/>
        <w:spacing w:before="60" w:after="60" w:line="240" w:lineRule="auto"/>
        <w:ind w:left="709" w:hanging="425"/>
        <w:rPr>
          <w:sz w:val="22"/>
          <w:szCs w:val="22"/>
        </w:rPr>
      </w:pPr>
      <w:r w:rsidRPr="007A5CD7">
        <w:rPr>
          <w:b/>
          <w:sz w:val="22"/>
          <w:szCs w:val="22"/>
        </w:rPr>
        <w:t>c)</w:t>
      </w:r>
      <w:r w:rsidRPr="007A5CD7">
        <w:rPr>
          <w:b/>
          <w:sz w:val="22"/>
          <w:szCs w:val="22"/>
        </w:rPr>
        <w:tab/>
      </w:r>
      <w:r w:rsidRPr="007A5CD7">
        <w:rPr>
          <w:sz w:val="22"/>
          <w:szCs w:val="22"/>
        </w:rPr>
        <w:t xml:space="preserve">Que la fianza permanecerá vigente durante el cumplimiento de la obligación que garantice y continuará vigente en caso de que se otorgue prórroga al cumplimiento del </w:t>
      </w:r>
      <w:r>
        <w:rPr>
          <w:sz w:val="22"/>
          <w:szCs w:val="22"/>
        </w:rPr>
        <w:t>pedido</w:t>
      </w:r>
      <w:r w:rsidRPr="007A5CD7">
        <w:rPr>
          <w:sz w:val="22"/>
          <w:szCs w:val="22"/>
        </w:rPr>
        <w:t>, así como durante la substanciación de todos los recursos legales o de los juicios que se interpongan y hasta que se dicte resolución definitiva que quede firme, y</w:t>
      </w:r>
    </w:p>
    <w:p w:rsidR="000A0CF4" w:rsidRDefault="000A0CF4" w:rsidP="000A0CF4">
      <w:pPr>
        <w:pStyle w:val="Texto"/>
        <w:spacing w:before="60" w:after="60" w:line="240" w:lineRule="auto"/>
        <w:ind w:left="709" w:hanging="425"/>
        <w:rPr>
          <w:sz w:val="22"/>
          <w:szCs w:val="22"/>
        </w:rPr>
      </w:pPr>
      <w:r w:rsidRPr="007A5CD7">
        <w:rPr>
          <w:b/>
          <w:sz w:val="22"/>
          <w:szCs w:val="22"/>
        </w:rPr>
        <w:t>d)</w:t>
      </w:r>
      <w:r w:rsidRPr="007A5CD7">
        <w:rPr>
          <w:b/>
          <w:sz w:val="22"/>
          <w:szCs w:val="22"/>
        </w:rPr>
        <w:tab/>
      </w:r>
      <w:r w:rsidRPr="007A5CD7">
        <w:rPr>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F54F5D" w:rsidRDefault="000A0CF4" w:rsidP="000A0CF4">
      <w:pPr>
        <w:pStyle w:val="Texto"/>
        <w:numPr>
          <w:ilvl w:val="0"/>
          <w:numId w:val="13"/>
        </w:numPr>
        <w:suppressAutoHyphens w:val="0"/>
        <w:spacing w:after="54" w:line="240" w:lineRule="auto"/>
        <w:rPr>
          <w:sz w:val="22"/>
          <w:szCs w:val="22"/>
          <w:lang w:val="es-MX"/>
        </w:rPr>
      </w:pPr>
      <w:r w:rsidRPr="00F54F5D">
        <w:rPr>
          <w:sz w:val="22"/>
          <w:szCs w:val="22"/>
          <w:lang w:val="es-MX"/>
        </w:rPr>
        <w:t>En caso de otorgamiento de prórrogas o esperas al proveedor para el cumplimiento de sus obligaciones, derivadas de la formalización de convenios de ampliación al monto o al plazo del pedido, se deberá realizar la modificación correspondiente a la fianza;</w:t>
      </w:r>
    </w:p>
    <w:p w:rsidR="000A0CF4" w:rsidRPr="00F54F5D" w:rsidRDefault="000A0CF4" w:rsidP="000A0CF4">
      <w:pPr>
        <w:pStyle w:val="Texto"/>
        <w:spacing w:after="0" w:line="240" w:lineRule="auto"/>
        <w:ind w:firstLine="0"/>
        <w:rPr>
          <w:sz w:val="22"/>
          <w:szCs w:val="22"/>
          <w:lang w:val="es-MX"/>
        </w:rPr>
      </w:pPr>
    </w:p>
    <w:p w:rsidR="000A0CF4" w:rsidRPr="00F54F5D" w:rsidRDefault="000A0CF4" w:rsidP="000A0CF4">
      <w:pPr>
        <w:tabs>
          <w:tab w:val="left" w:pos="8222"/>
        </w:tabs>
        <w:ind w:left="709"/>
        <w:jc w:val="both"/>
        <w:rPr>
          <w:rFonts w:cs="Arial"/>
          <w:lang w:val="es-MX"/>
        </w:rPr>
      </w:pPr>
      <w:r w:rsidRPr="00F54F5D">
        <w:rPr>
          <w:rFonts w:cs="Arial"/>
          <w:lang w:val="es-MX"/>
        </w:rPr>
        <w:t>Las modificaciones a las fianzas deberán formalizarse con la participación que corresponda a la afianzadora, en términos de las disposiciones aplicables.</w:t>
      </w:r>
    </w:p>
    <w:p w:rsidR="000A0CF4" w:rsidRPr="007A5CD7" w:rsidRDefault="000A0CF4" w:rsidP="000A0CF4">
      <w:pPr>
        <w:spacing w:before="60" w:after="60"/>
        <w:jc w:val="both"/>
        <w:rPr>
          <w:rFonts w:cs="Arial"/>
        </w:rPr>
      </w:pPr>
    </w:p>
    <w:p w:rsidR="00FF1AF7" w:rsidRPr="00534C58" w:rsidRDefault="00FF1AF7" w:rsidP="00FF1AF7">
      <w:pPr>
        <w:jc w:val="both"/>
        <w:rPr>
          <w:rFonts w:cs="Arial"/>
          <w:lang w:val="es-MX"/>
        </w:rPr>
      </w:pPr>
      <w:r w:rsidRPr="00534C58">
        <w:rPr>
          <w:rFonts w:cs="Arial"/>
          <w:lang w:val="es-MX"/>
        </w:rPr>
        <w:lastRenderedPageBreak/>
        <w:t xml:space="preserve">En tanto el </w:t>
      </w:r>
      <w:r>
        <w:rPr>
          <w:rFonts w:cs="Arial"/>
        </w:rPr>
        <w:t>“</w:t>
      </w:r>
      <w:r w:rsidRPr="00B64F46">
        <w:rPr>
          <w:rFonts w:cs="Arial"/>
        </w:rPr>
        <w:t>LICITANTE</w:t>
      </w:r>
      <w:r>
        <w:rPr>
          <w:rFonts w:cs="Arial"/>
        </w:rPr>
        <w:t>”</w:t>
      </w:r>
      <w:r w:rsidRPr="00534C58">
        <w:rPr>
          <w:rFonts w:cs="Arial"/>
          <w:lang w:val="es-MX"/>
        </w:rPr>
        <w:t xml:space="preserve"> adjudicado no exhiba la fianza a que se refiere este punto, deberá cumplir con todas las obligaciones de</w:t>
      </w:r>
      <w:r>
        <w:rPr>
          <w:rFonts w:cs="Arial"/>
          <w:lang w:val="es-MX"/>
        </w:rPr>
        <w:t>rivadas del pedido</w:t>
      </w:r>
      <w:r w:rsidRPr="00534C58">
        <w:rPr>
          <w:rFonts w:cs="Arial"/>
          <w:lang w:val="es-MX"/>
        </w:rPr>
        <w:t xml:space="preserve"> adjudicado, sin embargo no estará en posibilidades de exigir los derechos a su favor, pudiendo “LA CONVOCANTE”, en su caso, proceder a la re</w:t>
      </w:r>
      <w:r>
        <w:rPr>
          <w:rFonts w:cs="Arial"/>
          <w:lang w:val="es-MX"/>
        </w:rPr>
        <w:t>scisión del pedido</w:t>
      </w:r>
      <w:r w:rsidRPr="00534C58">
        <w:rPr>
          <w:rFonts w:cs="Arial"/>
          <w:lang w:val="es-MX"/>
        </w:rPr>
        <w:t>, sin responsabilidad alguna para ella, sin necesidad de acudir a los tribunales competentes, exigir el cumplimiento forzoso y el pago de los daños y perjuicios, sin que medie resolución judicial.</w:t>
      </w:r>
    </w:p>
    <w:p w:rsidR="000A0CF4" w:rsidRDefault="000A0CF4" w:rsidP="000A0CF4">
      <w:pPr>
        <w:spacing w:before="60" w:after="60"/>
        <w:jc w:val="both"/>
        <w:rPr>
          <w:rFonts w:cs="Arial"/>
          <w:lang w:val="es-MX"/>
        </w:rPr>
      </w:pPr>
    </w:p>
    <w:p w:rsidR="000A0CF4" w:rsidRPr="007A5CD7" w:rsidRDefault="000A0CF4" w:rsidP="000A0CF4">
      <w:pPr>
        <w:spacing w:before="60" w:after="60"/>
        <w:jc w:val="both"/>
        <w:rPr>
          <w:rFonts w:cs="Arial"/>
          <w:lang w:val="es-MX"/>
        </w:rPr>
      </w:pPr>
      <w:r w:rsidRPr="007A5CD7">
        <w:rPr>
          <w:rFonts w:cs="Arial"/>
          <w:lang w:val="es-MX"/>
        </w:rPr>
        <w:t xml:space="preserve">La fianza será exigible, aun cuando exista algún medio impugnativo en el que se reclame la invalidez de la rescisión que en su caso se haya decretado por incumplimiento del </w:t>
      </w:r>
      <w:r w:rsidRPr="00F769EA">
        <w:rPr>
          <w:rFonts w:cs="Arial"/>
          <w:b/>
          <w:lang w:val="es-MX"/>
        </w:rPr>
        <w:t>“PROVEEDOR”</w:t>
      </w:r>
      <w:r w:rsidRPr="007A5CD7">
        <w:rPr>
          <w:rFonts w:cs="Arial"/>
          <w:lang w:val="es-MX"/>
        </w:rPr>
        <w:t>, sin embargo este no estará en posibilidades de exigir los derechos a su favor.</w:t>
      </w:r>
    </w:p>
    <w:p w:rsidR="00302178" w:rsidRDefault="00302178" w:rsidP="00302178">
      <w:pPr>
        <w:pStyle w:val="Texto"/>
        <w:spacing w:before="60" w:after="60" w:line="240" w:lineRule="auto"/>
        <w:ind w:firstLine="0"/>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Tr="00774114">
        <w:tc>
          <w:tcPr>
            <w:tcW w:w="10026" w:type="dxa"/>
            <w:shd w:val="clear" w:color="auto" w:fill="D9D9D9"/>
          </w:tcPr>
          <w:p w:rsidR="00D71FF3" w:rsidRPr="00B81C2D" w:rsidRDefault="00D71FF3" w:rsidP="00B81C2D">
            <w:pPr>
              <w:tabs>
                <w:tab w:val="left" w:pos="6857"/>
                <w:tab w:val="left" w:pos="13714"/>
              </w:tabs>
              <w:spacing w:line="240" w:lineRule="exact"/>
              <w:rPr>
                <w:rFonts w:cs="Arial"/>
                <w:b/>
                <w:sz w:val="20"/>
                <w:szCs w:val="20"/>
              </w:rPr>
            </w:pPr>
            <w:r w:rsidRPr="00B81C2D">
              <w:rPr>
                <w:rFonts w:cs="Arial"/>
                <w:b/>
                <w:sz w:val="20"/>
                <w:szCs w:val="20"/>
              </w:rPr>
              <w:t>4.</w:t>
            </w:r>
            <w:r w:rsidR="000D3CBA" w:rsidRPr="00B81C2D">
              <w:rPr>
                <w:rFonts w:cs="Arial"/>
                <w:b/>
                <w:sz w:val="20"/>
                <w:szCs w:val="20"/>
              </w:rPr>
              <w:t>3</w:t>
            </w:r>
            <w:r w:rsidRPr="00B81C2D">
              <w:rPr>
                <w:rFonts w:cs="Arial"/>
                <w:b/>
                <w:sz w:val="20"/>
                <w:szCs w:val="20"/>
              </w:rPr>
              <w:t xml:space="preserve">- </w:t>
            </w:r>
            <w:r w:rsidRPr="00B81C2D">
              <w:rPr>
                <w:rFonts w:cs="Arial"/>
                <w:b/>
                <w:bCs/>
                <w:smallCaps/>
              </w:rPr>
              <w:t>Pena Convencional y Deducciones al Pago.</w:t>
            </w:r>
          </w:p>
        </w:tc>
      </w:tr>
    </w:tbl>
    <w:p w:rsidR="000D3CBA" w:rsidRDefault="000D3CBA" w:rsidP="000D3CBA">
      <w:pPr>
        <w:spacing w:before="60" w:after="60"/>
        <w:jc w:val="both"/>
        <w:rPr>
          <w:rFonts w:cs="Arial"/>
        </w:rPr>
      </w:pPr>
    </w:p>
    <w:p w:rsidR="00483656" w:rsidRPr="00C567E3" w:rsidRDefault="00483656" w:rsidP="00483656">
      <w:pPr>
        <w:jc w:val="both"/>
        <w:rPr>
          <w:rFonts w:cs="Arial"/>
        </w:rPr>
      </w:pPr>
      <w:r w:rsidRPr="00C567E3">
        <w:rPr>
          <w:rFonts w:cs="Arial"/>
        </w:rPr>
        <w:t xml:space="preserve">Sin perjuicio de que se pueda hacer efectiva la garantía de cumplimiento del pedido, </w:t>
      </w:r>
      <w:r>
        <w:rPr>
          <w:rFonts w:cs="Arial"/>
        </w:rPr>
        <w:t>en caso de</w:t>
      </w:r>
      <w:r w:rsidRPr="00C567E3">
        <w:rPr>
          <w:rFonts w:cs="Arial"/>
        </w:rPr>
        <w:t xml:space="preserve"> incumplimiento en las fechas pactadas para la entrega de </w:t>
      </w:r>
      <w:r>
        <w:rPr>
          <w:rFonts w:cs="Arial"/>
        </w:rPr>
        <w:t>“LOS BIENES”</w:t>
      </w:r>
      <w:r w:rsidRPr="00C567E3">
        <w:rPr>
          <w:rFonts w:cs="Arial"/>
        </w:rPr>
        <w:t xml:space="preserve">, se aplicará al </w:t>
      </w:r>
      <w:r w:rsidRPr="0064190B">
        <w:rPr>
          <w:rFonts w:cs="Arial"/>
          <w:color w:val="000000"/>
          <w:lang w:val="es-MX" w:eastAsia="es-MX"/>
        </w:rPr>
        <w:t>“PROVEEDOR”</w:t>
      </w:r>
      <w:r w:rsidRPr="00C567E3">
        <w:rPr>
          <w:rFonts w:cs="Arial"/>
        </w:rPr>
        <w:t xml:space="preserve"> </w:t>
      </w:r>
      <w:r w:rsidRPr="00AF04C9">
        <w:rPr>
          <w:rFonts w:cs="Arial"/>
          <w:b/>
        </w:rPr>
        <w:t xml:space="preserve">una pena convencional equivalente </w:t>
      </w:r>
      <w:r w:rsidRPr="007B5A2E">
        <w:rPr>
          <w:rFonts w:cs="Arial"/>
          <w:b/>
          <w:color w:val="000000" w:themeColor="text1"/>
        </w:rPr>
        <w:t xml:space="preserve">al 2% (dos por ciento) </w:t>
      </w:r>
      <w:r w:rsidRPr="007B5A2E">
        <w:rPr>
          <w:rFonts w:cs="Arial"/>
          <w:color w:val="000000" w:themeColor="text1"/>
        </w:rPr>
        <w:t xml:space="preserve">por cada día de </w:t>
      </w:r>
      <w:r w:rsidRPr="007B5A2E">
        <w:rPr>
          <w:rFonts w:cs="Arial"/>
          <w:color w:val="000000" w:themeColor="text1"/>
          <w:u w:val="single"/>
        </w:rPr>
        <w:t>atraso</w:t>
      </w:r>
      <w:r w:rsidRPr="007B5A2E">
        <w:rPr>
          <w:rFonts w:cs="Arial"/>
          <w:color w:val="000000" w:themeColor="text1"/>
        </w:rPr>
        <w:t xml:space="preserve"> diario sobre el importe total de los bienes que no sean entregados en tiempo y forma  de acuerdo a lo establecido en el pedido correspondiente y a las especificaciones proporcionadas por “LA CONVOCANTE” de acuerdo a lo establecido en la convocatoria y sus anexos, las que no excederán</w:t>
      </w:r>
      <w:r w:rsidRPr="007B5A2E">
        <w:rPr>
          <w:rFonts w:cs="Arial"/>
          <w:color w:val="000000" w:themeColor="text1"/>
          <w:shd w:val="clear" w:color="auto" w:fill="C2D69B"/>
        </w:rPr>
        <w:t xml:space="preserve"> </w:t>
      </w:r>
      <w:r w:rsidRPr="007B5A2E">
        <w:rPr>
          <w:rFonts w:cs="Arial"/>
          <w:color w:val="000000" w:themeColor="text1"/>
        </w:rPr>
        <w:t>del 10 % (diez por ciento) del importe total del pedido, en cuyo caso, “LA CONVOCANTE”” podrá optar por la rescisión, sin responsabilidad alguna para ella sin necesidad</w:t>
      </w:r>
      <w:r w:rsidRPr="00C567E3">
        <w:rPr>
          <w:rFonts w:cs="Arial"/>
        </w:rPr>
        <w:t xml:space="preserve"> de acudir a los tribunales competentes, o exigir el cumplimiento forzoso y el pago de los daños y perjuicios, sin que medie resolución judicial.</w:t>
      </w:r>
    </w:p>
    <w:p w:rsidR="00A8667F" w:rsidRDefault="00A8667F" w:rsidP="00A8667F">
      <w:pPr>
        <w:tabs>
          <w:tab w:val="left" w:pos="720"/>
        </w:tabs>
        <w:jc w:val="both"/>
        <w:rPr>
          <w:rFonts w:cs="Arial"/>
        </w:rPr>
      </w:pPr>
    </w:p>
    <w:p w:rsidR="00A8667F" w:rsidRPr="00F02D9F" w:rsidRDefault="00A8667F" w:rsidP="00A8667F">
      <w:pPr>
        <w:tabs>
          <w:tab w:val="left" w:pos="720"/>
        </w:tabs>
        <w:jc w:val="both"/>
        <w:rPr>
          <w:rFonts w:cs="Arial"/>
        </w:rPr>
      </w:pPr>
      <w:r w:rsidRPr="00F02D9F">
        <w:rPr>
          <w:rFonts w:cs="Arial"/>
        </w:rPr>
        <w:t xml:space="preserve">El importe de la pena convencional aplicable, será calculado por </w:t>
      </w:r>
      <w:r w:rsidR="00C81D99">
        <w:rPr>
          <w:rFonts w:cs="Arial"/>
          <w:b/>
        </w:rPr>
        <w:t xml:space="preserve">el Departamento de </w:t>
      </w:r>
      <w:r w:rsidR="00915B6E">
        <w:rPr>
          <w:rFonts w:cs="Arial"/>
          <w:b/>
        </w:rPr>
        <w:t>Control de Calidad</w:t>
      </w:r>
      <w:r w:rsidR="009F2E5C">
        <w:rPr>
          <w:rFonts w:cs="Arial"/>
          <w:b/>
        </w:rPr>
        <w:t>, Mantenimiento o Producción según la partida que corresponda</w:t>
      </w:r>
      <w:r w:rsidRPr="00F02D9F">
        <w:rPr>
          <w:rFonts w:cs="Arial"/>
        </w:rPr>
        <w:t xml:space="preserve"> y será descontado del valor total de la factura correspondiente o el “PROVEEDOR” lo cubrirá mediante cheque certificado a nombre de LICONSA, S.A. de C.V., previamente al pago respectivo.</w:t>
      </w:r>
    </w:p>
    <w:p w:rsidR="00A8667F" w:rsidRPr="00F02D9F" w:rsidRDefault="00A8667F" w:rsidP="00A8667F">
      <w:pPr>
        <w:tabs>
          <w:tab w:val="left" w:pos="142"/>
        </w:tabs>
        <w:jc w:val="both"/>
        <w:rPr>
          <w:rFonts w:cs="Arial"/>
        </w:rPr>
      </w:pPr>
    </w:p>
    <w:p w:rsidR="00A8667F" w:rsidRPr="00F02D9F" w:rsidRDefault="00A8667F" w:rsidP="00A8667F">
      <w:pPr>
        <w:tabs>
          <w:tab w:val="left" w:pos="142"/>
        </w:tabs>
        <w:jc w:val="both"/>
        <w:rPr>
          <w:rFonts w:cs="Arial"/>
        </w:rPr>
      </w:pPr>
      <w:r w:rsidRPr="00F02D9F">
        <w:rPr>
          <w:rFonts w:cs="Arial"/>
        </w:rPr>
        <w:t xml:space="preserve">La pena convencional no excederá del monto de la garantía de cumplimiento del pedido y serán determinadas en función de </w:t>
      </w:r>
      <w:r>
        <w:rPr>
          <w:rFonts w:cs="Arial"/>
        </w:rPr>
        <w:t>“LOS BIENES”</w:t>
      </w:r>
      <w:r w:rsidRPr="00F02D9F">
        <w:rPr>
          <w:rFonts w:cs="Arial"/>
        </w:rPr>
        <w:t xml:space="preserve"> no entregados oportunamente.</w:t>
      </w:r>
    </w:p>
    <w:p w:rsidR="00A8667F" w:rsidRPr="00F02D9F" w:rsidRDefault="00A8667F" w:rsidP="00A8667F">
      <w:pPr>
        <w:tabs>
          <w:tab w:val="left" w:pos="142"/>
        </w:tabs>
        <w:jc w:val="both"/>
        <w:rPr>
          <w:rFonts w:cs="Arial"/>
        </w:rPr>
      </w:pPr>
    </w:p>
    <w:p w:rsidR="00A8667F" w:rsidRPr="00F02D9F" w:rsidRDefault="00A8667F" w:rsidP="00A8667F">
      <w:pPr>
        <w:tabs>
          <w:tab w:val="left" w:pos="142"/>
        </w:tabs>
        <w:jc w:val="both"/>
        <w:rPr>
          <w:rFonts w:cs="Arial"/>
        </w:rPr>
      </w:pPr>
      <w:r w:rsidRPr="00F02D9F">
        <w:rPr>
          <w:rFonts w:cs="Arial"/>
        </w:rPr>
        <w:t>Si por cualquier causa no se hubiera aplicado algún descuento por concepto de penalizaciones, el “PROVEEDOR” acepta que dichos descuentos se realicen en el último pago a que tuviera lugar el pedido respectivo.</w:t>
      </w:r>
    </w:p>
    <w:p w:rsidR="00A8667F" w:rsidRPr="00F02D9F" w:rsidRDefault="00A8667F" w:rsidP="00A8667F">
      <w:pPr>
        <w:tabs>
          <w:tab w:val="left" w:pos="0"/>
        </w:tabs>
        <w:jc w:val="both"/>
        <w:rPr>
          <w:rFonts w:cs="Arial"/>
        </w:rPr>
      </w:pPr>
    </w:p>
    <w:p w:rsidR="00A8667F" w:rsidRPr="00F02D9F" w:rsidRDefault="00A8667F" w:rsidP="00A8667F">
      <w:pPr>
        <w:tabs>
          <w:tab w:val="left" w:pos="0"/>
        </w:tabs>
        <w:jc w:val="both"/>
        <w:rPr>
          <w:rFonts w:cs="Arial"/>
        </w:rPr>
      </w:pPr>
      <w:r w:rsidRPr="00F02D9F">
        <w:rPr>
          <w:rFonts w:cs="Arial"/>
        </w:rPr>
        <w:t xml:space="preserve">El pago de </w:t>
      </w:r>
      <w:r>
        <w:rPr>
          <w:rFonts w:cs="Arial"/>
        </w:rPr>
        <w:t>“LOS BIENES”</w:t>
      </w:r>
      <w:r w:rsidRPr="00F02D9F">
        <w:rPr>
          <w:rFonts w:cs="Arial"/>
        </w:rPr>
        <w:t xml:space="preserve"> quedará condicionado proporcionalmente al pago que el “PROVEEDOR” deba efectuar por concepto de pena convencional, en el entendido de que, en el supuesto de que sea rescindido el pedido, no procederá el cobro de dichas penalizaciones ni la contabilización de las mismas para hacer efectiva la garantía de cumplimiento del pedido.</w:t>
      </w:r>
    </w:p>
    <w:p w:rsidR="00A8667F" w:rsidRPr="00B843E8" w:rsidRDefault="00A8667F" w:rsidP="00A8667F">
      <w:pPr>
        <w:ind w:left="709"/>
        <w:jc w:val="both"/>
        <w:rPr>
          <w:rFonts w:ascii="Presidencia Fina" w:hAnsi="Presidencia Fina" w:cs="Arial"/>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Tr="00774114">
        <w:tc>
          <w:tcPr>
            <w:tcW w:w="10026" w:type="dxa"/>
            <w:shd w:val="clear" w:color="auto" w:fill="D9D9D9"/>
          </w:tcPr>
          <w:p w:rsidR="000C06CA" w:rsidRPr="00B81C2D" w:rsidRDefault="000C06CA" w:rsidP="00B81C2D">
            <w:pPr>
              <w:tabs>
                <w:tab w:val="left" w:pos="6857"/>
                <w:tab w:val="left" w:pos="13714"/>
              </w:tabs>
              <w:spacing w:line="240" w:lineRule="exact"/>
              <w:rPr>
                <w:rFonts w:cs="Arial"/>
                <w:b/>
                <w:sz w:val="20"/>
                <w:szCs w:val="20"/>
              </w:rPr>
            </w:pPr>
            <w:r w:rsidRPr="00B81C2D">
              <w:rPr>
                <w:rFonts w:cs="Arial"/>
                <w:b/>
                <w:sz w:val="20"/>
                <w:szCs w:val="20"/>
              </w:rPr>
              <w:t xml:space="preserve">4.4- </w:t>
            </w:r>
            <w:r w:rsidRPr="00B81C2D">
              <w:rPr>
                <w:rFonts w:cs="Arial"/>
                <w:b/>
                <w:smallCaps/>
              </w:rPr>
              <w:t>Causales de Rescisión y Terminación Anticipada del Pedido.</w:t>
            </w:r>
          </w:p>
        </w:tc>
      </w:tr>
    </w:tbl>
    <w:p w:rsidR="000C06CA" w:rsidRDefault="000C06CA" w:rsidP="000C06CA">
      <w:pPr>
        <w:suppressAutoHyphens w:val="0"/>
        <w:spacing w:before="60" w:after="60"/>
        <w:ind w:left="720" w:right="-45"/>
        <w:jc w:val="both"/>
        <w:rPr>
          <w:rFonts w:cs="Arial"/>
          <w:b/>
          <w:lang w:val="es-MX"/>
        </w:rPr>
      </w:pPr>
    </w:p>
    <w:p w:rsidR="000C06CA" w:rsidRPr="007A5CD7" w:rsidRDefault="000C06CA" w:rsidP="000C06CA">
      <w:pPr>
        <w:numPr>
          <w:ilvl w:val="1"/>
          <w:numId w:val="12"/>
        </w:numPr>
        <w:tabs>
          <w:tab w:val="clear" w:pos="1440"/>
          <w:tab w:val="num" w:pos="720"/>
        </w:tabs>
        <w:suppressAutoHyphens w:val="0"/>
        <w:spacing w:before="60" w:after="60"/>
        <w:ind w:left="720" w:right="-45"/>
        <w:jc w:val="both"/>
        <w:rPr>
          <w:rFonts w:cs="Arial"/>
          <w:b/>
          <w:lang w:val="es-MX"/>
        </w:rPr>
      </w:pPr>
      <w:r w:rsidRPr="007A5CD7">
        <w:rPr>
          <w:rFonts w:cs="Arial"/>
          <w:b/>
          <w:lang w:val="es-MX"/>
        </w:rPr>
        <w:t>Rescisión del Pedido.</w:t>
      </w:r>
    </w:p>
    <w:p w:rsidR="006B10D3" w:rsidRDefault="000C06CA" w:rsidP="006B10D3">
      <w:pPr>
        <w:tabs>
          <w:tab w:val="left" w:pos="7794"/>
          <w:tab w:val="left" w:pos="8222"/>
          <w:tab w:val="left" w:pos="12862"/>
        </w:tabs>
        <w:ind w:right="91"/>
        <w:jc w:val="both"/>
        <w:rPr>
          <w:rFonts w:cs="Arial"/>
          <w:lang w:val="es-MX"/>
        </w:rPr>
      </w:pPr>
      <w:r w:rsidRPr="007A5CD7">
        <w:rPr>
          <w:rFonts w:cs="Arial"/>
          <w:lang w:val="es-MX"/>
        </w:rPr>
        <w:lastRenderedPageBreak/>
        <w:t xml:space="preserve">“LA CONVOCANTE”, con fundamento en el artículo 54 de “LA LEY” y 98 de </w:t>
      </w:r>
      <w:r w:rsidRPr="007A5CD7">
        <w:rPr>
          <w:rFonts w:cs="Arial"/>
        </w:rPr>
        <w:t>“EL REGLAMENTO”</w:t>
      </w:r>
      <w:r w:rsidRPr="007A5CD7">
        <w:rPr>
          <w:rFonts w:cs="Arial"/>
          <w:lang w:val="es-MX"/>
        </w:rPr>
        <w:t xml:space="preserve">, podrá en cualquier momento iniciar el procedimiento de rescisión administrativa del pedido adjudicado, por el incumplimiento de cualquiera de las obligaciones del </w:t>
      </w:r>
      <w:r w:rsidRPr="00F769EA">
        <w:rPr>
          <w:rFonts w:cs="Arial"/>
          <w:b/>
          <w:lang w:val="es-MX"/>
        </w:rPr>
        <w:t>“PROVEEDOR”</w:t>
      </w:r>
      <w:r>
        <w:rPr>
          <w:rFonts w:cs="Arial"/>
          <w:b/>
          <w:lang w:val="es-MX"/>
        </w:rPr>
        <w:t xml:space="preserve"> </w:t>
      </w:r>
      <w:r w:rsidRPr="007A5CD7">
        <w:rPr>
          <w:rFonts w:cs="Arial"/>
          <w:lang w:val="es-MX"/>
        </w:rPr>
        <w:t>que se estipulen en ese documento, así como por la contravención a las disposiciones, lineamientos, convocatoria, procedimientos y requisitos que establece “LA LEY” y demás norma</w:t>
      </w:r>
      <w:r w:rsidR="006B10D3">
        <w:rPr>
          <w:rFonts w:cs="Arial"/>
          <w:lang w:val="es-MX"/>
        </w:rPr>
        <w:t>tividad aplicable en la materia</w:t>
      </w:r>
      <w:r w:rsidR="006B10D3" w:rsidRPr="006B10D3">
        <w:rPr>
          <w:rFonts w:cs="Arial"/>
        </w:rPr>
        <w:t xml:space="preserve"> </w:t>
      </w:r>
      <w:r w:rsidR="006B10D3" w:rsidRPr="008162B2">
        <w:rPr>
          <w:rFonts w:cs="Arial"/>
        </w:rPr>
        <w:t>o en alguno de los siguientes casos</w:t>
      </w:r>
      <w:r w:rsidR="006B10D3" w:rsidRPr="008162B2">
        <w:rPr>
          <w:rFonts w:cs="Arial"/>
          <w:lang w:val="es-MX"/>
        </w:rPr>
        <w:t>.</w:t>
      </w:r>
    </w:p>
    <w:p w:rsidR="006B10D3" w:rsidRPr="00B843E8" w:rsidRDefault="006B10D3" w:rsidP="006B10D3">
      <w:pPr>
        <w:jc w:val="both"/>
        <w:rPr>
          <w:rFonts w:ascii="Presidencia Fina" w:hAnsi="Presidencia Fina" w:cs="Arial"/>
        </w:rPr>
      </w:pPr>
    </w:p>
    <w:p w:rsidR="006B10D3" w:rsidRPr="008162B2" w:rsidRDefault="006B10D3" w:rsidP="006B10D3">
      <w:pPr>
        <w:numPr>
          <w:ilvl w:val="0"/>
          <w:numId w:val="28"/>
        </w:numPr>
        <w:suppressAutoHyphens w:val="0"/>
        <w:jc w:val="both"/>
        <w:rPr>
          <w:rFonts w:cs="Arial"/>
        </w:rPr>
      </w:pPr>
      <w:r w:rsidRPr="008162B2">
        <w:rPr>
          <w:rFonts w:cs="Arial"/>
        </w:rPr>
        <w:t xml:space="preserve">Por el incumplimiento del </w:t>
      </w:r>
      <w:r>
        <w:rPr>
          <w:rFonts w:cs="Arial"/>
          <w:b/>
          <w:lang w:val="es-MX"/>
        </w:rPr>
        <w:t>“PROVEEDOR”</w:t>
      </w:r>
      <w:r w:rsidRPr="008162B2">
        <w:rPr>
          <w:rFonts w:cs="Arial"/>
        </w:rPr>
        <w:t xml:space="preserve">en la entrega de la garantía, en el plazo establecido en el </w:t>
      </w:r>
      <w:r w:rsidRPr="008162B2">
        <w:rPr>
          <w:rFonts w:cs="Arial"/>
          <w:b/>
        </w:rPr>
        <w:t xml:space="preserve">Artículo 48, último párrafo de </w:t>
      </w:r>
      <w:r>
        <w:rPr>
          <w:rFonts w:cs="Arial"/>
          <w:b/>
        </w:rPr>
        <w:t>“LA LEY”</w:t>
      </w:r>
      <w:r w:rsidRPr="008162B2">
        <w:rPr>
          <w:rFonts w:cs="Arial"/>
        </w:rPr>
        <w:t>, por incumplimiento del pedido, serán a su cargo.</w:t>
      </w:r>
    </w:p>
    <w:p w:rsidR="006B10D3" w:rsidRPr="008162B2" w:rsidRDefault="006B10D3" w:rsidP="006B10D3">
      <w:pPr>
        <w:tabs>
          <w:tab w:val="num" w:pos="720"/>
        </w:tabs>
        <w:jc w:val="both"/>
        <w:rPr>
          <w:rFonts w:cs="Arial"/>
        </w:rPr>
      </w:pPr>
    </w:p>
    <w:p w:rsidR="006B10D3" w:rsidRPr="008162B2" w:rsidRDefault="006B10D3" w:rsidP="006B10D3">
      <w:pPr>
        <w:numPr>
          <w:ilvl w:val="0"/>
          <w:numId w:val="28"/>
        </w:numPr>
        <w:suppressAutoHyphens w:val="0"/>
        <w:jc w:val="both"/>
        <w:rPr>
          <w:rFonts w:cs="Arial"/>
        </w:rPr>
      </w:pPr>
      <w:r w:rsidRPr="008162B2">
        <w:rPr>
          <w:rFonts w:cs="Arial"/>
        </w:rPr>
        <w:t xml:space="preserve">Si el </w:t>
      </w:r>
      <w:r>
        <w:rPr>
          <w:rFonts w:cs="Arial"/>
          <w:b/>
          <w:lang w:val="es-MX"/>
        </w:rPr>
        <w:t>“PROVEEDOR”</w:t>
      </w:r>
      <w:r w:rsidRPr="008162B2">
        <w:rPr>
          <w:rFonts w:cs="Arial"/>
        </w:rPr>
        <w:t>es declarado en estado de quiebra o suspensión de pagos por autoridades competentes.</w:t>
      </w:r>
    </w:p>
    <w:p w:rsidR="006B10D3" w:rsidRPr="008162B2" w:rsidRDefault="006B10D3" w:rsidP="006B10D3">
      <w:pPr>
        <w:tabs>
          <w:tab w:val="num" w:pos="720"/>
        </w:tabs>
        <w:jc w:val="both"/>
        <w:rPr>
          <w:rFonts w:cs="Arial"/>
        </w:rPr>
      </w:pPr>
    </w:p>
    <w:p w:rsidR="006B10D3" w:rsidRPr="008162B2" w:rsidRDefault="006B10D3" w:rsidP="006B10D3">
      <w:pPr>
        <w:numPr>
          <w:ilvl w:val="0"/>
          <w:numId w:val="28"/>
        </w:numPr>
        <w:suppressAutoHyphens w:val="0"/>
        <w:jc w:val="both"/>
        <w:rPr>
          <w:rFonts w:cs="Arial"/>
        </w:rPr>
      </w:pPr>
      <w:r w:rsidRPr="008162B2">
        <w:rPr>
          <w:rFonts w:cs="Arial"/>
        </w:rPr>
        <w:t xml:space="preserve">Por el incumplimiento del </w:t>
      </w:r>
      <w:r>
        <w:rPr>
          <w:rFonts w:cs="Arial"/>
          <w:b/>
          <w:lang w:val="es-MX"/>
        </w:rPr>
        <w:t>“PROVEEDOR”</w:t>
      </w:r>
      <w:r w:rsidRPr="008162B2">
        <w:rPr>
          <w:rFonts w:cs="Arial"/>
        </w:rPr>
        <w:t xml:space="preserve">en la entrega de </w:t>
      </w:r>
      <w:r>
        <w:rPr>
          <w:rFonts w:cs="Arial"/>
        </w:rPr>
        <w:t>“LOS BIENES”</w:t>
      </w:r>
      <w:r w:rsidRPr="008162B2">
        <w:rPr>
          <w:rFonts w:cs="Arial"/>
        </w:rPr>
        <w:t xml:space="preserve"> en el plazo establecido</w:t>
      </w:r>
      <w:r>
        <w:rPr>
          <w:rFonts w:cs="Arial"/>
        </w:rPr>
        <w:t xml:space="preserve"> en la presente </w:t>
      </w:r>
      <w:r w:rsidRPr="008162B2">
        <w:rPr>
          <w:rFonts w:cs="Arial"/>
        </w:rPr>
        <w:t>Convocatoria.</w:t>
      </w:r>
    </w:p>
    <w:p w:rsidR="006B10D3" w:rsidRPr="008162B2" w:rsidRDefault="006B10D3" w:rsidP="006B10D3">
      <w:pPr>
        <w:tabs>
          <w:tab w:val="num" w:pos="720"/>
        </w:tabs>
        <w:jc w:val="both"/>
        <w:rPr>
          <w:rFonts w:cs="Arial"/>
        </w:rPr>
      </w:pPr>
    </w:p>
    <w:p w:rsidR="006B10D3" w:rsidRDefault="006B10D3" w:rsidP="006B10D3">
      <w:pPr>
        <w:numPr>
          <w:ilvl w:val="0"/>
          <w:numId w:val="28"/>
        </w:numPr>
        <w:suppressAutoHyphens w:val="0"/>
        <w:jc w:val="both"/>
        <w:rPr>
          <w:rFonts w:cs="Arial"/>
        </w:rPr>
      </w:pPr>
      <w:r w:rsidRPr="008162B2">
        <w:rPr>
          <w:rFonts w:cs="Arial"/>
        </w:rPr>
        <w:t xml:space="preserve">Cuando el </w:t>
      </w:r>
      <w:r>
        <w:rPr>
          <w:rFonts w:cs="Arial"/>
          <w:b/>
          <w:lang w:val="es-MX"/>
        </w:rPr>
        <w:t xml:space="preserve">“PROVEEDOR” </w:t>
      </w:r>
      <w:r w:rsidRPr="008162B2">
        <w:rPr>
          <w:rFonts w:cs="Arial"/>
        </w:rPr>
        <w:t xml:space="preserve">incurra en incumplimiento de sus obligaciones, sin responsabilidad alguna para </w:t>
      </w:r>
      <w:r w:rsidRPr="00597BE2">
        <w:rPr>
          <w:rFonts w:cs="Arial"/>
        </w:rPr>
        <w:t>“LA CONVOCANTE”</w:t>
      </w:r>
      <w:r w:rsidRPr="008162B2">
        <w:rPr>
          <w:rFonts w:cs="Arial"/>
        </w:rPr>
        <w:t xml:space="preserve">, sin necesidad de acudir a los tribunales competentes, o podrá exigir el cumplimiento forzoso y el pago de los daños y perjuicios, sin que medie resolución judicial. </w:t>
      </w:r>
    </w:p>
    <w:p w:rsidR="006B10D3" w:rsidRPr="008162B2" w:rsidRDefault="006B10D3" w:rsidP="006B10D3">
      <w:pPr>
        <w:jc w:val="both"/>
        <w:rPr>
          <w:rFonts w:cs="Arial"/>
        </w:rPr>
      </w:pPr>
    </w:p>
    <w:p w:rsidR="006B10D3" w:rsidRPr="008162B2" w:rsidRDefault="006B10D3" w:rsidP="006B10D3">
      <w:pPr>
        <w:numPr>
          <w:ilvl w:val="0"/>
          <w:numId w:val="29"/>
        </w:numPr>
        <w:tabs>
          <w:tab w:val="clear" w:pos="643"/>
          <w:tab w:val="left" w:pos="-1134"/>
        </w:tabs>
        <w:suppressAutoHyphens w:val="0"/>
        <w:ind w:left="993" w:hanging="142"/>
        <w:jc w:val="both"/>
        <w:rPr>
          <w:rFonts w:cs="Arial"/>
        </w:rPr>
      </w:pPr>
      <w:r w:rsidRPr="008162B2">
        <w:rPr>
          <w:rFonts w:cs="Arial"/>
        </w:rPr>
        <w:t xml:space="preserve">El procedimiento de rescisión por incumplimiento a las obligaciones establecidas </w:t>
      </w:r>
      <w:r>
        <w:rPr>
          <w:rFonts w:cs="Arial"/>
        </w:rPr>
        <w:tab/>
      </w:r>
      <w:r w:rsidRPr="008162B2">
        <w:rPr>
          <w:rFonts w:cs="Arial"/>
        </w:rPr>
        <w:t xml:space="preserve">en el pedido respectivo, se llevará a cabo en los términos señalados en el artículo </w:t>
      </w:r>
      <w:r>
        <w:rPr>
          <w:rFonts w:cs="Arial"/>
        </w:rPr>
        <w:tab/>
      </w:r>
      <w:r w:rsidRPr="008162B2">
        <w:rPr>
          <w:rFonts w:cs="Arial"/>
        </w:rPr>
        <w:t xml:space="preserve">54 de </w:t>
      </w:r>
      <w:r>
        <w:rPr>
          <w:rFonts w:cs="Arial"/>
        </w:rPr>
        <w:t>“LA LEY”</w:t>
      </w:r>
      <w:r w:rsidRPr="008162B2">
        <w:rPr>
          <w:rFonts w:cs="Arial"/>
        </w:rPr>
        <w:t>.</w:t>
      </w:r>
    </w:p>
    <w:p w:rsidR="006B10D3" w:rsidRPr="008162B2" w:rsidRDefault="006B10D3" w:rsidP="006B10D3">
      <w:pPr>
        <w:numPr>
          <w:ilvl w:val="0"/>
          <w:numId w:val="29"/>
        </w:numPr>
        <w:tabs>
          <w:tab w:val="clear" w:pos="643"/>
          <w:tab w:val="left" w:pos="-1134"/>
        </w:tabs>
        <w:suppressAutoHyphens w:val="0"/>
        <w:ind w:left="993" w:hanging="142"/>
        <w:jc w:val="both"/>
        <w:rPr>
          <w:rFonts w:cs="Arial"/>
        </w:rPr>
      </w:pPr>
      <w:r w:rsidRPr="008162B2">
        <w:rPr>
          <w:rFonts w:cs="Arial"/>
        </w:rPr>
        <w:t xml:space="preserve">En caso de rescisión, la aplicación de la garantía de cumplimiento será </w:t>
      </w:r>
      <w:r>
        <w:rPr>
          <w:rFonts w:cs="Arial"/>
        </w:rPr>
        <w:tab/>
      </w:r>
      <w:r w:rsidRPr="008162B2">
        <w:rPr>
          <w:rFonts w:cs="Arial"/>
        </w:rPr>
        <w:t>proporcional al monto de las obligaciones incumplidas.</w:t>
      </w:r>
    </w:p>
    <w:p w:rsidR="006B10D3" w:rsidRPr="008162B2" w:rsidRDefault="006B10D3" w:rsidP="006B10D3">
      <w:pPr>
        <w:numPr>
          <w:ilvl w:val="0"/>
          <w:numId w:val="29"/>
        </w:numPr>
        <w:tabs>
          <w:tab w:val="clear" w:pos="643"/>
          <w:tab w:val="left" w:pos="-1134"/>
        </w:tabs>
        <w:suppressAutoHyphens w:val="0"/>
        <w:ind w:left="993" w:hanging="142"/>
        <w:jc w:val="both"/>
        <w:rPr>
          <w:rFonts w:cs="Arial"/>
        </w:rPr>
      </w:pPr>
      <w:r w:rsidRPr="008162B2">
        <w:rPr>
          <w:rFonts w:cs="Arial"/>
        </w:rPr>
        <w:t>En caso de rescisión, no procederá el cobro de las penalizaciones</w:t>
      </w:r>
      <w:r>
        <w:rPr>
          <w:rFonts w:cs="Arial"/>
        </w:rPr>
        <w:t>.</w:t>
      </w:r>
    </w:p>
    <w:p w:rsidR="006112AB" w:rsidRDefault="006112AB" w:rsidP="000C06CA">
      <w:pPr>
        <w:tabs>
          <w:tab w:val="left" w:pos="7794"/>
          <w:tab w:val="left" w:pos="8222"/>
          <w:tab w:val="left" w:pos="12862"/>
        </w:tabs>
        <w:spacing w:before="60" w:after="60"/>
        <w:ind w:right="91"/>
        <w:jc w:val="both"/>
        <w:rPr>
          <w:rFonts w:cs="Arial"/>
          <w:lang w:val="es-MX"/>
        </w:rPr>
      </w:pPr>
    </w:p>
    <w:p w:rsidR="000C06CA" w:rsidRPr="007A5CD7" w:rsidRDefault="000C06CA" w:rsidP="000C06CA">
      <w:pPr>
        <w:tabs>
          <w:tab w:val="left" w:pos="7794"/>
          <w:tab w:val="left" w:pos="8222"/>
          <w:tab w:val="left" w:pos="12862"/>
        </w:tabs>
        <w:spacing w:before="60" w:after="60"/>
        <w:ind w:right="91"/>
        <w:jc w:val="both"/>
        <w:rPr>
          <w:rFonts w:cs="Arial"/>
          <w:lang w:val="es-MX"/>
        </w:rPr>
      </w:pPr>
      <w:r w:rsidRPr="007A5CD7">
        <w:rPr>
          <w:rFonts w:cs="Arial"/>
          <w:lang w:val="es-MX"/>
        </w:rPr>
        <w:t xml:space="preserve">Sin perjuicio de lo anterior, “LA CONVOCANTE” podrá aplicar al </w:t>
      </w:r>
      <w:r>
        <w:rPr>
          <w:rFonts w:cs="Arial"/>
        </w:rPr>
        <w:t>“LICITANTE</w:t>
      </w:r>
      <w:r w:rsidRPr="007A5CD7">
        <w:rPr>
          <w:rFonts w:cs="Arial"/>
        </w:rPr>
        <w:t>”</w:t>
      </w:r>
      <w:r w:rsidRPr="00091FEF">
        <w:rPr>
          <w:rFonts w:cs="Arial"/>
          <w:color w:val="0000FF"/>
          <w:lang w:val="es-MX"/>
        </w:rPr>
        <w:t xml:space="preserve"> </w:t>
      </w:r>
      <w:r w:rsidR="00091FEF" w:rsidRPr="003B4C6A">
        <w:rPr>
          <w:rFonts w:cs="Arial"/>
          <w:color w:val="000000" w:themeColor="text1"/>
          <w:lang w:val="es-MX"/>
        </w:rPr>
        <w:t xml:space="preserve">ganador </w:t>
      </w:r>
      <w:r w:rsidRPr="007A5CD7">
        <w:rPr>
          <w:rFonts w:cs="Arial"/>
          <w:lang w:val="es-MX"/>
        </w:rPr>
        <w:t>la pena convencional conforme a lo pactado en esta convocatoria y el pedido correspondiente que proceda y podrá hacer efectiva la garantía otorgada para el cumplimiento del mismo, en forma proporcional al incumplimiento y sin contabilizar la p</w:t>
      </w:r>
      <w:r>
        <w:rPr>
          <w:rFonts w:cs="Arial"/>
          <w:lang w:val="es-MX"/>
        </w:rPr>
        <w:t>e</w:t>
      </w:r>
      <w:r w:rsidRPr="007A5CD7">
        <w:rPr>
          <w:rFonts w:cs="Arial"/>
          <w:lang w:val="es-MX"/>
        </w:rPr>
        <w:t>na convencional aplicada.</w:t>
      </w:r>
    </w:p>
    <w:p w:rsidR="00755F85" w:rsidRDefault="00755F85" w:rsidP="00074826">
      <w:pPr>
        <w:tabs>
          <w:tab w:val="left" w:pos="7794"/>
          <w:tab w:val="left" w:pos="8222"/>
          <w:tab w:val="left" w:pos="12862"/>
        </w:tabs>
        <w:ind w:right="91"/>
        <w:jc w:val="both"/>
        <w:rPr>
          <w:rFonts w:cs="Arial"/>
          <w:lang w:val="es-MX"/>
        </w:rPr>
      </w:pPr>
    </w:p>
    <w:p w:rsidR="00074826" w:rsidRDefault="000C06CA" w:rsidP="00074826">
      <w:pPr>
        <w:tabs>
          <w:tab w:val="left" w:pos="7794"/>
          <w:tab w:val="left" w:pos="8222"/>
          <w:tab w:val="left" w:pos="12862"/>
        </w:tabs>
        <w:ind w:right="91"/>
        <w:jc w:val="both"/>
        <w:rPr>
          <w:rFonts w:cs="Arial"/>
          <w:lang w:val="es-MX"/>
        </w:rPr>
      </w:pPr>
      <w:r w:rsidRPr="007A5CD7">
        <w:rPr>
          <w:rFonts w:cs="Arial"/>
          <w:lang w:val="es-MX"/>
        </w:rPr>
        <w:t>“LA CONVOCANTE”, tendrá derecho a su elección, a rescindir administrativamente el pedido, sin responsabilidad alguna para ella, sin necesidad de acudi</w:t>
      </w:r>
      <w:r w:rsidR="00C33407">
        <w:rPr>
          <w:rFonts w:cs="Arial"/>
          <w:lang w:val="es-MX"/>
        </w:rPr>
        <w:t>r a los Tribunales competentes.</w:t>
      </w:r>
    </w:p>
    <w:p w:rsidR="00755F85" w:rsidRPr="00A17F7D" w:rsidRDefault="00755F85" w:rsidP="00074826">
      <w:pPr>
        <w:tabs>
          <w:tab w:val="left" w:pos="7794"/>
          <w:tab w:val="left" w:pos="8222"/>
          <w:tab w:val="left" w:pos="12862"/>
        </w:tabs>
        <w:ind w:right="91"/>
        <w:jc w:val="both"/>
        <w:rPr>
          <w:rFonts w:cs="Arial"/>
          <w:color w:val="0000FF"/>
          <w:lang w:val="es-MX"/>
        </w:rPr>
      </w:pPr>
    </w:p>
    <w:p w:rsidR="000C06CA" w:rsidRPr="007A5CD7" w:rsidRDefault="000C06CA" w:rsidP="000C06CA">
      <w:pPr>
        <w:numPr>
          <w:ilvl w:val="1"/>
          <w:numId w:val="12"/>
        </w:numPr>
        <w:tabs>
          <w:tab w:val="clear" w:pos="1440"/>
          <w:tab w:val="num" w:pos="720"/>
        </w:tabs>
        <w:suppressAutoHyphens w:val="0"/>
        <w:spacing w:before="60" w:after="60"/>
        <w:ind w:left="720" w:right="-45"/>
        <w:jc w:val="both"/>
        <w:rPr>
          <w:rFonts w:cs="Arial"/>
          <w:b/>
          <w:lang w:val="es-MX"/>
        </w:rPr>
      </w:pPr>
      <w:r w:rsidRPr="007A5CD7">
        <w:rPr>
          <w:rFonts w:cs="Arial"/>
          <w:b/>
          <w:lang w:val="es-MX"/>
        </w:rPr>
        <w:t>Terminación Anticipada del Pedido.</w:t>
      </w:r>
    </w:p>
    <w:p w:rsidR="000C06CA" w:rsidRDefault="000C06CA" w:rsidP="000C06CA">
      <w:pPr>
        <w:tabs>
          <w:tab w:val="left" w:pos="7794"/>
          <w:tab w:val="left" w:pos="8222"/>
          <w:tab w:val="left" w:pos="12862"/>
        </w:tabs>
        <w:spacing w:before="60" w:after="60"/>
        <w:ind w:right="51"/>
        <w:jc w:val="both"/>
        <w:rPr>
          <w:rFonts w:cs="Arial"/>
          <w:lang w:val="es-MX"/>
        </w:rPr>
      </w:pPr>
      <w:r w:rsidRPr="007A5CD7">
        <w:rPr>
          <w:rFonts w:cs="Arial"/>
          <w:lang w:val="es-MX"/>
        </w:rPr>
        <w:t xml:space="preserve">“LA CONVOCANTE”, con fundamento en lo establecido por el artículo 54 Bis de “LA LEY”, podrá dar por terminado anticipadamente el </w:t>
      </w:r>
      <w:r>
        <w:rPr>
          <w:rFonts w:cs="Arial"/>
          <w:lang w:val="es-MX"/>
        </w:rPr>
        <w:t>pedido</w:t>
      </w:r>
      <w:r w:rsidRPr="007A5CD7">
        <w:rPr>
          <w:rFonts w:cs="Arial"/>
          <w:lang w:val="es-MX"/>
        </w:rPr>
        <w:t xml:space="preserve"> correspondiente, cuando concurran razones de interés general, o bien, cuando por causas justificadas se extinga la necesidad de </w:t>
      </w:r>
      <w:r w:rsidRPr="007A5CD7">
        <w:rPr>
          <w:rFonts w:cs="Arial"/>
          <w:color w:val="000000"/>
        </w:rPr>
        <w:t>“LOS BIENES”</w:t>
      </w:r>
      <w:r w:rsidRPr="007A5CD7">
        <w:rPr>
          <w:rFonts w:cs="Arial"/>
          <w:color w:val="000000"/>
          <w:lang w:val="es-MX"/>
        </w:rPr>
        <w:t xml:space="preserve"> </w:t>
      </w:r>
      <w:r w:rsidRPr="007A5CD7">
        <w:rPr>
          <w:rFonts w:cs="Arial"/>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Pr>
          <w:rFonts w:cs="Arial"/>
          <w:lang w:val="es-MX"/>
        </w:rPr>
        <w:t>pedido</w:t>
      </w:r>
      <w:r w:rsidRPr="007A5CD7">
        <w:rPr>
          <w:rFonts w:cs="Arial"/>
          <w:lang w:val="es-MX"/>
        </w:rPr>
        <w:t xml:space="preserve">, con motivo de la resolución de una inconformidad emitida por la “SFP”. En estos supuestos “LA CONVOCANTE” reembolsará al </w:t>
      </w:r>
      <w:r>
        <w:rPr>
          <w:rFonts w:cs="Arial"/>
        </w:rPr>
        <w:t>“LICITANTE</w:t>
      </w:r>
      <w:r w:rsidRPr="007A5CD7">
        <w:rPr>
          <w:rFonts w:cs="Arial"/>
        </w:rPr>
        <w:t>”</w:t>
      </w:r>
      <w:r w:rsidRPr="007A5CD7">
        <w:rPr>
          <w:rFonts w:cs="Arial"/>
          <w:lang w:val="es-MX"/>
        </w:rPr>
        <w:t xml:space="preserve"> adjudicado los gastos no recuperables en que haya incurrido, siempre que éstos sean </w:t>
      </w:r>
      <w:r w:rsidRPr="007A5CD7">
        <w:rPr>
          <w:rFonts w:cs="Arial"/>
          <w:lang w:val="es-MX"/>
        </w:rPr>
        <w:lastRenderedPageBreak/>
        <w:t>razonables, estén debidamente comprobados y se relacionen directamente con el pedido correspondiente.</w:t>
      </w:r>
    </w:p>
    <w:p w:rsidR="00181806" w:rsidRDefault="00181806" w:rsidP="000C06CA">
      <w:pPr>
        <w:tabs>
          <w:tab w:val="left" w:pos="7794"/>
          <w:tab w:val="left" w:pos="8222"/>
          <w:tab w:val="left" w:pos="12862"/>
        </w:tabs>
        <w:spacing w:before="60" w:after="60"/>
        <w:ind w:right="51"/>
        <w:jc w:val="both"/>
        <w:rPr>
          <w:rFonts w:cs="Arial"/>
          <w:lang w:val="es-MX"/>
        </w:rPr>
      </w:pPr>
    </w:p>
    <w:p w:rsidR="00181806" w:rsidRDefault="00181806" w:rsidP="00181806">
      <w:pPr>
        <w:ind w:right="-45"/>
        <w:jc w:val="both"/>
        <w:rPr>
          <w:rFonts w:cs="Arial"/>
          <w:lang w:val="es-MX"/>
        </w:rPr>
      </w:pPr>
      <w:r w:rsidRPr="001322DD">
        <w:rPr>
          <w:rFonts w:cs="Arial"/>
          <w:lang w:val="es-MX"/>
        </w:rPr>
        <w:t>Cuando la terminación anticipada afecte en forma parcial las obligaciones pactadas en el pedido, es decir, respecto de una partida o alguno(s) de los conceptos que lo integran,  se celebrará convenio modificatorio.</w:t>
      </w:r>
    </w:p>
    <w:p w:rsidR="000D3CBA" w:rsidRDefault="000D3CBA" w:rsidP="000D3CBA">
      <w:pPr>
        <w:tabs>
          <w:tab w:val="left" w:pos="7794"/>
          <w:tab w:val="left" w:pos="8222"/>
          <w:tab w:val="left" w:pos="12862"/>
        </w:tabs>
        <w:spacing w:before="60" w:after="60"/>
        <w:ind w:right="51"/>
        <w:jc w:val="both"/>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Tr="00774114">
        <w:tc>
          <w:tcPr>
            <w:tcW w:w="10026" w:type="dxa"/>
            <w:shd w:val="clear" w:color="auto" w:fill="D9D9D9"/>
          </w:tcPr>
          <w:p w:rsidR="006D0BC6" w:rsidRPr="00B81C2D" w:rsidRDefault="006D0BC6" w:rsidP="00B81C2D">
            <w:pPr>
              <w:tabs>
                <w:tab w:val="left" w:pos="6857"/>
                <w:tab w:val="left" w:pos="13714"/>
              </w:tabs>
              <w:spacing w:line="240" w:lineRule="exact"/>
              <w:rPr>
                <w:rFonts w:cs="Arial"/>
                <w:b/>
                <w:sz w:val="20"/>
                <w:szCs w:val="20"/>
              </w:rPr>
            </w:pPr>
            <w:r w:rsidRPr="00B81C2D">
              <w:rPr>
                <w:rFonts w:cs="Arial"/>
                <w:b/>
                <w:sz w:val="20"/>
                <w:szCs w:val="20"/>
              </w:rPr>
              <w:t xml:space="preserve">4.5.- </w:t>
            </w:r>
            <w:r w:rsidR="00B852F2" w:rsidRPr="00B81C2D">
              <w:rPr>
                <w:rFonts w:cs="Arial"/>
                <w:b/>
                <w:smallCaps/>
              </w:rPr>
              <w:t>Modificaciones al Pedido</w:t>
            </w:r>
          </w:p>
        </w:tc>
      </w:tr>
    </w:tbl>
    <w:p w:rsidR="000C06CA" w:rsidRDefault="000C06CA" w:rsidP="000D3CBA">
      <w:pPr>
        <w:tabs>
          <w:tab w:val="left" w:pos="7794"/>
          <w:tab w:val="left" w:pos="8222"/>
          <w:tab w:val="left" w:pos="12862"/>
        </w:tabs>
        <w:spacing w:before="60" w:after="60"/>
        <w:ind w:right="51"/>
        <w:jc w:val="both"/>
        <w:rPr>
          <w:rFonts w:cs="Arial"/>
        </w:rPr>
      </w:pPr>
    </w:p>
    <w:p w:rsidR="000C06CA" w:rsidRDefault="00BC0346" w:rsidP="000D3CBA">
      <w:pPr>
        <w:tabs>
          <w:tab w:val="left" w:pos="7794"/>
          <w:tab w:val="left" w:pos="8222"/>
          <w:tab w:val="left" w:pos="12862"/>
        </w:tabs>
        <w:spacing w:before="60" w:after="60"/>
        <w:ind w:right="51"/>
        <w:jc w:val="both"/>
        <w:rPr>
          <w:rFonts w:cs="Arial"/>
          <w:b/>
          <w:smallCaps/>
        </w:rPr>
      </w:pPr>
      <w:r w:rsidRPr="007A5CD7">
        <w:rPr>
          <w:rFonts w:cs="Arial"/>
          <w:b/>
          <w:smallCaps/>
        </w:rPr>
        <w:t>Modificaciones al Pedido.</w:t>
      </w:r>
    </w:p>
    <w:p w:rsidR="00322B30" w:rsidRPr="005D6713" w:rsidRDefault="00322B30" w:rsidP="00322B30">
      <w:pPr>
        <w:spacing w:before="120"/>
        <w:ind w:right="-45"/>
        <w:jc w:val="both"/>
        <w:rPr>
          <w:rFonts w:cs="Arial"/>
          <w:lang w:val="es-MX"/>
        </w:rPr>
      </w:pPr>
      <w:r w:rsidRPr="005D6713">
        <w:rPr>
          <w:rFonts w:cs="Arial"/>
          <w:lang w:val="es-MX"/>
        </w:rPr>
        <w:t>Cualquier modif</w:t>
      </w:r>
      <w:r>
        <w:rPr>
          <w:rFonts w:cs="Arial"/>
          <w:lang w:val="es-MX"/>
        </w:rPr>
        <w:t xml:space="preserve">icación al pedido </w:t>
      </w:r>
      <w:r w:rsidRPr="005D6713">
        <w:rPr>
          <w:rFonts w:cs="Arial"/>
          <w:lang w:val="es-MX"/>
        </w:rPr>
        <w:t xml:space="preserve">deberá formalizarse por escrito, en cuyo caso  </w:t>
      </w:r>
      <w:r w:rsidRPr="005D6713">
        <w:rPr>
          <w:rFonts w:cs="Arial"/>
          <w:bCs/>
          <w:lang w:val="es-MX"/>
        </w:rPr>
        <w:t>“EL LICITANTE” que resulte adjudi</w:t>
      </w:r>
      <w:r>
        <w:rPr>
          <w:rFonts w:cs="Arial"/>
          <w:bCs/>
          <w:lang w:val="es-MX"/>
        </w:rPr>
        <w:t xml:space="preserve">catario del pedido </w:t>
      </w:r>
      <w:r w:rsidRPr="005D6713">
        <w:rPr>
          <w:rFonts w:cs="Arial"/>
          <w:lang w:val="es-MX"/>
        </w:rPr>
        <w:t>deberá entregar el endoso correspondiente a la garantía de cumplimiento.</w:t>
      </w:r>
    </w:p>
    <w:p w:rsidR="00C24315" w:rsidRPr="005D6713" w:rsidRDefault="00C24315" w:rsidP="00C24315">
      <w:pPr>
        <w:spacing w:before="120"/>
        <w:ind w:right="-44"/>
        <w:jc w:val="both"/>
        <w:rPr>
          <w:rFonts w:cs="Arial"/>
          <w:lang w:val="es-MX"/>
        </w:rPr>
      </w:pPr>
      <w:r w:rsidRPr="005D6713">
        <w:rPr>
          <w:rFonts w:cs="Arial"/>
          <w:lang w:val="es-MX"/>
        </w:rPr>
        <w:t xml:space="preserve">Las modificaciones al pedido no podrán ser superiores al 20% en monto, volumen y/o vigencia, conforme a lo previsto en los artículos 52 de </w:t>
      </w:r>
      <w:r>
        <w:rPr>
          <w:rFonts w:cs="Arial"/>
          <w:lang w:val="es-MX"/>
        </w:rPr>
        <w:t>“LA LEY”</w:t>
      </w:r>
      <w:r w:rsidRPr="005D6713">
        <w:rPr>
          <w:rFonts w:cs="Arial"/>
          <w:lang w:val="es-MX"/>
        </w:rPr>
        <w:t xml:space="preserve"> y 91 de </w:t>
      </w:r>
      <w:r w:rsidRPr="005D6713">
        <w:rPr>
          <w:rFonts w:cs="Arial"/>
        </w:rPr>
        <w:t>“EL REGLAMENTO”</w:t>
      </w:r>
      <w:r w:rsidRPr="005D6713">
        <w:rPr>
          <w:rFonts w:cs="Arial"/>
          <w:lang w:val="es-MX"/>
        </w:rPr>
        <w:t>.</w:t>
      </w:r>
    </w:p>
    <w:p w:rsidR="00C24315" w:rsidRDefault="00C24315" w:rsidP="00C24315">
      <w:pPr>
        <w:spacing w:before="120"/>
        <w:ind w:right="-44"/>
        <w:jc w:val="both"/>
        <w:rPr>
          <w:rFonts w:cs="Arial"/>
          <w:lang w:val="es-MX"/>
        </w:rPr>
      </w:pPr>
      <w:r w:rsidRPr="005D6713">
        <w:rPr>
          <w:rFonts w:cs="Arial"/>
          <w:lang w:val="es-MX"/>
        </w:rPr>
        <w:t xml:space="preserve">El pedido podrá ser modificado a efecto de diferir las fechas para </w:t>
      </w:r>
      <w:r>
        <w:rPr>
          <w:rFonts w:cs="Arial"/>
          <w:lang w:val="es-MX"/>
        </w:rPr>
        <w:t>la entrega</w:t>
      </w:r>
      <w:r w:rsidRPr="005D6713">
        <w:rPr>
          <w:rFonts w:cs="Arial"/>
          <w:lang w:val="es-MX"/>
        </w:rPr>
        <w:t xml:space="preserve"> de </w:t>
      </w:r>
      <w:r>
        <w:rPr>
          <w:rFonts w:cs="Arial"/>
          <w:lang w:val="es-MX"/>
        </w:rPr>
        <w:t>“LOS BIENES”</w:t>
      </w:r>
      <w:r w:rsidRPr="005D6713">
        <w:rPr>
          <w:rFonts w:cs="Arial"/>
          <w:lang w:val="es-MX"/>
        </w:rPr>
        <w:t xml:space="preserve"> cuando así lo determine “LA CONVOCANTE”, siempre y cuando se compruebe que existen condiciones derivadas de caso fortuito o  fuerza mayor que impiden la </w:t>
      </w:r>
      <w:r>
        <w:rPr>
          <w:rFonts w:cs="Arial"/>
          <w:lang w:val="es-MX"/>
        </w:rPr>
        <w:t>entrega</w:t>
      </w:r>
      <w:r w:rsidRPr="005D6713">
        <w:rPr>
          <w:rFonts w:cs="Arial"/>
          <w:lang w:val="es-MX"/>
        </w:rPr>
        <w:t xml:space="preserve"> en las fechas pactadas.</w:t>
      </w:r>
    </w:p>
    <w:p w:rsidR="00BC0346" w:rsidRDefault="00BC0346" w:rsidP="000D3CBA">
      <w:pPr>
        <w:tabs>
          <w:tab w:val="left" w:pos="7794"/>
          <w:tab w:val="left" w:pos="8222"/>
          <w:tab w:val="left" w:pos="12862"/>
        </w:tabs>
        <w:spacing w:before="60" w:after="60"/>
        <w:ind w:right="51"/>
        <w:jc w:val="both"/>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Tr="00774114">
        <w:tc>
          <w:tcPr>
            <w:tcW w:w="10026" w:type="dxa"/>
            <w:shd w:val="clear" w:color="auto" w:fill="D9D9D9"/>
          </w:tcPr>
          <w:p w:rsidR="00BC0346" w:rsidRPr="00B81C2D" w:rsidRDefault="00BC0346" w:rsidP="00B81C2D">
            <w:pPr>
              <w:tabs>
                <w:tab w:val="left" w:pos="6857"/>
                <w:tab w:val="left" w:pos="13714"/>
              </w:tabs>
              <w:spacing w:line="240" w:lineRule="exact"/>
              <w:rPr>
                <w:rFonts w:cs="Arial"/>
                <w:b/>
                <w:sz w:val="20"/>
                <w:szCs w:val="20"/>
              </w:rPr>
            </w:pPr>
            <w:r w:rsidRPr="00B81C2D">
              <w:rPr>
                <w:rFonts w:cs="Arial"/>
                <w:b/>
                <w:sz w:val="20"/>
                <w:szCs w:val="20"/>
              </w:rPr>
              <w:t xml:space="preserve">4.6.- </w:t>
            </w:r>
            <w:r w:rsidRPr="00B81C2D">
              <w:rPr>
                <w:rFonts w:cs="Arial"/>
                <w:b/>
                <w:smallCaps/>
              </w:rPr>
              <w:t>Juicios, Reclamaciones o Controversias, Relación Laboral, Civil y Fiscal.</w:t>
            </w:r>
          </w:p>
        </w:tc>
      </w:tr>
    </w:tbl>
    <w:p w:rsidR="00BC0346" w:rsidRDefault="00BC0346" w:rsidP="000D3CBA">
      <w:pPr>
        <w:tabs>
          <w:tab w:val="left" w:pos="7794"/>
          <w:tab w:val="left" w:pos="8222"/>
          <w:tab w:val="left" w:pos="12862"/>
        </w:tabs>
        <w:spacing w:before="60" w:after="60"/>
        <w:ind w:right="51"/>
        <w:jc w:val="both"/>
        <w:rPr>
          <w:rFonts w:cs="Arial"/>
        </w:rPr>
      </w:pPr>
    </w:p>
    <w:p w:rsidR="00BC0346" w:rsidRPr="007043AA" w:rsidRDefault="00BC0346" w:rsidP="00BC0346">
      <w:pPr>
        <w:autoSpaceDE w:val="0"/>
        <w:autoSpaceDN w:val="0"/>
        <w:adjustRightInd w:val="0"/>
        <w:jc w:val="both"/>
        <w:rPr>
          <w:rFonts w:cs="Arial"/>
          <w:bCs/>
        </w:rPr>
      </w:pPr>
      <w:r w:rsidRPr="007043AA">
        <w:rPr>
          <w:rFonts w:cs="Arial"/>
          <w:bCs/>
        </w:rPr>
        <w:t xml:space="preserve">Los </w:t>
      </w:r>
      <w:r w:rsidRPr="007043AA">
        <w:rPr>
          <w:rFonts w:cs="Arial"/>
        </w:rPr>
        <w:t xml:space="preserve">“LICITANTES” </w:t>
      </w:r>
      <w:r w:rsidRPr="007043AA">
        <w:rPr>
          <w:rFonts w:cs="Arial"/>
          <w:bCs/>
        </w:rPr>
        <w:t xml:space="preserve">y </w:t>
      </w:r>
      <w:r w:rsidRPr="007043AA">
        <w:rPr>
          <w:rFonts w:cs="Arial"/>
          <w:lang w:val="es-MX"/>
        </w:rPr>
        <w:t>“LA CONVOCANTE”</w:t>
      </w:r>
      <w:r w:rsidRPr="007043AA">
        <w:rPr>
          <w:rFonts w:cs="Arial"/>
          <w:bCs/>
        </w:rPr>
        <w:t xml:space="preserve"> reconocen y aceptan que las únicas relaciones jurídicas existentes entre ellas son las derivadas del Pedido que lleguen a formalizar, razón por la cual el personal que intervenga en el desarrollo del mismo será contra</w:t>
      </w:r>
      <w:r>
        <w:rPr>
          <w:rFonts w:cs="Arial"/>
          <w:bCs/>
        </w:rPr>
        <w:t>tado por exclusiva cuenta del</w:t>
      </w:r>
      <w:r w:rsidRPr="007043AA">
        <w:rPr>
          <w:rFonts w:cs="Arial"/>
          <w:bCs/>
        </w:rPr>
        <w:t xml:space="preserve"> </w:t>
      </w:r>
      <w:r>
        <w:rPr>
          <w:rFonts w:cs="Arial"/>
        </w:rPr>
        <w:t>“LICITANTE</w:t>
      </w:r>
      <w:r w:rsidRPr="007043AA">
        <w:rPr>
          <w:rFonts w:cs="Arial"/>
        </w:rPr>
        <w:t>”</w:t>
      </w:r>
      <w:r>
        <w:rPr>
          <w:rFonts w:cs="Arial"/>
        </w:rPr>
        <w:t xml:space="preserve"> ganador</w:t>
      </w:r>
      <w:r w:rsidRPr="007043AA">
        <w:rPr>
          <w:rFonts w:cs="Arial"/>
          <w:bCs/>
        </w:rPr>
        <w:t xml:space="preserve">, quien será el responsable ante dicho personal de todas y cada una de sus obligaciones que como patrón establece la Ley Federal del Trabajo y demás leyes y reglamentos aplicables. Los </w:t>
      </w:r>
      <w:r w:rsidRPr="007043AA">
        <w:rPr>
          <w:rFonts w:cs="Arial"/>
        </w:rPr>
        <w:t xml:space="preserve">“LICITANTES” </w:t>
      </w:r>
      <w:r w:rsidRPr="007043AA">
        <w:rPr>
          <w:rFonts w:cs="Arial"/>
          <w:bCs/>
        </w:rPr>
        <w:t xml:space="preserve">convienen por lo mismo en responder de todas las reclamaciones que sus trabajadores, empleados y demás personal que contraten para la entrega de los bienes objeto del Pedido, presentasen en contra de </w:t>
      </w:r>
      <w:r w:rsidRPr="007043AA">
        <w:rPr>
          <w:rFonts w:cs="Arial"/>
          <w:lang w:val="es-MX"/>
        </w:rPr>
        <w:t>“LA CONVOCANTE”</w:t>
      </w:r>
      <w:r w:rsidRPr="007043AA">
        <w:rPr>
          <w:rFonts w:cs="Arial"/>
          <w:bCs/>
        </w:rPr>
        <w:t xml:space="preserve"> en relación con dichos bienes; por lo que expresamente las partes reconocen que no existe ningún tipo de subordinación entre ellas.</w:t>
      </w:r>
    </w:p>
    <w:p w:rsidR="00BC0346" w:rsidRPr="007043AA" w:rsidRDefault="00BC0346" w:rsidP="00BC0346">
      <w:pPr>
        <w:autoSpaceDE w:val="0"/>
        <w:autoSpaceDN w:val="0"/>
        <w:adjustRightInd w:val="0"/>
        <w:jc w:val="both"/>
        <w:rPr>
          <w:rFonts w:cs="Arial"/>
        </w:rPr>
      </w:pPr>
    </w:p>
    <w:p w:rsidR="00BC0346" w:rsidRPr="007043AA" w:rsidRDefault="00BC0346" w:rsidP="00BC0346">
      <w:pPr>
        <w:autoSpaceDE w:val="0"/>
        <w:autoSpaceDN w:val="0"/>
        <w:adjustRightInd w:val="0"/>
        <w:jc w:val="both"/>
        <w:rPr>
          <w:rFonts w:cs="Arial"/>
          <w:bCs/>
        </w:rPr>
      </w:pPr>
      <w:r w:rsidRPr="007043AA">
        <w:rPr>
          <w:rFonts w:cs="Arial"/>
          <w:bCs/>
        </w:rPr>
        <w:t>Para la celebración del Pedido cada una de las partes tiene contratados y, cuando lo estime adecuado, contratará a los funcionarios, empleados y trabajadores que requiera, siempre a su cargo y bajo su propia responsabilidad (en lo sucesivo, el “</w:t>
      </w:r>
      <w:r w:rsidRPr="007043AA">
        <w:rPr>
          <w:rFonts w:cs="Arial"/>
          <w:bCs/>
          <w:u w:val="single"/>
        </w:rPr>
        <w:t>Personal</w:t>
      </w:r>
      <w:r w:rsidRPr="007043AA">
        <w:rPr>
          <w:rFonts w:cs="Arial"/>
          <w:bCs/>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7043AA" w:rsidRDefault="00BC0346" w:rsidP="00BC0346">
      <w:pPr>
        <w:autoSpaceDE w:val="0"/>
        <w:autoSpaceDN w:val="0"/>
        <w:adjustRightInd w:val="0"/>
        <w:jc w:val="both"/>
        <w:rPr>
          <w:rFonts w:cs="Arial"/>
        </w:rPr>
      </w:pPr>
    </w:p>
    <w:p w:rsidR="00BC0346" w:rsidRPr="007043AA" w:rsidRDefault="00BC0346" w:rsidP="00BC0346">
      <w:pPr>
        <w:autoSpaceDE w:val="0"/>
        <w:autoSpaceDN w:val="0"/>
        <w:adjustRightInd w:val="0"/>
        <w:jc w:val="both"/>
        <w:rPr>
          <w:rFonts w:cs="Arial"/>
        </w:rPr>
      </w:pPr>
      <w:r w:rsidRPr="007043AA">
        <w:rPr>
          <w:rFonts w:cs="Arial"/>
          <w:lang w:val="es-MX"/>
        </w:rPr>
        <w:lastRenderedPageBreak/>
        <w:t>“LA CONVOCANTE”</w:t>
      </w:r>
      <w:r w:rsidRPr="007043AA">
        <w:rPr>
          <w:rFonts w:cs="Arial"/>
          <w:bCs/>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7043AA" w:rsidRDefault="00BC0346" w:rsidP="00BC0346">
      <w:pPr>
        <w:autoSpaceDE w:val="0"/>
        <w:autoSpaceDN w:val="0"/>
        <w:adjustRightInd w:val="0"/>
        <w:jc w:val="both"/>
        <w:rPr>
          <w:rFonts w:cs="Arial"/>
        </w:rPr>
      </w:pPr>
    </w:p>
    <w:p w:rsidR="00BC0346" w:rsidRDefault="00BC0346" w:rsidP="00BC0346">
      <w:pPr>
        <w:autoSpaceDE w:val="0"/>
        <w:autoSpaceDN w:val="0"/>
        <w:adjustRightInd w:val="0"/>
        <w:jc w:val="both"/>
        <w:rPr>
          <w:rFonts w:cs="Arial"/>
          <w:bCs/>
        </w:rPr>
      </w:pPr>
      <w:r w:rsidRPr="007043AA">
        <w:rPr>
          <w:rFonts w:cs="Arial"/>
          <w:bCs/>
        </w:rPr>
        <w:t xml:space="preserve">El Pedido no pretende y nada de lo incluido en el mismo deberá interpretarse en el sentido de que se crea una relación de mandante y mandatario, comitente y comisionista, patrón/patrón sustituto y empleado, socio y asociado entre </w:t>
      </w:r>
      <w:r w:rsidRPr="007043AA">
        <w:rPr>
          <w:rFonts w:cs="Arial"/>
          <w:lang w:val="es-MX"/>
        </w:rPr>
        <w:t>“LA CONVOCANTE”</w:t>
      </w:r>
      <w:r w:rsidRPr="007043AA">
        <w:rPr>
          <w:rFonts w:cs="Arial"/>
          <w:bCs/>
        </w:rPr>
        <w:t xml:space="preserve"> y EL “LICITANTE”. Ninguna de las partes estará facultada para representar y obligar  a la otra de manera alguna, y cada una de las partes será responsable exclusivamente de sus propios actos."</w:t>
      </w:r>
    </w:p>
    <w:p w:rsidR="007A382E" w:rsidRDefault="007A382E" w:rsidP="00BC0346">
      <w:pPr>
        <w:autoSpaceDE w:val="0"/>
        <w:autoSpaceDN w:val="0"/>
        <w:adjustRightInd w:val="0"/>
        <w:jc w:val="both"/>
        <w:rPr>
          <w:rFonts w:cs="Arial"/>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Tr="00774114">
        <w:tc>
          <w:tcPr>
            <w:tcW w:w="10026" w:type="dxa"/>
            <w:shd w:val="clear" w:color="auto" w:fill="D9D9D9"/>
          </w:tcPr>
          <w:p w:rsidR="007A382E" w:rsidRPr="00B81C2D" w:rsidRDefault="007A382E" w:rsidP="00B81C2D">
            <w:pPr>
              <w:tabs>
                <w:tab w:val="left" w:pos="6857"/>
                <w:tab w:val="left" w:pos="13714"/>
              </w:tabs>
              <w:spacing w:line="240" w:lineRule="exact"/>
              <w:rPr>
                <w:rFonts w:cs="Arial"/>
                <w:b/>
                <w:sz w:val="20"/>
                <w:szCs w:val="20"/>
              </w:rPr>
            </w:pPr>
            <w:r w:rsidRPr="00B81C2D">
              <w:rPr>
                <w:rFonts w:cs="Arial"/>
                <w:b/>
                <w:sz w:val="20"/>
                <w:szCs w:val="20"/>
              </w:rPr>
              <w:t xml:space="preserve">5.- </w:t>
            </w:r>
            <w:r w:rsidRPr="00B81C2D">
              <w:rPr>
                <w:rFonts w:cs="Arial"/>
                <w:b/>
                <w:smallCaps/>
              </w:rPr>
              <w:t>Forma y Términos que Regirán los Diversos Actos  del Procedimiento.</w:t>
            </w:r>
          </w:p>
        </w:tc>
      </w:tr>
    </w:tbl>
    <w:p w:rsidR="007A382E" w:rsidRPr="007A5CD7" w:rsidRDefault="007A382E" w:rsidP="007A382E">
      <w:pPr>
        <w:shd w:val="clear" w:color="auto" w:fill="33CCCC"/>
        <w:spacing w:before="60" w:after="60"/>
        <w:jc w:val="center"/>
        <w:rPr>
          <w:rFonts w:cs="Arial"/>
          <w:b/>
          <w:lang w:val="es-MX"/>
        </w:rPr>
      </w:pPr>
      <w:r w:rsidRPr="007A5CD7">
        <w:rPr>
          <w:rFonts w:cs="Arial"/>
          <w:b/>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7A382E" w:rsidTr="007A382E">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7A382E" w:rsidRDefault="007A382E" w:rsidP="00B00A4D">
            <w:pPr>
              <w:spacing w:after="160" w:line="240" w:lineRule="exact"/>
              <w:jc w:val="both"/>
              <w:rPr>
                <w:rFonts w:cs="Arial"/>
                <w:b/>
                <w:sz w:val="20"/>
                <w:szCs w:val="20"/>
              </w:rPr>
            </w:pPr>
            <w:r w:rsidRPr="007A382E">
              <w:rPr>
                <w:rFonts w:cs="Arial"/>
                <w:b/>
                <w:smallCaps/>
                <w:sz w:val="20"/>
                <w:szCs w:val="20"/>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7A382E" w:rsidRDefault="007A382E" w:rsidP="00B00A4D">
            <w:pPr>
              <w:spacing w:after="160" w:line="240" w:lineRule="exact"/>
              <w:jc w:val="center"/>
              <w:rPr>
                <w:rFonts w:cs="Arial"/>
                <w:b/>
                <w:sz w:val="20"/>
                <w:szCs w:val="20"/>
              </w:rPr>
            </w:pPr>
            <w:r w:rsidRPr="007A382E">
              <w:rPr>
                <w:rFonts w:cs="Arial"/>
                <w:b/>
                <w:smallCaps/>
                <w:sz w:val="20"/>
                <w:szCs w:val="20"/>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7A382E" w:rsidRDefault="007A382E" w:rsidP="00B00A4D">
            <w:pPr>
              <w:spacing w:after="160" w:line="240" w:lineRule="exact"/>
              <w:jc w:val="center"/>
              <w:rPr>
                <w:rFonts w:cs="Arial"/>
                <w:b/>
                <w:sz w:val="20"/>
                <w:szCs w:val="20"/>
              </w:rPr>
            </w:pPr>
            <w:r w:rsidRPr="007A382E">
              <w:rPr>
                <w:rFonts w:cs="Arial"/>
                <w:b/>
                <w:smallCaps/>
                <w:sz w:val="20"/>
                <w:szCs w:val="20"/>
              </w:rPr>
              <w:t>Disponibilidad de la Convocatoria</w:t>
            </w:r>
          </w:p>
        </w:tc>
      </w:tr>
      <w:tr w:rsidR="007A382E" w:rsidRPr="007A382E" w:rsidTr="003208D7">
        <w:trPr>
          <w:trHeight w:val="435"/>
        </w:trPr>
        <w:tc>
          <w:tcPr>
            <w:tcW w:w="2410" w:type="dxa"/>
            <w:tcBorders>
              <w:top w:val="single" w:sz="4" w:space="0" w:color="auto"/>
              <w:left w:val="single" w:sz="4" w:space="0" w:color="auto"/>
              <w:bottom w:val="single" w:sz="4" w:space="0" w:color="auto"/>
              <w:right w:val="single" w:sz="4" w:space="0" w:color="auto"/>
            </w:tcBorders>
            <w:vAlign w:val="center"/>
          </w:tcPr>
          <w:p w:rsidR="007A382E" w:rsidRPr="00EE194F" w:rsidRDefault="00683E89" w:rsidP="00683E89">
            <w:pPr>
              <w:spacing w:after="160"/>
              <w:jc w:val="center"/>
              <w:rPr>
                <w:rFonts w:cs="Arial"/>
                <w:color w:val="0000FF"/>
                <w:sz w:val="18"/>
                <w:szCs w:val="18"/>
              </w:rPr>
            </w:pPr>
            <w:r>
              <w:rPr>
                <w:rFonts w:cs="Arial"/>
                <w:color w:val="0000FF"/>
                <w:sz w:val="18"/>
                <w:szCs w:val="18"/>
              </w:rPr>
              <w:t>04</w:t>
            </w:r>
            <w:r w:rsidR="00C33407">
              <w:rPr>
                <w:rFonts w:cs="Arial"/>
                <w:color w:val="0000FF"/>
                <w:sz w:val="18"/>
                <w:szCs w:val="18"/>
              </w:rPr>
              <w:t xml:space="preserve"> </w:t>
            </w:r>
            <w:r w:rsidR="00EE194F" w:rsidRPr="00EE194F">
              <w:rPr>
                <w:rFonts w:cs="Arial"/>
                <w:color w:val="0000FF"/>
                <w:sz w:val="18"/>
                <w:szCs w:val="18"/>
              </w:rPr>
              <w:t xml:space="preserve">de </w:t>
            </w:r>
            <w:r>
              <w:rPr>
                <w:rFonts w:cs="Arial"/>
                <w:color w:val="0000FF"/>
                <w:sz w:val="18"/>
                <w:szCs w:val="18"/>
              </w:rPr>
              <w:t>febrero</w:t>
            </w:r>
            <w:r w:rsidR="00634AE7">
              <w:rPr>
                <w:rFonts w:cs="Arial"/>
                <w:color w:val="0000FF"/>
                <w:sz w:val="18"/>
                <w:szCs w:val="18"/>
              </w:rPr>
              <w:t xml:space="preserve"> del 2014</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3208D7" w:rsidRDefault="00FC2EB6" w:rsidP="003208D7">
            <w:pPr>
              <w:spacing w:after="160"/>
              <w:jc w:val="center"/>
              <w:rPr>
                <w:rFonts w:cs="Arial"/>
                <w:color w:val="0000FF"/>
                <w:sz w:val="18"/>
                <w:szCs w:val="18"/>
              </w:rPr>
            </w:pPr>
            <w:hyperlink r:id="rId12" w:history="1">
              <w:r w:rsidR="007A382E" w:rsidRPr="003208D7">
                <w:rPr>
                  <w:rStyle w:val="Hipervnculo"/>
                  <w:rFonts w:cs="Arial"/>
                  <w:sz w:val="18"/>
                  <w:szCs w:val="18"/>
                </w:rPr>
                <w:t>http://www.compranet.funcionpublica.gob.mx</w:t>
              </w:r>
            </w:hyperlink>
          </w:p>
          <w:p w:rsidR="007A382E" w:rsidRPr="003208D7" w:rsidRDefault="00FC2EB6" w:rsidP="003208D7">
            <w:pPr>
              <w:spacing w:after="160"/>
              <w:jc w:val="center"/>
              <w:rPr>
                <w:rFonts w:cs="Arial"/>
                <w:color w:val="0000FF"/>
                <w:sz w:val="18"/>
                <w:szCs w:val="18"/>
              </w:rPr>
            </w:pPr>
            <w:hyperlink r:id="rId13" w:history="1">
              <w:r w:rsidR="007A382E" w:rsidRPr="003208D7">
                <w:rPr>
                  <w:rStyle w:val="Hipervnculo"/>
                  <w:rFonts w:cs="Arial"/>
                  <w:sz w:val="18"/>
                  <w:szCs w:val="18"/>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C33407" w:rsidRDefault="00683E89" w:rsidP="00683E89">
            <w:pPr>
              <w:spacing w:after="160"/>
              <w:jc w:val="center"/>
              <w:rPr>
                <w:rFonts w:cs="Arial"/>
                <w:color w:val="0000FF"/>
                <w:sz w:val="18"/>
                <w:szCs w:val="18"/>
              </w:rPr>
            </w:pPr>
            <w:r>
              <w:rPr>
                <w:rFonts w:cs="Arial"/>
                <w:color w:val="0000FF"/>
                <w:sz w:val="18"/>
                <w:szCs w:val="18"/>
              </w:rPr>
              <w:t>04</w:t>
            </w:r>
            <w:r w:rsidR="007A382E" w:rsidRPr="00C33407">
              <w:rPr>
                <w:rFonts w:cs="Arial"/>
                <w:color w:val="0000FF"/>
                <w:sz w:val="18"/>
                <w:szCs w:val="18"/>
              </w:rPr>
              <w:t xml:space="preserve"> de </w:t>
            </w:r>
            <w:r>
              <w:rPr>
                <w:rFonts w:cs="Arial"/>
                <w:color w:val="0000FF"/>
                <w:sz w:val="18"/>
                <w:szCs w:val="18"/>
              </w:rPr>
              <w:t>febrero</w:t>
            </w:r>
            <w:r w:rsidR="00634AE7">
              <w:rPr>
                <w:rFonts w:cs="Arial"/>
                <w:color w:val="0000FF"/>
                <w:sz w:val="18"/>
                <w:szCs w:val="18"/>
              </w:rPr>
              <w:t xml:space="preserve"> del 2014</w:t>
            </w:r>
          </w:p>
        </w:tc>
      </w:tr>
    </w:tbl>
    <w:p w:rsidR="007A382E" w:rsidRPr="007A382E" w:rsidRDefault="007A382E" w:rsidP="007A382E">
      <w:pPr>
        <w:spacing w:before="60" w:after="60"/>
        <w:ind w:left="703"/>
        <w:jc w:val="both"/>
        <w:rPr>
          <w:rFonts w:cs="Arial"/>
          <w:b/>
          <w:sz w:val="20"/>
          <w:szCs w:val="20"/>
          <w:lang w:val="es-MX"/>
        </w:rPr>
      </w:pPr>
      <w:r w:rsidRPr="007A382E">
        <w:rPr>
          <w:rFonts w:cs="Arial"/>
          <w:b/>
          <w:sz w:val="20"/>
          <w:szCs w:val="20"/>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683E89" w:rsidRPr="00683E89" w:rsidTr="00B00A4D">
        <w:tc>
          <w:tcPr>
            <w:tcW w:w="1260" w:type="dxa"/>
            <w:shd w:val="clear" w:color="auto" w:fill="F3F3F3"/>
            <w:vAlign w:val="center"/>
          </w:tcPr>
          <w:p w:rsidR="007A382E" w:rsidRPr="00683E89" w:rsidRDefault="007A382E" w:rsidP="00B00A4D">
            <w:pPr>
              <w:pStyle w:val="Ttulo2"/>
              <w:spacing w:before="60"/>
              <w:rPr>
                <w:color w:val="FF0000"/>
                <w:sz w:val="20"/>
                <w:szCs w:val="20"/>
              </w:rPr>
            </w:pPr>
            <w:r w:rsidRPr="00683E89">
              <w:rPr>
                <w:color w:val="FF0000"/>
                <w:sz w:val="20"/>
                <w:szCs w:val="20"/>
              </w:rPr>
              <w:t>DÍA:</w:t>
            </w:r>
          </w:p>
        </w:tc>
        <w:tc>
          <w:tcPr>
            <w:tcW w:w="1080" w:type="dxa"/>
            <w:shd w:val="clear" w:color="auto" w:fill="F3F3F3"/>
            <w:vAlign w:val="center"/>
          </w:tcPr>
          <w:p w:rsidR="007A382E" w:rsidRPr="00683E89" w:rsidRDefault="00683E89" w:rsidP="00B00A4D">
            <w:pPr>
              <w:spacing w:before="60" w:after="60"/>
              <w:jc w:val="center"/>
              <w:rPr>
                <w:rFonts w:cs="Arial"/>
                <w:b/>
                <w:color w:val="FF0000"/>
                <w:sz w:val="20"/>
                <w:szCs w:val="20"/>
                <w:lang w:val="es-MX"/>
              </w:rPr>
            </w:pPr>
            <w:r w:rsidRPr="00683E89">
              <w:rPr>
                <w:rFonts w:cs="Arial"/>
                <w:b/>
                <w:color w:val="FF0000"/>
                <w:sz w:val="20"/>
                <w:szCs w:val="20"/>
                <w:lang w:val="es-MX"/>
              </w:rPr>
              <w:t>10</w:t>
            </w:r>
          </w:p>
        </w:tc>
        <w:tc>
          <w:tcPr>
            <w:tcW w:w="900" w:type="dxa"/>
            <w:shd w:val="clear" w:color="auto" w:fill="F3F3F3"/>
            <w:vAlign w:val="center"/>
          </w:tcPr>
          <w:p w:rsidR="007A382E" w:rsidRPr="00683E89" w:rsidRDefault="007A382E" w:rsidP="00B00A4D">
            <w:pPr>
              <w:spacing w:before="60" w:after="60"/>
              <w:jc w:val="center"/>
              <w:rPr>
                <w:rFonts w:cs="Arial"/>
                <w:b/>
                <w:color w:val="FF0000"/>
                <w:sz w:val="20"/>
                <w:szCs w:val="20"/>
                <w:lang w:val="es-MX"/>
              </w:rPr>
            </w:pPr>
            <w:r w:rsidRPr="00683E89">
              <w:rPr>
                <w:rFonts w:cs="Arial"/>
                <w:b/>
                <w:color w:val="FF0000"/>
                <w:sz w:val="20"/>
                <w:szCs w:val="20"/>
                <w:lang w:val="es-MX"/>
              </w:rPr>
              <w:t>MES:</w:t>
            </w:r>
          </w:p>
        </w:tc>
        <w:tc>
          <w:tcPr>
            <w:tcW w:w="1620" w:type="dxa"/>
            <w:shd w:val="clear" w:color="auto" w:fill="F3F3F3"/>
            <w:vAlign w:val="center"/>
          </w:tcPr>
          <w:p w:rsidR="007A382E" w:rsidRPr="00683E89" w:rsidRDefault="00683E89" w:rsidP="00B00A4D">
            <w:pPr>
              <w:spacing w:before="60" w:after="60"/>
              <w:jc w:val="center"/>
              <w:rPr>
                <w:rFonts w:cs="Arial"/>
                <w:b/>
                <w:color w:val="FF0000"/>
                <w:sz w:val="20"/>
                <w:szCs w:val="20"/>
                <w:lang w:val="es-MX"/>
              </w:rPr>
            </w:pPr>
            <w:r w:rsidRPr="00683E89">
              <w:rPr>
                <w:rFonts w:cs="Arial"/>
                <w:b/>
                <w:color w:val="FF0000"/>
                <w:sz w:val="20"/>
                <w:szCs w:val="20"/>
                <w:lang w:val="es-MX"/>
              </w:rPr>
              <w:t>febrero</w:t>
            </w:r>
          </w:p>
        </w:tc>
        <w:tc>
          <w:tcPr>
            <w:tcW w:w="900" w:type="dxa"/>
            <w:shd w:val="clear" w:color="auto" w:fill="F3F3F3"/>
            <w:vAlign w:val="center"/>
          </w:tcPr>
          <w:p w:rsidR="007A382E" w:rsidRPr="00683E89" w:rsidRDefault="007A382E" w:rsidP="00B00A4D">
            <w:pPr>
              <w:spacing w:before="60" w:after="60"/>
              <w:jc w:val="center"/>
              <w:rPr>
                <w:rFonts w:cs="Arial"/>
                <w:b/>
                <w:color w:val="FF0000"/>
                <w:sz w:val="20"/>
                <w:szCs w:val="20"/>
                <w:lang w:val="es-MX"/>
              </w:rPr>
            </w:pPr>
            <w:r w:rsidRPr="00683E89">
              <w:rPr>
                <w:rFonts w:cs="Arial"/>
                <w:b/>
                <w:color w:val="FF0000"/>
                <w:sz w:val="20"/>
                <w:szCs w:val="20"/>
                <w:lang w:val="es-MX"/>
              </w:rPr>
              <w:t>AÑO:</w:t>
            </w:r>
          </w:p>
        </w:tc>
        <w:tc>
          <w:tcPr>
            <w:tcW w:w="1080" w:type="dxa"/>
            <w:shd w:val="clear" w:color="auto" w:fill="F3F3F3"/>
            <w:vAlign w:val="center"/>
          </w:tcPr>
          <w:p w:rsidR="007A382E" w:rsidRPr="00683E89" w:rsidRDefault="007A382E" w:rsidP="00634AE7">
            <w:pPr>
              <w:spacing w:before="60" w:after="60"/>
              <w:jc w:val="center"/>
              <w:rPr>
                <w:rFonts w:cs="Arial"/>
                <w:b/>
                <w:color w:val="FF0000"/>
                <w:sz w:val="20"/>
                <w:szCs w:val="20"/>
                <w:lang w:val="es-MX"/>
              </w:rPr>
            </w:pPr>
            <w:r w:rsidRPr="00683E89">
              <w:rPr>
                <w:rFonts w:cs="Arial"/>
                <w:b/>
                <w:color w:val="FF0000"/>
                <w:sz w:val="20"/>
                <w:szCs w:val="20"/>
                <w:lang w:val="es-MX"/>
              </w:rPr>
              <w:t>201</w:t>
            </w:r>
            <w:r w:rsidR="00634AE7" w:rsidRPr="00683E89">
              <w:rPr>
                <w:rFonts w:cs="Arial"/>
                <w:b/>
                <w:color w:val="FF0000"/>
                <w:sz w:val="20"/>
                <w:szCs w:val="20"/>
                <w:lang w:val="es-MX"/>
              </w:rPr>
              <w:t>4</w:t>
            </w:r>
          </w:p>
        </w:tc>
        <w:tc>
          <w:tcPr>
            <w:tcW w:w="900" w:type="dxa"/>
            <w:shd w:val="clear" w:color="auto" w:fill="F3F3F3"/>
            <w:vAlign w:val="center"/>
          </w:tcPr>
          <w:p w:rsidR="007A382E" w:rsidRPr="00683E89" w:rsidRDefault="007A382E" w:rsidP="00B00A4D">
            <w:pPr>
              <w:spacing w:before="60" w:after="60"/>
              <w:jc w:val="center"/>
              <w:rPr>
                <w:rFonts w:cs="Arial"/>
                <w:b/>
                <w:color w:val="FF0000"/>
                <w:sz w:val="20"/>
                <w:szCs w:val="20"/>
                <w:lang w:val="es-MX"/>
              </w:rPr>
            </w:pPr>
            <w:r w:rsidRPr="00683E89">
              <w:rPr>
                <w:rFonts w:cs="Arial"/>
                <w:b/>
                <w:color w:val="FF0000"/>
                <w:sz w:val="20"/>
                <w:szCs w:val="20"/>
                <w:lang w:val="es-MX"/>
              </w:rPr>
              <w:t>HORA:</w:t>
            </w:r>
          </w:p>
        </w:tc>
        <w:tc>
          <w:tcPr>
            <w:tcW w:w="2145" w:type="dxa"/>
            <w:shd w:val="clear" w:color="auto" w:fill="F3F3F3"/>
            <w:vAlign w:val="center"/>
          </w:tcPr>
          <w:p w:rsidR="007A382E" w:rsidRPr="00683E89" w:rsidRDefault="00683E89" w:rsidP="00683E89">
            <w:pPr>
              <w:spacing w:before="60" w:after="60"/>
              <w:jc w:val="center"/>
              <w:rPr>
                <w:rFonts w:cs="Arial"/>
                <w:b/>
                <w:color w:val="FF0000"/>
                <w:sz w:val="20"/>
                <w:szCs w:val="20"/>
                <w:lang w:val="es-MX"/>
              </w:rPr>
            </w:pPr>
            <w:r w:rsidRPr="00683E89">
              <w:rPr>
                <w:rFonts w:cs="Arial"/>
                <w:b/>
                <w:color w:val="FF0000"/>
                <w:sz w:val="20"/>
                <w:szCs w:val="20"/>
                <w:lang w:val="es-MX"/>
              </w:rPr>
              <w:t>10</w:t>
            </w:r>
            <w:r w:rsidR="007A382E" w:rsidRPr="00683E89">
              <w:rPr>
                <w:rFonts w:cs="Arial"/>
                <w:b/>
                <w:color w:val="FF0000"/>
                <w:sz w:val="20"/>
                <w:szCs w:val="20"/>
                <w:lang w:val="es-MX"/>
              </w:rPr>
              <w:t>:</w:t>
            </w:r>
            <w:r w:rsidRPr="00683E89">
              <w:rPr>
                <w:rFonts w:cs="Arial"/>
                <w:b/>
                <w:color w:val="FF0000"/>
                <w:sz w:val="20"/>
                <w:szCs w:val="20"/>
                <w:lang w:val="es-MX"/>
              </w:rPr>
              <w:t>00</w:t>
            </w:r>
          </w:p>
        </w:tc>
      </w:tr>
      <w:tr w:rsidR="007A382E" w:rsidRPr="007A382E" w:rsidTr="00B00A4D">
        <w:tc>
          <w:tcPr>
            <w:tcW w:w="1260" w:type="dxa"/>
            <w:shd w:val="clear" w:color="auto" w:fill="F3F3F3"/>
            <w:vAlign w:val="center"/>
          </w:tcPr>
          <w:p w:rsidR="007A382E" w:rsidRPr="007A382E" w:rsidRDefault="007A382E" w:rsidP="00B00A4D">
            <w:pPr>
              <w:spacing w:before="60" w:after="60"/>
              <w:jc w:val="center"/>
              <w:rPr>
                <w:rFonts w:cs="Arial"/>
                <w:sz w:val="20"/>
                <w:szCs w:val="20"/>
                <w:lang w:val="es-MX"/>
              </w:rPr>
            </w:pPr>
            <w:r w:rsidRPr="007A382E">
              <w:rPr>
                <w:rFonts w:cs="Arial"/>
                <w:sz w:val="20"/>
                <w:szCs w:val="20"/>
                <w:lang w:val="es-MX"/>
              </w:rPr>
              <w:t>LUGAR:</w:t>
            </w:r>
          </w:p>
        </w:tc>
        <w:tc>
          <w:tcPr>
            <w:tcW w:w="8625" w:type="dxa"/>
            <w:gridSpan w:val="7"/>
            <w:shd w:val="clear" w:color="auto" w:fill="F3F3F3"/>
          </w:tcPr>
          <w:p w:rsidR="007A382E" w:rsidRPr="007A382E" w:rsidRDefault="007A382E" w:rsidP="007A382E">
            <w:pPr>
              <w:snapToGrid w:val="0"/>
              <w:spacing w:before="60" w:after="60"/>
              <w:jc w:val="both"/>
              <w:rPr>
                <w:rFonts w:cs="Arial"/>
                <w:sz w:val="20"/>
                <w:szCs w:val="20"/>
                <w:lang w:val="es-MX"/>
              </w:rPr>
            </w:pPr>
            <w:r w:rsidRPr="007A382E">
              <w:rPr>
                <w:rFonts w:cs="Arial"/>
                <w:sz w:val="20"/>
                <w:szCs w:val="20"/>
              </w:rPr>
              <w:t xml:space="preserve">En </w:t>
            </w:r>
            <w:r>
              <w:rPr>
                <w:rFonts w:cs="Arial"/>
                <w:sz w:val="20"/>
                <w:szCs w:val="20"/>
              </w:rPr>
              <w:t xml:space="preserve">la Sala de juntas de la Gerencia Estatal Oaxaca, </w:t>
            </w:r>
            <w:r w:rsidRPr="007A382E">
              <w:rPr>
                <w:rFonts w:cs="Arial"/>
                <w:sz w:val="20"/>
                <w:szCs w:val="20"/>
              </w:rPr>
              <w:t xml:space="preserve">ubicada </w:t>
            </w:r>
            <w:r>
              <w:rPr>
                <w:rFonts w:cs="Arial"/>
                <w:sz w:val="20"/>
                <w:szCs w:val="20"/>
              </w:rPr>
              <w:t xml:space="preserve">en carretera Oaxaca-México, kilómetro veinticinco, municipio de Guadalupe </w:t>
            </w:r>
            <w:proofErr w:type="spellStart"/>
            <w:r>
              <w:rPr>
                <w:rFonts w:cs="Arial"/>
                <w:sz w:val="20"/>
                <w:szCs w:val="20"/>
              </w:rPr>
              <w:t>Etla</w:t>
            </w:r>
            <w:proofErr w:type="spellEnd"/>
            <w:r>
              <w:rPr>
                <w:rFonts w:cs="Arial"/>
                <w:sz w:val="20"/>
                <w:szCs w:val="20"/>
              </w:rPr>
              <w:t xml:space="preserve">, </w:t>
            </w:r>
            <w:proofErr w:type="spellStart"/>
            <w:r>
              <w:rPr>
                <w:rFonts w:cs="Arial"/>
                <w:sz w:val="20"/>
                <w:szCs w:val="20"/>
              </w:rPr>
              <w:t>Oax</w:t>
            </w:r>
            <w:proofErr w:type="spellEnd"/>
            <w:r>
              <w:rPr>
                <w:rFonts w:cs="Arial"/>
                <w:sz w:val="20"/>
                <w:szCs w:val="20"/>
              </w:rPr>
              <w:t xml:space="preserve">., Código Postal 68256, Oaxaca de Juárez, </w:t>
            </w:r>
            <w:proofErr w:type="spellStart"/>
            <w:r>
              <w:rPr>
                <w:rFonts w:cs="Arial"/>
                <w:sz w:val="20"/>
                <w:szCs w:val="20"/>
              </w:rPr>
              <w:t>Oax</w:t>
            </w:r>
            <w:proofErr w:type="spellEnd"/>
            <w:r>
              <w:rPr>
                <w:rFonts w:cs="Arial"/>
                <w:sz w:val="20"/>
                <w:szCs w:val="20"/>
              </w:rPr>
              <w:t>.</w:t>
            </w:r>
          </w:p>
        </w:tc>
      </w:tr>
    </w:tbl>
    <w:p w:rsidR="007A382E" w:rsidRPr="00F9080E" w:rsidRDefault="007A382E" w:rsidP="007A382E">
      <w:pPr>
        <w:spacing w:before="60" w:after="60"/>
        <w:ind w:left="705"/>
        <w:jc w:val="both"/>
        <w:rPr>
          <w:rFonts w:cs="Arial"/>
          <w:b/>
          <w:sz w:val="10"/>
          <w:szCs w:val="10"/>
          <w:lang w:val="es-MX"/>
        </w:rPr>
      </w:pPr>
    </w:p>
    <w:p w:rsidR="007A382E" w:rsidRPr="007A382E" w:rsidRDefault="007A382E" w:rsidP="007A382E">
      <w:pPr>
        <w:spacing w:before="60" w:after="60"/>
        <w:ind w:left="705"/>
        <w:jc w:val="both"/>
        <w:rPr>
          <w:rFonts w:cs="Arial"/>
          <w:b/>
          <w:sz w:val="20"/>
          <w:szCs w:val="20"/>
          <w:lang w:val="es-MX"/>
        </w:rPr>
      </w:pPr>
      <w:r w:rsidRPr="007A382E">
        <w:rPr>
          <w:rFonts w:cs="Arial"/>
          <w:b/>
          <w:sz w:val="20"/>
          <w:szCs w:val="20"/>
          <w:lang w:val="es-MX"/>
        </w:rPr>
        <w:t>A</w:t>
      </w:r>
      <w:r w:rsidR="00B548FA">
        <w:rPr>
          <w:rFonts w:cs="Arial"/>
          <w:b/>
          <w:sz w:val="20"/>
          <w:szCs w:val="20"/>
          <w:lang w:val="es-MX"/>
        </w:rPr>
        <w:t>CTO DE A</w:t>
      </w:r>
      <w:r w:rsidRPr="007A382E">
        <w:rPr>
          <w:rFonts w:cs="Arial"/>
          <w:b/>
          <w:sz w:val="20"/>
          <w:szCs w:val="20"/>
          <w:lang w:val="es-MX"/>
        </w:rPr>
        <w:t>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52792A" w:rsidRPr="0052792A" w:rsidTr="00B00A4D">
        <w:tc>
          <w:tcPr>
            <w:tcW w:w="1260" w:type="dxa"/>
            <w:shd w:val="clear" w:color="auto" w:fill="F3F3F3"/>
            <w:vAlign w:val="center"/>
          </w:tcPr>
          <w:p w:rsidR="007A382E" w:rsidRPr="0052792A" w:rsidRDefault="007A382E" w:rsidP="00B00A4D">
            <w:pPr>
              <w:pStyle w:val="Ttulo2"/>
              <w:spacing w:before="60"/>
              <w:rPr>
                <w:color w:val="FF0000"/>
                <w:sz w:val="20"/>
                <w:szCs w:val="20"/>
              </w:rPr>
            </w:pPr>
            <w:r w:rsidRPr="0052792A">
              <w:rPr>
                <w:color w:val="FF0000"/>
                <w:sz w:val="20"/>
                <w:szCs w:val="20"/>
              </w:rPr>
              <w:t>DÍA:</w:t>
            </w:r>
          </w:p>
        </w:tc>
        <w:tc>
          <w:tcPr>
            <w:tcW w:w="1080" w:type="dxa"/>
            <w:shd w:val="clear" w:color="auto" w:fill="F3F3F3"/>
            <w:vAlign w:val="center"/>
          </w:tcPr>
          <w:p w:rsidR="007A382E" w:rsidRPr="0052792A" w:rsidRDefault="0052792A" w:rsidP="00B00A4D">
            <w:pPr>
              <w:spacing w:before="60" w:after="60"/>
              <w:jc w:val="center"/>
              <w:rPr>
                <w:rFonts w:cs="Arial"/>
                <w:b/>
                <w:color w:val="FF0000"/>
                <w:sz w:val="20"/>
                <w:szCs w:val="20"/>
                <w:lang w:val="es-MX"/>
              </w:rPr>
            </w:pPr>
            <w:r w:rsidRPr="0052792A">
              <w:rPr>
                <w:rFonts w:cs="Arial"/>
                <w:b/>
                <w:color w:val="FF0000"/>
                <w:sz w:val="20"/>
                <w:szCs w:val="20"/>
                <w:lang w:val="es-MX"/>
              </w:rPr>
              <w:t>17</w:t>
            </w:r>
          </w:p>
        </w:tc>
        <w:tc>
          <w:tcPr>
            <w:tcW w:w="900" w:type="dxa"/>
            <w:shd w:val="clear" w:color="auto" w:fill="F3F3F3"/>
            <w:vAlign w:val="center"/>
          </w:tcPr>
          <w:p w:rsidR="007A382E" w:rsidRPr="0052792A" w:rsidRDefault="007A382E" w:rsidP="00B00A4D">
            <w:pPr>
              <w:spacing w:before="60" w:after="60"/>
              <w:jc w:val="center"/>
              <w:rPr>
                <w:rFonts w:cs="Arial"/>
                <w:b/>
                <w:color w:val="FF0000"/>
                <w:sz w:val="20"/>
                <w:szCs w:val="20"/>
                <w:lang w:val="es-MX"/>
              </w:rPr>
            </w:pPr>
            <w:r w:rsidRPr="0052792A">
              <w:rPr>
                <w:rFonts w:cs="Arial"/>
                <w:b/>
                <w:color w:val="FF0000"/>
                <w:sz w:val="20"/>
                <w:szCs w:val="20"/>
                <w:lang w:val="es-MX"/>
              </w:rPr>
              <w:t>MES:</w:t>
            </w:r>
          </w:p>
        </w:tc>
        <w:tc>
          <w:tcPr>
            <w:tcW w:w="1620" w:type="dxa"/>
            <w:shd w:val="clear" w:color="auto" w:fill="F3F3F3"/>
            <w:vAlign w:val="center"/>
          </w:tcPr>
          <w:p w:rsidR="007A382E" w:rsidRPr="0052792A" w:rsidRDefault="0052792A" w:rsidP="00B00A4D">
            <w:pPr>
              <w:spacing w:before="60" w:after="60"/>
              <w:jc w:val="center"/>
              <w:rPr>
                <w:rFonts w:cs="Arial"/>
                <w:b/>
                <w:color w:val="FF0000"/>
                <w:sz w:val="20"/>
                <w:szCs w:val="20"/>
                <w:lang w:val="es-MX"/>
              </w:rPr>
            </w:pPr>
            <w:r w:rsidRPr="0052792A">
              <w:rPr>
                <w:rFonts w:cs="Arial"/>
                <w:b/>
                <w:color w:val="FF0000"/>
                <w:sz w:val="20"/>
                <w:szCs w:val="20"/>
                <w:lang w:val="es-MX"/>
              </w:rPr>
              <w:t>febrero</w:t>
            </w:r>
          </w:p>
        </w:tc>
        <w:tc>
          <w:tcPr>
            <w:tcW w:w="900" w:type="dxa"/>
            <w:shd w:val="clear" w:color="auto" w:fill="F3F3F3"/>
            <w:vAlign w:val="center"/>
          </w:tcPr>
          <w:p w:rsidR="007A382E" w:rsidRPr="0052792A" w:rsidRDefault="007A382E" w:rsidP="00B00A4D">
            <w:pPr>
              <w:spacing w:before="60" w:after="60"/>
              <w:jc w:val="center"/>
              <w:rPr>
                <w:rFonts w:cs="Arial"/>
                <w:b/>
                <w:color w:val="FF0000"/>
                <w:sz w:val="20"/>
                <w:szCs w:val="20"/>
                <w:lang w:val="es-MX"/>
              </w:rPr>
            </w:pPr>
            <w:r w:rsidRPr="0052792A">
              <w:rPr>
                <w:rFonts w:cs="Arial"/>
                <w:b/>
                <w:color w:val="FF0000"/>
                <w:sz w:val="20"/>
                <w:szCs w:val="20"/>
                <w:lang w:val="es-MX"/>
              </w:rPr>
              <w:t>AÑO:</w:t>
            </w:r>
          </w:p>
        </w:tc>
        <w:tc>
          <w:tcPr>
            <w:tcW w:w="1080" w:type="dxa"/>
            <w:shd w:val="clear" w:color="auto" w:fill="F3F3F3"/>
            <w:vAlign w:val="center"/>
          </w:tcPr>
          <w:p w:rsidR="007A382E" w:rsidRPr="0052792A" w:rsidRDefault="00634AE7" w:rsidP="00B00A4D">
            <w:pPr>
              <w:spacing w:before="60" w:after="60"/>
              <w:jc w:val="center"/>
              <w:rPr>
                <w:rFonts w:cs="Arial"/>
                <w:b/>
                <w:color w:val="FF0000"/>
                <w:sz w:val="20"/>
                <w:szCs w:val="20"/>
                <w:lang w:val="es-MX"/>
              </w:rPr>
            </w:pPr>
            <w:r w:rsidRPr="0052792A">
              <w:rPr>
                <w:rFonts w:cs="Arial"/>
                <w:b/>
                <w:color w:val="FF0000"/>
                <w:sz w:val="20"/>
                <w:szCs w:val="20"/>
                <w:lang w:val="es-MX"/>
              </w:rPr>
              <w:t>2014</w:t>
            </w:r>
          </w:p>
        </w:tc>
        <w:tc>
          <w:tcPr>
            <w:tcW w:w="900" w:type="dxa"/>
            <w:shd w:val="clear" w:color="auto" w:fill="F3F3F3"/>
            <w:vAlign w:val="center"/>
          </w:tcPr>
          <w:p w:rsidR="007A382E" w:rsidRPr="0052792A" w:rsidRDefault="007A382E" w:rsidP="00B00A4D">
            <w:pPr>
              <w:spacing w:before="60" w:after="60"/>
              <w:jc w:val="center"/>
              <w:rPr>
                <w:rFonts w:cs="Arial"/>
                <w:b/>
                <w:color w:val="FF0000"/>
                <w:sz w:val="20"/>
                <w:szCs w:val="20"/>
                <w:lang w:val="es-MX"/>
              </w:rPr>
            </w:pPr>
            <w:r w:rsidRPr="0052792A">
              <w:rPr>
                <w:rFonts w:cs="Arial"/>
                <w:b/>
                <w:color w:val="FF0000"/>
                <w:sz w:val="20"/>
                <w:szCs w:val="20"/>
                <w:lang w:val="es-MX"/>
              </w:rPr>
              <w:t>HORA:</w:t>
            </w:r>
          </w:p>
        </w:tc>
        <w:tc>
          <w:tcPr>
            <w:tcW w:w="2145" w:type="dxa"/>
            <w:shd w:val="clear" w:color="auto" w:fill="F3F3F3"/>
            <w:vAlign w:val="center"/>
          </w:tcPr>
          <w:p w:rsidR="007A382E" w:rsidRPr="0052792A" w:rsidRDefault="0052792A" w:rsidP="0052792A">
            <w:pPr>
              <w:spacing w:before="60" w:after="60"/>
              <w:jc w:val="center"/>
              <w:rPr>
                <w:rFonts w:cs="Arial"/>
                <w:b/>
                <w:color w:val="FF0000"/>
                <w:sz w:val="20"/>
                <w:szCs w:val="20"/>
                <w:lang w:val="es-MX"/>
              </w:rPr>
            </w:pPr>
            <w:r w:rsidRPr="0052792A">
              <w:rPr>
                <w:rFonts w:cs="Arial"/>
                <w:b/>
                <w:color w:val="FF0000"/>
                <w:sz w:val="20"/>
                <w:szCs w:val="20"/>
                <w:lang w:val="es-MX"/>
              </w:rPr>
              <w:t>10</w:t>
            </w:r>
            <w:r w:rsidR="007A382E" w:rsidRPr="0052792A">
              <w:rPr>
                <w:rFonts w:cs="Arial"/>
                <w:b/>
                <w:color w:val="FF0000"/>
                <w:sz w:val="20"/>
                <w:szCs w:val="20"/>
                <w:lang w:val="es-MX"/>
              </w:rPr>
              <w:t>:</w:t>
            </w:r>
            <w:r w:rsidRPr="0052792A">
              <w:rPr>
                <w:rFonts w:cs="Arial"/>
                <w:b/>
                <w:color w:val="FF0000"/>
                <w:sz w:val="20"/>
                <w:szCs w:val="20"/>
                <w:lang w:val="es-MX"/>
              </w:rPr>
              <w:t>30</w:t>
            </w:r>
          </w:p>
        </w:tc>
      </w:tr>
      <w:tr w:rsidR="007A382E" w:rsidRPr="007A382E" w:rsidTr="00B00A4D">
        <w:trPr>
          <w:trHeight w:val="829"/>
        </w:trPr>
        <w:tc>
          <w:tcPr>
            <w:tcW w:w="1260" w:type="dxa"/>
            <w:shd w:val="clear" w:color="auto" w:fill="F3F3F3"/>
            <w:vAlign w:val="center"/>
          </w:tcPr>
          <w:p w:rsidR="007A382E" w:rsidRPr="007A382E" w:rsidRDefault="007A382E" w:rsidP="00B00A4D">
            <w:pPr>
              <w:spacing w:before="60" w:after="60"/>
              <w:jc w:val="center"/>
              <w:rPr>
                <w:rFonts w:cs="Arial"/>
                <w:sz w:val="20"/>
                <w:szCs w:val="20"/>
                <w:lang w:val="es-MX"/>
              </w:rPr>
            </w:pPr>
            <w:r w:rsidRPr="007A382E">
              <w:rPr>
                <w:rFonts w:cs="Arial"/>
                <w:sz w:val="20"/>
                <w:szCs w:val="20"/>
                <w:lang w:val="es-MX"/>
              </w:rPr>
              <w:t>LUGAR:</w:t>
            </w:r>
          </w:p>
        </w:tc>
        <w:tc>
          <w:tcPr>
            <w:tcW w:w="8625" w:type="dxa"/>
            <w:gridSpan w:val="7"/>
            <w:shd w:val="clear" w:color="auto" w:fill="F3F3F3"/>
            <w:vAlign w:val="center"/>
          </w:tcPr>
          <w:p w:rsidR="007A382E" w:rsidRPr="007A382E" w:rsidRDefault="007A382E" w:rsidP="00D16527">
            <w:pPr>
              <w:spacing w:before="60" w:after="60"/>
              <w:jc w:val="both"/>
              <w:rPr>
                <w:rFonts w:cs="Arial"/>
                <w:sz w:val="20"/>
                <w:szCs w:val="20"/>
                <w:lang w:val="es-MX"/>
              </w:rPr>
            </w:pPr>
            <w:r w:rsidRPr="007A382E">
              <w:rPr>
                <w:rFonts w:cs="Arial"/>
                <w:sz w:val="20"/>
                <w:szCs w:val="20"/>
              </w:rPr>
              <w:t xml:space="preserve">Este acto se llevara a cabo </w:t>
            </w:r>
            <w:r w:rsidR="00D16527">
              <w:rPr>
                <w:rFonts w:cs="Arial"/>
                <w:b/>
                <w:sz w:val="20"/>
                <w:szCs w:val="20"/>
              </w:rPr>
              <w:t>con o sin la presencia</w:t>
            </w:r>
            <w:r w:rsidRPr="007A382E">
              <w:rPr>
                <w:rFonts w:cs="Arial"/>
                <w:sz w:val="20"/>
                <w:szCs w:val="20"/>
              </w:rPr>
              <w:t xml:space="preserve"> de los “LICITANTES”, </w:t>
            </w:r>
            <w:r w:rsidR="00AA58F6">
              <w:rPr>
                <w:rFonts w:cs="Arial"/>
                <w:sz w:val="20"/>
                <w:szCs w:val="20"/>
              </w:rPr>
              <w:t xml:space="preserve">Sala de juntas de la Gerencia Estatal Oaxaca, </w:t>
            </w:r>
            <w:r w:rsidR="00AA58F6" w:rsidRPr="007A382E">
              <w:rPr>
                <w:rFonts w:cs="Arial"/>
                <w:sz w:val="20"/>
                <w:szCs w:val="20"/>
              </w:rPr>
              <w:t>ubicada</w:t>
            </w:r>
            <w:r w:rsidR="00AA58F6">
              <w:rPr>
                <w:rFonts w:cs="Arial"/>
                <w:sz w:val="20"/>
                <w:szCs w:val="20"/>
              </w:rPr>
              <w:t xml:space="preserve"> en</w:t>
            </w:r>
            <w:r w:rsidR="00AA58F6" w:rsidRPr="007A382E">
              <w:rPr>
                <w:rFonts w:cs="Arial"/>
                <w:sz w:val="20"/>
                <w:szCs w:val="20"/>
              </w:rPr>
              <w:t xml:space="preserve"> </w:t>
            </w:r>
            <w:r w:rsidR="00AA58F6">
              <w:rPr>
                <w:rFonts w:cs="Arial"/>
                <w:sz w:val="20"/>
                <w:szCs w:val="20"/>
              </w:rPr>
              <w:t xml:space="preserve">carretera Oaxaca-México, kilómetro veinticinco, municipio de Guadalupe </w:t>
            </w:r>
            <w:proofErr w:type="spellStart"/>
            <w:r w:rsidR="00AA58F6">
              <w:rPr>
                <w:rFonts w:cs="Arial"/>
                <w:sz w:val="20"/>
                <w:szCs w:val="20"/>
              </w:rPr>
              <w:t>Etla</w:t>
            </w:r>
            <w:proofErr w:type="spellEnd"/>
            <w:r w:rsidR="00AA58F6">
              <w:rPr>
                <w:rFonts w:cs="Arial"/>
                <w:sz w:val="20"/>
                <w:szCs w:val="20"/>
              </w:rPr>
              <w:t xml:space="preserve">, </w:t>
            </w:r>
            <w:proofErr w:type="spellStart"/>
            <w:r w:rsidR="00AA58F6">
              <w:rPr>
                <w:rFonts w:cs="Arial"/>
                <w:sz w:val="20"/>
                <w:szCs w:val="20"/>
              </w:rPr>
              <w:t>Oax</w:t>
            </w:r>
            <w:proofErr w:type="spellEnd"/>
            <w:r w:rsidR="00AA58F6">
              <w:rPr>
                <w:rFonts w:cs="Arial"/>
                <w:sz w:val="20"/>
                <w:szCs w:val="20"/>
              </w:rPr>
              <w:t xml:space="preserve">., Código Postal 68256, Oaxaca de Juárez, </w:t>
            </w:r>
            <w:proofErr w:type="spellStart"/>
            <w:r w:rsidR="00AA58F6">
              <w:rPr>
                <w:rFonts w:cs="Arial"/>
                <w:sz w:val="20"/>
                <w:szCs w:val="20"/>
              </w:rPr>
              <w:t>Oax</w:t>
            </w:r>
            <w:proofErr w:type="spellEnd"/>
            <w:r w:rsidR="00AA58F6">
              <w:rPr>
                <w:rFonts w:cs="Arial"/>
                <w:sz w:val="20"/>
                <w:szCs w:val="20"/>
              </w:rPr>
              <w:t>.</w:t>
            </w:r>
          </w:p>
        </w:tc>
      </w:tr>
    </w:tbl>
    <w:p w:rsidR="000C7B3D" w:rsidRPr="00F9080E" w:rsidRDefault="000C7B3D" w:rsidP="007A382E">
      <w:pPr>
        <w:spacing w:before="60" w:after="60"/>
        <w:ind w:left="705"/>
        <w:jc w:val="both"/>
        <w:rPr>
          <w:rFonts w:cs="Arial"/>
          <w:b/>
          <w:sz w:val="10"/>
          <w:szCs w:val="10"/>
          <w:lang w:val="es-MX"/>
        </w:rPr>
      </w:pPr>
    </w:p>
    <w:p w:rsidR="007A382E" w:rsidRPr="00B548FA" w:rsidRDefault="00B548FA" w:rsidP="007A382E">
      <w:pPr>
        <w:spacing w:before="60" w:after="60"/>
        <w:ind w:left="705"/>
        <w:jc w:val="both"/>
        <w:rPr>
          <w:rFonts w:cs="Arial"/>
          <w:b/>
          <w:sz w:val="20"/>
          <w:szCs w:val="20"/>
          <w:lang w:val="es-MX"/>
        </w:rPr>
      </w:pPr>
      <w:r>
        <w:rPr>
          <w:rFonts w:cs="Arial"/>
          <w:b/>
          <w:sz w:val="20"/>
          <w:szCs w:val="20"/>
          <w:lang w:val="es-MX"/>
        </w:rPr>
        <w:t>ACTO</w:t>
      </w:r>
      <w:r w:rsidR="007A382E" w:rsidRPr="00B548FA">
        <w:rPr>
          <w:rFonts w:cs="Arial"/>
          <w:b/>
          <w:sz w:val="20"/>
          <w:szCs w:val="20"/>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E86E3E" w:rsidRPr="00E86E3E" w:rsidTr="00B00A4D">
        <w:tc>
          <w:tcPr>
            <w:tcW w:w="1260" w:type="dxa"/>
            <w:shd w:val="clear" w:color="auto" w:fill="F3F3F3"/>
            <w:vAlign w:val="center"/>
          </w:tcPr>
          <w:p w:rsidR="007A382E" w:rsidRPr="00E86E3E" w:rsidRDefault="007A382E" w:rsidP="00B00A4D">
            <w:pPr>
              <w:pStyle w:val="Ttulo2"/>
              <w:spacing w:before="60"/>
              <w:rPr>
                <w:color w:val="FF0000"/>
                <w:szCs w:val="22"/>
                <w:highlight w:val="lightGray"/>
              </w:rPr>
            </w:pPr>
            <w:r w:rsidRPr="00E86E3E">
              <w:rPr>
                <w:color w:val="FF0000"/>
                <w:sz w:val="20"/>
                <w:szCs w:val="20"/>
              </w:rPr>
              <w:t>DÍA:</w:t>
            </w:r>
          </w:p>
        </w:tc>
        <w:tc>
          <w:tcPr>
            <w:tcW w:w="1080" w:type="dxa"/>
            <w:shd w:val="clear" w:color="auto" w:fill="F3F3F3"/>
            <w:vAlign w:val="center"/>
          </w:tcPr>
          <w:p w:rsidR="007A382E" w:rsidRPr="00E86E3E" w:rsidRDefault="00E86E3E" w:rsidP="00B00A4D">
            <w:pPr>
              <w:spacing w:before="60" w:after="60"/>
              <w:jc w:val="center"/>
              <w:rPr>
                <w:rFonts w:cs="Arial"/>
                <w:b/>
                <w:color w:val="FF0000"/>
              </w:rPr>
            </w:pPr>
            <w:r w:rsidRPr="00E86E3E">
              <w:rPr>
                <w:rFonts w:cs="Arial"/>
                <w:b/>
                <w:color w:val="FF0000"/>
              </w:rPr>
              <w:t>06</w:t>
            </w:r>
          </w:p>
        </w:tc>
        <w:tc>
          <w:tcPr>
            <w:tcW w:w="900" w:type="dxa"/>
            <w:shd w:val="clear" w:color="auto" w:fill="F3F3F3"/>
            <w:vAlign w:val="center"/>
          </w:tcPr>
          <w:p w:rsidR="007A382E" w:rsidRPr="00E86E3E" w:rsidRDefault="007A382E" w:rsidP="00B00A4D">
            <w:pPr>
              <w:spacing w:before="60" w:after="60"/>
              <w:jc w:val="center"/>
              <w:rPr>
                <w:rFonts w:cs="Arial"/>
                <w:b/>
                <w:color w:val="FF0000"/>
              </w:rPr>
            </w:pPr>
            <w:r w:rsidRPr="00E86E3E">
              <w:rPr>
                <w:rFonts w:cs="Arial"/>
                <w:b/>
                <w:color w:val="FF0000"/>
              </w:rPr>
              <w:t>MES:</w:t>
            </w:r>
          </w:p>
        </w:tc>
        <w:tc>
          <w:tcPr>
            <w:tcW w:w="1620" w:type="dxa"/>
            <w:shd w:val="clear" w:color="auto" w:fill="F3F3F3"/>
            <w:vAlign w:val="center"/>
          </w:tcPr>
          <w:p w:rsidR="007A382E" w:rsidRPr="00E86E3E" w:rsidRDefault="00D16C48" w:rsidP="00B00A4D">
            <w:pPr>
              <w:spacing w:before="60" w:after="60"/>
              <w:jc w:val="center"/>
              <w:rPr>
                <w:rFonts w:cs="Arial"/>
                <w:b/>
                <w:color w:val="FF0000"/>
              </w:rPr>
            </w:pPr>
            <w:r>
              <w:rPr>
                <w:rFonts w:cs="Arial"/>
                <w:b/>
                <w:color w:val="FF0000"/>
              </w:rPr>
              <w:t>marzo</w:t>
            </w:r>
          </w:p>
        </w:tc>
        <w:tc>
          <w:tcPr>
            <w:tcW w:w="900" w:type="dxa"/>
            <w:shd w:val="clear" w:color="auto" w:fill="F3F3F3"/>
            <w:vAlign w:val="center"/>
          </w:tcPr>
          <w:p w:rsidR="007A382E" w:rsidRPr="00E86E3E" w:rsidRDefault="007A382E" w:rsidP="00B00A4D">
            <w:pPr>
              <w:spacing w:before="60" w:after="60"/>
              <w:jc w:val="center"/>
              <w:rPr>
                <w:rFonts w:cs="Arial"/>
                <w:b/>
                <w:color w:val="FF0000"/>
              </w:rPr>
            </w:pPr>
            <w:r w:rsidRPr="00E86E3E">
              <w:rPr>
                <w:rFonts w:cs="Arial"/>
                <w:b/>
                <w:color w:val="FF0000"/>
              </w:rPr>
              <w:t>AÑO:</w:t>
            </w:r>
          </w:p>
        </w:tc>
        <w:tc>
          <w:tcPr>
            <w:tcW w:w="1080" w:type="dxa"/>
            <w:shd w:val="clear" w:color="auto" w:fill="F3F3F3"/>
            <w:vAlign w:val="center"/>
          </w:tcPr>
          <w:p w:rsidR="007A382E" w:rsidRPr="00E86E3E" w:rsidRDefault="00634AE7" w:rsidP="00B00A4D">
            <w:pPr>
              <w:spacing w:before="60" w:after="60"/>
              <w:jc w:val="center"/>
              <w:rPr>
                <w:rFonts w:cs="Arial"/>
                <w:b/>
                <w:color w:val="FF0000"/>
              </w:rPr>
            </w:pPr>
            <w:r w:rsidRPr="00E86E3E">
              <w:rPr>
                <w:rFonts w:cs="Arial"/>
                <w:b/>
                <w:color w:val="FF0000"/>
              </w:rPr>
              <w:t>2014</w:t>
            </w:r>
          </w:p>
        </w:tc>
        <w:tc>
          <w:tcPr>
            <w:tcW w:w="900" w:type="dxa"/>
            <w:shd w:val="clear" w:color="auto" w:fill="F3F3F3"/>
            <w:vAlign w:val="center"/>
          </w:tcPr>
          <w:p w:rsidR="007A382E" w:rsidRPr="00E86E3E" w:rsidRDefault="007A382E" w:rsidP="00B00A4D">
            <w:pPr>
              <w:spacing w:before="60" w:after="60"/>
              <w:jc w:val="center"/>
              <w:rPr>
                <w:rFonts w:cs="Arial"/>
                <w:b/>
                <w:color w:val="FF0000"/>
              </w:rPr>
            </w:pPr>
            <w:r w:rsidRPr="00E86E3E">
              <w:rPr>
                <w:rFonts w:cs="Arial"/>
                <w:b/>
                <w:color w:val="FF0000"/>
              </w:rPr>
              <w:t>HORA:</w:t>
            </w:r>
          </w:p>
        </w:tc>
        <w:tc>
          <w:tcPr>
            <w:tcW w:w="2145" w:type="dxa"/>
            <w:shd w:val="clear" w:color="auto" w:fill="F3F3F3"/>
            <w:vAlign w:val="center"/>
          </w:tcPr>
          <w:p w:rsidR="007A382E" w:rsidRPr="00E86E3E" w:rsidRDefault="00E86E3E" w:rsidP="00E86E3E">
            <w:pPr>
              <w:spacing w:before="60" w:after="60"/>
              <w:jc w:val="center"/>
              <w:rPr>
                <w:rFonts w:cs="Arial"/>
                <w:b/>
                <w:color w:val="FF0000"/>
              </w:rPr>
            </w:pPr>
            <w:r w:rsidRPr="00E86E3E">
              <w:rPr>
                <w:rFonts w:cs="Arial"/>
                <w:b/>
                <w:color w:val="FF0000"/>
              </w:rPr>
              <w:t>12</w:t>
            </w:r>
            <w:r w:rsidR="007A382E" w:rsidRPr="00E86E3E">
              <w:rPr>
                <w:rFonts w:cs="Arial"/>
                <w:b/>
                <w:color w:val="FF0000"/>
              </w:rPr>
              <w:t>:</w:t>
            </w:r>
            <w:r w:rsidRPr="00E86E3E">
              <w:rPr>
                <w:rFonts w:cs="Arial"/>
                <w:b/>
                <w:color w:val="FF0000"/>
              </w:rPr>
              <w:t>00</w:t>
            </w:r>
          </w:p>
        </w:tc>
      </w:tr>
      <w:tr w:rsidR="007A382E" w:rsidRPr="007A5CD7" w:rsidTr="00B00A4D">
        <w:tc>
          <w:tcPr>
            <w:tcW w:w="1260" w:type="dxa"/>
            <w:shd w:val="clear" w:color="auto" w:fill="F3F3F3"/>
            <w:vAlign w:val="center"/>
          </w:tcPr>
          <w:p w:rsidR="007A382E" w:rsidRPr="007A5CD7" w:rsidRDefault="007A382E" w:rsidP="00B00A4D">
            <w:pPr>
              <w:spacing w:before="60" w:after="60"/>
              <w:jc w:val="center"/>
              <w:rPr>
                <w:rFonts w:cs="Arial"/>
              </w:rPr>
            </w:pPr>
            <w:r w:rsidRPr="007A5CD7">
              <w:rPr>
                <w:rFonts w:cs="Arial"/>
              </w:rPr>
              <w:t>LUGAR:</w:t>
            </w:r>
          </w:p>
        </w:tc>
        <w:tc>
          <w:tcPr>
            <w:tcW w:w="8625" w:type="dxa"/>
            <w:gridSpan w:val="7"/>
            <w:shd w:val="clear" w:color="auto" w:fill="F3F3F3"/>
            <w:vAlign w:val="center"/>
          </w:tcPr>
          <w:p w:rsidR="007A382E" w:rsidRPr="007A5CD7" w:rsidRDefault="002007DC" w:rsidP="00B00A4D">
            <w:pPr>
              <w:spacing w:before="60" w:after="60"/>
              <w:jc w:val="both"/>
              <w:rPr>
                <w:rFonts w:cs="Arial"/>
              </w:rPr>
            </w:pPr>
            <w:r w:rsidRPr="007A382E">
              <w:rPr>
                <w:rFonts w:cs="Arial"/>
                <w:sz w:val="20"/>
                <w:szCs w:val="20"/>
              </w:rPr>
              <w:t xml:space="preserve">En </w:t>
            </w:r>
            <w:r>
              <w:rPr>
                <w:rFonts w:cs="Arial"/>
                <w:sz w:val="20"/>
                <w:szCs w:val="20"/>
              </w:rPr>
              <w:t xml:space="preserve">la Sala de juntas de la Gerencia Estatal Oaxaca, </w:t>
            </w:r>
            <w:r w:rsidRPr="007A382E">
              <w:rPr>
                <w:rFonts w:cs="Arial"/>
                <w:sz w:val="20"/>
                <w:szCs w:val="20"/>
              </w:rPr>
              <w:t>ubicada</w:t>
            </w:r>
            <w:r>
              <w:rPr>
                <w:rFonts w:cs="Arial"/>
                <w:sz w:val="20"/>
                <w:szCs w:val="20"/>
              </w:rPr>
              <w:t xml:space="preserve"> en</w:t>
            </w:r>
            <w:r w:rsidRPr="007A382E">
              <w:rPr>
                <w:rFonts w:cs="Arial"/>
                <w:sz w:val="20"/>
                <w:szCs w:val="20"/>
              </w:rPr>
              <w:t xml:space="preserve"> </w:t>
            </w:r>
            <w:r>
              <w:rPr>
                <w:rFonts w:cs="Arial"/>
                <w:sz w:val="20"/>
                <w:szCs w:val="20"/>
              </w:rPr>
              <w:t xml:space="preserve">carretera Oaxaca-México, kilómetro veinticinco, municipio de Guadalupe </w:t>
            </w:r>
            <w:proofErr w:type="spellStart"/>
            <w:r>
              <w:rPr>
                <w:rFonts w:cs="Arial"/>
                <w:sz w:val="20"/>
                <w:szCs w:val="20"/>
              </w:rPr>
              <w:t>Etla</w:t>
            </w:r>
            <w:proofErr w:type="spellEnd"/>
            <w:r>
              <w:rPr>
                <w:rFonts w:cs="Arial"/>
                <w:sz w:val="20"/>
                <w:szCs w:val="20"/>
              </w:rPr>
              <w:t xml:space="preserve">, </w:t>
            </w:r>
            <w:proofErr w:type="spellStart"/>
            <w:r>
              <w:rPr>
                <w:rFonts w:cs="Arial"/>
                <w:sz w:val="20"/>
                <w:szCs w:val="20"/>
              </w:rPr>
              <w:t>Oax</w:t>
            </w:r>
            <w:proofErr w:type="spellEnd"/>
            <w:r>
              <w:rPr>
                <w:rFonts w:cs="Arial"/>
                <w:sz w:val="20"/>
                <w:szCs w:val="20"/>
              </w:rPr>
              <w:t xml:space="preserve">., Código Postal 68256, Oaxaca de Juárez, </w:t>
            </w:r>
            <w:proofErr w:type="spellStart"/>
            <w:r>
              <w:rPr>
                <w:rFonts w:cs="Arial"/>
                <w:sz w:val="20"/>
                <w:szCs w:val="20"/>
              </w:rPr>
              <w:t>Oax</w:t>
            </w:r>
            <w:proofErr w:type="spellEnd"/>
            <w:r>
              <w:rPr>
                <w:rFonts w:cs="Arial"/>
                <w:sz w:val="20"/>
                <w:szCs w:val="20"/>
              </w:rPr>
              <w:t>.</w:t>
            </w:r>
          </w:p>
        </w:tc>
      </w:tr>
    </w:tbl>
    <w:p w:rsidR="007A382E" w:rsidRPr="000B281F" w:rsidRDefault="007A382E" w:rsidP="007A382E">
      <w:pPr>
        <w:ind w:left="705"/>
        <w:jc w:val="both"/>
        <w:rPr>
          <w:rFonts w:cs="Arial"/>
          <w:b/>
        </w:rPr>
      </w:pPr>
      <w:r w:rsidRPr="000B281F">
        <w:rPr>
          <w:rFonts w:cs="Arial"/>
          <w:b/>
          <w:smallCaps/>
        </w:rPr>
        <w:t>Fecha de Formalización del Pedido</w:t>
      </w:r>
      <w:r w:rsidRPr="000B281F">
        <w:rPr>
          <w:rFonts w:cs="Arial"/>
          <w:b/>
        </w:rPr>
        <w:t>:</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0B281F" w:rsidTr="00B00A4D">
        <w:trPr>
          <w:trHeight w:val="636"/>
        </w:trPr>
        <w:tc>
          <w:tcPr>
            <w:tcW w:w="1260" w:type="dxa"/>
            <w:shd w:val="clear" w:color="auto" w:fill="F3F3F3"/>
            <w:vAlign w:val="center"/>
          </w:tcPr>
          <w:p w:rsidR="007A382E" w:rsidRPr="00774114" w:rsidRDefault="007A382E" w:rsidP="002007DC">
            <w:pPr>
              <w:pStyle w:val="Ttulo2"/>
              <w:spacing w:before="60"/>
              <w:rPr>
                <w:b w:val="0"/>
                <w:szCs w:val="22"/>
                <w:highlight w:val="lightGray"/>
              </w:rPr>
            </w:pPr>
            <w:r w:rsidRPr="002007DC">
              <w:rPr>
                <w:sz w:val="20"/>
                <w:szCs w:val="20"/>
              </w:rPr>
              <w:t>DIA:</w:t>
            </w:r>
          </w:p>
        </w:tc>
        <w:tc>
          <w:tcPr>
            <w:tcW w:w="8625" w:type="dxa"/>
            <w:shd w:val="clear" w:color="auto" w:fill="F3F3F3"/>
            <w:vAlign w:val="center"/>
          </w:tcPr>
          <w:p w:rsidR="007A382E" w:rsidRPr="000B281F" w:rsidRDefault="007A382E" w:rsidP="00450AB6">
            <w:pPr>
              <w:jc w:val="both"/>
              <w:rPr>
                <w:rFonts w:cs="Arial"/>
              </w:rPr>
            </w:pPr>
            <w:r w:rsidRPr="000B281F">
              <w:rPr>
                <w:rFonts w:cs="Arial"/>
              </w:rPr>
              <w:t xml:space="preserve">El pedido  se firmará dentro de los 15 días naturales siguientes a la Notificación del Fallo de la presente </w:t>
            </w:r>
            <w:r w:rsidR="00450AB6">
              <w:rPr>
                <w:rFonts w:cs="Arial"/>
                <w:b/>
              </w:rPr>
              <w:t>licitación</w:t>
            </w:r>
            <w:r w:rsidRPr="000B281F">
              <w:rPr>
                <w:rFonts w:cs="Arial"/>
              </w:rPr>
              <w:t>.</w:t>
            </w:r>
          </w:p>
        </w:tc>
      </w:tr>
      <w:tr w:rsidR="007A382E" w:rsidRPr="000B281F" w:rsidTr="00B00A4D">
        <w:tc>
          <w:tcPr>
            <w:tcW w:w="1260" w:type="dxa"/>
            <w:shd w:val="clear" w:color="auto" w:fill="F3F3F3"/>
            <w:vAlign w:val="center"/>
          </w:tcPr>
          <w:p w:rsidR="007A382E" w:rsidRPr="000B281F" w:rsidRDefault="007A382E" w:rsidP="00B00A4D">
            <w:pPr>
              <w:spacing w:before="120" w:after="120"/>
              <w:jc w:val="center"/>
              <w:rPr>
                <w:rFonts w:cs="Arial"/>
              </w:rPr>
            </w:pPr>
            <w:r w:rsidRPr="000B281F">
              <w:rPr>
                <w:rFonts w:cs="Arial"/>
              </w:rPr>
              <w:t>LUGAR:</w:t>
            </w:r>
          </w:p>
        </w:tc>
        <w:tc>
          <w:tcPr>
            <w:tcW w:w="8625" w:type="dxa"/>
            <w:shd w:val="clear" w:color="auto" w:fill="F3F3F3"/>
            <w:vAlign w:val="center"/>
          </w:tcPr>
          <w:p w:rsidR="007A382E" w:rsidRPr="000B281F" w:rsidRDefault="00591FC1" w:rsidP="00591FC1">
            <w:pPr>
              <w:jc w:val="both"/>
              <w:rPr>
                <w:rFonts w:cs="Arial"/>
              </w:rPr>
            </w:pPr>
            <w:r>
              <w:rPr>
                <w:rFonts w:cs="Arial"/>
              </w:rPr>
              <w:t>En el Departamento</w:t>
            </w:r>
            <w:r w:rsidR="007A382E" w:rsidRPr="000B281F">
              <w:rPr>
                <w:rFonts w:cs="Arial"/>
              </w:rPr>
              <w:t xml:space="preserve"> de Adquisiciones, ubicada en </w:t>
            </w:r>
            <w:r>
              <w:rPr>
                <w:rFonts w:cs="Arial"/>
                <w:sz w:val="20"/>
                <w:szCs w:val="20"/>
              </w:rPr>
              <w:t xml:space="preserve">la Sala de juntas de la Gerencia Estatal Oaxaca, </w:t>
            </w:r>
            <w:r w:rsidRPr="007A382E">
              <w:rPr>
                <w:rFonts w:cs="Arial"/>
                <w:sz w:val="20"/>
                <w:szCs w:val="20"/>
              </w:rPr>
              <w:t>ubicada</w:t>
            </w:r>
            <w:r>
              <w:rPr>
                <w:rFonts w:cs="Arial"/>
                <w:sz w:val="20"/>
                <w:szCs w:val="20"/>
              </w:rPr>
              <w:t xml:space="preserve"> en</w:t>
            </w:r>
            <w:r w:rsidRPr="007A382E">
              <w:rPr>
                <w:rFonts w:cs="Arial"/>
                <w:sz w:val="20"/>
                <w:szCs w:val="20"/>
              </w:rPr>
              <w:t xml:space="preserve"> </w:t>
            </w:r>
            <w:r>
              <w:rPr>
                <w:rFonts w:cs="Arial"/>
                <w:sz w:val="20"/>
                <w:szCs w:val="20"/>
              </w:rPr>
              <w:t xml:space="preserve">carretera Oaxaca-México, kilómetro veinticinco, municipio de Guadalupe </w:t>
            </w:r>
            <w:proofErr w:type="spellStart"/>
            <w:r>
              <w:rPr>
                <w:rFonts w:cs="Arial"/>
                <w:sz w:val="20"/>
                <w:szCs w:val="20"/>
              </w:rPr>
              <w:t>Etla</w:t>
            </w:r>
            <w:proofErr w:type="spellEnd"/>
            <w:r>
              <w:rPr>
                <w:rFonts w:cs="Arial"/>
                <w:sz w:val="20"/>
                <w:szCs w:val="20"/>
              </w:rPr>
              <w:t xml:space="preserve">, </w:t>
            </w:r>
            <w:proofErr w:type="spellStart"/>
            <w:r>
              <w:rPr>
                <w:rFonts w:cs="Arial"/>
                <w:sz w:val="20"/>
                <w:szCs w:val="20"/>
              </w:rPr>
              <w:t>Oax</w:t>
            </w:r>
            <w:proofErr w:type="spellEnd"/>
            <w:r>
              <w:rPr>
                <w:rFonts w:cs="Arial"/>
                <w:sz w:val="20"/>
                <w:szCs w:val="20"/>
              </w:rPr>
              <w:t xml:space="preserve">., Código Postal 68256, Oaxaca de Juárez, </w:t>
            </w:r>
            <w:proofErr w:type="spellStart"/>
            <w:r>
              <w:rPr>
                <w:rFonts w:cs="Arial"/>
                <w:sz w:val="20"/>
                <w:szCs w:val="20"/>
              </w:rPr>
              <w:t>Oax</w:t>
            </w:r>
            <w:proofErr w:type="spellEnd"/>
            <w:r>
              <w:rPr>
                <w:rFonts w:cs="Arial"/>
                <w:sz w:val="20"/>
                <w:szCs w:val="20"/>
              </w:rPr>
              <w:t>.</w:t>
            </w:r>
          </w:p>
        </w:tc>
      </w:tr>
    </w:tbl>
    <w:p w:rsidR="00BC0346" w:rsidRDefault="00BC0346" w:rsidP="000D3CBA">
      <w:pPr>
        <w:tabs>
          <w:tab w:val="left" w:pos="7794"/>
          <w:tab w:val="left" w:pos="8222"/>
          <w:tab w:val="left" w:pos="12862"/>
        </w:tabs>
        <w:spacing w:before="60" w:after="60"/>
        <w:ind w:right="51"/>
        <w:jc w:val="both"/>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Tr="00774114">
        <w:tc>
          <w:tcPr>
            <w:tcW w:w="10026" w:type="dxa"/>
            <w:shd w:val="clear" w:color="auto" w:fill="D9D9D9"/>
          </w:tcPr>
          <w:p w:rsidR="004E0066" w:rsidRPr="00B81C2D" w:rsidRDefault="004E0066" w:rsidP="00B81C2D">
            <w:pPr>
              <w:tabs>
                <w:tab w:val="left" w:pos="6857"/>
                <w:tab w:val="left" w:pos="13714"/>
              </w:tabs>
              <w:spacing w:line="240" w:lineRule="exact"/>
              <w:rPr>
                <w:rFonts w:cs="Arial"/>
                <w:b/>
                <w:sz w:val="20"/>
                <w:szCs w:val="20"/>
              </w:rPr>
            </w:pPr>
            <w:r w:rsidRPr="00B81C2D">
              <w:rPr>
                <w:rFonts w:cs="Arial"/>
                <w:b/>
                <w:sz w:val="20"/>
                <w:szCs w:val="20"/>
              </w:rPr>
              <w:t xml:space="preserve">5.1.-  </w:t>
            </w:r>
            <w:r w:rsidRPr="00B81C2D">
              <w:rPr>
                <w:rFonts w:cs="Arial"/>
                <w:b/>
                <w:smallCaps/>
              </w:rPr>
              <w:t>Consulta, Difusión y Disponibilidad de la Convocatoria del Procedimiento.</w:t>
            </w:r>
          </w:p>
        </w:tc>
      </w:tr>
    </w:tbl>
    <w:p w:rsidR="004E0066" w:rsidRDefault="004E0066" w:rsidP="000D3CBA">
      <w:pPr>
        <w:tabs>
          <w:tab w:val="left" w:pos="7794"/>
          <w:tab w:val="left" w:pos="8222"/>
          <w:tab w:val="left" w:pos="12862"/>
        </w:tabs>
        <w:spacing w:before="60" w:after="60"/>
        <w:ind w:right="51"/>
        <w:jc w:val="both"/>
        <w:rPr>
          <w:rFonts w:cs="Arial"/>
        </w:rPr>
      </w:pPr>
    </w:p>
    <w:p w:rsidR="008250CB" w:rsidRPr="00F932F4" w:rsidRDefault="008250CB" w:rsidP="008250CB">
      <w:pPr>
        <w:tabs>
          <w:tab w:val="left" w:pos="7794"/>
          <w:tab w:val="left" w:pos="12862"/>
        </w:tabs>
        <w:ind w:right="91"/>
        <w:jc w:val="both"/>
        <w:rPr>
          <w:rFonts w:cs="Arial"/>
          <w:color w:val="000000"/>
        </w:rPr>
      </w:pPr>
      <w:r w:rsidRPr="00F932F4">
        <w:rPr>
          <w:rFonts w:cs="Arial"/>
          <w:color w:val="000000"/>
        </w:rPr>
        <w:t xml:space="preserve">Con fundamento en lo dispuesto en el artículo 30 de </w:t>
      </w:r>
      <w:r>
        <w:rPr>
          <w:rFonts w:cs="Arial"/>
          <w:color w:val="000000"/>
        </w:rPr>
        <w:t>“LA LEY”</w:t>
      </w:r>
      <w:r w:rsidRPr="00F932F4">
        <w:rPr>
          <w:rFonts w:cs="Arial"/>
          <w:color w:val="000000"/>
        </w:rPr>
        <w:t>, la convocatoria a la presente licitación no tendrán costo alguno y estarán a disposición de los interesados en “</w:t>
      </w:r>
      <w:proofErr w:type="spellStart"/>
      <w:r w:rsidRPr="00F932F4">
        <w:rPr>
          <w:rFonts w:cs="Arial"/>
          <w:color w:val="000000"/>
        </w:rPr>
        <w:t>CompraNet</w:t>
      </w:r>
      <w:proofErr w:type="spellEnd"/>
      <w:r w:rsidRPr="00F932F4">
        <w:rPr>
          <w:rFonts w:cs="Arial"/>
          <w:color w:val="000000"/>
        </w:rPr>
        <w:t xml:space="preserve">” en la dirección electrónica: </w:t>
      </w:r>
      <w:hyperlink r:id="rId14" w:history="1">
        <w:r w:rsidRPr="00F932F4">
          <w:rPr>
            <w:rStyle w:val="Hipervnculo"/>
            <w:rFonts w:cs="Arial"/>
            <w:b/>
            <w:color w:val="000000"/>
          </w:rPr>
          <w:t>http://www.compranet.gob.mx</w:t>
        </w:r>
      </w:hyperlink>
      <w:r w:rsidRPr="00F932F4">
        <w:rPr>
          <w:rFonts w:cs="Arial"/>
          <w:b/>
          <w:color w:val="000000"/>
        </w:rPr>
        <w:t xml:space="preserve"> </w:t>
      </w:r>
      <w:r w:rsidRPr="00F932F4">
        <w:rPr>
          <w:rFonts w:cs="Arial"/>
          <w:color w:val="000000"/>
        </w:rPr>
        <w:t xml:space="preserve">y en la página de Internet de </w:t>
      </w:r>
      <w:r w:rsidRPr="00F932F4">
        <w:rPr>
          <w:rFonts w:cs="Arial"/>
          <w:color w:val="000000"/>
          <w:lang w:val="es-MX"/>
        </w:rPr>
        <w:t>“LA CONVOCANTE”</w:t>
      </w:r>
      <w:r w:rsidRPr="00F932F4">
        <w:rPr>
          <w:rFonts w:cs="Arial"/>
          <w:color w:val="000000"/>
        </w:rPr>
        <w:t xml:space="preserve">: </w:t>
      </w:r>
      <w:hyperlink r:id="rId15" w:history="1">
        <w:r w:rsidRPr="00F932F4">
          <w:rPr>
            <w:rStyle w:val="Hipervnculo"/>
            <w:rFonts w:cs="Arial"/>
            <w:b/>
            <w:color w:val="000000"/>
          </w:rPr>
          <w:t>www.liconsa.gob.mx</w:t>
        </w:r>
      </w:hyperlink>
      <w:r w:rsidRPr="00F932F4">
        <w:rPr>
          <w:rFonts w:cs="Arial"/>
          <w:b/>
          <w:color w:val="000000"/>
        </w:rPr>
        <w:t>,</w:t>
      </w:r>
      <w:r w:rsidRPr="00F932F4">
        <w:rPr>
          <w:rFonts w:cs="Arial"/>
          <w:color w:val="000000"/>
        </w:rPr>
        <w:t xml:space="preserve"> a partir de la fecha de publicación de la Convocatoria en “</w:t>
      </w:r>
      <w:proofErr w:type="spellStart"/>
      <w:r w:rsidRPr="00F932F4">
        <w:rPr>
          <w:rFonts w:cs="Arial"/>
          <w:color w:val="000000"/>
        </w:rPr>
        <w:t>CompraNet</w:t>
      </w:r>
      <w:proofErr w:type="spellEnd"/>
      <w:r w:rsidRPr="00F932F4">
        <w:rPr>
          <w:rFonts w:cs="Arial"/>
          <w:color w:val="000000"/>
        </w:rPr>
        <w:t xml:space="preserve">” y del Resumen de ésta en el Diario Oficial de la Federación, y hasta el </w:t>
      </w:r>
      <w:r w:rsidR="00D93B50">
        <w:rPr>
          <w:rFonts w:cs="Arial"/>
          <w:b/>
          <w:color w:val="000000"/>
          <w:lang w:val="es-MX"/>
        </w:rPr>
        <w:t>__</w:t>
      </w:r>
      <w:r w:rsidRPr="00F932F4">
        <w:rPr>
          <w:rFonts w:cs="Arial"/>
          <w:b/>
          <w:color w:val="000000"/>
          <w:lang w:val="es-MX"/>
        </w:rPr>
        <w:t xml:space="preserve"> de </w:t>
      </w:r>
      <w:r w:rsidR="00D93B50">
        <w:rPr>
          <w:rFonts w:cs="Arial"/>
          <w:b/>
          <w:color w:val="000000"/>
          <w:lang w:val="es-MX"/>
        </w:rPr>
        <w:t xml:space="preserve">__ </w:t>
      </w:r>
      <w:proofErr w:type="spellStart"/>
      <w:r w:rsidR="00D93B50">
        <w:rPr>
          <w:rFonts w:cs="Arial"/>
          <w:b/>
          <w:color w:val="000000"/>
          <w:lang w:val="es-MX"/>
        </w:rPr>
        <w:t>de</w:t>
      </w:r>
      <w:proofErr w:type="spellEnd"/>
      <w:r w:rsidR="00D93B50">
        <w:rPr>
          <w:rFonts w:cs="Arial"/>
          <w:b/>
          <w:color w:val="000000"/>
          <w:lang w:val="es-MX"/>
        </w:rPr>
        <w:t xml:space="preserve"> 2014</w:t>
      </w:r>
      <w:r w:rsidRPr="00F932F4">
        <w:rPr>
          <w:rFonts w:cs="Arial"/>
          <w:b/>
          <w:color w:val="000000"/>
          <w:lang w:val="es-MX"/>
        </w:rPr>
        <w:t xml:space="preserve"> </w:t>
      </w:r>
      <w:r w:rsidRPr="00F932F4">
        <w:rPr>
          <w:rFonts w:cs="Arial"/>
          <w:color w:val="000000"/>
          <w:lang w:val="es-MX"/>
        </w:rPr>
        <w:t xml:space="preserve">en el que la obtención de la convocatoria se cerrará a las </w:t>
      </w:r>
      <w:r w:rsidR="00D93B50">
        <w:rPr>
          <w:rFonts w:cs="Arial"/>
          <w:b/>
          <w:color w:val="000000"/>
          <w:lang w:val="es-MX"/>
        </w:rPr>
        <w:t>__</w:t>
      </w:r>
      <w:r w:rsidRPr="00F932F4">
        <w:rPr>
          <w:rFonts w:cs="Arial"/>
          <w:b/>
          <w:color w:val="000000"/>
          <w:lang w:val="es-MX"/>
        </w:rPr>
        <w:t>:</w:t>
      </w:r>
      <w:r w:rsidR="00D93B50">
        <w:rPr>
          <w:rFonts w:cs="Arial"/>
          <w:b/>
          <w:color w:val="000000"/>
          <w:lang w:val="es-MX"/>
        </w:rPr>
        <w:t>__</w:t>
      </w:r>
      <w:r w:rsidRPr="00F932F4">
        <w:rPr>
          <w:rFonts w:cs="Arial"/>
          <w:b/>
          <w:color w:val="000000"/>
          <w:lang w:val="es-MX"/>
        </w:rPr>
        <w:t xml:space="preserve"> </w:t>
      </w:r>
      <w:proofErr w:type="spellStart"/>
      <w:r w:rsidRPr="00F932F4">
        <w:rPr>
          <w:rFonts w:cs="Arial"/>
          <w:b/>
          <w:color w:val="000000"/>
          <w:lang w:val="es-MX"/>
        </w:rPr>
        <w:t>hrs</w:t>
      </w:r>
      <w:proofErr w:type="spellEnd"/>
      <w:r w:rsidRPr="00F932F4">
        <w:rPr>
          <w:rFonts w:cs="Arial"/>
          <w:b/>
          <w:color w:val="000000"/>
          <w:lang w:val="es-MX"/>
        </w:rPr>
        <w:t>.</w:t>
      </w:r>
      <w:r w:rsidRPr="00F932F4">
        <w:rPr>
          <w:rFonts w:cs="Arial"/>
          <w:color w:val="000000"/>
          <w:lang w:val="es-MX"/>
        </w:rPr>
        <w:t xml:space="preserve"> siendo responsabilidad de los interesados obtenerla oportunamente</w:t>
      </w:r>
      <w:r w:rsidRPr="00F932F4">
        <w:rPr>
          <w:rFonts w:cs="Arial"/>
          <w:color w:val="000000"/>
        </w:rPr>
        <w:t>; asimismo, conforme al artículo 42 de</w:t>
      </w:r>
      <w:r>
        <w:rPr>
          <w:rFonts w:cs="Arial"/>
          <w:color w:val="000000"/>
        </w:rPr>
        <w:t xml:space="preserve"> </w:t>
      </w:r>
      <w:r w:rsidRPr="005D6713">
        <w:rPr>
          <w:rFonts w:cs="Arial"/>
          <w:caps/>
        </w:rPr>
        <w:t>“El Reglamento”</w:t>
      </w:r>
      <w:r w:rsidRPr="00F932F4">
        <w:rPr>
          <w:rFonts w:cs="Arial"/>
          <w:color w:val="000000"/>
        </w:rPr>
        <w:t xml:space="preserve">, se pondrá a disposición de los </w:t>
      </w:r>
      <w:r>
        <w:rPr>
          <w:rFonts w:cs="Arial"/>
          <w:color w:val="000000"/>
        </w:rPr>
        <w:t>“LICITANTES”</w:t>
      </w:r>
      <w:r w:rsidRPr="00F932F4">
        <w:rPr>
          <w:rFonts w:cs="Arial"/>
          <w:color w:val="000000"/>
        </w:rPr>
        <w:t xml:space="preserve"> </w:t>
      </w:r>
      <w:r w:rsidRPr="00F932F4">
        <w:rPr>
          <w:rFonts w:cs="Arial"/>
          <w:b/>
          <w:color w:val="000000"/>
        </w:rPr>
        <w:t>para su consulta</w:t>
      </w:r>
      <w:r w:rsidRPr="00F932F4">
        <w:rPr>
          <w:rFonts w:cs="Arial"/>
          <w:color w:val="000000"/>
        </w:rPr>
        <w:t xml:space="preserve"> un ejemplar impreso en </w:t>
      </w:r>
      <w:r w:rsidR="00135BB5">
        <w:rPr>
          <w:rFonts w:cs="Arial"/>
          <w:b/>
          <w:color w:val="000000"/>
        </w:rPr>
        <w:t>el Departamento de Adquisiciones</w:t>
      </w:r>
      <w:r w:rsidRPr="00F932F4">
        <w:rPr>
          <w:rFonts w:cs="Arial"/>
          <w:color w:val="000000"/>
        </w:rPr>
        <w:t xml:space="preserve"> ubicada en el domicilio de “LA CONVOCANTE” durante el periodo señalado en días hábiles, con horario de 9:00 a 16:00 horas.</w:t>
      </w:r>
    </w:p>
    <w:p w:rsidR="00135BB5" w:rsidRDefault="00135BB5" w:rsidP="00660FBD">
      <w:pPr>
        <w:tabs>
          <w:tab w:val="left" w:pos="7794"/>
          <w:tab w:val="left" w:pos="8222"/>
          <w:tab w:val="left" w:pos="12862"/>
        </w:tabs>
        <w:spacing w:before="60" w:after="60"/>
        <w:ind w:right="51"/>
        <w:jc w:val="both"/>
        <w:rPr>
          <w:rFonts w:cs="Arial"/>
          <w:lang w:val="es-MX"/>
        </w:rPr>
      </w:pPr>
    </w:p>
    <w:p w:rsidR="00660FBD" w:rsidRPr="007A5CD7" w:rsidRDefault="00660FBD" w:rsidP="00660FBD">
      <w:pPr>
        <w:tabs>
          <w:tab w:val="left" w:pos="7794"/>
          <w:tab w:val="left" w:pos="8222"/>
          <w:tab w:val="left" w:pos="12862"/>
        </w:tabs>
        <w:spacing w:before="60" w:after="60"/>
        <w:ind w:right="51"/>
        <w:jc w:val="both"/>
        <w:rPr>
          <w:rFonts w:cs="Arial"/>
          <w:lang w:val="es-MX"/>
        </w:rPr>
      </w:pPr>
      <w:r w:rsidRPr="007A5CD7">
        <w:rPr>
          <w:rFonts w:cs="Arial"/>
          <w:lang w:val="es-MX"/>
        </w:rPr>
        <w:t xml:space="preserve">La presente convocatoria contiene entre otros aspectos, </w:t>
      </w:r>
      <w:r w:rsidRPr="007A5CD7">
        <w:rPr>
          <w:rFonts w:cs="Arial"/>
        </w:rPr>
        <w:t>las especificaciones</w:t>
      </w:r>
      <w:r>
        <w:rPr>
          <w:rFonts w:cs="Arial"/>
        </w:rPr>
        <w:t>,</w:t>
      </w:r>
      <w:r w:rsidRPr="007A5CD7">
        <w:rPr>
          <w:rFonts w:cs="Arial"/>
        </w:rPr>
        <w:t xml:space="preserve"> condiciones y requerimientos técnicos, </w:t>
      </w:r>
      <w:r w:rsidRPr="007A5CD7">
        <w:rPr>
          <w:rFonts w:cs="Arial"/>
          <w:lang w:val="es-MX"/>
        </w:rPr>
        <w:t xml:space="preserve">para participar en el procedimiento de </w:t>
      </w:r>
      <w:r>
        <w:rPr>
          <w:rFonts w:cs="Arial"/>
          <w:lang w:val="es-MX"/>
        </w:rPr>
        <w:t>adquisición</w:t>
      </w:r>
      <w:r w:rsidRPr="007A5CD7">
        <w:rPr>
          <w:rFonts w:cs="Arial"/>
          <w:lang w:val="es-MX"/>
        </w:rPr>
        <w:t xml:space="preserve"> en cuestión, mismas a las que se sujetará el criterio de evaluación seleccionado para adjudicar el </w:t>
      </w:r>
      <w:r>
        <w:rPr>
          <w:rFonts w:cs="Arial"/>
          <w:lang w:val="es-MX"/>
        </w:rPr>
        <w:t>pedido</w:t>
      </w:r>
      <w:r w:rsidRPr="007A5CD7">
        <w:rPr>
          <w:rFonts w:cs="Arial"/>
          <w:lang w:val="es-MX"/>
        </w:rPr>
        <w:t xml:space="preserve"> al </w:t>
      </w:r>
      <w:r>
        <w:rPr>
          <w:rFonts w:cs="Arial"/>
        </w:rPr>
        <w:t>“LICITANTE</w:t>
      </w:r>
      <w:r w:rsidRPr="007A5CD7">
        <w:rPr>
          <w:rFonts w:cs="Arial"/>
        </w:rPr>
        <w:t>”</w:t>
      </w:r>
      <w:r>
        <w:rPr>
          <w:rFonts w:cs="Arial"/>
        </w:rPr>
        <w:t xml:space="preserve"> </w:t>
      </w:r>
      <w:r w:rsidRPr="007A5CD7">
        <w:rPr>
          <w:rFonts w:cs="Arial"/>
          <w:lang w:val="es-MX"/>
        </w:rPr>
        <w:t>que resulte ganador.</w:t>
      </w:r>
    </w:p>
    <w:p w:rsidR="00660FBD" w:rsidRDefault="00660FBD" w:rsidP="00660FBD">
      <w:pPr>
        <w:tabs>
          <w:tab w:val="left" w:pos="7794"/>
          <w:tab w:val="left" w:pos="8222"/>
          <w:tab w:val="left" w:pos="12862"/>
        </w:tabs>
        <w:spacing w:before="60" w:after="60"/>
        <w:ind w:right="51"/>
        <w:jc w:val="both"/>
        <w:rPr>
          <w:rFonts w:cs="Arial"/>
          <w:lang w:val="es-MX"/>
        </w:rPr>
      </w:pPr>
    </w:p>
    <w:p w:rsidR="00135BB5" w:rsidRPr="00091FEF" w:rsidRDefault="00135BB5" w:rsidP="00135BB5">
      <w:pPr>
        <w:jc w:val="both"/>
        <w:rPr>
          <w:rFonts w:cs="Arial"/>
          <w:color w:val="0000FF"/>
          <w:lang w:val="es-MX"/>
        </w:rPr>
      </w:pPr>
      <w:r w:rsidRPr="005D6713">
        <w:rPr>
          <w:rFonts w:cs="Arial"/>
          <w:lang w:val="es-MX"/>
        </w:rPr>
        <w:t xml:space="preserve">A los actos del procedimiento de licitación pública podrá asistir cualquier persona en calidad de observador, </w:t>
      </w:r>
      <w:r w:rsidRPr="007C23AD">
        <w:rPr>
          <w:rFonts w:cs="Arial"/>
          <w:lang w:val="es-MX"/>
        </w:rPr>
        <w:t>bajo la condición de registrar su asistencia y abstenerse de intervenir en cualquier forma en los mismos</w:t>
      </w:r>
      <w:r w:rsidR="00091FEF" w:rsidRPr="007C23AD">
        <w:rPr>
          <w:rFonts w:cs="Arial"/>
          <w:color w:val="000000" w:themeColor="text1"/>
          <w:lang w:val="es-MX"/>
        </w:rPr>
        <w:t>, de conformidad con el articulo 26 parrado decimo de “LA LEY”.</w:t>
      </w:r>
      <w:r w:rsidR="00091FEF">
        <w:rPr>
          <w:rFonts w:cs="Arial"/>
          <w:color w:val="0000FF"/>
          <w:shd w:val="clear" w:color="auto" w:fill="C2D69B"/>
          <w:lang w:val="es-MX"/>
        </w:rPr>
        <w:t xml:space="preserve"> </w:t>
      </w:r>
    </w:p>
    <w:p w:rsidR="00660FBD" w:rsidRPr="007A5CD7" w:rsidRDefault="00660FBD" w:rsidP="00660FBD">
      <w:pPr>
        <w:tabs>
          <w:tab w:val="left" w:pos="7794"/>
          <w:tab w:val="left" w:pos="8222"/>
          <w:tab w:val="left" w:pos="12862"/>
        </w:tabs>
        <w:spacing w:before="60" w:after="60"/>
        <w:ind w:right="51"/>
        <w:jc w:val="both"/>
        <w:rPr>
          <w:rFonts w:cs="Arial"/>
          <w:lang w:val="es-MX"/>
        </w:rPr>
      </w:pPr>
    </w:p>
    <w:p w:rsidR="003208D7" w:rsidRDefault="00660FBD" w:rsidP="00660FBD">
      <w:pPr>
        <w:tabs>
          <w:tab w:val="left" w:pos="7794"/>
          <w:tab w:val="left" w:pos="8222"/>
          <w:tab w:val="left" w:pos="12862"/>
        </w:tabs>
        <w:spacing w:before="60" w:after="60"/>
        <w:ind w:right="51"/>
        <w:jc w:val="both"/>
        <w:rPr>
          <w:rFonts w:cs="Arial"/>
          <w:lang w:val="es-MX"/>
        </w:rPr>
      </w:pPr>
      <w:r w:rsidRPr="007A5CD7">
        <w:rPr>
          <w:rFonts w:cs="Arial"/>
          <w:lang w:val="es-MX"/>
        </w:rPr>
        <w:t xml:space="preserve">No podrán participar las personas físicas o morales inhabilitadas por resolución de la </w:t>
      </w:r>
      <w:r w:rsidRPr="007A5CD7">
        <w:rPr>
          <w:rFonts w:cs="Arial"/>
        </w:rPr>
        <w:t xml:space="preserve">Secretaría de la Función Pública, de ahora en adelante </w:t>
      </w:r>
      <w:r w:rsidRPr="007A5CD7">
        <w:rPr>
          <w:rFonts w:cs="Arial"/>
          <w:b/>
        </w:rPr>
        <w:t>“SFP</w:t>
      </w:r>
      <w:r w:rsidRPr="007A5CD7">
        <w:rPr>
          <w:rFonts w:cs="Arial"/>
        </w:rPr>
        <w:t>”</w:t>
      </w:r>
      <w:r w:rsidRPr="007A5CD7">
        <w:rPr>
          <w:rFonts w:cs="Arial"/>
          <w:lang w:val="es-MX"/>
        </w:rPr>
        <w:t xml:space="preserve">, en los términos de “LA LEY” o de la Ley de Obras Públicas y Servicios Relacionados con las </w:t>
      </w:r>
      <w:r w:rsidR="00AB78A3" w:rsidRPr="007C23AD">
        <w:rPr>
          <w:rFonts w:cs="Arial"/>
          <w:color w:val="000000" w:themeColor="text1"/>
          <w:lang w:val="es-MX"/>
        </w:rPr>
        <w:t>M</w:t>
      </w:r>
      <w:r w:rsidRPr="007C23AD">
        <w:rPr>
          <w:rFonts w:cs="Arial"/>
          <w:color w:val="000000" w:themeColor="text1"/>
          <w:lang w:val="es-MX"/>
        </w:rPr>
        <w:t>ismas.</w:t>
      </w:r>
    </w:p>
    <w:p w:rsidR="00074826" w:rsidRPr="00E71CAA" w:rsidRDefault="00074826" w:rsidP="00074826">
      <w:pPr>
        <w:tabs>
          <w:tab w:val="left" w:pos="7794"/>
          <w:tab w:val="left" w:pos="12862"/>
        </w:tabs>
        <w:jc w:val="both"/>
        <w:rPr>
          <w:rFonts w:cs="Arial"/>
          <w:color w:val="0000FF"/>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Tr="00774114">
        <w:tc>
          <w:tcPr>
            <w:tcW w:w="10026" w:type="dxa"/>
            <w:shd w:val="clear" w:color="auto" w:fill="D9D9D9"/>
          </w:tcPr>
          <w:p w:rsidR="00E91570" w:rsidRPr="00B81C2D" w:rsidRDefault="00E91570" w:rsidP="00B81C2D">
            <w:pPr>
              <w:tabs>
                <w:tab w:val="left" w:pos="6857"/>
                <w:tab w:val="left" w:pos="13714"/>
              </w:tabs>
              <w:spacing w:line="240" w:lineRule="exact"/>
              <w:rPr>
                <w:rFonts w:cs="Arial"/>
                <w:b/>
                <w:sz w:val="20"/>
                <w:szCs w:val="20"/>
              </w:rPr>
            </w:pPr>
            <w:r w:rsidRPr="00774114">
              <w:rPr>
                <w:rFonts w:cs="Arial"/>
                <w:b/>
                <w:color w:val="000000"/>
                <w:sz w:val="20"/>
                <w:szCs w:val="20"/>
              </w:rPr>
              <w:t>5.</w:t>
            </w:r>
            <w:r w:rsidR="00786574" w:rsidRPr="00774114">
              <w:rPr>
                <w:rFonts w:cs="Arial"/>
                <w:b/>
                <w:color w:val="000000"/>
                <w:sz w:val="20"/>
                <w:szCs w:val="20"/>
              </w:rPr>
              <w:t>2</w:t>
            </w:r>
            <w:r w:rsidRPr="00774114">
              <w:rPr>
                <w:rFonts w:cs="Arial"/>
                <w:b/>
                <w:color w:val="000000"/>
                <w:sz w:val="20"/>
                <w:szCs w:val="20"/>
              </w:rPr>
              <w:t xml:space="preserve">.-  </w:t>
            </w:r>
            <w:r w:rsidR="005B342C" w:rsidRPr="00774114">
              <w:rPr>
                <w:rFonts w:cs="Arial"/>
                <w:b/>
                <w:smallCaps/>
                <w:color w:val="000000"/>
              </w:rPr>
              <w:t>Junta</w:t>
            </w:r>
            <w:r w:rsidR="005B342C" w:rsidRPr="00B81C2D">
              <w:rPr>
                <w:rFonts w:cs="Arial"/>
                <w:b/>
                <w:smallCaps/>
              </w:rPr>
              <w:t xml:space="preserve"> de Aclaraciones a la Convocatoria de este Procedimiento.</w:t>
            </w:r>
          </w:p>
        </w:tc>
      </w:tr>
    </w:tbl>
    <w:p w:rsidR="00E91570" w:rsidRDefault="00E91570" w:rsidP="00E91570">
      <w:pPr>
        <w:tabs>
          <w:tab w:val="left" w:pos="7794"/>
          <w:tab w:val="left" w:pos="8222"/>
          <w:tab w:val="left" w:pos="12862"/>
        </w:tabs>
        <w:spacing w:before="60" w:after="60"/>
        <w:ind w:right="51"/>
        <w:jc w:val="both"/>
        <w:rPr>
          <w:rFonts w:cs="Arial"/>
        </w:rPr>
      </w:pPr>
    </w:p>
    <w:p w:rsidR="000C7B3D" w:rsidRPr="00A023F9" w:rsidRDefault="000C7B3D" w:rsidP="000C7B3D">
      <w:pPr>
        <w:tabs>
          <w:tab w:val="left" w:pos="7794"/>
          <w:tab w:val="left" w:pos="8222"/>
          <w:tab w:val="left" w:pos="12862"/>
        </w:tabs>
        <w:spacing w:line="240" w:lineRule="atLeast"/>
        <w:ind w:right="51"/>
        <w:jc w:val="both"/>
        <w:rPr>
          <w:rFonts w:cs="Arial"/>
          <w:b/>
          <w:color w:val="000080"/>
        </w:rPr>
      </w:pPr>
      <w:r w:rsidRPr="005D6713">
        <w:rPr>
          <w:rFonts w:cs="Arial"/>
        </w:rPr>
        <w:t xml:space="preserve">El acto de la junta de aclaraciones a la presente convocatoria, se celebrará el día </w:t>
      </w:r>
      <w:r w:rsidR="00A023F9" w:rsidRPr="00A023F9">
        <w:rPr>
          <w:rFonts w:cs="Arial"/>
          <w:b/>
          <w:color w:val="000080"/>
        </w:rPr>
        <w:t>10</w:t>
      </w:r>
      <w:r w:rsidRPr="00A023F9">
        <w:rPr>
          <w:rFonts w:cs="Arial"/>
          <w:b/>
          <w:color w:val="000080"/>
        </w:rPr>
        <w:t xml:space="preserve"> de </w:t>
      </w:r>
      <w:r w:rsidR="00A023F9" w:rsidRPr="00A023F9">
        <w:rPr>
          <w:rFonts w:cs="Arial"/>
          <w:b/>
          <w:color w:val="000080"/>
        </w:rPr>
        <w:t>febrero</w:t>
      </w:r>
      <w:r w:rsidRPr="00A023F9">
        <w:rPr>
          <w:rFonts w:cs="Arial"/>
          <w:b/>
          <w:color w:val="000080"/>
        </w:rPr>
        <w:t xml:space="preserve"> de</w:t>
      </w:r>
      <w:r w:rsidR="00A023F9">
        <w:rPr>
          <w:rFonts w:cs="Arial"/>
          <w:b/>
          <w:color w:val="000080"/>
        </w:rPr>
        <w:t>l</w:t>
      </w:r>
      <w:r w:rsidRPr="00A023F9">
        <w:rPr>
          <w:rFonts w:cs="Arial"/>
          <w:b/>
          <w:color w:val="000080"/>
        </w:rPr>
        <w:t xml:space="preserve"> 201</w:t>
      </w:r>
      <w:r w:rsidR="003C6B52" w:rsidRPr="00A023F9">
        <w:rPr>
          <w:rFonts w:cs="Arial"/>
          <w:b/>
          <w:color w:val="000080"/>
        </w:rPr>
        <w:t>4</w:t>
      </w:r>
      <w:r w:rsidRPr="00A023F9">
        <w:rPr>
          <w:rFonts w:cs="Arial"/>
          <w:b/>
          <w:color w:val="000080"/>
        </w:rPr>
        <w:t xml:space="preserve"> a las </w:t>
      </w:r>
      <w:r w:rsidR="00A023F9" w:rsidRPr="00A023F9">
        <w:rPr>
          <w:rFonts w:cs="Arial"/>
          <w:b/>
          <w:color w:val="000080"/>
        </w:rPr>
        <w:t>10</w:t>
      </w:r>
      <w:r w:rsidRPr="00A023F9">
        <w:rPr>
          <w:rFonts w:cs="Arial"/>
          <w:b/>
          <w:color w:val="000080"/>
        </w:rPr>
        <w:t>:</w:t>
      </w:r>
      <w:r w:rsidR="00A023F9" w:rsidRPr="00A023F9">
        <w:rPr>
          <w:rFonts w:cs="Arial"/>
          <w:b/>
          <w:color w:val="000080"/>
        </w:rPr>
        <w:t>00</w:t>
      </w:r>
      <w:r w:rsidRPr="00A023F9">
        <w:rPr>
          <w:rFonts w:cs="Arial"/>
          <w:b/>
          <w:color w:val="000080"/>
        </w:rPr>
        <w:t xml:space="preserve"> horas.</w:t>
      </w:r>
    </w:p>
    <w:p w:rsidR="0091366B" w:rsidRPr="005D6713" w:rsidRDefault="0091366B" w:rsidP="000C7B3D">
      <w:pPr>
        <w:tabs>
          <w:tab w:val="left" w:pos="7794"/>
          <w:tab w:val="left" w:pos="8222"/>
          <w:tab w:val="left" w:pos="12862"/>
        </w:tabs>
        <w:spacing w:line="240" w:lineRule="atLeast"/>
        <w:ind w:right="51"/>
        <w:jc w:val="both"/>
        <w:rPr>
          <w:rFonts w:cs="Arial"/>
          <w:b/>
          <w:color w:val="000080"/>
        </w:rPr>
      </w:pPr>
    </w:p>
    <w:p w:rsidR="00AB78A3" w:rsidRPr="0091366B" w:rsidRDefault="00AB78A3" w:rsidP="00AB78A3">
      <w:pPr>
        <w:tabs>
          <w:tab w:val="left" w:pos="7794"/>
          <w:tab w:val="left" w:pos="8222"/>
          <w:tab w:val="left" w:pos="12862"/>
        </w:tabs>
        <w:spacing w:before="60" w:after="60"/>
        <w:ind w:right="51"/>
        <w:jc w:val="both"/>
        <w:rPr>
          <w:rFonts w:cs="Arial"/>
          <w:color w:val="000000" w:themeColor="text1"/>
          <w:lang w:val="es-MX"/>
        </w:rPr>
      </w:pPr>
      <w:r w:rsidRPr="0091366B">
        <w:rPr>
          <w:rFonts w:cs="Arial"/>
          <w:color w:val="000000" w:themeColor="text1"/>
          <w:lang w:val="es-MX"/>
        </w:rPr>
        <w:t xml:space="preserve">El registro de los </w:t>
      </w:r>
      <w:r w:rsidRPr="0091366B">
        <w:rPr>
          <w:rFonts w:cs="Arial"/>
          <w:color w:val="000000" w:themeColor="text1"/>
        </w:rPr>
        <w:t>“LICITANTES”</w:t>
      </w:r>
      <w:r w:rsidRPr="0091366B">
        <w:rPr>
          <w:rFonts w:cs="Arial"/>
          <w:color w:val="000000" w:themeColor="text1"/>
          <w:lang w:val="es-MX"/>
        </w:rPr>
        <w:t xml:space="preserve"> se llevará a cabo 30 minutos previos al inicio de la junta de aclaraciones.</w:t>
      </w:r>
    </w:p>
    <w:p w:rsidR="00E91570" w:rsidRPr="00AB78A3" w:rsidRDefault="00E91570" w:rsidP="00E91570">
      <w:pPr>
        <w:tabs>
          <w:tab w:val="left" w:pos="7794"/>
          <w:tab w:val="left" w:pos="8222"/>
          <w:tab w:val="left" w:pos="12862"/>
        </w:tabs>
        <w:spacing w:before="60" w:after="60"/>
        <w:ind w:right="51"/>
        <w:jc w:val="both"/>
        <w:rPr>
          <w:rFonts w:cs="Arial"/>
          <w:color w:val="0000FF"/>
        </w:rPr>
      </w:pPr>
    </w:p>
    <w:p w:rsidR="00E91570" w:rsidRPr="00C92BC2" w:rsidRDefault="00E91570" w:rsidP="00E91570">
      <w:pPr>
        <w:spacing w:before="60" w:after="60"/>
        <w:ind w:right="50"/>
        <w:jc w:val="both"/>
        <w:rPr>
          <w:rFonts w:cs="Arial"/>
          <w:b/>
        </w:rPr>
      </w:pPr>
      <w:r w:rsidRPr="007A5CD7">
        <w:rPr>
          <w:rFonts w:cs="Arial"/>
        </w:rPr>
        <w:t xml:space="preserve">Los “LICITANTES” que pretendan solicitar aclaraciones a los aspectos contenidos en la presente convocatoria, deberán presentar un escrito preferentemente en hoja membretada en el que expresen su interés en participar en la </w:t>
      </w:r>
      <w:r w:rsidR="00581CA4">
        <w:rPr>
          <w:rFonts w:cs="Arial"/>
          <w:b/>
        </w:rPr>
        <w:t>licitación</w:t>
      </w:r>
      <w:r w:rsidRPr="007A5CD7">
        <w:rPr>
          <w:rFonts w:cs="Arial"/>
        </w:rPr>
        <w:t xml:space="preserve">, por sí o en representación de un tercero, manifestando los datos generales del </w:t>
      </w:r>
      <w:r>
        <w:rPr>
          <w:rFonts w:cs="Arial"/>
        </w:rPr>
        <w:t>“LICITANTE</w:t>
      </w:r>
      <w:r w:rsidRPr="007A5CD7">
        <w:rPr>
          <w:rFonts w:cs="Arial"/>
        </w:rPr>
        <w:t xml:space="preserve">”, y en su caso, del representante conforme a los requisitos </w:t>
      </w:r>
      <w:r>
        <w:rPr>
          <w:rFonts w:cs="Arial"/>
        </w:rPr>
        <w:t>previst</w:t>
      </w:r>
      <w:r w:rsidRPr="007A5CD7">
        <w:rPr>
          <w:rFonts w:cs="Arial"/>
        </w:rPr>
        <w:t xml:space="preserve">os en </w:t>
      </w:r>
      <w:r>
        <w:rPr>
          <w:rFonts w:cs="Arial"/>
        </w:rPr>
        <w:t>el</w:t>
      </w:r>
      <w:r w:rsidRPr="007A5CD7">
        <w:rPr>
          <w:rFonts w:cs="Arial"/>
        </w:rPr>
        <w:t xml:space="preserve"> artículo 48 fracción V </w:t>
      </w:r>
      <w:r w:rsidRPr="007A5CD7">
        <w:rPr>
          <w:rFonts w:cs="Arial"/>
          <w:color w:val="000000"/>
        </w:rPr>
        <w:t xml:space="preserve">de </w:t>
      </w:r>
      <w:r w:rsidRPr="007A5CD7">
        <w:rPr>
          <w:rFonts w:cs="Arial"/>
          <w:color w:val="000000"/>
          <w:lang w:val="es-MX"/>
        </w:rPr>
        <w:t>“EL REGLAMENTO”</w:t>
      </w:r>
      <w:r w:rsidRPr="007A5CD7">
        <w:rPr>
          <w:rFonts w:cs="Arial"/>
          <w:color w:val="000000"/>
        </w:rPr>
        <w:t>;</w:t>
      </w:r>
      <w:r w:rsidRPr="007A5CD7">
        <w:rPr>
          <w:rFonts w:cs="Arial"/>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w:t>
      </w:r>
      <w:r w:rsidRPr="007A5CD7">
        <w:rPr>
          <w:rFonts w:cs="Arial"/>
        </w:rPr>
        <w:lastRenderedPageBreak/>
        <w:t xml:space="preserve">cumplan con los requisitos señalados podrán ser desechadas por la entidad convocante, conforme al artículo 45 de </w:t>
      </w:r>
      <w:r w:rsidRPr="007A5CD7">
        <w:rPr>
          <w:rFonts w:cs="Arial"/>
          <w:color w:val="000000"/>
          <w:lang w:val="es-MX"/>
        </w:rPr>
        <w:t>“EL REGLAMENTO”</w:t>
      </w:r>
      <w:r w:rsidRPr="007A5CD7">
        <w:rPr>
          <w:rFonts w:cs="Arial"/>
        </w:rPr>
        <w:t xml:space="preserve">, a elección del </w:t>
      </w:r>
      <w:r>
        <w:rPr>
          <w:rFonts w:cs="Arial"/>
        </w:rPr>
        <w:t>“LICITANTE</w:t>
      </w:r>
      <w:r w:rsidRPr="007A5CD7">
        <w:rPr>
          <w:rFonts w:cs="Arial"/>
        </w:rPr>
        <w:t xml:space="preserve">” podrá utilizarse el formato </w:t>
      </w:r>
      <w:r w:rsidRPr="00C92BC2">
        <w:rPr>
          <w:rFonts w:cs="Arial"/>
        </w:rPr>
        <w:t xml:space="preserve">del </w:t>
      </w:r>
      <w:r w:rsidRPr="00C92BC2">
        <w:rPr>
          <w:rFonts w:cs="Arial"/>
          <w:b/>
        </w:rPr>
        <w:t>Anexo I.</w:t>
      </w:r>
    </w:p>
    <w:p w:rsidR="00E91570" w:rsidRPr="007A5CD7" w:rsidRDefault="00E91570" w:rsidP="00E91570">
      <w:pPr>
        <w:tabs>
          <w:tab w:val="left" w:pos="7794"/>
          <w:tab w:val="left" w:pos="8222"/>
          <w:tab w:val="left" w:pos="12862"/>
        </w:tabs>
        <w:spacing w:before="60" w:after="60"/>
        <w:ind w:right="51"/>
        <w:jc w:val="both"/>
        <w:rPr>
          <w:rFonts w:cs="Arial"/>
        </w:rPr>
      </w:pPr>
    </w:p>
    <w:p w:rsidR="00E91570" w:rsidRPr="007A5CD7" w:rsidRDefault="00E91570" w:rsidP="00E91570">
      <w:pPr>
        <w:tabs>
          <w:tab w:val="left" w:pos="7794"/>
          <w:tab w:val="left" w:pos="8222"/>
          <w:tab w:val="left" w:pos="12862"/>
        </w:tabs>
        <w:spacing w:before="60" w:after="60"/>
        <w:ind w:right="51"/>
        <w:jc w:val="both"/>
        <w:rPr>
          <w:rFonts w:cs="Arial"/>
          <w:b/>
        </w:rPr>
      </w:pPr>
      <w:r w:rsidRPr="007A5CD7">
        <w:rPr>
          <w:rFonts w:cs="Arial"/>
        </w:rPr>
        <w:t xml:space="preserve">De conformidad con los </w:t>
      </w:r>
      <w:r>
        <w:rPr>
          <w:rFonts w:cs="Arial"/>
        </w:rPr>
        <w:t>a</w:t>
      </w:r>
      <w:r w:rsidRPr="007A5CD7">
        <w:rPr>
          <w:rFonts w:cs="Arial"/>
        </w:rPr>
        <w:t xml:space="preserve">rtículos 33-Bis antepenúltimo párrafo de “LA LEY” y 45 de “EL REGLAMENTO”, las solicitudes de aclaración y el escrito en el que los “LICITANTES” expresen su interés en participar en este procedimiento </w:t>
      </w:r>
      <w:r w:rsidRPr="00DB16EB">
        <w:rPr>
          <w:rFonts w:cs="Arial"/>
          <w:b/>
        </w:rPr>
        <w:t>(el cual deberá estar firmado por la persona facultada para ello)</w:t>
      </w:r>
      <w:r w:rsidRPr="007A5CD7">
        <w:rPr>
          <w:rFonts w:cs="Arial"/>
        </w:rPr>
        <w:t xml:space="preserve"> deberán enviarse a través de “</w:t>
      </w:r>
      <w:proofErr w:type="spellStart"/>
      <w:r w:rsidRPr="007A5CD7">
        <w:rPr>
          <w:rFonts w:cs="Arial"/>
        </w:rPr>
        <w:t>CompraNet</w:t>
      </w:r>
      <w:proofErr w:type="spellEnd"/>
      <w:r w:rsidRPr="007A5CD7">
        <w:rPr>
          <w:rFonts w:cs="Arial"/>
        </w:rPr>
        <w:t>” o en</w:t>
      </w:r>
      <w:r w:rsidR="00A63240">
        <w:rPr>
          <w:rFonts w:cs="Arial"/>
        </w:rPr>
        <w:t xml:space="preserve">tregarlas personalmente en el </w:t>
      </w:r>
      <w:r w:rsidR="00A63240">
        <w:rPr>
          <w:rFonts w:cs="Arial"/>
          <w:b/>
        </w:rPr>
        <w:t>Departamento</w:t>
      </w:r>
      <w:r w:rsidRPr="007A5CD7">
        <w:rPr>
          <w:rFonts w:cs="Arial"/>
          <w:b/>
        </w:rPr>
        <w:t xml:space="preserve"> de Adquisiciones </w:t>
      </w:r>
      <w:r w:rsidRPr="007A5CD7">
        <w:rPr>
          <w:rFonts w:cs="Arial"/>
        </w:rPr>
        <w:t xml:space="preserve">ubicada en </w:t>
      </w:r>
      <w:r w:rsidR="00A63240" w:rsidRPr="004A3CAB">
        <w:rPr>
          <w:rFonts w:cs="Arial"/>
        </w:rPr>
        <w:t xml:space="preserve">carretera Oaxaca-México kilómetro veinticinco, municipio de Guadalupe </w:t>
      </w:r>
      <w:proofErr w:type="spellStart"/>
      <w:r w:rsidR="00A63240" w:rsidRPr="004A3CAB">
        <w:rPr>
          <w:rFonts w:cs="Arial"/>
        </w:rPr>
        <w:t>Etla</w:t>
      </w:r>
      <w:proofErr w:type="spellEnd"/>
      <w:r w:rsidR="00A63240" w:rsidRPr="004A3CAB">
        <w:rPr>
          <w:rFonts w:cs="Arial"/>
        </w:rPr>
        <w:t xml:space="preserve">, </w:t>
      </w:r>
      <w:proofErr w:type="spellStart"/>
      <w:r w:rsidR="00A63240" w:rsidRPr="004A3CAB">
        <w:rPr>
          <w:rFonts w:cs="Arial"/>
        </w:rPr>
        <w:t>Oax</w:t>
      </w:r>
      <w:proofErr w:type="spellEnd"/>
      <w:r w:rsidR="00A63240" w:rsidRPr="004A3CAB">
        <w:rPr>
          <w:rFonts w:cs="Arial"/>
        </w:rPr>
        <w:t xml:space="preserve">., Código Postal 68256, Oaxaca de Juárez, </w:t>
      </w:r>
      <w:proofErr w:type="spellStart"/>
      <w:r w:rsidR="00A63240" w:rsidRPr="004A3CAB">
        <w:rPr>
          <w:rFonts w:cs="Arial"/>
        </w:rPr>
        <w:t>Oax</w:t>
      </w:r>
      <w:proofErr w:type="spellEnd"/>
      <w:r w:rsidRPr="007A5CD7">
        <w:rPr>
          <w:rFonts w:cs="Arial"/>
        </w:rPr>
        <w:t xml:space="preserve"> </w:t>
      </w:r>
      <w:proofErr w:type="spellStart"/>
      <w:r w:rsidRPr="007A5CD7">
        <w:rPr>
          <w:rFonts w:cs="Arial"/>
        </w:rPr>
        <w:t>ó</w:t>
      </w:r>
      <w:proofErr w:type="spellEnd"/>
      <w:r w:rsidRPr="007A5CD7">
        <w:rPr>
          <w:rFonts w:cs="Arial"/>
        </w:rPr>
        <w:t xml:space="preserve"> a través de</w:t>
      </w:r>
      <w:r w:rsidR="004A3CAB">
        <w:rPr>
          <w:rFonts w:cs="Arial"/>
        </w:rPr>
        <w:t>l</w:t>
      </w:r>
      <w:r w:rsidRPr="007A5CD7">
        <w:rPr>
          <w:rFonts w:cs="Arial"/>
        </w:rPr>
        <w:t xml:space="preserve">  correo electrónico </w:t>
      </w:r>
      <w:hyperlink r:id="rId16" w:history="1">
        <w:r w:rsidR="004A3CAB" w:rsidRPr="004A3CAB">
          <w:rPr>
            <w:color w:val="0070C0"/>
          </w:rPr>
          <w:t>adquisiciones.liconsa.oaxaca@gmail</w:t>
        </w:r>
      </w:hyperlink>
      <w:r w:rsidR="00A63240" w:rsidRPr="004A3CAB">
        <w:rPr>
          <w:color w:val="0070C0"/>
        </w:rPr>
        <w:t>.com</w:t>
      </w:r>
      <w:r w:rsidRPr="004A3CAB">
        <w:rPr>
          <w:rFonts w:cs="Arial"/>
        </w:rPr>
        <w:t xml:space="preserve"> </w:t>
      </w:r>
      <w:r w:rsidRPr="007A5CD7">
        <w:rPr>
          <w:rFonts w:cs="Arial"/>
        </w:rPr>
        <w:t xml:space="preserve">(en formato Word versión 2003 o posteriores, libre de virus), a más tardar </w:t>
      </w:r>
      <w:r w:rsidRPr="007A5CD7">
        <w:rPr>
          <w:rFonts w:cs="Arial"/>
          <w:b/>
        </w:rPr>
        <w:t>24 horas antes de la fecha y hora en que se vaya a realizar la junta de aclaraciones</w:t>
      </w:r>
      <w:r w:rsidRPr="007A5CD7">
        <w:rPr>
          <w:rFonts w:cs="Arial"/>
        </w:rPr>
        <w:t xml:space="preserve">,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w:t>
      </w:r>
      <w:r>
        <w:rPr>
          <w:rFonts w:cs="Arial"/>
        </w:rPr>
        <w:t>a</w:t>
      </w:r>
      <w:r w:rsidRPr="007A5CD7">
        <w:rPr>
          <w:rFonts w:cs="Arial"/>
        </w:rPr>
        <w:t>rtículo 46, fracción VI de “EL REGLAMENTO”.</w:t>
      </w:r>
    </w:p>
    <w:p w:rsidR="00E91570" w:rsidRPr="007A5CD7" w:rsidRDefault="00E91570" w:rsidP="00E91570">
      <w:pPr>
        <w:tabs>
          <w:tab w:val="left" w:pos="7794"/>
          <w:tab w:val="left" w:pos="8222"/>
          <w:tab w:val="left" w:pos="12862"/>
        </w:tabs>
        <w:spacing w:before="60" w:after="60"/>
        <w:ind w:right="51"/>
        <w:jc w:val="both"/>
        <w:rPr>
          <w:rFonts w:cs="Arial"/>
        </w:rPr>
      </w:pPr>
    </w:p>
    <w:p w:rsidR="00DB16EB" w:rsidRPr="005D6713" w:rsidRDefault="00DB16EB" w:rsidP="00DB16EB">
      <w:pPr>
        <w:tabs>
          <w:tab w:val="left" w:pos="7794"/>
          <w:tab w:val="left" w:pos="8222"/>
          <w:tab w:val="left" w:pos="12862"/>
        </w:tabs>
        <w:spacing w:line="240" w:lineRule="atLeast"/>
        <w:ind w:right="51"/>
        <w:jc w:val="both"/>
        <w:rPr>
          <w:rFonts w:cs="Arial"/>
        </w:rPr>
      </w:pPr>
      <w:r w:rsidRPr="005D6713">
        <w:rPr>
          <w:rFonts w:cs="Arial"/>
        </w:rPr>
        <w:t>Si el escrito señalado no se presenta, se permitirá el acceso a la junta de aclaraciones a la persona que lo solicite, bajo la condición de registrar su asistencia y abstenerse de intervenir en cualquier forma.</w:t>
      </w:r>
    </w:p>
    <w:p w:rsidR="00074826" w:rsidRPr="005D6713" w:rsidRDefault="00074826" w:rsidP="00074826">
      <w:pPr>
        <w:tabs>
          <w:tab w:val="left" w:pos="7794"/>
          <w:tab w:val="left" w:pos="8222"/>
          <w:tab w:val="left" w:pos="12862"/>
        </w:tabs>
        <w:spacing w:line="240" w:lineRule="atLeast"/>
        <w:ind w:right="51"/>
        <w:jc w:val="both"/>
        <w:rPr>
          <w:rFonts w:cs="Arial"/>
        </w:rPr>
      </w:pPr>
    </w:p>
    <w:p w:rsidR="00074826" w:rsidRPr="00774114" w:rsidRDefault="00074826" w:rsidP="00074826">
      <w:pPr>
        <w:tabs>
          <w:tab w:val="left" w:pos="7794"/>
          <w:tab w:val="left" w:pos="8222"/>
          <w:tab w:val="left" w:pos="12862"/>
        </w:tabs>
        <w:jc w:val="both"/>
        <w:rPr>
          <w:rFonts w:cs="Arial"/>
          <w:color w:val="000000"/>
        </w:rPr>
      </w:pPr>
      <w:r w:rsidRPr="00691062">
        <w:rPr>
          <w:rFonts w:cs="Arial"/>
        </w:rPr>
        <w:t xml:space="preserve">La junta de aclaraciones será para despejar las dudas que existan en la convocatoria y sus anexos, </w:t>
      </w:r>
      <w:r w:rsidRPr="00774114">
        <w:rPr>
          <w:rFonts w:cs="Arial"/>
          <w:color w:val="000000"/>
        </w:rPr>
        <w:t>en ningún caso podrán consistir en la sustitución de los bienes o servicios convocados originalmente, adición de otros de distintos rubros o en variación significativa de sus características artículo 33 de “La Ley.</w:t>
      </w:r>
    </w:p>
    <w:p w:rsidR="00074826" w:rsidRDefault="00074826" w:rsidP="00074826">
      <w:pPr>
        <w:tabs>
          <w:tab w:val="left" w:pos="7794"/>
          <w:tab w:val="left" w:pos="8222"/>
          <w:tab w:val="left" w:pos="12862"/>
        </w:tabs>
        <w:spacing w:line="240" w:lineRule="atLeast"/>
        <w:ind w:right="51"/>
        <w:jc w:val="both"/>
        <w:rPr>
          <w:rFonts w:cs="Arial"/>
        </w:rPr>
      </w:pPr>
    </w:p>
    <w:p w:rsidR="00E91570" w:rsidRDefault="00E91570" w:rsidP="00E91570">
      <w:pPr>
        <w:tabs>
          <w:tab w:val="left" w:pos="7794"/>
          <w:tab w:val="left" w:pos="8222"/>
          <w:tab w:val="left" w:pos="12862"/>
        </w:tabs>
        <w:spacing w:before="60" w:after="60"/>
        <w:ind w:right="51"/>
        <w:jc w:val="both"/>
        <w:rPr>
          <w:rFonts w:cs="Arial"/>
        </w:rPr>
      </w:pPr>
      <w:r w:rsidRPr="007A5CD7">
        <w:rPr>
          <w:rFonts w:cs="Arial"/>
        </w:rPr>
        <w:t>Durante el acto de la junta de aclaraciones, “LA CONVOCANTE” dará respuesta a las solicitudes de aclaración recibidas con la anticipación señalada y a las que los “LICITANTES”</w:t>
      </w:r>
      <w:r>
        <w:rPr>
          <w:rFonts w:cs="Arial"/>
        </w:rPr>
        <w:t xml:space="preserve"> </w:t>
      </w:r>
      <w:r w:rsidRPr="007A5CD7">
        <w:rPr>
          <w:rFonts w:cs="Arial"/>
        </w:rPr>
        <w:t>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DB16EB" w:rsidRPr="007A5CD7" w:rsidRDefault="00DB16EB" w:rsidP="00E91570">
      <w:pPr>
        <w:tabs>
          <w:tab w:val="left" w:pos="7794"/>
          <w:tab w:val="left" w:pos="8222"/>
          <w:tab w:val="left" w:pos="12862"/>
        </w:tabs>
        <w:spacing w:before="60" w:after="60"/>
        <w:ind w:right="51"/>
        <w:jc w:val="both"/>
        <w:rPr>
          <w:rFonts w:cs="Arial"/>
        </w:rPr>
      </w:pPr>
    </w:p>
    <w:p w:rsidR="00DB16EB" w:rsidRPr="008162B2" w:rsidRDefault="00DB16EB" w:rsidP="00DB16EB">
      <w:pPr>
        <w:tabs>
          <w:tab w:val="num" w:pos="810"/>
          <w:tab w:val="left" w:pos="7794"/>
          <w:tab w:val="left" w:pos="8222"/>
          <w:tab w:val="left" w:pos="12862"/>
        </w:tabs>
        <w:spacing w:line="240" w:lineRule="atLeast"/>
        <w:ind w:right="91"/>
        <w:jc w:val="both"/>
        <w:rPr>
          <w:rFonts w:cs="Arial"/>
        </w:rPr>
      </w:pPr>
      <w:r w:rsidRPr="008162B2">
        <w:rPr>
          <w:rFonts w:cs="Arial"/>
        </w:rPr>
        <w:t xml:space="preserve">El servidor público que presida el acto será asistido por un representante del área técnica o requirente de </w:t>
      </w:r>
      <w:r>
        <w:rPr>
          <w:rFonts w:cs="Arial"/>
        </w:rPr>
        <w:t>“LOS BIENES”</w:t>
      </w:r>
      <w:r w:rsidRPr="008162B2">
        <w:rPr>
          <w:rFonts w:cs="Arial"/>
        </w:rPr>
        <w:t xml:space="preserve">. </w:t>
      </w:r>
    </w:p>
    <w:p w:rsidR="00E91570" w:rsidRPr="007A5CD7" w:rsidRDefault="00E91570" w:rsidP="00E91570">
      <w:pPr>
        <w:tabs>
          <w:tab w:val="left" w:pos="7794"/>
          <w:tab w:val="left" w:pos="8222"/>
          <w:tab w:val="left" w:pos="12862"/>
        </w:tabs>
        <w:spacing w:before="60" w:after="60"/>
        <w:ind w:right="51"/>
        <w:jc w:val="both"/>
        <w:rPr>
          <w:rFonts w:cs="Arial"/>
        </w:rPr>
      </w:pPr>
    </w:p>
    <w:p w:rsidR="00E91570" w:rsidRDefault="00E91570" w:rsidP="00E91570">
      <w:pPr>
        <w:tabs>
          <w:tab w:val="left" w:pos="7794"/>
          <w:tab w:val="left" w:pos="8222"/>
          <w:tab w:val="left" w:pos="12862"/>
        </w:tabs>
        <w:spacing w:before="60" w:after="60"/>
        <w:ind w:right="51"/>
        <w:jc w:val="both"/>
        <w:rPr>
          <w:rFonts w:cs="Arial"/>
        </w:rPr>
      </w:pPr>
      <w:r w:rsidRPr="007A5CD7">
        <w:rPr>
          <w:rFonts w:cs="Arial"/>
        </w:rPr>
        <w:t>Cualquier punto señalado en la presente convocatoria respecto del cual no sea solicitada aclaración por parte de los “LICITANTES”, se considerará como plenamente entendido y aceptado, debiéndose cumplir en los términos de la presente convocatoria.</w:t>
      </w:r>
    </w:p>
    <w:p w:rsidR="00DB16EB" w:rsidRDefault="00DB16EB" w:rsidP="00E91570">
      <w:pPr>
        <w:tabs>
          <w:tab w:val="left" w:pos="7794"/>
          <w:tab w:val="left" w:pos="8222"/>
          <w:tab w:val="left" w:pos="12862"/>
        </w:tabs>
        <w:spacing w:before="60" w:after="60"/>
        <w:ind w:right="51"/>
        <w:jc w:val="both"/>
        <w:rPr>
          <w:rFonts w:cs="Arial"/>
        </w:rPr>
      </w:pPr>
    </w:p>
    <w:p w:rsidR="00DB16EB" w:rsidRDefault="00DB16EB" w:rsidP="00DB16EB">
      <w:pPr>
        <w:tabs>
          <w:tab w:val="left" w:pos="7794"/>
          <w:tab w:val="left" w:pos="8222"/>
          <w:tab w:val="left" w:pos="12862"/>
        </w:tabs>
        <w:spacing w:line="240" w:lineRule="atLeast"/>
        <w:ind w:right="51"/>
        <w:jc w:val="both"/>
        <w:rPr>
          <w:rFonts w:cs="Arial"/>
        </w:rPr>
      </w:pPr>
      <w:r w:rsidRPr="000B281F">
        <w:rPr>
          <w:rFonts w:cs="Arial"/>
        </w:rPr>
        <w:lastRenderedPageBreak/>
        <w:t xml:space="preserve">La asistencia de los </w:t>
      </w:r>
      <w:r>
        <w:rPr>
          <w:rFonts w:cs="Arial"/>
        </w:rPr>
        <w:t>“LICITANTES”</w:t>
      </w:r>
      <w:r w:rsidRPr="000B281F">
        <w:rPr>
          <w:rFonts w:cs="Arial"/>
        </w:rPr>
        <w:t xml:space="preserve"> a la junta de aclaraciones será de su estricta responsabilidad; sin embargo, se entregará copia del acta respectiva a los </w:t>
      </w:r>
      <w:r>
        <w:rPr>
          <w:rFonts w:cs="Arial"/>
        </w:rPr>
        <w:t>“LICITANTES”</w:t>
      </w:r>
      <w:r w:rsidRPr="000B281F">
        <w:rPr>
          <w:rFonts w:cs="Arial"/>
        </w:rPr>
        <w:t xml:space="preserve"> que la soliciten. </w:t>
      </w:r>
    </w:p>
    <w:p w:rsidR="00E91570" w:rsidRPr="007A5CD7" w:rsidRDefault="00E91570" w:rsidP="00E91570">
      <w:pPr>
        <w:tabs>
          <w:tab w:val="left" w:pos="7794"/>
          <w:tab w:val="left" w:pos="8222"/>
          <w:tab w:val="left" w:pos="12862"/>
        </w:tabs>
        <w:spacing w:before="60" w:after="60"/>
        <w:ind w:right="51"/>
        <w:jc w:val="both"/>
        <w:rPr>
          <w:rFonts w:cs="Arial"/>
        </w:rPr>
      </w:pPr>
    </w:p>
    <w:p w:rsidR="00E91570" w:rsidRPr="007A5CD7" w:rsidRDefault="00DB16EB" w:rsidP="00E91570">
      <w:pPr>
        <w:spacing w:before="60" w:after="60"/>
        <w:jc w:val="both"/>
        <w:rPr>
          <w:rFonts w:cs="Arial"/>
        </w:rPr>
      </w:pPr>
      <w:r>
        <w:rPr>
          <w:rFonts w:cs="Arial"/>
        </w:rPr>
        <w:t>C</w:t>
      </w:r>
      <w:r w:rsidR="00E91570" w:rsidRPr="00633684">
        <w:rPr>
          <w:rFonts w:cs="Arial"/>
        </w:rPr>
        <w:t>on fundamento en el artículo 37 Bis de “LA LEY” el acta de la junta de aclaraciones será firmada por los “LICITANTES” que hubieran asistido, sin que la falta de firma de alguno de ellos reste validez o efectos a la misma</w:t>
      </w:r>
      <w:r w:rsidR="00E91570" w:rsidRPr="007A5CD7">
        <w:rPr>
          <w:rFonts w:cs="Arial"/>
        </w:rPr>
        <w:t xml:space="preserve">, </w:t>
      </w:r>
      <w:r w:rsidR="00E91570" w:rsidRPr="002476ED">
        <w:rPr>
          <w:rFonts w:cs="Arial"/>
        </w:rPr>
        <w:t xml:space="preserve">de la cual se </w:t>
      </w:r>
      <w:r w:rsidR="00E91570" w:rsidRPr="002476ED">
        <w:rPr>
          <w:rFonts w:cs="Arial"/>
          <w:iCs/>
        </w:rPr>
        <w:t>entregará</w:t>
      </w:r>
      <w:r w:rsidR="00E91570" w:rsidRPr="007A5CD7">
        <w:rPr>
          <w:rFonts w:cs="Arial"/>
        </w:rPr>
        <w:t xml:space="preserve"> una copia a los asistentes y al finalizar el acto se fijará un ejemplar de la misma en un lugar visible, al que tenga acceso el público, así como en las oficinas de</w:t>
      </w:r>
      <w:r w:rsidR="003D4394">
        <w:rPr>
          <w:rFonts w:cs="Arial"/>
        </w:rPr>
        <w:t>l</w:t>
      </w:r>
      <w:r w:rsidR="00E91570" w:rsidRPr="007A5CD7">
        <w:rPr>
          <w:rFonts w:cs="Arial"/>
        </w:rPr>
        <w:t xml:space="preserve"> </w:t>
      </w:r>
      <w:r w:rsidR="003D4394">
        <w:rPr>
          <w:rFonts w:cs="Arial"/>
          <w:b/>
        </w:rPr>
        <w:t xml:space="preserve">Departamento de </w:t>
      </w:r>
      <w:r w:rsidR="003D4394" w:rsidRPr="000F564F">
        <w:rPr>
          <w:rFonts w:cs="Arial"/>
          <w:b/>
        </w:rPr>
        <w:t>Adquisiciones</w:t>
      </w:r>
      <w:r w:rsidR="00E91570" w:rsidRPr="000F564F">
        <w:rPr>
          <w:rFonts w:cs="Arial"/>
          <w:b/>
        </w:rPr>
        <w:t>,</w:t>
      </w:r>
      <w:r w:rsidR="00E91570" w:rsidRPr="007A5CD7">
        <w:rPr>
          <w:rFonts w:cs="Arial"/>
        </w:rPr>
        <w:t xml:space="preserve"> ubicada en </w:t>
      </w:r>
      <w:r w:rsidR="000F564F" w:rsidRPr="000F564F">
        <w:rPr>
          <w:rFonts w:cs="Arial"/>
        </w:rPr>
        <w:t xml:space="preserve">carretera Oaxaca-México kilómetro veinticinco, municipio de Guadalupe </w:t>
      </w:r>
      <w:proofErr w:type="spellStart"/>
      <w:r w:rsidR="000F564F" w:rsidRPr="000F564F">
        <w:rPr>
          <w:rFonts w:cs="Arial"/>
        </w:rPr>
        <w:t>Etla</w:t>
      </w:r>
      <w:proofErr w:type="spellEnd"/>
      <w:r w:rsidR="000F564F" w:rsidRPr="000F564F">
        <w:rPr>
          <w:rFonts w:cs="Arial"/>
        </w:rPr>
        <w:t xml:space="preserve">, </w:t>
      </w:r>
      <w:proofErr w:type="spellStart"/>
      <w:r w:rsidR="000F564F" w:rsidRPr="000F564F">
        <w:rPr>
          <w:rFonts w:cs="Arial"/>
        </w:rPr>
        <w:t>Oax</w:t>
      </w:r>
      <w:proofErr w:type="spellEnd"/>
      <w:r w:rsidR="000F564F" w:rsidRPr="000F564F">
        <w:rPr>
          <w:rFonts w:cs="Arial"/>
        </w:rPr>
        <w:t xml:space="preserve">., Código Postal </w:t>
      </w:r>
      <w:r w:rsidR="000F564F">
        <w:rPr>
          <w:rFonts w:cs="Arial"/>
        </w:rPr>
        <w:t>68256</w:t>
      </w:r>
      <w:r w:rsidR="000F564F" w:rsidRPr="000F564F">
        <w:rPr>
          <w:rFonts w:cs="Arial"/>
        </w:rPr>
        <w:t xml:space="preserve">, Oaxaca de Juárez, </w:t>
      </w:r>
      <w:proofErr w:type="spellStart"/>
      <w:r w:rsidR="000F564F" w:rsidRPr="000F564F">
        <w:rPr>
          <w:rFonts w:cs="Arial"/>
        </w:rPr>
        <w:t>Oax</w:t>
      </w:r>
      <w:proofErr w:type="spellEnd"/>
      <w:r w:rsidR="00E91570" w:rsidRPr="007A5CD7">
        <w:rPr>
          <w:rFonts w:cs="Arial"/>
        </w:rPr>
        <w:t>, por un término de cinco (5) días hábiles. Asimismo se difundirá un ejemplar en “</w:t>
      </w:r>
      <w:proofErr w:type="spellStart"/>
      <w:r w:rsidR="00E91570" w:rsidRPr="007A5CD7">
        <w:rPr>
          <w:rFonts w:cs="Arial"/>
        </w:rPr>
        <w:t>CompraNet</w:t>
      </w:r>
      <w:proofErr w:type="spellEnd"/>
      <w:r w:rsidR="00E91570" w:rsidRPr="007A5CD7">
        <w:rPr>
          <w:rFonts w:cs="Arial"/>
        </w:rPr>
        <w:t xml:space="preserve">” en la dirección electrónica: </w:t>
      </w:r>
      <w:hyperlink r:id="rId17" w:history="1">
        <w:r w:rsidR="00E91570" w:rsidRPr="000F564F">
          <w:rPr>
            <w:rFonts w:cs="Arial"/>
          </w:rPr>
          <w:t>http://www.compranet.gob.mx</w:t>
        </w:r>
      </w:hyperlink>
      <w:r w:rsidR="00E91570" w:rsidRPr="000F564F">
        <w:rPr>
          <w:rFonts w:cs="Arial"/>
        </w:rPr>
        <w:t xml:space="preserve">. </w:t>
      </w:r>
      <w:proofErr w:type="gramStart"/>
      <w:r w:rsidR="00E91570" w:rsidRPr="007A5CD7">
        <w:rPr>
          <w:rFonts w:cs="Arial"/>
        </w:rPr>
        <w:t>para</w:t>
      </w:r>
      <w:proofErr w:type="gramEnd"/>
      <w:r w:rsidR="00E91570" w:rsidRPr="007A5CD7">
        <w:rPr>
          <w:rFonts w:cs="Arial"/>
        </w:rPr>
        <w:t xml:space="preserve"> efectos de notificación de los “LICITANTES” que no hayan asistido al acto. Dicho procedimiento sustituirá a la notificación personal.</w:t>
      </w:r>
    </w:p>
    <w:p w:rsidR="00E91570" w:rsidRPr="007A5CD7" w:rsidRDefault="00E91570" w:rsidP="00E91570">
      <w:pPr>
        <w:tabs>
          <w:tab w:val="left" w:pos="7794"/>
          <w:tab w:val="left" w:pos="8222"/>
          <w:tab w:val="left" w:pos="12862"/>
        </w:tabs>
        <w:spacing w:before="60" w:after="60"/>
        <w:ind w:right="51"/>
        <w:jc w:val="both"/>
        <w:rPr>
          <w:rFonts w:cs="Arial"/>
        </w:rPr>
      </w:pPr>
    </w:p>
    <w:p w:rsidR="003208D7" w:rsidRDefault="00E91570" w:rsidP="00E91570">
      <w:pPr>
        <w:tabs>
          <w:tab w:val="left" w:pos="7794"/>
          <w:tab w:val="left" w:pos="8222"/>
          <w:tab w:val="left" w:pos="12862"/>
        </w:tabs>
        <w:spacing w:before="60" w:after="60"/>
        <w:ind w:right="51"/>
        <w:jc w:val="both"/>
        <w:rPr>
          <w:rFonts w:cs="Arial"/>
        </w:rPr>
      </w:pPr>
      <w:r w:rsidRPr="007A5CD7">
        <w:rPr>
          <w:rFonts w:cs="Arial"/>
        </w:rPr>
        <w:t xml:space="preserve">Cualquier modificación a la convocatoria de la </w:t>
      </w:r>
      <w:r w:rsidR="00F05F06">
        <w:rPr>
          <w:rFonts w:cs="Arial"/>
          <w:b/>
        </w:rPr>
        <w:t>licitación</w:t>
      </w:r>
      <w:r w:rsidRPr="007A5CD7">
        <w:rPr>
          <w:rFonts w:cs="Arial"/>
        </w:rPr>
        <w:t xml:space="preserve"> y sus anexos, derivada del resultado de la junta de aclaraciones, será considerada como parte integrante de la propia convocatoria y deberá tomarse en cuenta por los “LICITANTES”</w:t>
      </w:r>
      <w:r>
        <w:rPr>
          <w:rFonts w:cs="Arial"/>
        </w:rPr>
        <w:t xml:space="preserve"> </w:t>
      </w:r>
      <w:r w:rsidRPr="007A5CD7">
        <w:rPr>
          <w:rFonts w:cs="Arial"/>
        </w:rPr>
        <w:t>en la elaboración de sus proposiciones.</w:t>
      </w:r>
    </w:p>
    <w:p w:rsidR="00F05F06" w:rsidRDefault="00F05F06" w:rsidP="00E91570">
      <w:pPr>
        <w:tabs>
          <w:tab w:val="left" w:pos="7794"/>
          <w:tab w:val="left" w:pos="8222"/>
          <w:tab w:val="left" w:pos="12862"/>
        </w:tabs>
        <w:spacing w:before="60" w:after="60"/>
        <w:ind w:right="51"/>
        <w:jc w:val="both"/>
        <w:rPr>
          <w:rFonts w:cs="Arial"/>
        </w:rPr>
      </w:pPr>
    </w:p>
    <w:p w:rsidR="00F05F06" w:rsidRPr="005846E6" w:rsidRDefault="00F05F06" w:rsidP="00F05F06">
      <w:pPr>
        <w:tabs>
          <w:tab w:val="left" w:pos="7794"/>
          <w:tab w:val="left" w:pos="8222"/>
          <w:tab w:val="left" w:pos="12862"/>
        </w:tabs>
        <w:spacing w:line="240" w:lineRule="exact"/>
        <w:ind w:right="90"/>
        <w:jc w:val="both"/>
      </w:pPr>
      <w:r w:rsidRPr="005846E6">
        <w:rPr>
          <w:rFonts w:cs="Arial"/>
        </w:rPr>
        <w:t xml:space="preserve">A los actos del procedimiento de </w:t>
      </w:r>
      <w:r>
        <w:rPr>
          <w:rFonts w:cs="Arial"/>
        </w:rPr>
        <w:t>licitación</w:t>
      </w:r>
      <w:r w:rsidRPr="005846E6">
        <w:rPr>
          <w:rFonts w:cs="Arial"/>
        </w:rPr>
        <w:t xml:space="preserve"> podrá asistir cualquier persona en calidad de observador, bajo la condición de registrar su asistencia y abstenerse de intervenir en cualquier forma en los mismos, de conformidad con el artículo 26 párrafo décimo de “LA LEY”.</w:t>
      </w:r>
    </w:p>
    <w:p w:rsidR="00AB78A3" w:rsidRDefault="00AB78A3" w:rsidP="000D3CBA">
      <w:pPr>
        <w:tabs>
          <w:tab w:val="left" w:pos="7794"/>
          <w:tab w:val="left" w:pos="8222"/>
          <w:tab w:val="left" w:pos="12862"/>
        </w:tabs>
        <w:spacing w:before="60" w:after="60"/>
        <w:ind w:right="51"/>
        <w:jc w:val="both"/>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Tr="00774114">
        <w:tc>
          <w:tcPr>
            <w:tcW w:w="10026" w:type="dxa"/>
            <w:shd w:val="clear" w:color="auto" w:fill="D9D9D9"/>
          </w:tcPr>
          <w:p w:rsidR="00EE6B36" w:rsidRPr="00B81C2D" w:rsidRDefault="00EE6B36" w:rsidP="00B81C2D">
            <w:pPr>
              <w:tabs>
                <w:tab w:val="left" w:pos="6857"/>
                <w:tab w:val="left" w:pos="13714"/>
              </w:tabs>
              <w:spacing w:line="240" w:lineRule="exact"/>
              <w:rPr>
                <w:rFonts w:cs="Arial"/>
                <w:b/>
                <w:sz w:val="20"/>
                <w:szCs w:val="20"/>
              </w:rPr>
            </w:pPr>
            <w:r w:rsidRPr="00B81C2D">
              <w:rPr>
                <w:rFonts w:cs="Arial"/>
                <w:b/>
                <w:sz w:val="20"/>
                <w:szCs w:val="20"/>
              </w:rPr>
              <w:t xml:space="preserve">5.3.-  </w:t>
            </w:r>
            <w:r w:rsidR="00117A81" w:rsidRPr="00B81C2D">
              <w:rPr>
                <w:rFonts w:cs="Arial"/>
                <w:b/>
                <w:smallCaps/>
              </w:rPr>
              <w:t>Acto de P</w:t>
            </w:r>
            <w:r w:rsidRPr="00B81C2D">
              <w:rPr>
                <w:rFonts w:cs="Arial"/>
                <w:b/>
                <w:smallCaps/>
              </w:rPr>
              <w:t>resentación y Apertura de Proposiciones.</w:t>
            </w:r>
          </w:p>
        </w:tc>
      </w:tr>
    </w:tbl>
    <w:p w:rsidR="00351C8A" w:rsidRDefault="00351C8A" w:rsidP="00351C8A">
      <w:pPr>
        <w:tabs>
          <w:tab w:val="left" w:pos="7794"/>
          <w:tab w:val="left" w:pos="12862"/>
        </w:tabs>
        <w:spacing w:before="60" w:after="60"/>
        <w:jc w:val="both"/>
        <w:rPr>
          <w:rFonts w:cs="Arial"/>
        </w:rPr>
      </w:pPr>
    </w:p>
    <w:p w:rsidR="00A45C73" w:rsidRPr="005D6713" w:rsidRDefault="00A45C73" w:rsidP="00A45C73">
      <w:pPr>
        <w:tabs>
          <w:tab w:val="left" w:pos="7794"/>
          <w:tab w:val="left" w:pos="8222"/>
          <w:tab w:val="left" w:pos="12862"/>
        </w:tabs>
        <w:spacing w:line="240" w:lineRule="atLeast"/>
        <w:ind w:right="51"/>
        <w:jc w:val="both"/>
        <w:rPr>
          <w:rFonts w:cs="Arial"/>
          <w:b/>
          <w:color w:val="000080"/>
        </w:rPr>
      </w:pPr>
      <w:r w:rsidRPr="005D6713">
        <w:rPr>
          <w:rFonts w:cs="Arial"/>
        </w:rPr>
        <w:t>El Acto de Presentación y Apertura de Proposiciones se llevará a cabo en</w:t>
      </w:r>
      <w:r w:rsidR="00074826">
        <w:rPr>
          <w:rFonts w:cs="Arial"/>
        </w:rPr>
        <w:t xml:space="preserve"> la</w:t>
      </w:r>
      <w:r w:rsidRPr="005D6713">
        <w:rPr>
          <w:rFonts w:cs="Arial"/>
        </w:rPr>
        <w:t xml:space="preserve"> </w:t>
      </w:r>
      <w:r w:rsidR="00074826" w:rsidRPr="00774114">
        <w:rPr>
          <w:rFonts w:cs="Arial"/>
          <w:color w:val="000000"/>
        </w:rPr>
        <w:t xml:space="preserve">sala de juntas de la </w:t>
      </w:r>
      <w:r w:rsidR="00270476" w:rsidRPr="00774114">
        <w:rPr>
          <w:rFonts w:cs="Arial"/>
          <w:color w:val="000000"/>
        </w:rPr>
        <w:t>de la Gerencia</w:t>
      </w:r>
      <w:r w:rsidR="00074826" w:rsidRPr="00774114">
        <w:rPr>
          <w:rFonts w:cs="Arial"/>
          <w:color w:val="000000"/>
        </w:rPr>
        <w:t xml:space="preserve"> </w:t>
      </w:r>
      <w:r w:rsidR="00270476" w:rsidRPr="00774114">
        <w:rPr>
          <w:rFonts w:cs="Arial"/>
          <w:color w:val="000000"/>
        </w:rPr>
        <w:t xml:space="preserve"> ubicada en carretera Oaxaca-</w:t>
      </w:r>
      <w:proofErr w:type="spellStart"/>
      <w:r w:rsidR="00270476" w:rsidRPr="00774114">
        <w:rPr>
          <w:rFonts w:cs="Arial"/>
          <w:color w:val="000000"/>
        </w:rPr>
        <w:t>Mexico</w:t>
      </w:r>
      <w:proofErr w:type="spellEnd"/>
      <w:r w:rsidR="00270476" w:rsidRPr="00774114">
        <w:rPr>
          <w:rFonts w:cs="Arial"/>
          <w:color w:val="000000"/>
        </w:rPr>
        <w:t xml:space="preserve"> km. 25, municipio de Guadalupe </w:t>
      </w:r>
      <w:proofErr w:type="spellStart"/>
      <w:r w:rsidR="00270476" w:rsidRPr="00774114">
        <w:rPr>
          <w:rFonts w:cs="Arial"/>
          <w:color w:val="000000"/>
        </w:rPr>
        <w:t>Etla</w:t>
      </w:r>
      <w:proofErr w:type="spellEnd"/>
      <w:r w:rsidR="00270476" w:rsidRPr="00774114">
        <w:rPr>
          <w:rFonts w:cs="Arial"/>
          <w:color w:val="000000"/>
        </w:rPr>
        <w:t xml:space="preserve">, </w:t>
      </w:r>
      <w:proofErr w:type="spellStart"/>
      <w:r w:rsidR="00270476" w:rsidRPr="00774114">
        <w:rPr>
          <w:rFonts w:cs="Arial"/>
          <w:color w:val="000000"/>
        </w:rPr>
        <w:t>Oax</w:t>
      </w:r>
      <w:proofErr w:type="spellEnd"/>
      <w:r w:rsidR="00270476" w:rsidRPr="00774114">
        <w:rPr>
          <w:rFonts w:cs="Arial"/>
          <w:color w:val="000000"/>
        </w:rPr>
        <w:t xml:space="preserve">., </w:t>
      </w:r>
      <w:r w:rsidRPr="00774114">
        <w:rPr>
          <w:rFonts w:cs="Arial"/>
          <w:color w:val="000000"/>
        </w:rPr>
        <w:t>“LA</w:t>
      </w:r>
      <w:r w:rsidRPr="005D6713">
        <w:rPr>
          <w:rFonts w:cs="Arial"/>
        </w:rPr>
        <w:t xml:space="preserve"> CONVOCANTE”, </w:t>
      </w:r>
      <w:r w:rsidRPr="005D6713">
        <w:rPr>
          <w:rFonts w:cs="Arial"/>
          <w:b/>
          <w:color w:val="000080"/>
        </w:rPr>
        <w:t xml:space="preserve">el </w:t>
      </w:r>
      <w:r w:rsidR="00A023F9">
        <w:rPr>
          <w:rFonts w:cs="Arial"/>
          <w:b/>
          <w:color w:val="000080"/>
        </w:rPr>
        <w:t>17</w:t>
      </w:r>
      <w:r w:rsidRPr="005D6713">
        <w:rPr>
          <w:rFonts w:cs="Arial"/>
          <w:b/>
          <w:color w:val="000080"/>
        </w:rPr>
        <w:t xml:space="preserve"> de </w:t>
      </w:r>
      <w:r w:rsidR="00A023F9">
        <w:rPr>
          <w:rFonts w:cs="Arial"/>
          <w:b/>
          <w:color w:val="000080"/>
        </w:rPr>
        <w:t>febrero</w:t>
      </w:r>
      <w:r w:rsidRPr="005D6713">
        <w:rPr>
          <w:rFonts w:cs="Arial"/>
          <w:b/>
          <w:color w:val="000080"/>
        </w:rPr>
        <w:t xml:space="preserve"> de 201</w:t>
      </w:r>
      <w:r w:rsidR="0048740F">
        <w:rPr>
          <w:rFonts w:cs="Arial"/>
          <w:b/>
          <w:color w:val="000080"/>
        </w:rPr>
        <w:t>4</w:t>
      </w:r>
      <w:r w:rsidRPr="005D6713">
        <w:rPr>
          <w:rFonts w:cs="Arial"/>
          <w:b/>
          <w:color w:val="000080"/>
        </w:rPr>
        <w:t xml:space="preserve">, a las </w:t>
      </w:r>
      <w:r w:rsidR="00A023F9">
        <w:rPr>
          <w:rFonts w:cs="Arial"/>
          <w:b/>
          <w:color w:val="000080"/>
        </w:rPr>
        <w:t>10</w:t>
      </w:r>
      <w:r w:rsidRPr="005D6713">
        <w:rPr>
          <w:rFonts w:cs="Arial"/>
          <w:b/>
          <w:color w:val="000080"/>
        </w:rPr>
        <w:t>:</w:t>
      </w:r>
      <w:r w:rsidR="00A023F9">
        <w:rPr>
          <w:rFonts w:cs="Arial"/>
          <w:b/>
          <w:color w:val="000080"/>
        </w:rPr>
        <w:t>30</w:t>
      </w:r>
      <w:r w:rsidRPr="005D6713">
        <w:rPr>
          <w:rFonts w:cs="Arial"/>
          <w:b/>
          <w:color w:val="000080"/>
        </w:rPr>
        <w:t xml:space="preserve"> </w:t>
      </w:r>
      <w:proofErr w:type="spellStart"/>
      <w:r w:rsidRPr="005D6713">
        <w:rPr>
          <w:rFonts w:cs="Arial"/>
          <w:b/>
          <w:color w:val="000080"/>
        </w:rPr>
        <w:t>hrs</w:t>
      </w:r>
      <w:proofErr w:type="spellEnd"/>
      <w:r w:rsidRPr="005D6713">
        <w:rPr>
          <w:rFonts w:cs="Arial"/>
          <w:b/>
          <w:color w:val="000080"/>
        </w:rPr>
        <w:t>.</w:t>
      </w:r>
    </w:p>
    <w:p w:rsidR="00A45C73" w:rsidRPr="005D6713" w:rsidRDefault="00A45C73" w:rsidP="00A45C73">
      <w:pPr>
        <w:tabs>
          <w:tab w:val="left" w:pos="7794"/>
          <w:tab w:val="left" w:pos="8222"/>
          <w:tab w:val="left" w:pos="12862"/>
        </w:tabs>
        <w:spacing w:line="240" w:lineRule="atLeast"/>
        <w:ind w:right="51"/>
        <w:jc w:val="both"/>
        <w:rPr>
          <w:rFonts w:cs="Arial"/>
        </w:rPr>
      </w:pPr>
    </w:p>
    <w:p w:rsidR="00A45C73" w:rsidRPr="005D6713" w:rsidRDefault="00A45C73" w:rsidP="00A45C73">
      <w:pPr>
        <w:jc w:val="both"/>
        <w:rPr>
          <w:rFonts w:cs="Arial"/>
          <w:lang w:val="es-MX"/>
        </w:rPr>
      </w:pPr>
      <w:r w:rsidRPr="005D6713">
        <w:rPr>
          <w:rFonts w:cs="Arial"/>
          <w:lang w:val="es-MX"/>
        </w:rPr>
        <w:t xml:space="preserve">El registro de los </w:t>
      </w:r>
      <w:r>
        <w:rPr>
          <w:rFonts w:cs="Arial"/>
        </w:rPr>
        <w:t>“</w:t>
      </w:r>
      <w:r w:rsidRPr="00B64F46">
        <w:rPr>
          <w:rFonts w:cs="Arial"/>
        </w:rPr>
        <w:t>LICITANTES</w:t>
      </w:r>
      <w:r>
        <w:rPr>
          <w:rFonts w:cs="Arial"/>
        </w:rPr>
        <w:t>”</w:t>
      </w:r>
      <w:r w:rsidRPr="005D6713">
        <w:rPr>
          <w:rFonts w:cs="Arial"/>
          <w:lang w:val="es-MX"/>
        </w:rPr>
        <w:t xml:space="preserve"> se llevará a cabo 30 minutos previos al inicio de la presentación y apertura de proposiciones. </w:t>
      </w:r>
    </w:p>
    <w:p w:rsidR="00A45C73" w:rsidRPr="005D6713" w:rsidRDefault="00A45C73" w:rsidP="00A45C73">
      <w:pPr>
        <w:jc w:val="both"/>
        <w:rPr>
          <w:rFonts w:cs="Arial"/>
          <w:lang w:val="es-MX"/>
        </w:rPr>
      </w:pPr>
    </w:p>
    <w:p w:rsidR="00A45C73" w:rsidRPr="005D6713" w:rsidRDefault="00A45C73" w:rsidP="00A45C73">
      <w:pPr>
        <w:jc w:val="both"/>
        <w:rPr>
          <w:rFonts w:cs="Arial"/>
        </w:rPr>
      </w:pPr>
      <w:r w:rsidRPr="005D6713">
        <w:rPr>
          <w:rFonts w:cs="Arial"/>
        </w:rPr>
        <w:t xml:space="preserve">Iniciado el acto de presentación y apertura de proposiciones no se permitirá el acceso a ningún </w:t>
      </w:r>
      <w:r>
        <w:rPr>
          <w:rFonts w:cs="Arial"/>
        </w:rPr>
        <w:t>“LICITANTE”</w:t>
      </w:r>
      <w:r w:rsidRPr="005D6713">
        <w:rPr>
          <w:rFonts w:cs="Arial"/>
        </w:rPr>
        <w:t xml:space="preserve"> ni observador.</w:t>
      </w:r>
      <w:r>
        <w:rPr>
          <w:rFonts w:cs="Arial"/>
        </w:rPr>
        <w:t xml:space="preserve"> Los servidores públicos y los “</w:t>
      </w:r>
      <w:r w:rsidRPr="00B64F46">
        <w:rPr>
          <w:rFonts w:cs="Arial"/>
        </w:rPr>
        <w:t>LICITANTES</w:t>
      </w:r>
      <w:r>
        <w:rPr>
          <w:rFonts w:cs="Arial"/>
        </w:rPr>
        <w:t>”</w:t>
      </w:r>
      <w:r w:rsidRPr="005D6713">
        <w:rPr>
          <w:rFonts w:cs="Arial"/>
        </w:rPr>
        <w:t xml:space="preserve"> presentes, no podrán efectuar ninguna modificación, adición, eliminación o negociación a las condiciones de la convocatoria y/o a las proposiciones de los </w:t>
      </w:r>
      <w:r>
        <w:rPr>
          <w:rFonts w:cs="Arial"/>
        </w:rPr>
        <w:t>“</w:t>
      </w:r>
      <w:r w:rsidRPr="00B64F46">
        <w:rPr>
          <w:rFonts w:cs="Arial"/>
        </w:rPr>
        <w:t>LICITANTES</w:t>
      </w:r>
      <w:r>
        <w:rPr>
          <w:rFonts w:cs="Arial"/>
        </w:rPr>
        <w:t>”</w:t>
      </w:r>
      <w:r w:rsidRPr="005D6713">
        <w:rPr>
          <w:rFonts w:cs="Arial"/>
        </w:rPr>
        <w:t>.</w:t>
      </w:r>
    </w:p>
    <w:p w:rsidR="00A45C73" w:rsidRDefault="00A45C73" w:rsidP="00A45C73">
      <w:pPr>
        <w:jc w:val="both"/>
        <w:rPr>
          <w:rFonts w:cs="Arial"/>
        </w:rPr>
      </w:pPr>
    </w:p>
    <w:p w:rsidR="00A45C73" w:rsidRPr="00C828AF" w:rsidRDefault="00A45C73" w:rsidP="00A45C73">
      <w:pPr>
        <w:jc w:val="both"/>
        <w:rPr>
          <w:rFonts w:cs="Arial"/>
          <w:lang w:val="es-MX"/>
        </w:rPr>
      </w:pPr>
      <w:r w:rsidRPr="00C828AF">
        <w:rPr>
          <w:rFonts w:cs="Arial"/>
          <w:lang w:val="es-MX"/>
        </w:rPr>
        <w:t xml:space="preserve">En el lugar, día y hora señalados para la presentación y apertura de proposiciones, los representantes de las empresas </w:t>
      </w:r>
      <w:r>
        <w:rPr>
          <w:rFonts w:cs="Arial"/>
        </w:rPr>
        <w:t>“</w:t>
      </w:r>
      <w:r w:rsidRPr="00B64F46">
        <w:rPr>
          <w:rFonts w:cs="Arial"/>
        </w:rPr>
        <w:t>LICITANTES</w:t>
      </w:r>
      <w:r>
        <w:rPr>
          <w:rFonts w:cs="Arial"/>
        </w:rPr>
        <w:t>”</w:t>
      </w:r>
      <w:r w:rsidRPr="00C828AF">
        <w:rPr>
          <w:rFonts w:cs="Arial"/>
          <w:lang w:val="es-MX"/>
        </w:rPr>
        <w:t xml:space="preserve"> deberán entregar los documentos que se indican en </w:t>
      </w:r>
      <w:r>
        <w:rPr>
          <w:rFonts w:cs="Arial"/>
          <w:lang w:val="es-MX"/>
        </w:rPr>
        <w:t>el</w:t>
      </w:r>
      <w:r w:rsidRPr="00C828AF">
        <w:rPr>
          <w:rFonts w:cs="Arial"/>
          <w:lang w:val="es-MX"/>
        </w:rPr>
        <w:t xml:space="preserve"> </w:t>
      </w:r>
      <w:r>
        <w:rPr>
          <w:rFonts w:cs="Arial"/>
          <w:b/>
          <w:lang w:val="es-MX"/>
        </w:rPr>
        <w:t>numeral</w:t>
      </w:r>
      <w:r w:rsidRPr="00C828AF">
        <w:rPr>
          <w:rFonts w:cs="Arial"/>
          <w:b/>
          <w:lang w:val="es-MX"/>
        </w:rPr>
        <w:t xml:space="preserve"> </w:t>
      </w:r>
      <w:r>
        <w:rPr>
          <w:rFonts w:cs="Arial"/>
          <w:b/>
          <w:lang w:val="es-MX"/>
        </w:rPr>
        <w:t>5.4</w:t>
      </w:r>
      <w:r w:rsidRPr="00C828AF">
        <w:rPr>
          <w:rFonts w:cs="Arial"/>
          <w:lang w:val="es-MX"/>
        </w:rPr>
        <w:t xml:space="preserve">. </w:t>
      </w:r>
    </w:p>
    <w:p w:rsidR="00351C8A" w:rsidRDefault="00351C8A" w:rsidP="00351C8A">
      <w:pPr>
        <w:spacing w:before="60" w:after="60"/>
        <w:jc w:val="both"/>
        <w:rPr>
          <w:rFonts w:cs="Arial"/>
          <w:b/>
          <w:smallCaps/>
        </w:rPr>
      </w:pPr>
    </w:p>
    <w:p w:rsidR="00351C8A" w:rsidRPr="006B1764" w:rsidRDefault="00351C8A" w:rsidP="00351C8A">
      <w:pPr>
        <w:numPr>
          <w:ilvl w:val="0"/>
          <w:numId w:val="19"/>
        </w:numPr>
        <w:tabs>
          <w:tab w:val="left" w:pos="-1843"/>
          <w:tab w:val="left" w:pos="567"/>
          <w:tab w:val="left" w:pos="12862"/>
        </w:tabs>
        <w:suppressAutoHyphens w:val="0"/>
        <w:spacing w:before="60" w:after="60"/>
        <w:ind w:left="567" w:hanging="283"/>
        <w:jc w:val="both"/>
        <w:rPr>
          <w:rFonts w:cs="Arial"/>
        </w:rPr>
      </w:pPr>
      <w:r w:rsidRPr="007A5CD7">
        <w:rPr>
          <w:rFonts w:cs="Arial"/>
        </w:rPr>
        <w:t xml:space="preserve">La entrega de proposiciones se hará en un sobre cerrado, que contendrá por separado la propuesta técnica y la propuesta económica, en el exterior del sobre se deberán anotar los datos del </w:t>
      </w:r>
      <w:r>
        <w:rPr>
          <w:rFonts w:cs="Arial"/>
        </w:rPr>
        <w:t>“</w:t>
      </w:r>
      <w:r w:rsidRPr="007A5CD7">
        <w:rPr>
          <w:rFonts w:cs="Arial"/>
        </w:rPr>
        <w:t>LICITANTE</w:t>
      </w:r>
      <w:r>
        <w:rPr>
          <w:rFonts w:cs="Arial"/>
        </w:rPr>
        <w:t>”</w:t>
      </w:r>
      <w:r w:rsidRPr="007A5CD7">
        <w:rPr>
          <w:rFonts w:cs="Arial"/>
        </w:rPr>
        <w:t xml:space="preserve">, tales como: razón social, domicilio (calle y número, colonia, código postal, delegación o municipio y entidad federativa), teléfono, fax y correo electrónico, así como el número de esta </w:t>
      </w:r>
      <w:r w:rsidR="00D41239">
        <w:rPr>
          <w:rFonts w:cs="Arial"/>
          <w:b/>
        </w:rPr>
        <w:t>licitación</w:t>
      </w:r>
      <w:r w:rsidRPr="007A5CD7">
        <w:rPr>
          <w:rFonts w:cs="Arial"/>
        </w:rPr>
        <w:t xml:space="preserve">. La documentación legal y administrativa requerida en el </w:t>
      </w:r>
      <w:r w:rsidRPr="006B1764">
        <w:rPr>
          <w:rFonts w:cs="Arial"/>
          <w:b/>
        </w:rPr>
        <w:t xml:space="preserve">numeral </w:t>
      </w:r>
      <w:r w:rsidRPr="006B1764">
        <w:rPr>
          <w:rFonts w:cs="Arial"/>
          <w:b/>
        </w:rPr>
        <w:lastRenderedPageBreak/>
        <w:t>5.4</w:t>
      </w:r>
      <w:r w:rsidRPr="006B1764">
        <w:rPr>
          <w:rFonts w:cs="Arial"/>
        </w:rPr>
        <w:t xml:space="preserve"> de esta convocatoria deberá presentarse simultáneamente con las propuestas técnica y económica, dentro o fuera del sobre, a elección del “LICITANTE”.</w:t>
      </w:r>
    </w:p>
    <w:p w:rsidR="00351C8A" w:rsidRPr="006B1764" w:rsidRDefault="00351C8A" w:rsidP="00351C8A">
      <w:pPr>
        <w:tabs>
          <w:tab w:val="left" w:pos="-1843"/>
          <w:tab w:val="left" w:pos="567"/>
          <w:tab w:val="left" w:pos="12862"/>
        </w:tabs>
        <w:spacing w:before="60" w:after="60"/>
        <w:ind w:left="567" w:right="91" w:hanging="283"/>
        <w:jc w:val="both"/>
        <w:rPr>
          <w:rFonts w:cs="Arial"/>
        </w:rPr>
      </w:pPr>
    </w:p>
    <w:p w:rsidR="00351C8A" w:rsidRPr="007A5CD7" w:rsidRDefault="00351C8A" w:rsidP="00351C8A">
      <w:pPr>
        <w:numPr>
          <w:ilvl w:val="0"/>
          <w:numId w:val="19"/>
        </w:numPr>
        <w:tabs>
          <w:tab w:val="left" w:pos="-1843"/>
          <w:tab w:val="left" w:pos="567"/>
          <w:tab w:val="left" w:pos="12862"/>
        </w:tabs>
        <w:suppressAutoHyphens w:val="0"/>
        <w:spacing w:before="60" w:after="60"/>
        <w:ind w:left="567" w:right="91" w:hanging="283"/>
        <w:jc w:val="both"/>
        <w:rPr>
          <w:rFonts w:cs="Arial"/>
        </w:rPr>
      </w:pPr>
      <w:r w:rsidRPr="006B1764">
        <w:rPr>
          <w:rFonts w:cs="Arial"/>
        </w:rPr>
        <w:t xml:space="preserve">En el supuesto de que el “LICITANTE” elija presentar la documentación legal y administrativa a que se refiere el </w:t>
      </w:r>
      <w:r w:rsidRPr="006B1764">
        <w:rPr>
          <w:rFonts w:cs="Arial"/>
          <w:b/>
          <w:bCs/>
        </w:rPr>
        <w:t>numeral 5.4</w:t>
      </w:r>
      <w:r w:rsidRPr="006B1764">
        <w:rPr>
          <w:rFonts w:cs="Arial"/>
        </w:rPr>
        <w:t xml:space="preserve"> fuera del sobre que contenga sus propuestas técnica</w:t>
      </w:r>
      <w:r w:rsidRPr="007A5CD7">
        <w:rPr>
          <w:rFonts w:cs="Arial"/>
        </w:rPr>
        <w:t xml:space="preserve"> y económica, se agradecerá incluirla en un sobre adicional, identificado claramente.</w:t>
      </w:r>
    </w:p>
    <w:p w:rsidR="00351C8A" w:rsidRPr="007A5CD7" w:rsidRDefault="00351C8A" w:rsidP="00351C8A">
      <w:pPr>
        <w:tabs>
          <w:tab w:val="left" w:pos="-1843"/>
          <w:tab w:val="left" w:pos="567"/>
          <w:tab w:val="left" w:pos="12862"/>
        </w:tabs>
        <w:spacing w:before="60" w:after="60"/>
        <w:ind w:left="567" w:right="91" w:hanging="283"/>
        <w:jc w:val="both"/>
        <w:rPr>
          <w:rFonts w:cs="Arial"/>
        </w:rPr>
      </w:pPr>
    </w:p>
    <w:p w:rsidR="00351C8A" w:rsidRPr="007A5CD7" w:rsidRDefault="00351C8A" w:rsidP="00351C8A">
      <w:pPr>
        <w:numPr>
          <w:ilvl w:val="0"/>
          <w:numId w:val="19"/>
        </w:numPr>
        <w:tabs>
          <w:tab w:val="left" w:pos="-1843"/>
          <w:tab w:val="left" w:pos="567"/>
          <w:tab w:val="left" w:pos="12862"/>
        </w:tabs>
        <w:suppressAutoHyphens w:val="0"/>
        <w:spacing w:before="60" w:after="60"/>
        <w:ind w:left="567" w:hanging="283"/>
        <w:jc w:val="both"/>
        <w:rPr>
          <w:rFonts w:cs="Arial"/>
        </w:rPr>
      </w:pPr>
      <w:r w:rsidRPr="007A5CD7">
        <w:rPr>
          <w:rFonts w:cs="Arial"/>
        </w:rPr>
        <w:t xml:space="preserve">Para mejor conducción del presente procedimiento, se solicita que la documentación sea presentada preferentemente en carpetas, cuyo contenido se identifique mediante separadores y éstas tengan en la parte exterior los datos del </w:t>
      </w:r>
      <w:r>
        <w:rPr>
          <w:rFonts w:cs="Arial"/>
        </w:rPr>
        <w:t>“</w:t>
      </w:r>
      <w:r w:rsidRPr="007A5CD7">
        <w:rPr>
          <w:rFonts w:cs="Arial"/>
        </w:rPr>
        <w:t>LICITANTE</w:t>
      </w:r>
      <w:r>
        <w:rPr>
          <w:rFonts w:cs="Arial"/>
        </w:rPr>
        <w:t>”</w:t>
      </w:r>
      <w:r w:rsidRPr="007A5CD7">
        <w:rPr>
          <w:rFonts w:cs="Arial"/>
        </w:rPr>
        <w:t xml:space="preserve"> y el número de esta </w:t>
      </w:r>
      <w:r w:rsidR="00D41239">
        <w:rPr>
          <w:rFonts w:cs="Arial"/>
          <w:b/>
        </w:rPr>
        <w:t>licitación</w:t>
      </w:r>
      <w:r w:rsidRPr="007A5CD7">
        <w:rPr>
          <w:rFonts w:cs="Arial"/>
        </w:rPr>
        <w:t>, así como la indicación de que el contenido se refiere a la docum</w:t>
      </w:r>
      <w:r>
        <w:rPr>
          <w:rFonts w:cs="Arial"/>
        </w:rPr>
        <w:t xml:space="preserve">entación legal y administrativa, </w:t>
      </w:r>
      <w:r w:rsidRPr="007A5CD7">
        <w:rPr>
          <w:rFonts w:cs="Arial"/>
        </w:rPr>
        <w:t>proposición técnica o propuesta económica, según corresponda.</w:t>
      </w:r>
    </w:p>
    <w:p w:rsidR="00351C8A" w:rsidRPr="007A5CD7" w:rsidRDefault="00351C8A" w:rsidP="00351C8A">
      <w:pPr>
        <w:tabs>
          <w:tab w:val="left" w:pos="7794"/>
          <w:tab w:val="left" w:pos="8222"/>
          <w:tab w:val="left" w:pos="12862"/>
        </w:tabs>
        <w:spacing w:before="60" w:after="60"/>
        <w:jc w:val="both"/>
        <w:rPr>
          <w:rFonts w:cs="Arial"/>
        </w:rPr>
      </w:pPr>
    </w:p>
    <w:p w:rsidR="00351C8A" w:rsidRPr="007A5CD7" w:rsidRDefault="00351C8A" w:rsidP="00351C8A">
      <w:pPr>
        <w:tabs>
          <w:tab w:val="left" w:pos="7794"/>
          <w:tab w:val="left" w:pos="8222"/>
          <w:tab w:val="left" w:pos="12862"/>
        </w:tabs>
        <w:spacing w:before="60" w:after="60"/>
        <w:ind w:left="180"/>
        <w:jc w:val="both"/>
        <w:rPr>
          <w:rFonts w:cs="Arial"/>
        </w:rPr>
      </w:pPr>
      <w:r w:rsidRPr="007A5CD7">
        <w:rPr>
          <w:rFonts w:cs="Arial"/>
        </w:rPr>
        <w:t>Las proposiciones técnicas y económicas deberán presentarse:</w:t>
      </w:r>
    </w:p>
    <w:p w:rsidR="00BE490E" w:rsidRPr="008F7C5D" w:rsidRDefault="00BE490E" w:rsidP="00BE490E">
      <w:pPr>
        <w:tabs>
          <w:tab w:val="left" w:pos="7794"/>
          <w:tab w:val="left" w:pos="8222"/>
          <w:tab w:val="left" w:pos="12862"/>
        </w:tabs>
        <w:spacing w:before="60" w:after="60"/>
        <w:ind w:left="180"/>
        <w:jc w:val="both"/>
        <w:rPr>
          <w:rFonts w:cs="Arial"/>
          <w:sz w:val="21"/>
          <w:szCs w:val="21"/>
        </w:rPr>
      </w:pPr>
    </w:p>
    <w:p w:rsidR="00BE490E" w:rsidRPr="008F7C5D" w:rsidRDefault="00BE490E" w:rsidP="00BE490E">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a. Preferentemente, en papel membretado con el domicilio fiscal, teléfono, fax y correo electrónico del “LICITANTE”.</w:t>
      </w:r>
    </w:p>
    <w:p w:rsidR="00BE490E" w:rsidRPr="008F7C5D" w:rsidRDefault="00BE490E" w:rsidP="00BE490E">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b.  </w:t>
      </w:r>
      <w:r w:rsidR="00611435" w:rsidRPr="00C90339">
        <w:rPr>
          <w:sz w:val="21"/>
          <w:szCs w:val="21"/>
        </w:rPr>
        <w:t xml:space="preserve">Foliadas de conformidad con lo establecido en el artículo 50 de “EL REGLAMENTO” </w:t>
      </w:r>
      <w:r w:rsidR="00611435" w:rsidRPr="00D738C5">
        <w:rPr>
          <w:i/>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w:t>
      </w:r>
      <w:r w:rsidR="00611435">
        <w:rPr>
          <w:i/>
          <w:sz w:val="16"/>
          <w:szCs w:val="16"/>
        </w:rPr>
        <w:t>entos que entregue el licitante</w:t>
      </w:r>
      <w:r w:rsidR="00611435" w:rsidRPr="00D738C5">
        <w:rPr>
          <w:i/>
          <w:sz w:val="16"/>
          <w:szCs w:val="16"/>
        </w:rPr>
        <w:t>).</w:t>
      </w:r>
    </w:p>
    <w:p w:rsidR="00BE490E" w:rsidRPr="008F7C5D" w:rsidRDefault="00BE490E" w:rsidP="00BE490E">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c.  En idioma español. </w:t>
      </w:r>
    </w:p>
    <w:p w:rsidR="00BE490E" w:rsidRPr="008F7C5D" w:rsidRDefault="00BE490E" w:rsidP="00BE490E">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d.  Sin tachaduras o enmendaduras.</w:t>
      </w:r>
    </w:p>
    <w:p w:rsidR="00BE490E" w:rsidRPr="008F7C5D" w:rsidRDefault="00BE490E" w:rsidP="00BE490E">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e. Firmadas de manera autógrafa por la persona facultada para ello, al menos en la última hoja del documento que las contenga.</w:t>
      </w:r>
    </w:p>
    <w:p w:rsidR="00BE490E" w:rsidRDefault="00BE490E" w:rsidP="00BE490E">
      <w:pPr>
        <w:tabs>
          <w:tab w:val="left" w:pos="-1843"/>
          <w:tab w:val="left" w:pos="1134"/>
          <w:tab w:val="left" w:pos="12862"/>
        </w:tabs>
        <w:spacing w:before="60" w:after="60"/>
        <w:ind w:left="993" w:right="91" w:hanging="284"/>
        <w:jc w:val="both"/>
        <w:rPr>
          <w:rFonts w:cs="Arial"/>
          <w:b/>
          <w:sz w:val="21"/>
          <w:szCs w:val="21"/>
        </w:rPr>
      </w:pPr>
      <w:r w:rsidRPr="008F7C5D">
        <w:rPr>
          <w:rFonts w:cs="Arial"/>
          <w:sz w:val="21"/>
          <w:szCs w:val="21"/>
        </w:rPr>
        <w:t xml:space="preserve">f.  </w:t>
      </w:r>
      <w:r w:rsidR="00611435" w:rsidRPr="008955C5">
        <w:rPr>
          <w:rFonts w:cs="Arial"/>
          <w:b/>
          <w:sz w:val="21"/>
          <w:szCs w:val="21"/>
        </w:rPr>
        <w:t xml:space="preserve">Presentar en dispositivo electrónico (disco </w:t>
      </w:r>
      <w:proofErr w:type="spellStart"/>
      <w:r w:rsidR="00611435" w:rsidRPr="008955C5">
        <w:rPr>
          <w:rFonts w:cs="Arial"/>
          <w:b/>
          <w:sz w:val="21"/>
          <w:szCs w:val="21"/>
        </w:rPr>
        <w:t>ó</w:t>
      </w:r>
      <w:proofErr w:type="spellEnd"/>
      <w:r w:rsidR="00611435" w:rsidRPr="008955C5">
        <w:rPr>
          <w:rFonts w:cs="Arial"/>
          <w:b/>
          <w:sz w:val="21"/>
          <w:szCs w:val="21"/>
        </w:rPr>
        <w:t xml:space="preserve"> memoria USB)  que contenga la propuesta escaneada en tres CARPETAS (documentación legal, propuesta técnica y propuesta económica en formato PDF documento por documento).</w:t>
      </w:r>
    </w:p>
    <w:p w:rsidR="003E66F5" w:rsidRPr="008F7C5D" w:rsidRDefault="003E66F5" w:rsidP="00BE490E">
      <w:pPr>
        <w:tabs>
          <w:tab w:val="left" w:pos="-1843"/>
          <w:tab w:val="left" w:pos="1134"/>
          <w:tab w:val="left" w:pos="12862"/>
        </w:tabs>
        <w:spacing w:before="60" w:after="60"/>
        <w:ind w:left="993" w:right="91" w:hanging="284"/>
        <w:jc w:val="both"/>
        <w:rPr>
          <w:rFonts w:cs="Arial"/>
          <w:sz w:val="21"/>
          <w:szCs w:val="21"/>
        </w:rPr>
      </w:pPr>
      <w:r>
        <w:rPr>
          <w:rFonts w:cs="Arial"/>
          <w:sz w:val="21"/>
          <w:szCs w:val="21"/>
        </w:rPr>
        <w:t>g. En moneda nacional (pesos mexicanos)</w:t>
      </w:r>
    </w:p>
    <w:p w:rsidR="00BE490E" w:rsidRPr="008F7C5D" w:rsidRDefault="00BE490E" w:rsidP="00BE490E">
      <w:pPr>
        <w:tabs>
          <w:tab w:val="left" w:pos="-1843"/>
          <w:tab w:val="left" w:pos="1134"/>
          <w:tab w:val="left" w:pos="12862"/>
        </w:tabs>
        <w:spacing w:before="60" w:after="60"/>
        <w:ind w:left="993" w:right="91" w:hanging="284"/>
        <w:jc w:val="both"/>
        <w:rPr>
          <w:rFonts w:cs="Arial"/>
          <w:sz w:val="21"/>
          <w:szCs w:val="21"/>
        </w:rPr>
      </w:pPr>
    </w:p>
    <w:p w:rsidR="00D84D93" w:rsidRPr="00C828AF" w:rsidRDefault="00D84D93" w:rsidP="00D84D93">
      <w:pPr>
        <w:tabs>
          <w:tab w:val="left" w:pos="7794"/>
          <w:tab w:val="left" w:pos="12862"/>
        </w:tabs>
        <w:spacing w:line="240" w:lineRule="exact"/>
        <w:ind w:right="90"/>
        <w:jc w:val="both"/>
        <w:rPr>
          <w:rFonts w:cs="Arial"/>
        </w:rPr>
      </w:pPr>
      <w:r w:rsidRPr="00C828AF">
        <w:rPr>
          <w:rFonts w:cs="Arial"/>
        </w:rPr>
        <w:t xml:space="preserve">En caso de que el </w:t>
      </w:r>
      <w:r>
        <w:rPr>
          <w:rFonts w:cs="Arial"/>
        </w:rPr>
        <w:t>“LICITANTE”</w:t>
      </w:r>
      <w:r w:rsidRPr="00C828AF">
        <w:rPr>
          <w:rFonts w:cs="Arial"/>
        </w:rPr>
        <w:t xml:space="preserve"> elija presentar su proposición a través de “</w:t>
      </w:r>
      <w:proofErr w:type="spellStart"/>
      <w:r w:rsidRPr="00C828AF">
        <w:rPr>
          <w:rFonts w:cs="Arial"/>
        </w:rPr>
        <w:t>CompraNet</w:t>
      </w:r>
      <w:proofErr w:type="spellEnd"/>
      <w:r w:rsidRPr="00C828AF">
        <w:rPr>
          <w:rFonts w:cs="Arial"/>
        </w:rPr>
        <w:t>”, debe observar lo siguiente:</w:t>
      </w:r>
    </w:p>
    <w:p w:rsidR="00351C8A" w:rsidRPr="007A5CD7" w:rsidRDefault="00351C8A" w:rsidP="00351C8A">
      <w:pPr>
        <w:spacing w:before="60" w:after="60"/>
        <w:ind w:left="720"/>
        <w:jc w:val="both"/>
        <w:rPr>
          <w:rFonts w:cs="Arial"/>
        </w:rPr>
      </w:pPr>
    </w:p>
    <w:p w:rsidR="00351C8A" w:rsidRPr="007A5CD7" w:rsidRDefault="00351C8A" w:rsidP="00351C8A">
      <w:pPr>
        <w:numPr>
          <w:ilvl w:val="0"/>
          <w:numId w:val="18"/>
        </w:numPr>
        <w:tabs>
          <w:tab w:val="clear" w:pos="1440"/>
          <w:tab w:val="num" w:pos="1080"/>
        </w:tabs>
        <w:suppressAutoHyphens w:val="0"/>
        <w:spacing w:before="60" w:after="60"/>
        <w:ind w:left="1077" w:hanging="357"/>
        <w:jc w:val="both"/>
        <w:rPr>
          <w:rFonts w:cs="Arial"/>
        </w:rPr>
      </w:pPr>
      <w:r w:rsidRPr="007A5CD7">
        <w:rPr>
          <w:rFonts w:cs="Arial"/>
        </w:rPr>
        <w:t xml:space="preserve">El </w:t>
      </w:r>
      <w:r>
        <w:rPr>
          <w:rFonts w:cs="Arial"/>
        </w:rPr>
        <w:t>“</w:t>
      </w:r>
      <w:r w:rsidRPr="007A5CD7">
        <w:rPr>
          <w:rFonts w:cs="Arial"/>
        </w:rPr>
        <w:t>LICITANTE</w:t>
      </w:r>
      <w:r>
        <w:rPr>
          <w:rFonts w:cs="Arial"/>
        </w:rPr>
        <w:t>”</w:t>
      </w:r>
      <w:r w:rsidRPr="007A5CD7">
        <w:rPr>
          <w:rFonts w:cs="Arial"/>
        </w:rPr>
        <w:t>, presentará su propuesta técnica y económica y documentación adicional a través de “</w:t>
      </w:r>
      <w:proofErr w:type="spellStart"/>
      <w:r w:rsidRPr="007A5CD7">
        <w:rPr>
          <w:rFonts w:cs="Arial"/>
        </w:rPr>
        <w:t>CompraNet</w:t>
      </w:r>
      <w:proofErr w:type="spellEnd"/>
      <w:r w:rsidRPr="007A5CD7">
        <w:rPr>
          <w:rFonts w:cs="Arial"/>
        </w:rPr>
        <w:t>” conforme al “Acuerdo” por el que se establecen las disposiciones para el uso de medios remotos de comunicación electrónica, en el envío de propuestas dentro de las invitaciones públicas que celebren las Dependencias y Entidades de la Administración Pública Federal.</w:t>
      </w:r>
    </w:p>
    <w:p w:rsidR="00351C8A" w:rsidRPr="007A5CD7" w:rsidRDefault="00351C8A" w:rsidP="00351C8A">
      <w:pPr>
        <w:numPr>
          <w:ilvl w:val="0"/>
          <w:numId w:val="18"/>
        </w:numPr>
        <w:tabs>
          <w:tab w:val="clear" w:pos="1440"/>
          <w:tab w:val="num" w:pos="1080"/>
        </w:tabs>
        <w:suppressAutoHyphens w:val="0"/>
        <w:spacing w:before="60" w:after="60"/>
        <w:ind w:left="1077" w:hanging="357"/>
        <w:jc w:val="both"/>
        <w:rPr>
          <w:rFonts w:cs="Arial"/>
        </w:rPr>
      </w:pPr>
      <w:r w:rsidRPr="007A5CD7">
        <w:rPr>
          <w:rFonts w:cs="Arial"/>
        </w:rPr>
        <w:t>Deberá ser elaborada preferentemente en formatos WORD (versión 2003 o posterior), EXCEL (versión 2003 o superior), PDF (versión 4 o superior), HTML o en su caso, utilizar archivos de imagen tipo JPG o GIF, en WinZip, según se requiera.</w:t>
      </w:r>
    </w:p>
    <w:p w:rsidR="00351C8A" w:rsidRPr="007A5CD7" w:rsidRDefault="00351C8A" w:rsidP="00351C8A">
      <w:pPr>
        <w:numPr>
          <w:ilvl w:val="0"/>
          <w:numId w:val="18"/>
        </w:numPr>
        <w:tabs>
          <w:tab w:val="clear" w:pos="1440"/>
          <w:tab w:val="num" w:pos="1080"/>
        </w:tabs>
        <w:suppressAutoHyphens w:val="0"/>
        <w:spacing w:before="60" w:after="60"/>
        <w:ind w:left="1080"/>
        <w:jc w:val="both"/>
        <w:rPr>
          <w:rFonts w:cs="Arial"/>
        </w:rPr>
      </w:pPr>
      <w:r w:rsidRPr="007A5CD7">
        <w:rPr>
          <w:rFonts w:cs="Arial"/>
        </w:rPr>
        <w:t xml:space="preserve">Preferentemente, deben identificarse cada una de las páginas que integran la propuesta, con el RFC, número de </w:t>
      </w:r>
      <w:r w:rsidR="00891416">
        <w:rPr>
          <w:rFonts w:cs="Arial"/>
          <w:b/>
        </w:rPr>
        <w:t>licitación</w:t>
      </w:r>
      <w:r w:rsidRPr="007A5CD7">
        <w:rPr>
          <w:rFonts w:cs="Arial"/>
        </w:rPr>
        <w:t xml:space="preserve"> y número de página, cuando ello técnicamente sea </w:t>
      </w:r>
      <w:r w:rsidRPr="007A5CD7">
        <w:rPr>
          <w:rFonts w:cs="Arial"/>
        </w:rPr>
        <w:lastRenderedPageBreak/>
        <w:t xml:space="preserve">posible; dicha identificación debe reflejarse, en su caso, en la impresión que se realice de los documentos durante el acto de apertura de proposiciones. </w:t>
      </w:r>
    </w:p>
    <w:p w:rsidR="00842D96" w:rsidRDefault="00842D96" w:rsidP="00351C8A">
      <w:pPr>
        <w:spacing w:before="60" w:after="60"/>
        <w:jc w:val="both"/>
        <w:rPr>
          <w:rFonts w:cs="Arial"/>
          <w:lang w:val="es-MX"/>
        </w:rPr>
      </w:pPr>
    </w:p>
    <w:p w:rsidR="00F4013C" w:rsidRDefault="00F4013C" w:rsidP="00F4013C">
      <w:pPr>
        <w:tabs>
          <w:tab w:val="left" w:pos="7794"/>
          <w:tab w:val="left" w:pos="8222"/>
          <w:tab w:val="left" w:pos="12862"/>
        </w:tabs>
        <w:spacing w:before="60" w:after="60"/>
        <w:jc w:val="both"/>
        <w:rPr>
          <w:rFonts w:cs="Arial"/>
          <w:sz w:val="21"/>
          <w:szCs w:val="21"/>
          <w:lang w:val="es-MX"/>
        </w:rPr>
      </w:pPr>
      <w:r w:rsidRPr="002339CB">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351C8A" w:rsidRPr="007A5CD7" w:rsidRDefault="00351C8A" w:rsidP="00351C8A">
      <w:pPr>
        <w:tabs>
          <w:tab w:val="left" w:pos="7794"/>
          <w:tab w:val="left" w:pos="8222"/>
          <w:tab w:val="left" w:pos="12862"/>
        </w:tabs>
        <w:spacing w:before="60" w:after="60"/>
        <w:jc w:val="both"/>
        <w:rPr>
          <w:rFonts w:cs="Arial"/>
        </w:rPr>
      </w:pPr>
      <w:r w:rsidRPr="007A5CD7">
        <w:rPr>
          <w:rFonts w:cs="Arial"/>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7A5CD7" w:rsidRDefault="00351C8A" w:rsidP="00351C8A">
      <w:pPr>
        <w:tabs>
          <w:tab w:val="left" w:pos="7794"/>
          <w:tab w:val="left" w:pos="8222"/>
          <w:tab w:val="left" w:pos="12862"/>
        </w:tabs>
        <w:spacing w:before="60" w:after="60"/>
        <w:ind w:left="284" w:right="91"/>
        <w:jc w:val="both"/>
        <w:rPr>
          <w:rFonts w:cs="Arial"/>
        </w:rPr>
      </w:pPr>
    </w:p>
    <w:p w:rsidR="00EE6B36" w:rsidRDefault="00351C8A" w:rsidP="00351C8A">
      <w:pPr>
        <w:tabs>
          <w:tab w:val="left" w:pos="7794"/>
          <w:tab w:val="left" w:pos="8222"/>
          <w:tab w:val="left" w:pos="12862"/>
        </w:tabs>
        <w:spacing w:before="60" w:after="60"/>
        <w:ind w:right="51"/>
        <w:jc w:val="both"/>
        <w:rPr>
          <w:rFonts w:cs="Arial"/>
        </w:rPr>
      </w:pPr>
      <w:r w:rsidRPr="007A5CD7">
        <w:rPr>
          <w:rFonts w:cs="Arial"/>
          <w:lang w:val="es-MX"/>
        </w:rPr>
        <w:t xml:space="preserve">Los </w:t>
      </w:r>
      <w:r>
        <w:rPr>
          <w:rFonts w:cs="Arial"/>
        </w:rPr>
        <w:t>“</w:t>
      </w:r>
      <w:r w:rsidRPr="007A5CD7">
        <w:rPr>
          <w:rFonts w:cs="Arial"/>
        </w:rPr>
        <w:t>LICITANTE</w:t>
      </w:r>
      <w:r>
        <w:rPr>
          <w:rFonts w:cs="Arial"/>
        </w:rPr>
        <w:t>S”</w:t>
      </w:r>
      <w:r w:rsidRPr="007A5CD7">
        <w:rPr>
          <w:rFonts w:cs="Arial"/>
          <w:lang w:val="es-MX"/>
        </w:rPr>
        <w:t xml:space="preserve"> que opten por el envío de sus proposiciones por medios remotos de comunicación electrónica, admitirán que se tendrán por no presentadas las proposiciones y la demás documentación requerida por “LA CONVOCANTE”, </w:t>
      </w:r>
      <w:r w:rsidRPr="007A5CD7">
        <w:rPr>
          <w:rFonts w:cs="Arial"/>
          <w:u w:val="single"/>
          <w:lang w:val="es-MX"/>
        </w:rPr>
        <w:t>cuando los archivos que la contenga presenten virus informáticos o no puedan abrirse, por cualquier causa motivada por problemas técnicos imputables a sus programas o equipos de cómputo.</w:t>
      </w:r>
    </w:p>
    <w:p w:rsidR="00EE6B36" w:rsidRDefault="00EE6B36" w:rsidP="000D3CBA">
      <w:pPr>
        <w:tabs>
          <w:tab w:val="left" w:pos="7794"/>
          <w:tab w:val="left" w:pos="8222"/>
          <w:tab w:val="left" w:pos="12862"/>
        </w:tabs>
        <w:spacing w:before="60" w:after="60"/>
        <w:ind w:right="51"/>
        <w:jc w:val="both"/>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Tr="00774114">
        <w:tc>
          <w:tcPr>
            <w:tcW w:w="10026" w:type="dxa"/>
            <w:shd w:val="clear" w:color="auto" w:fill="D9D9D9"/>
          </w:tcPr>
          <w:p w:rsidR="002255E5" w:rsidRPr="00B81C2D" w:rsidRDefault="002255E5" w:rsidP="00B81C2D">
            <w:pPr>
              <w:tabs>
                <w:tab w:val="left" w:pos="6857"/>
                <w:tab w:val="left" w:pos="13714"/>
              </w:tabs>
              <w:spacing w:line="240" w:lineRule="exact"/>
              <w:rPr>
                <w:rFonts w:cs="Arial"/>
                <w:b/>
                <w:sz w:val="20"/>
                <w:szCs w:val="20"/>
              </w:rPr>
            </w:pPr>
            <w:r w:rsidRPr="00B81C2D">
              <w:rPr>
                <w:rFonts w:cs="Arial"/>
                <w:b/>
                <w:sz w:val="20"/>
                <w:szCs w:val="20"/>
              </w:rPr>
              <w:t xml:space="preserve"> </w:t>
            </w:r>
            <w:r w:rsidRPr="00B81C2D">
              <w:rPr>
                <w:rFonts w:cs="Arial"/>
                <w:b/>
                <w:smallCaps/>
              </w:rPr>
              <w:t>Proposiciones Presentadas por Medios Remotos de Comunicación Electrónica</w:t>
            </w:r>
          </w:p>
        </w:tc>
      </w:tr>
    </w:tbl>
    <w:p w:rsidR="00842D96" w:rsidRDefault="00842D96" w:rsidP="000D3CBA">
      <w:pPr>
        <w:tabs>
          <w:tab w:val="left" w:pos="7794"/>
          <w:tab w:val="left" w:pos="8222"/>
          <w:tab w:val="left" w:pos="12862"/>
        </w:tabs>
        <w:spacing w:before="60" w:after="60"/>
        <w:ind w:right="51"/>
        <w:jc w:val="both"/>
        <w:rPr>
          <w:rFonts w:cs="Arial"/>
        </w:rPr>
      </w:pPr>
    </w:p>
    <w:p w:rsidR="00891416" w:rsidRPr="00C828AF" w:rsidRDefault="00891416" w:rsidP="00891416">
      <w:pPr>
        <w:tabs>
          <w:tab w:val="left" w:pos="7794"/>
          <w:tab w:val="left" w:pos="12862"/>
        </w:tabs>
        <w:jc w:val="both"/>
        <w:rPr>
          <w:rFonts w:cs="Arial"/>
        </w:rPr>
      </w:pPr>
      <w:r w:rsidRPr="00C828AF">
        <w:rPr>
          <w:rFonts w:cs="Arial"/>
        </w:rPr>
        <w:t>Las propuestas enviadas por medios remotos de comunicación electrónica, se sujetarán al horario establecido para tal efecto en “</w:t>
      </w:r>
      <w:proofErr w:type="spellStart"/>
      <w:r w:rsidRPr="00C828AF">
        <w:rPr>
          <w:rFonts w:cs="Arial"/>
        </w:rPr>
        <w:t>CompraNet</w:t>
      </w:r>
      <w:proofErr w:type="spellEnd"/>
      <w:r w:rsidRPr="00C828AF">
        <w:rPr>
          <w:rFonts w:cs="Arial"/>
        </w:rPr>
        <w:t>”.</w:t>
      </w:r>
    </w:p>
    <w:p w:rsidR="00891416" w:rsidRPr="00C828AF" w:rsidRDefault="00891416" w:rsidP="00891416">
      <w:pPr>
        <w:tabs>
          <w:tab w:val="left" w:pos="7794"/>
          <w:tab w:val="left" w:pos="12862"/>
        </w:tabs>
        <w:spacing w:line="240" w:lineRule="exact"/>
        <w:ind w:right="90"/>
        <w:jc w:val="both"/>
        <w:rPr>
          <w:rFonts w:cs="Arial"/>
        </w:rPr>
      </w:pPr>
    </w:p>
    <w:p w:rsidR="00891416" w:rsidRPr="00C828AF" w:rsidRDefault="00891416" w:rsidP="00891416">
      <w:pPr>
        <w:tabs>
          <w:tab w:val="left" w:pos="7794"/>
          <w:tab w:val="left" w:pos="12862"/>
        </w:tabs>
        <w:spacing w:line="240" w:lineRule="exact"/>
        <w:ind w:right="90"/>
        <w:jc w:val="both"/>
        <w:rPr>
          <w:rFonts w:cs="Arial"/>
          <w:b/>
        </w:rPr>
      </w:pPr>
      <w:r w:rsidRPr="00C828AF">
        <w:rPr>
          <w:rFonts w:cs="Arial"/>
        </w:rPr>
        <w:t xml:space="preserve">Los </w:t>
      </w:r>
      <w:r>
        <w:rPr>
          <w:rFonts w:cs="Arial"/>
        </w:rPr>
        <w:t>“</w:t>
      </w:r>
      <w:r w:rsidRPr="00B64F46">
        <w:rPr>
          <w:rFonts w:cs="Arial"/>
        </w:rPr>
        <w:t>LICITANTES</w:t>
      </w:r>
      <w:r>
        <w:rPr>
          <w:rFonts w:cs="Arial"/>
        </w:rPr>
        <w:t>”</w:t>
      </w:r>
      <w:r w:rsidRPr="00C828AF">
        <w:rPr>
          <w:rFonts w:cs="Arial"/>
        </w:rPr>
        <w:t xml:space="preserve"> que opten por el envío de sus propuestas a través de medios remotos de comunicación electrónica, deberán concluir el envío de éstas a </w:t>
      </w:r>
      <w:r w:rsidRPr="00C828AF">
        <w:rPr>
          <w:rFonts w:cs="Arial"/>
          <w:b/>
        </w:rPr>
        <w:t xml:space="preserve">las </w:t>
      </w:r>
      <w:r w:rsidR="00EC48DF">
        <w:rPr>
          <w:rFonts w:cs="Arial"/>
          <w:b/>
        </w:rPr>
        <w:t>10</w:t>
      </w:r>
      <w:r w:rsidRPr="00C828AF">
        <w:rPr>
          <w:rFonts w:cs="Arial"/>
          <w:b/>
        </w:rPr>
        <w:t>:</w:t>
      </w:r>
      <w:r w:rsidR="00EC48DF">
        <w:rPr>
          <w:rFonts w:cs="Arial"/>
          <w:b/>
        </w:rPr>
        <w:t>30</w:t>
      </w:r>
      <w:r w:rsidRPr="00C828AF">
        <w:rPr>
          <w:rFonts w:cs="Arial"/>
          <w:b/>
        </w:rPr>
        <w:t xml:space="preserve"> </w:t>
      </w:r>
      <w:proofErr w:type="spellStart"/>
      <w:r w:rsidRPr="00C828AF">
        <w:rPr>
          <w:rFonts w:cs="Arial"/>
          <w:b/>
        </w:rPr>
        <w:t>hrs</w:t>
      </w:r>
      <w:proofErr w:type="spellEnd"/>
      <w:r w:rsidRPr="00C828AF">
        <w:rPr>
          <w:rFonts w:cs="Arial"/>
          <w:b/>
        </w:rPr>
        <w:t xml:space="preserve">. del día </w:t>
      </w:r>
      <w:r w:rsidR="00EC48DF">
        <w:rPr>
          <w:rFonts w:cs="Arial"/>
          <w:b/>
        </w:rPr>
        <w:t>17</w:t>
      </w:r>
      <w:r w:rsidRPr="00C828AF">
        <w:rPr>
          <w:rFonts w:cs="Arial"/>
          <w:b/>
        </w:rPr>
        <w:t xml:space="preserve"> de </w:t>
      </w:r>
      <w:r w:rsidR="00EC48DF">
        <w:rPr>
          <w:rFonts w:cs="Arial"/>
          <w:b/>
        </w:rPr>
        <w:t>febrero</w:t>
      </w:r>
      <w:r w:rsidR="009E3974">
        <w:rPr>
          <w:rFonts w:cs="Arial"/>
          <w:b/>
        </w:rPr>
        <w:t xml:space="preserve"> del 2014</w:t>
      </w:r>
      <w:r w:rsidRPr="00C828AF">
        <w:rPr>
          <w:rFonts w:cs="Arial"/>
          <w:b/>
        </w:rPr>
        <w:t>.</w:t>
      </w:r>
    </w:p>
    <w:p w:rsidR="00891416" w:rsidRPr="00C828AF" w:rsidRDefault="00891416" w:rsidP="00891416">
      <w:pPr>
        <w:tabs>
          <w:tab w:val="left" w:pos="7794"/>
          <w:tab w:val="left" w:pos="12862"/>
        </w:tabs>
        <w:spacing w:line="240" w:lineRule="exact"/>
        <w:ind w:right="90"/>
        <w:jc w:val="both"/>
        <w:rPr>
          <w:rFonts w:cs="Arial"/>
        </w:rPr>
      </w:pPr>
      <w:r w:rsidRPr="00C828AF">
        <w:rPr>
          <w:rFonts w:cs="Arial"/>
        </w:rPr>
        <w:t xml:space="preserve"> </w:t>
      </w:r>
    </w:p>
    <w:p w:rsidR="00891416" w:rsidRDefault="00891416" w:rsidP="00891416">
      <w:pPr>
        <w:tabs>
          <w:tab w:val="left" w:pos="7794"/>
          <w:tab w:val="left" w:pos="12862"/>
        </w:tabs>
        <w:spacing w:line="240" w:lineRule="exact"/>
        <w:ind w:right="90"/>
        <w:jc w:val="both"/>
        <w:rPr>
          <w:rFonts w:cs="Arial"/>
        </w:rPr>
      </w:pPr>
      <w:r w:rsidRPr="00C828AF">
        <w:rPr>
          <w:rFonts w:cs="Arial"/>
        </w:rPr>
        <w:t xml:space="preserve">Si un </w:t>
      </w:r>
      <w:r>
        <w:rPr>
          <w:rFonts w:cs="Arial"/>
        </w:rPr>
        <w:t>“LICITANTE”</w:t>
      </w:r>
      <w:r w:rsidRPr="00C828AF">
        <w:rPr>
          <w:rFonts w:cs="Arial"/>
        </w:rPr>
        <w:t xml:space="preserve"> opta por enviar sus proposiciones por medios remotos de comunicación electrónica, no significa que con ello renuncie automáticamente al derecho de participar por el medio tradicional, ya que en caso de que algún </w:t>
      </w:r>
      <w:r>
        <w:rPr>
          <w:rFonts w:cs="Arial"/>
        </w:rPr>
        <w:t>“LICITANTE”</w:t>
      </w:r>
      <w:r w:rsidRPr="00C828AF">
        <w:rPr>
          <w:rFonts w:cs="Arial"/>
        </w:rPr>
        <w:t xml:space="preserve"> haya enviado sus proposiciones por medios remotos de comunicación electrónica podrá acudir físicamente, y en su caso, entregar sus proposiciones impresas por el método tradicional hasta las </w:t>
      </w:r>
      <w:r w:rsidR="00784299" w:rsidRPr="00784299">
        <w:rPr>
          <w:rFonts w:cs="Arial"/>
          <w:b/>
        </w:rPr>
        <w:t>10</w:t>
      </w:r>
      <w:r w:rsidRPr="00784299">
        <w:rPr>
          <w:rFonts w:cs="Arial"/>
          <w:b/>
        </w:rPr>
        <w:t>:</w:t>
      </w:r>
      <w:r w:rsidR="00784299" w:rsidRPr="00784299">
        <w:rPr>
          <w:rFonts w:cs="Arial"/>
          <w:b/>
        </w:rPr>
        <w:t>30</w:t>
      </w:r>
      <w:r w:rsidRPr="00784299">
        <w:rPr>
          <w:rFonts w:cs="Arial"/>
          <w:b/>
        </w:rPr>
        <w:t xml:space="preserve"> del </w:t>
      </w:r>
      <w:r w:rsidR="00784299" w:rsidRPr="00784299">
        <w:rPr>
          <w:rFonts w:cs="Arial"/>
          <w:b/>
        </w:rPr>
        <w:t xml:space="preserve">17 </w:t>
      </w:r>
      <w:r w:rsidRPr="00784299">
        <w:rPr>
          <w:rFonts w:cs="Arial"/>
          <w:b/>
        </w:rPr>
        <w:t xml:space="preserve">de </w:t>
      </w:r>
      <w:r w:rsidR="00784299" w:rsidRPr="00784299">
        <w:rPr>
          <w:rFonts w:cs="Arial"/>
          <w:b/>
        </w:rPr>
        <w:t>febrero</w:t>
      </w:r>
      <w:r w:rsidRPr="00784299">
        <w:rPr>
          <w:rFonts w:cs="Arial"/>
          <w:b/>
        </w:rPr>
        <w:t xml:space="preserve"> del 201</w:t>
      </w:r>
      <w:r w:rsidR="00CE4B71" w:rsidRPr="00784299">
        <w:rPr>
          <w:rFonts w:cs="Arial"/>
          <w:b/>
        </w:rPr>
        <w:t>4</w:t>
      </w:r>
      <w:r w:rsidRPr="00784299">
        <w:rPr>
          <w:rFonts w:cs="Arial"/>
          <w:b/>
        </w:rPr>
        <w:t>,</w:t>
      </w:r>
      <w:r w:rsidRPr="00C828AF">
        <w:rPr>
          <w:rFonts w:cs="Arial"/>
        </w:rPr>
        <w:t xml:space="preserve"> con lo cual </w:t>
      </w:r>
      <w:r w:rsidRPr="00C828AF">
        <w:rPr>
          <w:rFonts w:cs="Arial"/>
          <w:b/>
        </w:rPr>
        <w:t>quedarán anuladas</w:t>
      </w:r>
      <w:r w:rsidRPr="00C828AF">
        <w:rPr>
          <w:rFonts w:cs="Arial"/>
        </w:rPr>
        <w:t xml:space="preserve"> las proposiciones enviadas en forma electrónica, mismas que no serán abiertas, lo que quedará asentado en el acta correspondiente.</w:t>
      </w:r>
    </w:p>
    <w:p w:rsidR="00B30BA7" w:rsidRDefault="00B30BA7" w:rsidP="00025DEF">
      <w:pPr>
        <w:tabs>
          <w:tab w:val="left" w:pos="7794"/>
          <w:tab w:val="left" w:pos="8222"/>
          <w:tab w:val="left" w:pos="12862"/>
        </w:tabs>
        <w:spacing w:before="60" w:after="60"/>
        <w:ind w:right="91"/>
        <w:jc w:val="both"/>
        <w:rPr>
          <w:rFonts w:cs="Arial"/>
          <w:b/>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Tr="00774114">
        <w:tc>
          <w:tcPr>
            <w:tcW w:w="10026" w:type="dxa"/>
            <w:shd w:val="clear" w:color="auto" w:fill="D9D9D9"/>
          </w:tcPr>
          <w:p w:rsidR="00B30BA7" w:rsidRPr="00B81C2D" w:rsidRDefault="00B30BA7" w:rsidP="00B81C2D">
            <w:pPr>
              <w:tabs>
                <w:tab w:val="left" w:pos="6857"/>
                <w:tab w:val="left" w:pos="13714"/>
              </w:tabs>
              <w:spacing w:line="240" w:lineRule="exact"/>
              <w:jc w:val="center"/>
              <w:rPr>
                <w:rFonts w:cs="Arial"/>
                <w:b/>
                <w:sz w:val="20"/>
                <w:szCs w:val="20"/>
              </w:rPr>
            </w:pPr>
            <w:r w:rsidRPr="00B81C2D">
              <w:rPr>
                <w:rFonts w:cs="Arial"/>
                <w:b/>
                <w:smallCaps/>
              </w:rPr>
              <w:t>Desarrollo de la Apertura de Proposiciones</w:t>
            </w:r>
          </w:p>
        </w:tc>
      </w:tr>
    </w:tbl>
    <w:p w:rsidR="00882D72" w:rsidRDefault="00882D72" w:rsidP="00882D72">
      <w:pPr>
        <w:jc w:val="both"/>
        <w:rPr>
          <w:rFonts w:cs="Arial"/>
          <w:lang w:val="es-MX"/>
        </w:rPr>
      </w:pPr>
    </w:p>
    <w:p w:rsidR="00882D72" w:rsidRPr="00C828AF" w:rsidRDefault="00882D72" w:rsidP="00882D72">
      <w:pPr>
        <w:jc w:val="both"/>
        <w:rPr>
          <w:rFonts w:cs="Arial"/>
          <w:lang w:val="es-MX"/>
        </w:rPr>
      </w:pPr>
      <w:r w:rsidRPr="00C828AF">
        <w:rPr>
          <w:rFonts w:cs="Arial"/>
          <w:lang w:val="es-MX"/>
        </w:rPr>
        <w:t xml:space="preserve">Conforme a lo establecido en el Art. 35 de la </w:t>
      </w:r>
      <w:r>
        <w:rPr>
          <w:rFonts w:cs="Arial"/>
          <w:lang w:val="es-MX"/>
        </w:rPr>
        <w:t>“LA LEY”</w:t>
      </w:r>
      <w:r w:rsidRPr="00C828AF">
        <w:rPr>
          <w:rFonts w:cs="Arial"/>
          <w:lang w:val="es-MX"/>
        </w:rPr>
        <w:t xml:space="preserve"> el procedimiento será el siguiente:</w:t>
      </w:r>
    </w:p>
    <w:p w:rsidR="00882D72" w:rsidRPr="00C828AF" w:rsidRDefault="00882D72" w:rsidP="00882D72">
      <w:pPr>
        <w:jc w:val="both"/>
        <w:rPr>
          <w:rFonts w:cs="Arial"/>
          <w:lang w:val="es-MX"/>
        </w:rPr>
      </w:pPr>
    </w:p>
    <w:p w:rsidR="00882D72" w:rsidRPr="00C828AF" w:rsidRDefault="00882D72" w:rsidP="00882D72">
      <w:pPr>
        <w:jc w:val="both"/>
        <w:rPr>
          <w:rFonts w:cs="Arial"/>
          <w:lang w:val="es-MX"/>
        </w:rPr>
      </w:pPr>
      <w:r w:rsidRPr="00C828AF">
        <w:rPr>
          <w:rFonts w:cs="Arial"/>
          <w:lang w:val="es-MX"/>
        </w:rPr>
        <w:t xml:space="preserve">El servidor público que presida el acto iniciará la apertura de los sobres </w:t>
      </w:r>
      <w:r w:rsidR="000F7F7B" w:rsidRPr="001E2813">
        <w:rPr>
          <w:rFonts w:cs="Arial"/>
          <w:color w:val="000000" w:themeColor="text1"/>
          <w:lang w:val="es-MX"/>
        </w:rPr>
        <w:t xml:space="preserve">que contienen las proposiciones </w:t>
      </w:r>
      <w:r w:rsidRPr="001E2813">
        <w:rPr>
          <w:rFonts w:cs="Arial"/>
          <w:color w:val="000000" w:themeColor="text1"/>
          <w:lang w:val="es-MX"/>
        </w:rPr>
        <w:t>que fueron recibidos de manera presencial; posteriormente, estas</w:t>
      </w:r>
      <w:r w:rsidRPr="00C828AF">
        <w:rPr>
          <w:rFonts w:cs="Arial"/>
          <w:lang w:val="es-MX"/>
        </w:rPr>
        <w:t xml:space="preserve"> serán enviadas a </w:t>
      </w:r>
      <w:proofErr w:type="spellStart"/>
      <w:r w:rsidRPr="00C828AF">
        <w:rPr>
          <w:rFonts w:cs="Arial"/>
          <w:lang w:val="es-MX"/>
        </w:rPr>
        <w:t>CompraNet</w:t>
      </w:r>
      <w:proofErr w:type="spellEnd"/>
      <w:r w:rsidRPr="00C828AF">
        <w:rPr>
          <w:rFonts w:cs="Arial"/>
          <w:lang w:val="es-MX"/>
        </w:rPr>
        <w:t>, para después iniciar con la apertura de las propuestas recibidas electrónicamente de acuerdo  a lo establecido en el Art. 47 de “</w:t>
      </w:r>
      <w:r w:rsidRPr="00C828AF">
        <w:rPr>
          <w:rFonts w:cs="Arial"/>
        </w:rPr>
        <w:t>EL REGLAMENTO”</w:t>
      </w:r>
      <w:r w:rsidRPr="00C828AF">
        <w:rPr>
          <w:rFonts w:cs="Arial"/>
          <w:lang w:val="es-MX"/>
        </w:rPr>
        <w:t>.</w:t>
      </w:r>
    </w:p>
    <w:p w:rsidR="00882D72" w:rsidRPr="00C828AF" w:rsidRDefault="00882D72" w:rsidP="00882D72">
      <w:pPr>
        <w:tabs>
          <w:tab w:val="left" w:pos="7794"/>
          <w:tab w:val="left" w:pos="12862"/>
        </w:tabs>
        <w:jc w:val="both"/>
        <w:rPr>
          <w:rFonts w:cs="Arial"/>
          <w:lang w:val="es-MX"/>
        </w:rPr>
      </w:pPr>
    </w:p>
    <w:p w:rsidR="00882D72" w:rsidRPr="00C828AF" w:rsidRDefault="00882D72" w:rsidP="00882D72">
      <w:pPr>
        <w:jc w:val="both"/>
        <w:rPr>
          <w:rFonts w:cs="Arial"/>
        </w:rPr>
      </w:pPr>
      <w:r w:rsidRPr="00C828AF">
        <w:rPr>
          <w:rFonts w:cs="Arial"/>
        </w:rPr>
        <w:t xml:space="preserve"> “LA CONVOCANTE” procederá a la apertura de los sobres de manera pública, haciéndose constar la documentación presentada y realizando el cotejo de la documentación original que en su caso se presente y que no forme parte de la proposición, sin que ello implique la evaluación de su contenido.</w:t>
      </w:r>
    </w:p>
    <w:p w:rsidR="00882D72" w:rsidRPr="00C828AF" w:rsidRDefault="00882D72" w:rsidP="00882D72">
      <w:pPr>
        <w:jc w:val="both"/>
        <w:rPr>
          <w:rFonts w:cs="Arial"/>
        </w:rPr>
      </w:pPr>
    </w:p>
    <w:p w:rsidR="004B2134" w:rsidRPr="00BF51C2" w:rsidRDefault="004B2134" w:rsidP="004B2134">
      <w:pPr>
        <w:spacing w:before="60" w:after="60"/>
        <w:jc w:val="both"/>
        <w:rPr>
          <w:rFonts w:cs="Arial"/>
          <w:color w:val="000000"/>
          <w:sz w:val="21"/>
          <w:szCs w:val="21"/>
          <w:lang w:val="es-MX"/>
        </w:rPr>
      </w:pPr>
      <w:r w:rsidRPr="00BF51C2">
        <w:rPr>
          <w:rFonts w:cs="Arial"/>
          <w:color w:val="000000"/>
          <w:sz w:val="21"/>
          <w:szCs w:val="21"/>
          <w:lang w:val="es-MX"/>
        </w:rPr>
        <w:t xml:space="preserve">Las propuestas técnicas y económicas </w:t>
      </w:r>
      <w:r w:rsidRPr="00BF51C2">
        <w:rPr>
          <w:rFonts w:cs="Arial"/>
          <w:b/>
          <w:color w:val="000000"/>
          <w:sz w:val="21"/>
          <w:szCs w:val="21"/>
          <w:lang w:val="es-MX"/>
        </w:rPr>
        <w:t>serán rubricadas en todas sus hojas</w:t>
      </w:r>
      <w:r w:rsidRPr="00BF51C2">
        <w:rPr>
          <w:rFonts w:cs="Arial"/>
          <w:b/>
          <w:sz w:val="21"/>
          <w:szCs w:val="21"/>
          <w:lang w:val="es-MX"/>
        </w:rPr>
        <w:t xml:space="preserve"> por el licitante que se elija de entre los que asistan,</w:t>
      </w:r>
      <w:r w:rsidRPr="00BF51C2">
        <w:rPr>
          <w:rFonts w:cs="Arial"/>
          <w:b/>
          <w:color w:val="000000"/>
          <w:sz w:val="21"/>
          <w:szCs w:val="21"/>
          <w:lang w:val="es-MX"/>
        </w:rPr>
        <w:t xml:space="preserve"> conjuntamente por </w:t>
      </w:r>
      <w:r w:rsidRPr="00BF51C2">
        <w:rPr>
          <w:rFonts w:cs="Arial"/>
          <w:b/>
          <w:color w:val="000000"/>
          <w:sz w:val="21"/>
          <w:szCs w:val="21"/>
          <w:lang w:val="es-MX" w:eastAsia="es-MX"/>
        </w:rPr>
        <w:t>el Subgerente de Administración y Finanzas, Jefe del Departamento de Adquisiciones y servicios,</w:t>
      </w:r>
      <w:r w:rsidRPr="00BF51C2">
        <w:rPr>
          <w:rFonts w:cs="Arial"/>
          <w:b/>
          <w:color w:val="000000"/>
          <w:sz w:val="21"/>
          <w:szCs w:val="21"/>
          <w:lang w:val="es-MX"/>
        </w:rPr>
        <w:t xml:space="preserve"> áreas requirentes y </w:t>
      </w:r>
      <w:r w:rsidRPr="00BF51C2">
        <w:rPr>
          <w:rFonts w:cs="Arial"/>
          <w:b/>
          <w:sz w:val="21"/>
          <w:szCs w:val="21"/>
          <w:lang w:val="es-MX"/>
        </w:rPr>
        <w:t xml:space="preserve"> por el representante del OIC</w:t>
      </w:r>
      <w:r w:rsidRPr="00BF51C2">
        <w:rPr>
          <w:rFonts w:cs="Arial"/>
          <w:b/>
          <w:color w:val="000000"/>
          <w:sz w:val="21"/>
          <w:szCs w:val="21"/>
          <w:lang w:val="es-MX"/>
        </w:rPr>
        <w:t xml:space="preserve"> </w:t>
      </w:r>
      <w:r w:rsidRPr="00BF51C2">
        <w:rPr>
          <w:rFonts w:cs="Arial"/>
          <w:color w:val="000000"/>
          <w:sz w:val="21"/>
          <w:szCs w:val="21"/>
          <w:lang w:val="es-MX"/>
        </w:rPr>
        <w:t xml:space="preserve">que acuda, inclusive las recibidas a través del sistema </w:t>
      </w:r>
      <w:proofErr w:type="spellStart"/>
      <w:r w:rsidRPr="00BF51C2">
        <w:rPr>
          <w:rFonts w:cs="Arial"/>
          <w:color w:val="000000"/>
          <w:sz w:val="21"/>
          <w:szCs w:val="21"/>
          <w:lang w:val="es-MX"/>
        </w:rPr>
        <w:t>CompraNet</w:t>
      </w:r>
      <w:proofErr w:type="spellEnd"/>
      <w:r w:rsidRPr="00BF51C2">
        <w:rPr>
          <w:rFonts w:cs="Arial"/>
          <w:color w:val="000000"/>
          <w:sz w:val="21"/>
          <w:szCs w:val="21"/>
          <w:lang w:val="es-MX"/>
        </w:rPr>
        <w:t xml:space="preserve">, lo que se hará constar en el acta. La falta de firma de algún </w:t>
      </w:r>
      <w:r w:rsidRPr="00BF51C2">
        <w:rPr>
          <w:rFonts w:cs="Arial"/>
          <w:color w:val="000000"/>
          <w:sz w:val="21"/>
          <w:szCs w:val="21"/>
        </w:rPr>
        <w:t>“LICITANTE”</w:t>
      </w:r>
      <w:r w:rsidRPr="00BF51C2">
        <w:rPr>
          <w:rFonts w:cs="Arial"/>
          <w:color w:val="000000"/>
          <w:sz w:val="21"/>
          <w:szCs w:val="21"/>
          <w:lang w:val="es-MX"/>
        </w:rPr>
        <w:t xml:space="preserve"> en el acta, no invalidará su contenido y efectos.</w:t>
      </w:r>
    </w:p>
    <w:p w:rsidR="004B2134" w:rsidRDefault="004B2134" w:rsidP="00882D72">
      <w:pPr>
        <w:jc w:val="both"/>
        <w:rPr>
          <w:rFonts w:cs="Arial"/>
          <w:lang w:val="es-MX"/>
        </w:rPr>
      </w:pPr>
    </w:p>
    <w:p w:rsidR="00882D72" w:rsidRPr="00C828AF" w:rsidRDefault="00882D72" w:rsidP="00882D72">
      <w:pPr>
        <w:jc w:val="both"/>
        <w:rPr>
          <w:rFonts w:cs="Arial"/>
          <w:lang w:val="es-MX"/>
        </w:rPr>
      </w:pPr>
      <w:r w:rsidRPr="00C828AF">
        <w:rPr>
          <w:rFonts w:cs="Arial"/>
          <w:lang w:val="es-MX"/>
        </w:rPr>
        <w:t xml:space="preserve">“LA CONVOCANTE” entregará a los </w:t>
      </w:r>
      <w:r>
        <w:rPr>
          <w:rFonts w:cs="Arial"/>
        </w:rPr>
        <w:t>“</w:t>
      </w:r>
      <w:r w:rsidRPr="00B64F46">
        <w:rPr>
          <w:rFonts w:cs="Arial"/>
        </w:rPr>
        <w:t>LICITANTES</w:t>
      </w:r>
      <w:r>
        <w:rPr>
          <w:rFonts w:cs="Arial"/>
        </w:rPr>
        <w:t>”</w:t>
      </w:r>
      <w:r w:rsidRPr="00C828AF">
        <w:rPr>
          <w:rFonts w:cs="Arial"/>
          <w:lang w:val="es-MX"/>
        </w:rPr>
        <w:t xml:space="preserve"> presentes en el acto el acuse de recibo de los documentos presentados con las observaciones respectivas, sin que ello implique una constancia de cumplimiento ni la evaluación de sus contenidos dichas observaciones se harán constar en el acta.</w:t>
      </w:r>
    </w:p>
    <w:p w:rsidR="00882D72" w:rsidRPr="00C828AF" w:rsidRDefault="00882D72" w:rsidP="00882D72">
      <w:pPr>
        <w:jc w:val="both"/>
        <w:rPr>
          <w:rFonts w:cs="Arial"/>
          <w:lang w:val="es-MX"/>
        </w:rPr>
      </w:pPr>
    </w:p>
    <w:p w:rsidR="00882D72" w:rsidRPr="00C828AF" w:rsidRDefault="000F7F7B" w:rsidP="00882D72">
      <w:pPr>
        <w:jc w:val="both"/>
        <w:rPr>
          <w:rFonts w:cs="Arial"/>
          <w:lang w:val="es-MX"/>
        </w:rPr>
      </w:pPr>
      <w:r w:rsidRPr="00D568B7">
        <w:rPr>
          <w:rFonts w:cs="Arial"/>
          <w:lang w:val="es-MX"/>
        </w:rPr>
        <w:t xml:space="preserve">No será motivo de </w:t>
      </w:r>
      <w:proofErr w:type="spellStart"/>
      <w:r w:rsidRPr="00774114">
        <w:rPr>
          <w:rFonts w:cs="Arial"/>
          <w:color w:val="000000"/>
          <w:lang w:val="es-MX"/>
        </w:rPr>
        <w:t>desechamiento</w:t>
      </w:r>
      <w:proofErr w:type="spellEnd"/>
      <w:r w:rsidRPr="00B67A7E">
        <w:rPr>
          <w:rFonts w:cs="Arial"/>
          <w:color w:val="0000FF"/>
          <w:lang w:val="es-MX"/>
        </w:rPr>
        <w:t xml:space="preserve"> </w:t>
      </w:r>
      <w:r w:rsidR="00882D72" w:rsidRPr="00B67A7E">
        <w:rPr>
          <w:rFonts w:cs="Arial"/>
          <w:lang w:val="es-MX"/>
        </w:rPr>
        <w:t>la falta</w:t>
      </w:r>
      <w:r w:rsidR="00882D72" w:rsidRPr="00C828AF">
        <w:rPr>
          <w:rFonts w:cs="Arial"/>
          <w:lang w:val="es-MX"/>
        </w:rPr>
        <w:t xml:space="preserve"> de identificación o de </w:t>
      </w:r>
      <w:proofErr w:type="spellStart"/>
      <w:r w:rsidR="00882D72" w:rsidRPr="00C828AF">
        <w:rPr>
          <w:rFonts w:cs="Arial"/>
          <w:lang w:val="es-MX"/>
        </w:rPr>
        <w:t>acreditamiento</w:t>
      </w:r>
      <w:proofErr w:type="spellEnd"/>
      <w:r w:rsidR="00882D72" w:rsidRPr="00C828AF">
        <w:rPr>
          <w:rFonts w:cs="Arial"/>
          <w:lang w:val="es-MX"/>
        </w:rPr>
        <w:t xml:space="preserve"> de la representación de la persona que únicamente entregue las propuestas, pero sólo podrá participar durante el desarrollo del acto con el carácter de oyente.</w:t>
      </w:r>
    </w:p>
    <w:p w:rsidR="00882D72" w:rsidRPr="00C828AF" w:rsidRDefault="00882D72" w:rsidP="00882D72">
      <w:pPr>
        <w:jc w:val="both"/>
        <w:rPr>
          <w:rFonts w:cs="Arial"/>
          <w:lang w:val="es-MX"/>
        </w:rPr>
      </w:pPr>
    </w:p>
    <w:p w:rsidR="00882D72" w:rsidRPr="00C828AF" w:rsidRDefault="00882D72" w:rsidP="00882D72">
      <w:pPr>
        <w:jc w:val="both"/>
        <w:rPr>
          <w:rFonts w:cs="Arial"/>
          <w:lang w:val="es-MX"/>
        </w:rPr>
      </w:pPr>
      <w:r w:rsidRPr="00C828AF">
        <w:rPr>
          <w:rFonts w:cs="Arial"/>
          <w:lang w:val="es-MX"/>
        </w:rPr>
        <w:t xml:space="preserve">Recibidas las proposiciones en la fecha, hora y lugar establecidos en esta convocatoria, no podrán ser retiradas o dejarse sin efecto, por lo que se considerarán vigentes dentro del procedimiento, hasta su conclusión. Las proposiciones presentadas por los </w:t>
      </w:r>
      <w:r>
        <w:rPr>
          <w:rFonts w:cs="Arial"/>
        </w:rPr>
        <w:t>“</w:t>
      </w:r>
      <w:r w:rsidRPr="00B64F46">
        <w:rPr>
          <w:rFonts w:cs="Arial"/>
        </w:rPr>
        <w:t>LICITANTES</w:t>
      </w:r>
      <w:r>
        <w:rPr>
          <w:rFonts w:cs="Arial"/>
        </w:rPr>
        <w:t xml:space="preserve">” </w:t>
      </w:r>
      <w:r w:rsidRPr="00C828AF">
        <w:rPr>
          <w:rFonts w:cs="Arial"/>
          <w:lang w:val="es-MX"/>
        </w:rPr>
        <w:t>fuera de la hora prevista no serán recibidas.</w:t>
      </w:r>
    </w:p>
    <w:p w:rsidR="00882D72" w:rsidRPr="00C828AF" w:rsidRDefault="00882D72" w:rsidP="00882D72">
      <w:pPr>
        <w:jc w:val="both"/>
        <w:rPr>
          <w:rFonts w:cs="Arial"/>
          <w:lang w:val="es-MX"/>
        </w:rPr>
      </w:pPr>
    </w:p>
    <w:p w:rsidR="00882D72" w:rsidRPr="00C828AF" w:rsidRDefault="00882D72" w:rsidP="00882D72">
      <w:pPr>
        <w:jc w:val="both"/>
        <w:rPr>
          <w:rFonts w:cs="Arial"/>
          <w:lang w:val="es-MX"/>
        </w:rPr>
      </w:pPr>
      <w:r w:rsidRPr="00C828AF">
        <w:rPr>
          <w:rFonts w:cs="Arial"/>
          <w:lang w:val="es-MX"/>
        </w:rPr>
        <w:t xml:space="preserve">“LA CONVOCANTE” imprimirá los documentos contenidos en las proposiciones presentadas a través del sistema </w:t>
      </w:r>
      <w:proofErr w:type="spellStart"/>
      <w:r w:rsidRPr="00C828AF">
        <w:rPr>
          <w:rFonts w:cs="Arial"/>
          <w:lang w:val="es-MX"/>
        </w:rPr>
        <w:t>CompraNet</w:t>
      </w:r>
      <w:proofErr w:type="spellEnd"/>
      <w:r w:rsidRPr="00C828AF">
        <w:rPr>
          <w:rFonts w:cs="Arial"/>
          <w:lang w:val="es-MX"/>
        </w:rPr>
        <w:t>.</w:t>
      </w:r>
    </w:p>
    <w:p w:rsidR="00882D72" w:rsidRPr="00C828AF" w:rsidRDefault="00882D72" w:rsidP="00882D72">
      <w:pPr>
        <w:jc w:val="both"/>
        <w:rPr>
          <w:rFonts w:cs="Arial"/>
          <w:lang w:val="es-MX"/>
        </w:rPr>
      </w:pPr>
    </w:p>
    <w:p w:rsidR="00882D72" w:rsidRPr="00C828AF" w:rsidRDefault="00882D72" w:rsidP="00882D72">
      <w:pPr>
        <w:jc w:val="both"/>
        <w:rPr>
          <w:rFonts w:cs="Arial"/>
          <w:lang w:val="es-MX"/>
        </w:rPr>
      </w:pPr>
      <w:r w:rsidRPr="00C828AF">
        <w:rPr>
          <w:rFonts w:cs="Arial"/>
          <w:lang w:val="es-MX"/>
        </w:rPr>
        <w:t xml:space="preserve">En el supuesto de que en el acto de presentación </w:t>
      </w:r>
      <w:r>
        <w:rPr>
          <w:rFonts w:cs="Arial"/>
          <w:lang w:val="es-MX"/>
        </w:rPr>
        <w:t xml:space="preserve">y </w:t>
      </w:r>
      <w:r w:rsidRPr="00C828AF">
        <w:rPr>
          <w:rFonts w:cs="Arial"/>
          <w:lang w:val="es-MX"/>
        </w:rPr>
        <w:t xml:space="preserve">apertura de proposiciones por causas no imputables a la </w:t>
      </w:r>
      <w:r w:rsidRPr="00A84341">
        <w:rPr>
          <w:rFonts w:cs="Arial"/>
          <w:b/>
          <w:lang w:val="es-MX"/>
        </w:rPr>
        <w:t>“SFP”</w:t>
      </w:r>
      <w:r w:rsidRPr="00C828AF">
        <w:rPr>
          <w:rFonts w:cs="Arial"/>
          <w:lang w:val="es-MX"/>
        </w:rPr>
        <w:t xml:space="preserve"> o a “LA CONVOCANTE”, no sea posible abrir los sobres que contengan las proposiciones enviadas por el sistema </w:t>
      </w:r>
      <w:proofErr w:type="spellStart"/>
      <w:r w:rsidRPr="00C828AF">
        <w:rPr>
          <w:rFonts w:cs="Arial"/>
          <w:lang w:val="es-MX"/>
        </w:rPr>
        <w:t>CompraNet</w:t>
      </w:r>
      <w:proofErr w:type="spellEnd"/>
      <w:r w:rsidRPr="00C828AF">
        <w:rPr>
          <w:rFonts w:cs="Arial"/>
          <w:lang w:val="es-MX"/>
        </w:rPr>
        <w:t>, el acto se reanudará a partir de que se corrijan las condiciones que dieron origen a la interrupción.</w:t>
      </w:r>
    </w:p>
    <w:p w:rsidR="00882D72" w:rsidRPr="00C828AF" w:rsidRDefault="00882D72" w:rsidP="00882D72">
      <w:pPr>
        <w:jc w:val="both"/>
        <w:rPr>
          <w:rFonts w:cs="Arial"/>
          <w:lang w:val="es-MX"/>
        </w:rPr>
      </w:pPr>
    </w:p>
    <w:p w:rsidR="00AD0AC3" w:rsidRPr="007A1E27" w:rsidRDefault="00AD0AC3" w:rsidP="00AD0AC3">
      <w:pPr>
        <w:spacing w:line="276" w:lineRule="auto"/>
        <w:jc w:val="both"/>
        <w:rPr>
          <w:rFonts w:cs="Arial"/>
          <w:sz w:val="21"/>
          <w:szCs w:val="21"/>
          <w:lang w:val="es-MX"/>
        </w:rPr>
      </w:pPr>
      <w:r>
        <w:rPr>
          <w:rFonts w:cs="Arial"/>
          <w:sz w:val="21"/>
          <w:szCs w:val="21"/>
          <w:lang w:val="es-MX"/>
        </w:rPr>
        <w:t>L</w:t>
      </w:r>
      <w:r w:rsidRPr="00D824E5">
        <w:rPr>
          <w:rFonts w:cs="Arial"/>
          <w:sz w:val="21"/>
          <w:szCs w:val="21"/>
          <w:lang w:val="es-MX"/>
        </w:rPr>
        <w:t xml:space="preserve">o anterior será aplicable una vez que “LA CONVOCANTE” haya intentado abrir los archivos más de una vez en presencia del representante del OIC, en caso de que éste asista y se haya entablado comunicación con el personal que administra el sistema </w:t>
      </w:r>
      <w:proofErr w:type="spellStart"/>
      <w:r w:rsidRPr="00D824E5">
        <w:rPr>
          <w:rFonts w:cs="Arial"/>
          <w:sz w:val="21"/>
          <w:szCs w:val="21"/>
          <w:lang w:val="es-MX"/>
        </w:rPr>
        <w:t>CompraNet</w:t>
      </w:r>
      <w:proofErr w:type="spellEnd"/>
      <w:r w:rsidRPr="00D824E5">
        <w:rPr>
          <w:rFonts w:cs="Arial"/>
          <w:sz w:val="21"/>
          <w:szCs w:val="21"/>
          <w:lang w:val="es-MX"/>
        </w:rPr>
        <w:t xml:space="preserve"> en la SFP.</w:t>
      </w:r>
      <w:r w:rsidR="00542C60">
        <w:rPr>
          <w:rFonts w:cs="Arial"/>
          <w:sz w:val="21"/>
          <w:szCs w:val="21"/>
          <w:lang w:val="es-MX"/>
        </w:rPr>
        <w:t xml:space="preserve"> De no encontrarse presente el OIC, e</w:t>
      </w:r>
      <w:r w:rsidRPr="007A1E27">
        <w:rPr>
          <w:rFonts w:cs="Arial"/>
          <w:sz w:val="21"/>
          <w:szCs w:val="21"/>
          <w:lang w:val="es-MX"/>
        </w:rPr>
        <w:t>n términos de lo dispuesto en el artículo 47 de “EL REGLAMENTO”, el Presidente del evento tomará las decisiones que correspondan para continuar con este acto.</w:t>
      </w:r>
    </w:p>
    <w:p w:rsidR="00AD0AC3" w:rsidRDefault="00AD0AC3" w:rsidP="00882D72">
      <w:pPr>
        <w:jc w:val="both"/>
        <w:rPr>
          <w:rFonts w:cs="Arial"/>
          <w:lang w:val="es-MX"/>
        </w:rPr>
      </w:pPr>
    </w:p>
    <w:p w:rsidR="00882D72" w:rsidRPr="00C828AF" w:rsidRDefault="00882D72" w:rsidP="00882D72">
      <w:pPr>
        <w:jc w:val="both"/>
        <w:rPr>
          <w:rFonts w:cs="Arial"/>
          <w:lang w:val="es-MX"/>
        </w:rPr>
      </w:pPr>
      <w:r w:rsidRPr="00C828AF">
        <w:rPr>
          <w:rFonts w:cs="Arial"/>
          <w:lang w:val="es-MX"/>
        </w:rPr>
        <w:t xml:space="preserve">En caso de que se confirme que el archivo contiene algún virus informático o que tiene diferencias imputables al </w:t>
      </w:r>
      <w:r>
        <w:rPr>
          <w:rFonts w:cs="Arial"/>
        </w:rPr>
        <w:t>“</w:t>
      </w:r>
      <w:r w:rsidRPr="00B64F46">
        <w:rPr>
          <w:rFonts w:cs="Arial"/>
        </w:rPr>
        <w:t>LICITANTE</w:t>
      </w:r>
      <w:r>
        <w:rPr>
          <w:rFonts w:cs="Arial"/>
        </w:rPr>
        <w:t>”</w:t>
      </w:r>
      <w:r w:rsidRPr="00C828AF">
        <w:rPr>
          <w:rFonts w:cs="Arial"/>
          <w:lang w:val="es-MX"/>
        </w:rPr>
        <w:t xml:space="preserve">, la proposición se tendrá por no presentada. </w:t>
      </w:r>
    </w:p>
    <w:p w:rsidR="00882D72" w:rsidRPr="00C828AF" w:rsidRDefault="00882D72" w:rsidP="00882D72">
      <w:pPr>
        <w:jc w:val="both"/>
        <w:rPr>
          <w:rFonts w:cs="Arial"/>
          <w:lang w:val="es-MX"/>
        </w:rPr>
      </w:pPr>
    </w:p>
    <w:p w:rsidR="00882D72" w:rsidRPr="00C828AF" w:rsidRDefault="00882D72" w:rsidP="00882D72">
      <w:pPr>
        <w:jc w:val="both"/>
        <w:rPr>
          <w:rFonts w:cs="Arial"/>
          <w:lang w:val="es-MX"/>
        </w:rPr>
      </w:pPr>
      <w:r w:rsidRPr="00C828AF">
        <w:rPr>
          <w:rFonts w:cs="Arial"/>
          <w:lang w:val="es-MX"/>
        </w:rPr>
        <w:t xml:space="preserve">Si derivado del caso fortuito o fuerza mayor, no fuera posible realizar el acto de presentación y apertura de proposiciones en la fecha señalada en esta convocatoria, el mismo se celebrará el día que indique “LA CONVOCANTE”, lo cual se dará a conocer a los presente en el acto y por medio del sistema </w:t>
      </w:r>
      <w:proofErr w:type="spellStart"/>
      <w:r w:rsidRPr="00C828AF">
        <w:rPr>
          <w:rFonts w:cs="Arial"/>
          <w:lang w:val="es-MX"/>
        </w:rPr>
        <w:t>CompraNet</w:t>
      </w:r>
      <w:proofErr w:type="spellEnd"/>
      <w:r w:rsidRPr="00C828AF">
        <w:rPr>
          <w:rFonts w:cs="Arial"/>
          <w:lang w:val="es-MX"/>
        </w:rPr>
        <w:t>.</w:t>
      </w:r>
    </w:p>
    <w:p w:rsidR="00882D72" w:rsidRPr="00C828AF" w:rsidRDefault="00882D72" w:rsidP="00882D72">
      <w:pPr>
        <w:jc w:val="both"/>
        <w:rPr>
          <w:rFonts w:cs="Arial"/>
          <w:lang w:val="es-MX"/>
        </w:rPr>
      </w:pPr>
    </w:p>
    <w:p w:rsidR="00882D72" w:rsidRPr="00C828AF" w:rsidRDefault="00882D72" w:rsidP="00882D72">
      <w:pPr>
        <w:jc w:val="both"/>
        <w:rPr>
          <w:rFonts w:cs="Arial"/>
          <w:lang w:val="es-MX"/>
        </w:rPr>
      </w:pPr>
      <w:r w:rsidRPr="00C828AF">
        <w:rPr>
          <w:rFonts w:cs="Arial"/>
          <w:lang w:val="es-MX"/>
        </w:rPr>
        <w:t>Se levantará acta de la celebración del acto de presentación y apertura de proposiciones en la que se hará constar el importe de cada una de ellas, se señalará lugar, fecha y hora en que se dará a conocer el fallo de la presente convocatoria.</w:t>
      </w:r>
    </w:p>
    <w:p w:rsidR="00D741CB" w:rsidRDefault="00D741CB" w:rsidP="00D741CB">
      <w:pPr>
        <w:spacing w:line="276" w:lineRule="auto"/>
        <w:jc w:val="both"/>
        <w:rPr>
          <w:rFonts w:cs="Arial"/>
          <w:lang w:val="es-MX"/>
        </w:rPr>
      </w:pPr>
    </w:p>
    <w:p w:rsidR="00D741CB" w:rsidRPr="0080613A" w:rsidRDefault="00D741CB" w:rsidP="00D741CB">
      <w:pPr>
        <w:spacing w:before="60" w:after="60"/>
        <w:jc w:val="both"/>
        <w:rPr>
          <w:rFonts w:cs="Arial"/>
          <w:color w:val="000000" w:themeColor="text1"/>
        </w:rPr>
      </w:pPr>
      <w:r w:rsidRPr="0080613A">
        <w:rPr>
          <w:rFonts w:cs="Arial"/>
          <w:color w:val="000000" w:themeColor="text1"/>
        </w:rPr>
        <w:lastRenderedPageBreak/>
        <w:t>En el acta que se levante de este evento, se identificarán las propuestas que se hayan presentado por escrito. Al finalizar se entregará copia a los LICITANTES que hayan asistido se fijará un ejemplar del acta en algún lugar visible, en la Gerencia Estatal Oaxaca, ubicada en la</w:t>
      </w:r>
      <w:r w:rsidRPr="0080613A">
        <w:rPr>
          <w:rFonts w:cs="Arial"/>
          <w:color w:val="000000" w:themeColor="text1"/>
          <w:sz w:val="21"/>
          <w:szCs w:val="21"/>
          <w:lang w:val="es-MX"/>
        </w:rPr>
        <w:t xml:space="preserve"> carretera Oaxaca-México kilómetro veinticinco, municipio de Guadalupe </w:t>
      </w:r>
      <w:proofErr w:type="spellStart"/>
      <w:r w:rsidRPr="0080613A">
        <w:rPr>
          <w:rFonts w:cs="Arial"/>
          <w:color w:val="000000" w:themeColor="text1"/>
          <w:sz w:val="21"/>
          <w:szCs w:val="21"/>
          <w:lang w:val="es-MX"/>
        </w:rPr>
        <w:t>Etla</w:t>
      </w:r>
      <w:proofErr w:type="spellEnd"/>
      <w:r w:rsidRPr="0080613A">
        <w:rPr>
          <w:rFonts w:cs="Arial"/>
          <w:color w:val="000000" w:themeColor="text1"/>
          <w:sz w:val="21"/>
          <w:szCs w:val="21"/>
          <w:lang w:val="es-MX"/>
        </w:rPr>
        <w:t xml:space="preserve">, </w:t>
      </w:r>
      <w:proofErr w:type="spellStart"/>
      <w:r w:rsidRPr="0080613A">
        <w:rPr>
          <w:rFonts w:cs="Arial"/>
          <w:color w:val="000000" w:themeColor="text1"/>
          <w:sz w:val="21"/>
          <w:szCs w:val="21"/>
          <w:lang w:val="es-MX"/>
        </w:rPr>
        <w:t>Oax</w:t>
      </w:r>
      <w:proofErr w:type="spellEnd"/>
      <w:r w:rsidRPr="0080613A">
        <w:rPr>
          <w:rFonts w:cs="Arial"/>
          <w:color w:val="000000" w:themeColor="text1"/>
          <w:sz w:val="21"/>
          <w:szCs w:val="21"/>
          <w:lang w:val="es-MX"/>
        </w:rPr>
        <w:t>., Código Postal sesenta y ocho mil doscientos cincuenta y seis, O</w:t>
      </w:r>
      <w:r w:rsidR="0080613A" w:rsidRPr="0080613A">
        <w:rPr>
          <w:rFonts w:cs="Arial"/>
          <w:color w:val="000000" w:themeColor="text1"/>
          <w:sz w:val="21"/>
          <w:szCs w:val="21"/>
          <w:lang w:val="es-MX"/>
        </w:rPr>
        <w:t>axaca de Juárez</w:t>
      </w:r>
      <w:r w:rsidRPr="0080613A">
        <w:rPr>
          <w:rFonts w:cs="Arial"/>
          <w:color w:val="000000" w:themeColor="text1"/>
        </w:rPr>
        <w:t>, por un término no menor de cinco (5) días hábiles. Asimismo se difundirá un ejemplar en “</w:t>
      </w:r>
      <w:proofErr w:type="spellStart"/>
      <w:r w:rsidRPr="0080613A">
        <w:rPr>
          <w:rFonts w:cs="Arial"/>
          <w:color w:val="000000" w:themeColor="text1"/>
        </w:rPr>
        <w:t>CompraNet</w:t>
      </w:r>
      <w:proofErr w:type="spellEnd"/>
      <w:r w:rsidRPr="0080613A">
        <w:rPr>
          <w:rFonts w:cs="Arial"/>
          <w:color w:val="000000" w:themeColor="text1"/>
        </w:rPr>
        <w:t xml:space="preserve">” en la dirección electrónica: </w:t>
      </w:r>
      <w:hyperlink r:id="rId18" w:history="1">
        <w:r w:rsidRPr="0080613A">
          <w:rPr>
            <w:rFonts w:cs="Arial"/>
            <w:b/>
            <w:color w:val="000000" w:themeColor="text1"/>
          </w:rPr>
          <w:t>http://www.compranet.gob.mx</w:t>
        </w:r>
      </w:hyperlink>
      <w:r w:rsidRPr="0080613A">
        <w:rPr>
          <w:rFonts w:cs="Arial"/>
          <w:color w:val="000000" w:themeColor="text1"/>
        </w:rPr>
        <w:t>, para efectos de notificación de los “LICITANTES” que no hayan asistido al acto. Dicho procedimiento sustituirá a la notificación personal.</w:t>
      </w:r>
    </w:p>
    <w:p w:rsidR="000F7F7B" w:rsidRDefault="000F7F7B" w:rsidP="00025DEF">
      <w:pPr>
        <w:tabs>
          <w:tab w:val="left" w:pos="7794"/>
          <w:tab w:val="left" w:pos="8222"/>
          <w:tab w:val="left" w:pos="12862"/>
        </w:tabs>
        <w:spacing w:before="60" w:after="60"/>
        <w:ind w:right="91"/>
        <w:jc w:val="both"/>
        <w:rPr>
          <w:rFonts w:cs="Arial"/>
          <w:b/>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Tr="00774114">
        <w:tc>
          <w:tcPr>
            <w:tcW w:w="10026" w:type="dxa"/>
            <w:shd w:val="clear" w:color="auto" w:fill="D9D9D9"/>
          </w:tcPr>
          <w:p w:rsidR="009C7717" w:rsidRPr="00B81C2D" w:rsidRDefault="009C7717" w:rsidP="00B81C2D">
            <w:pPr>
              <w:tabs>
                <w:tab w:val="left" w:pos="6857"/>
                <w:tab w:val="left" w:pos="13714"/>
              </w:tabs>
              <w:spacing w:line="240" w:lineRule="exact"/>
              <w:rPr>
                <w:rFonts w:cs="Arial"/>
                <w:b/>
                <w:sz w:val="20"/>
                <w:szCs w:val="20"/>
              </w:rPr>
            </w:pPr>
            <w:r w:rsidRPr="00B81C2D">
              <w:rPr>
                <w:rFonts w:cs="Arial"/>
                <w:b/>
                <w:smallCaps/>
              </w:rPr>
              <w:t>5.4.-  Documentación Legal y Administrativa que Deben Exhibir los Licitantes</w:t>
            </w:r>
          </w:p>
        </w:tc>
      </w:tr>
    </w:tbl>
    <w:p w:rsidR="00B30BA7" w:rsidRDefault="00B30BA7" w:rsidP="00025DEF">
      <w:pPr>
        <w:tabs>
          <w:tab w:val="left" w:pos="7794"/>
          <w:tab w:val="left" w:pos="8222"/>
          <w:tab w:val="left" w:pos="12862"/>
        </w:tabs>
        <w:spacing w:before="60" w:after="60"/>
        <w:ind w:right="91"/>
        <w:jc w:val="both"/>
        <w:rPr>
          <w:rFonts w:cs="Arial"/>
          <w:b/>
          <w:lang w:val="es-MX"/>
        </w:rPr>
      </w:pPr>
    </w:p>
    <w:p w:rsidR="00161FAB" w:rsidRPr="007A5CD7" w:rsidRDefault="00161FAB" w:rsidP="00161FAB">
      <w:pPr>
        <w:numPr>
          <w:ilvl w:val="2"/>
          <w:numId w:val="21"/>
        </w:numPr>
        <w:tabs>
          <w:tab w:val="left" w:pos="360"/>
          <w:tab w:val="left" w:pos="709"/>
          <w:tab w:val="left" w:pos="12862"/>
        </w:tabs>
        <w:suppressAutoHyphens w:val="0"/>
        <w:spacing w:before="60" w:after="60"/>
        <w:ind w:right="51"/>
        <w:jc w:val="both"/>
        <w:rPr>
          <w:rFonts w:cs="Arial"/>
          <w:lang w:val="es-MX"/>
        </w:rPr>
      </w:pPr>
      <w:r w:rsidRPr="00F764C8">
        <w:rPr>
          <w:rFonts w:cs="Arial"/>
          <w:lang w:val="es-MX"/>
        </w:rPr>
        <w:t xml:space="preserve">Con fundamento en el artículo 48 fracción V de “EL REGLAMENTO” el </w:t>
      </w:r>
      <w:r w:rsidRPr="00F764C8">
        <w:rPr>
          <w:rFonts w:cs="Arial"/>
        </w:rPr>
        <w:t>“LICITANTE”</w:t>
      </w:r>
      <w:r w:rsidRPr="00F764C8">
        <w:rPr>
          <w:rFonts w:cs="Arial"/>
          <w:lang w:val="es-MX"/>
        </w:rPr>
        <w:t xml:space="preserve"> deberá presentar escrito en el que el firmante manifieste, bajo</w:t>
      </w:r>
      <w:r w:rsidRPr="007A5CD7">
        <w:rPr>
          <w:rFonts w:cs="Arial"/>
          <w:lang w:val="es-MX"/>
        </w:rPr>
        <w:t xml:space="preserve"> protesta de decir verdad, que cuenta con facultades suficientes para comprometerse por sí o por su representada y suscribir las proposiciones correspondientes. Mismo que contendrá los datos siguientes:</w:t>
      </w:r>
    </w:p>
    <w:p w:rsidR="00161FAB" w:rsidRPr="007A5CD7" w:rsidRDefault="00161FAB" w:rsidP="00161FAB">
      <w:pPr>
        <w:pStyle w:val="Texto"/>
        <w:spacing w:before="60" w:after="60" w:line="240" w:lineRule="auto"/>
        <w:ind w:left="864" w:hanging="576"/>
        <w:rPr>
          <w:sz w:val="22"/>
          <w:szCs w:val="22"/>
          <w:lang w:val="es-MX"/>
        </w:rPr>
      </w:pPr>
    </w:p>
    <w:p w:rsidR="00161FAB" w:rsidRPr="007A5CD7" w:rsidRDefault="00161FAB" w:rsidP="00161FAB">
      <w:pPr>
        <w:pStyle w:val="Texto"/>
        <w:spacing w:before="60" w:after="60" w:line="240" w:lineRule="auto"/>
        <w:ind w:left="1293" w:hanging="431"/>
        <w:rPr>
          <w:sz w:val="22"/>
          <w:szCs w:val="22"/>
        </w:rPr>
      </w:pPr>
      <w:r w:rsidRPr="007A5CD7">
        <w:rPr>
          <w:sz w:val="22"/>
          <w:szCs w:val="22"/>
        </w:rPr>
        <w:t>a)</w:t>
      </w:r>
      <w:r w:rsidRPr="007A5CD7">
        <w:rPr>
          <w:b/>
          <w:sz w:val="22"/>
          <w:szCs w:val="22"/>
        </w:rPr>
        <w:tab/>
      </w:r>
      <w:r w:rsidRPr="007A5CD7">
        <w:rPr>
          <w:sz w:val="22"/>
          <w:szCs w:val="22"/>
          <w:lang w:val="es-MX"/>
        </w:rPr>
        <w:t xml:space="preserve">Del </w:t>
      </w:r>
      <w:r>
        <w:rPr>
          <w:sz w:val="22"/>
          <w:szCs w:val="22"/>
          <w:lang w:val="es-MX"/>
        </w:rPr>
        <w:t>“LICITANTE”</w:t>
      </w:r>
      <w:r w:rsidRPr="007A5CD7">
        <w:rPr>
          <w:sz w:val="22"/>
          <w:szCs w:val="22"/>
          <w:lang w:val="es-MX"/>
        </w:rPr>
        <w:t>: Registro Federal de Contribuyentes, nombre y domicilio, así como, en su caso, de su apoderado o representante. Tratándose de personas morales, además se señalará la descripción del objeto social de la empresa</w:t>
      </w:r>
      <w:r w:rsidRPr="007A5CD7">
        <w:rPr>
          <w:sz w:val="22"/>
          <w:szCs w:val="22"/>
        </w:rPr>
        <w:t>, identificando los datos de las escrituras públicas y, de haberlas, sus reformas y modificaciones, con las que se acredita la existencia legal de las personas morales así como el nombre de los socios, y</w:t>
      </w:r>
    </w:p>
    <w:p w:rsidR="00161FAB" w:rsidRDefault="00161FAB" w:rsidP="00161FAB">
      <w:pPr>
        <w:pStyle w:val="Texto"/>
        <w:spacing w:before="60" w:after="60" w:line="240" w:lineRule="auto"/>
        <w:ind w:left="1293" w:hanging="431"/>
        <w:rPr>
          <w:sz w:val="22"/>
          <w:szCs w:val="22"/>
        </w:rPr>
      </w:pPr>
      <w:r w:rsidRPr="007A5CD7">
        <w:rPr>
          <w:sz w:val="22"/>
          <w:szCs w:val="22"/>
        </w:rPr>
        <w:t>b)</w:t>
      </w:r>
      <w:r w:rsidRPr="007A5CD7">
        <w:rPr>
          <w:b/>
          <w:sz w:val="22"/>
          <w:szCs w:val="22"/>
        </w:rPr>
        <w:tab/>
      </w:r>
      <w:r w:rsidRPr="007A5CD7">
        <w:rPr>
          <w:sz w:val="22"/>
          <w:szCs w:val="22"/>
        </w:rPr>
        <w:t xml:space="preserve">Del representante legal del </w:t>
      </w:r>
      <w:r>
        <w:rPr>
          <w:sz w:val="22"/>
          <w:szCs w:val="22"/>
        </w:rPr>
        <w:t>“LICITANTE”</w:t>
      </w:r>
      <w:r w:rsidRPr="007A5CD7">
        <w:rPr>
          <w:sz w:val="22"/>
          <w:szCs w:val="22"/>
        </w:rPr>
        <w:t>: datos de las escrituras públicas en las que le fueron otorgadas las facultades para suscribir las propuestas.</w:t>
      </w:r>
    </w:p>
    <w:p w:rsidR="00161FAB" w:rsidRPr="007A5CD7" w:rsidRDefault="00161FAB" w:rsidP="00161FAB">
      <w:pPr>
        <w:pStyle w:val="Texto"/>
        <w:spacing w:before="60" w:after="60" w:line="240" w:lineRule="auto"/>
        <w:ind w:left="1293" w:hanging="431"/>
        <w:rPr>
          <w:sz w:val="22"/>
          <w:szCs w:val="22"/>
        </w:rPr>
      </w:pPr>
    </w:p>
    <w:p w:rsidR="00161FAB" w:rsidRDefault="00161FAB" w:rsidP="00161FAB">
      <w:pPr>
        <w:tabs>
          <w:tab w:val="left" w:pos="7794"/>
          <w:tab w:val="left" w:pos="12862"/>
        </w:tabs>
        <w:spacing w:before="60" w:after="60"/>
        <w:ind w:right="90"/>
        <w:jc w:val="both"/>
        <w:rPr>
          <w:rFonts w:cs="Arial"/>
        </w:rPr>
      </w:pPr>
      <w:r w:rsidRPr="007A5CD7">
        <w:rPr>
          <w:rFonts w:cs="Arial"/>
        </w:rPr>
        <w:t xml:space="preserve">Los </w:t>
      </w:r>
      <w:r>
        <w:rPr>
          <w:rFonts w:cs="Arial"/>
        </w:rPr>
        <w:t>“</w:t>
      </w:r>
      <w:r w:rsidRPr="007A5CD7">
        <w:rPr>
          <w:rFonts w:cs="Arial"/>
        </w:rPr>
        <w:t>LICITANTE</w:t>
      </w:r>
      <w:r>
        <w:rPr>
          <w:rFonts w:cs="Arial"/>
        </w:rPr>
        <w:t>S”</w:t>
      </w:r>
      <w:r w:rsidRPr="007A5CD7">
        <w:rPr>
          <w:rFonts w:cs="Arial"/>
        </w:rPr>
        <w:t xml:space="preserve"> podrán optar por entregar, en lugar del escrito a que se ha hecho referencia, el formato </w:t>
      </w:r>
      <w:r w:rsidRPr="007C5605">
        <w:rPr>
          <w:rFonts w:cs="Arial"/>
          <w:b/>
        </w:rPr>
        <w:t xml:space="preserve">Anexo </w:t>
      </w:r>
      <w:r w:rsidR="007C5605">
        <w:rPr>
          <w:rFonts w:cs="Arial"/>
          <w:b/>
        </w:rPr>
        <w:t>III</w:t>
      </w:r>
      <w:r w:rsidRPr="007C5605">
        <w:rPr>
          <w:rFonts w:cs="Arial"/>
          <w:b/>
        </w:rPr>
        <w:t xml:space="preserve"> </w:t>
      </w:r>
      <w:r w:rsidRPr="007C5605">
        <w:rPr>
          <w:rFonts w:cs="Arial"/>
        </w:rPr>
        <w:t>(</w:t>
      </w:r>
      <w:r w:rsidRPr="007A5CD7">
        <w:rPr>
          <w:rFonts w:cs="Arial"/>
        </w:rPr>
        <w:t xml:space="preserve">Manifestación de Identidad y Facultades) </w:t>
      </w:r>
      <w:r>
        <w:rPr>
          <w:rFonts w:cs="Arial"/>
        </w:rPr>
        <w:t>junto con la documentación legal</w:t>
      </w:r>
      <w:r w:rsidRPr="007A5CD7">
        <w:rPr>
          <w:rFonts w:cs="Arial"/>
        </w:rPr>
        <w:t xml:space="preserve">, debidamente </w:t>
      </w:r>
      <w:proofErr w:type="spellStart"/>
      <w:r w:rsidRPr="007A5CD7">
        <w:rPr>
          <w:rFonts w:cs="Arial"/>
        </w:rPr>
        <w:t>requisitado</w:t>
      </w:r>
      <w:proofErr w:type="spellEnd"/>
      <w:r w:rsidRPr="007A5CD7">
        <w:rPr>
          <w:rFonts w:cs="Arial"/>
        </w:rPr>
        <w:t>.</w:t>
      </w:r>
    </w:p>
    <w:p w:rsidR="002A1560" w:rsidRDefault="002A1560" w:rsidP="00161FAB">
      <w:pPr>
        <w:tabs>
          <w:tab w:val="left" w:pos="7794"/>
          <w:tab w:val="left" w:pos="12862"/>
        </w:tabs>
        <w:spacing w:before="60" w:after="60"/>
        <w:ind w:right="90"/>
        <w:jc w:val="both"/>
        <w:rPr>
          <w:rFonts w:cs="Arial"/>
        </w:rPr>
      </w:pPr>
    </w:p>
    <w:p w:rsidR="002A1560" w:rsidRPr="008D24E8" w:rsidRDefault="008D24E8" w:rsidP="00161FAB">
      <w:pPr>
        <w:tabs>
          <w:tab w:val="left" w:pos="7794"/>
          <w:tab w:val="left" w:pos="12862"/>
        </w:tabs>
        <w:spacing w:before="60" w:after="60"/>
        <w:ind w:right="90"/>
        <w:jc w:val="both"/>
        <w:rPr>
          <w:rFonts w:cs="Arial"/>
          <w:b/>
        </w:rPr>
      </w:pPr>
      <w:r w:rsidRPr="008D24E8">
        <w:rPr>
          <w:rFonts w:cs="Arial"/>
          <w:b/>
        </w:rPr>
        <w:t xml:space="preserve">El escrito a que se refiere esta fracción deberá incorporar los datos mencionados en los incisos anteriores o los datos equivalentes, considerando las disposiciones aplicables en el país de que se trate. </w:t>
      </w:r>
      <w:r w:rsidRPr="008A0C7A">
        <w:rPr>
          <w:rFonts w:cs="Arial"/>
          <w:b/>
          <w:u w:val="single"/>
        </w:rPr>
        <w:t>Para el caso de los licitantes extranjeros para acreditar su personalidad, presentarán un escrito</w:t>
      </w:r>
      <w:r w:rsidRPr="008D24E8">
        <w:rPr>
          <w:rFonts w:cs="Arial"/>
          <w:b/>
        </w:rPr>
        <w:t xml:space="preserve"> en el que manifieste, bajo protesta de decir verdad, que los documentos entregados cumplen con los requisitos necesarios para acreditar la existencia de la persona moral y del tipo o alcances jurídicos de las facultades otorgadas a sus representantes legales.</w:t>
      </w:r>
    </w:p>
    <w:p w:rsidR="002A1560" w:rsidRDefault="002A1560" w:rsidP="00161FAB">
      <w:pPr>
        <w:tabs>
          <w:tab w:val="left" w:pos="7794"/>
          <w:tab w:val="left" w:pos="12862"/>
        </w:tabs>
        <w:spacing w:before="60" w:after="60"/>
        <w:ind w:right="90"/>
        <w:jc w:val="both"/>
        <w:rPr>
          <w:rFonts w:cs="Arial"/>
        </w:rPr>
      </w:pPr>
    </w:p>
    <w:p w:rsidR="00161FAB" w:rsidRPr="007A5CD7" w:rsidRDefault="0039067B" w:rsidP="0039067B">
      <w:pPr>
        <w:tabs>
          <w:tab w:val="left" w:pos="709"/>
          <w:tab w:val="left" w:pos="12862"/>
        </w:tabs>
        <w:suppressAutoHyphens w:val="0"/>
        <w:spacing w:before="60" w:after="60"/>
        <w:ind w:left="709" w:right="51" w:hanging="709"/>
        <w:jc w:val="both"/>
        <w:rPr>
          <w:rFonts w:cs="Arial"/>
          <w:lang w:val="es-MX"/>
        </w:rPr>
      </w:pPr>
      <w:r w:rsidRPr="007A5CD7">
        <w:rPr>
          <w:rFonts w:cs="Arial"/>
          <w:lang w:val="es-MX"/>
        </w:rPr>
        <w:t>5.4.</w:t>
      </w:r>
      <w:r>
        <w:rPr>
          <w:rFonts w:cs="Arial"/>
          <w:lang w:val="es-MX"/>
        </w:rPr>
        <w:t>2</w:t>
      </w:r>
      <w:r w:rsidRPr="007A5CD7">
        <w:rPr>
          <w:rFonts w:cs="Arial"/>
          <w:lang w:val="es-MX"/>
        </w:rPr>
        <w:t xml:space="preserve">.  </w:t>
      </w:r>
      <w:r w:rsidR="00161FAB" w:rsidRPr="007A5CD7">
        <w:rPr>
          <w:rFonts w:cs="Arial"/>
          <w:lang w:val="es-MX"/>
        </w:rPr>
        <w:t xml:space="preserve">Copia de identificación oficial vigente del </w:t>
      </w:r>
      <w:r w:rsidR="00161FAB">
        <w:rPr>
          <w:rFonts w:cs="Arial"/>
        </w:rPr>
        <w:t>“</w:t>
      </w:r>
      <w:r w:rsidR="00161FAB" w:rsidRPr="007A5CD7">
        <w:rPr>
          <w:rFonts w:cs="Arial"/>
        </w:rPr>
        <w:t>LICITANTE</w:t>
      </w:r>
      <w:r w:rsidR="00161FAB">
        <w:rPr>
          <w:rFonts w:cs="Arial"/>
        </w:rPr>
        <w:t>”</w:t>
      </w:r>
      <w:r w:rsidR="00161FAB" w:rsidRPr="007A5CD7">
        <w:rPr>
          <w:rFonts w:cs="Arial"/>
          <w:lang w:val="es-MX"/>
        </w:rPr>
        <w:t xml:space="preserve"> y en caso de personas morales de su apoderado, con fotografía y firma (credencial para votar, pasaporte o Cartilla del Servicio Militar Nacional).</w:t>
      </w:r>
    </w:p>
    <w:p w:rsidR="00161FAB" w:rsidRPr="007A5CD7" w:rsidRDefault="00161FAB" w:rsidP="00161FAB">
      <w:pPr>
        <w:tabs>
          <w:tab w:val="left" w:pos="709"/>
          <w:tab w:val="left" w:pos="12862"/>
        </w:tabs>
        <w:spacing w:before="60" w:after="60"/>
        <w:ind w:left="607" w:right="51"/>
        <w:jc w:val="both"/>
        <w:rPr>
          <w:rFonts w:cs="Arial"/>
          <w:lang w:val="es-MX"/>
        </w:rPr>
      </w:pPr>
    </w:p>
    <w:p w:rsidR="00161FAB" w:rsidRPr="007A5CD7" w:rsidRDefault="00161FAB" w:rsidP="00161FAB">
      <w:pPr>
        <w:tabs>
          <w:tab w:val="left" w:pos="709"/>
          <w:tab w:val="left" w:pos="12862"/>
        </w:tabs>
        <w:spacing w:before="60" w:after="60"/>
        <w:ind w:left="709" w:right="51" w:hanging="709"/>
        <w:jc w:val="both"/>
        <w:rPr>
          <w:rFonts w:cs="Arial"/>
          <w:lang w:val="es-MX"/>
        </w:rPr>
      </w:pPr>
      <w:r w:rsidRPr="007A5CD7">
        <w:rPr>
          <w:rFonts w:cs="Arial"/>
          <w:lang w:val="es-MX"/>
        </w:rPr>
        <w:t>5.4.</w:t>
      </w:r>
      <w:r w:rsidR="0039067B">
        <w:rPr>
          <w:rFonts w:cs="Arial"/>
          <w:lang w:val="es-MX"/>
        </w:rPr>
        <w:t>3</w:t>
      </w:r>
      <w:r w:rsidRPr="007A5CD7">
        <w:rPr>
          <w:rFonts w:cs="Arial"/>
          <w:lang w:val="es-MX"/>
        </w:rPr>
        <w:t xml:space="preserve">.  Declaración de integridad, en escrito firmado de manera autógrafa por el </w:t>
      </w:r>
      <w:r>
        <w:rPr>
          <w:rFonts w:cs="Arial"/>
        </w:rPr>
        <w:t>“</w:t>
      </w:r>
      <w:r w:rsidRPr="007A5CD7">
        <w:rPr>
          <w:rFonts w:cs="Arial"/>
        </w:rPr>
        <w:t>LICITANTE</w:t>
      </w:r>
      <w:r>
        <w:rPr>
          <w:rFonts w:cs="Arial"/>
        </w:rPr>
        <w:t>”</w:t>
      </w:r>
      <w:r w:rsidRPr="007A5CD7">
        <w:rPr>
          <w:rFonts w:cs="Arial"/>
          <w:lang w:val="es-MX"/>
        </w:rPr>
        <w:t xml:space="preserve">, o en su caso por el apoderado, bajo protesta de decir verdad, en el que manifieste que por sí mismo o por interpósita persona, se abstendrá de adoptar conductas para que los servidores públicos </w:t>
      </w:r>
      <w:r w:rsidRPr="007A5CD7">
        <w:rPr>
          <w:rFonts w:cs="Arial"/>
          <w:lang w:val="es-MX"/>
        </w:rPr>
        <w:lastRenderedPageBreak/>
        <w:t xml:space="preserve">de “LA CONVOCANTE”, induzcan o alteren las evaluaciones de las propuestas, el resultado del procedimiento, u otros aspectos que otorguen condiciones más ventajosas con relación a los demás </w:t>
      </w:r>
      <w:r>
        <w:rPr>
          <w:rFonts w:cs="Arial"/>
        </w:rPr>
        <w:t>“</w:t>
      </w:r>
      <w:r w:rsidRPr="007A5CD7">
        <w:rPr>
          <w:rFonts w:cs="Arial"/>
        </w:rPr>
        <w:t>LICITANTE</w:t>
      </w:r>
      <w:r>
        <w:rPr>
          <w:rFonts w:cs="Arial"/>
        </w:rPr>
        <w:t>S</w:t>
      </w:r>
      <w:r>
        <w:rPr>
          <w:rFonts w:cs="Arial"/>
          <w:lang w:val="es-MX"/>
        </w:rPr>
        <w:t>”</w:t>
      </w:r>
      <w:r w:rsidRPr="007A5CD7">
        <w:rPr>
          <w:rFonts w:cs="Arial"/>
          <w:lang w:val="es-MX"/>
        </w:rPr>
        <w:t>, de acuerdo a lo indicado en la fracción IX del artículo 29 de la “LA LEY” y el artículo 39 fracción VI inciso f) de “EL REGLAMENTO”</w:t>
      </w:r>
      <w:r w:rsidR="00520BC9">
        <w:rPr>
          <w:rFonts w:cs="Arial"/>
          <w:lang w:val="es-MX"/>
        </w:rPr>
        <w:t xml:space="preserve">, </w:t>
      </w:r>
      <w:r w:rsidR="00520BC9" w:rsidRPr="000D7F6E">
        <w:rPr>
          <w:rFonts w:cs="Arial"/>
          <w:b/>
          <w:color w:val="000000" w:themeColor="text1"/>
          <w:lang w:val="es-MX"/>
        </w:rPr>
        <w:t>ANEXO VII</w:t>
      </w:r>
      <w:r w:rsidRPr="000D7F6E">
        <w:rPr>
          <w:rFonts w:cs="Arial"/>
          <w:b/>
          <w:color w:val="000000" w:themeColor="text1"/>
          <w:lang w:val="es-MX"/>
        </w:rPr>
        <w:t>.</w:t>
      </w:r>
    </w:p>
    <w:p w:rsidR="00161FAB" w:rsidRPr="007A5CD7" w:rsidRDefault="00161FAB" w:rsidP="00161FAB">
      <w:pPr>
        <w:tabs>
          <w:tab w:val="left" w:pos="709"/>
          <w:tab w:val="left" w:pos="7794"/>
          <w:tab w:val="left" w:pos="8222"/>
          <w:tab w:val="left" w:pos="12862"/>
        </w:tabs>
        <w:spacing w:before="60" w:after="60"/>
        <w:ind w:right="51" w:hanging="709"/>
        <w:jc w:val="both"/>
        <w:rPr>
          <w:rFonts w:cs="Arial"/>
        </w:rPr>
      </w:pPr>
    </w:p>
    <w:p w:rsidR="00161FAB" w:rsidRDefault="00161FAB" w:rsidP="00161FAB">
      <w:pPr>
        <w:tabs>
          <w:tab w:val="left" w:pos="-1843"/>
          <w:tab w:val="left" w:pos="709"/>
          <w:tab w:val="left" w:pos="12862"/>
        </w:tabs>
        <w:spacing w:before="60" w:after="60"/>
        <w:ind w:left="709" w:right="51" w:hanging="709"/>
        <w:jc w:val="both"/>
        <w:rPr>
          <w:rFonts w:cs="Arial"/>
          <w:lang w:val="es-MX"/>
        </w:rPr>
      </w:pPr>
      <w:r w:rsidRPr="007A5CD7">
        <w:rPr>
          <w:rFonts w:cs="Arial"/>
          <w:lang w:val="es-MX"/>
        </w:rPr>
        <w:t>5.4.</w:t>
      </w:r>
      <w:r w:rsidR="0039067B">
        <w:rPr>
          <w:rFonts w:cs="Arial"/>
          <w:lang w:val="es-MX"/>
        </w:rPr>
        <w:t>4</w:t>
      </w:r>
      <w:r w:rsidRPr="007A5CD7">
        <w:rPr>
          <w:rFonts w:cs="Arial"/>
          <w:lang w:val="es-MX"/>
        </w:rPr>
        <w:t>.</w:t>
      </w:r>
      <w:r w:rsidRPr="007A5CD7">
        <w:rPr>
          <w:rFonts w:cs="Arial"/>
          <w:lang w:val="es-MX"/>
        </w:rPr>
        <w:tab/>
        <w:t xml:space="preserve">Con fundamento en el artículo 29 fracción VIII de “LA LEY”, el </w:t>
      </w:r>
      <w:r>
        <w:rPr>
          <w:rFonts w:cs="Arial"/>
        </w:rPr>
        <w:t>“</w:t>
      </w:r>
      <w:r w:rsidRPr="007A5CD7">
        <w:rPr>
          <w:rFonts w:cs="Arial"/>
        </w:rPr>
        <w:t>LICITANTE</w:t>
      </w:r>
      <w:r>
        <w:rPr>
          <w:rFonts w:cs="Arial"/>
        </w:rPr>
        <w:t>”</w:t>
      </w:r>
      <w:r w:rsidRPr="007A5CD7">
        <w:rPr>
          <w:rFonts w:cs="Arial"/>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F035B3" w:rsidRDefault="00F035B3" w:rsidP="00161FAB">
      <w:pPr>
        <w:tabs>
          <w:tab w:val="left" w:pos="-1843"/>
          <w:tab w:val="left" w:pos="709"/>
          <w:tab w:val="left" w:pos="12862"/>
        </w:tabs>
        <w:spacing w:before="60" w:after="60"/>
        <w:ind w:left="709" w:right="51" w:hanging="709"/>
        <w:jc w:val="both"/>
        <w:rPr>
          <w:rFonts w:cs="Arial"/>
          <w:lang w:val="es-MX"/>
        </w:rPr>
      </w:pPr>
    </w:p>
    <w:p w:rsidR="00F035B3" w:rsidRPr="007A5CD7" w:rsidRDefault="00F035B3" w:rsidP="00161FAB">
      <w:pPr>
        <w:tabs>
          <w:tab w:val="left" w:pos="-1843"/>
          <w:tab w:val="left" w:pos="709"/>
          <w:tab w:val="left" w:pos="12862"/>
        </w:tabs>
        <w:spacing w:before="60" w:after="60"/>
        <w:ind w:left="709" w:right="51" w:hanging="709"/>
        <w:jc w:val="both"/>
        <w:rPr>
          <w:rFonts w:cs="Arial"/>
          <w:lang w:val="es-MX"/>
        </w:rPr>
      </w:pPr>
      <w:r>
        <w:rPr>
          <w:rFonts w:cs="Arial"/>
          <w:lang w:val="es-MX"/>
        </w:rPr>
        <w:t xml:space="preserve">5.4.5  </w:t>
      </w:r>
      <w:r w:rsidRPr="008A7418">
        <w:rPr>
          <w:rFonts w:cs="Arial"/>
        </w:rPr>
        <w:t xml:space="preserve">Con fundamento en el Artículo 46 último párrafo de </w:t>
      </w:r>
      <w:r>
        <w:rPr>
          <w:rFonts w:cs="Arial"/>
        </w:rPr>
        <w:t>“LA LEY”</w:t>
      </w:r>
      <w:r w:rsidRPr="008A7418">
        <w:rPr>
          <w:rFonts w:cs="Arial"/>
        </w:rPr>
        <w:t xml:space="preserve">, el </w:t>
      </w:r>
      <w:r>
        <w:rPr>
          <w:rFonts w:cs="Arial"/>
        </w:rPr>
        <w:t>“LICITANTE”</w:t>
      </w:r>
      <w:r w:rsidRPr="008A7418">
        <w:rPr>
          <w:rFonts w:cs="Arial"/>
        </w:rPr>
        <w:t xml:space="preserve"> deberá presentar escrito en papel membretado de la empresa y firmado por el Representante Legal, que contenga la manifestación, que los derechos y obligaciones derivados de la presente convocatoria a la licitación, no podrán ser transferidos por el </w:t>
      </w:r>
      <w:r>
        <w:rPr>
          <w:rFonts w:cs="Arial"/>
        </w:rPr>
        <w:t>“LICITANTE”</w:t>
      </w:r>
      <w:r w:rsidRPr="008A7418">
        <w:rPr>
          <w:rFonts w:cs="Arial"/>
        </w:rPr>
        <w:t xml:space="preserve"> adjudicado a favor de cualquier otra persona física o moral en forma parcial ni total, salvo los derechos de cobro previa autorización expresa y por escrito de “LA CONVOCANTE”.</w:t>
      </w:r>
    </w:p>
    <w:p w:rsidR="00161FAB" w:rsidRPr="007A5CD7" w:rsidRDefault="00161FAB" w:rsidP="00161FAB">
      <w:pPr>
        <w:tabs>
          <w:tab w:val="left" w:pos="-1843"/>
          <w:tab w:val="left" w:pos="709"/>
          <w:tab w:val="left" w:pos="12862"/>
        </w:tabs>
        <w:spacing w:before="60" w:after="60"/>
        <w:ind w:left="709" w:right="51" w:hanging="709"/>
        <w:jc w:val="both"/>
        <w:rPr>
          <w:rFonts w:cs="Arial"/>
          <w:lang w:val="es-MX"/>
        </w:rPr>
      </w:pPr>
    </w:p>
    <w:p w:rsidR="00161FAB" w:rsidRPr="007A5CD7" w:rsidRDefault="00161FAB" w:rsidP="00335CD2">
      <w:pPr>
        <w:ind w:left="709" w:hanging="709"/>
        <w:jc w:val="both"/>
        <w:rPr>
          <w:rFonts w:cs="Arial"/>
          <w:lang w:val="es-MX"/>
        </w:rPr>
      </w:pPr>
      <w:r w:rsidRPr="007A5CD7">
        <w:rPr>
          <w:rFonts w:cs="Arial"/>
          <w:lang w:val="es-MX"/>
        </w:rPr>
        <w:t>5.4.</w:t>
      </w:r>
      <w:r w:rsidR="00F035B3">
        <w:rPr>
          <w:rFonts w:cs="Arial"/>
          <w:lang w:val="es-MX"/>
        </w:rPr>
        <w:t>6</w:t>
      </w:r>
      <w:r w:rsidRPr="007A5CD7">
        <w:rPr>
          <w:rFonts w:cs="Arial"/>
          <w:lang w:val="es-MX"/>
        </w:rPr>
        <w:t>.</w:t>
      </w:r>
      <w:r w:rsidRPr="007A5CD7">
        <w:rPr>
          <w:rFonts w:cs="Arial"/>
          <w:lang w:val="es-MX"/>
        </w:rPr>
        <w:tab/>
        <w:t xml:space="preserve">Copia de la Cédula de Identidad Fiscal, de la persona física o moral </w:t>
      </w:r>
      <w:r>
        <w:rPr>
          <w:rFonts w:cs="Arial"/>
        </w:rPr>
        <w:t>“</w:t>
      </w:r>
      <w:r w:rsidRPr="007A5CD7">
        <w:rPr>
          <w:rFonts w:cs="Arial"/>
        </w:rPr>
        <w:t>LICITANTE</w:t>
      </w:r>
      <w:r>
        <w:rPr>
          <w:rFonts w:cs="Arial"/>
        </w:rPr>
        <w:t>”</w:t>
      </w:r>
      <w:r w:rsidRPr="007A5CD7">
        <w:rPr>
          <w:rFonts w:cs="Arial"/>
          <w:lang w:val="es-MX"/>
        </w:rPr>
        <w:t>.</w:t>
      </w:r>
    </w:p>
    <w:p w:rsidR="00161FAB" w:rsidRPr="007A5CD7" w:rsidRDefault="00161FAB" w:rsidP="00161FAB">
      <w:pPr>
        <w:tabs>
          <w:tab w:val="left" w:pos="-1843"/>
          <w:tab w:val="left" w:pos="709"/>
          <w:tab w:val="left" w:pos="12862"/>
        </w:tabs>
        <w:spacing w:before="60" w:after="60"/>
        <w:ind w:right="51"/>
        <w:jc w:val="both"/>
        <w:rPr>
          <w:rFonts w:cs="Arial"/>
          <w:lang w:val="es-MX"/>
        </w:rPr>
      </w:pPr>
    </w:p>
    <w:p w:rsidR="00161FAB" w:rsidRDefault="00161FAB" w:rsidP="00161FAB">
      <w:pPr>
        <w:tabs>
          <w:tab w:val="left" w:pos="-1843"/>
          <w:tab w:val="left" w:pos="709"/>
          <w:tab w:val="left" w:pos="12862"/>
        </w:tabs>
        <w:spacing w:before="60" w:after="60"/>
        <w:ind w:left="709" w:right="51" w:hanging="709"/>
        <w:jc w:val="both"/>
        <w:rPr>
          <w:rFonts w:cs="Arial"/>
          <w:lang w:val="es-MX"/>
        </w:rPr>
      </w:pPr>
      <w:r w:rsidRPr="007A5CD7">
        <w:rPr>
          <w:rFonts w:cs="Arial"/>
          <w:lang w:val="es-MX"/>
        </w:rPr>
        <w:t>5.4.</w:t>
      </w:r>
      <w:r w:rsidR="00F035B3">
        <w:rPr>
          <w:rFonts w:cs="Arial"/>
          <w:lang w:val="es-MX"/>
        </w:rPr>
        <w:t>7</w:t>
      </w:r>
      <w:r w:rsidRPr="007A5CD7">
        <w:rPr>
          <w:rFonts w:cs="Arial"/>
          <w:lang w:val="es-MX"/>
        </w:rPr>
        <w:t xml:space="preserve">. </w:t>
      </w:r>
      <w:r w:rsidRPr="007A5CD7">
        <w:rPr>
          <w:rFonts w:cs="Arial"/>
          <w:lang w:val="es-MX"/>
        </w:rPr>
        <w:tab/>
        <w:t xml:space="preserve">Con fundamento en el artículo 34 de </w:t>
      </w:r>
      <w:r w:rsidRPr="007A5CD7">
        <w:rPr>
          <w:rFonts w:cs="Arial"/>
          <w:color w:val="000000"/>
          <w:lang w:val="es-MX"/>
        </w:rPr>
        <w:t>“EL REGLAMENTO”</w:t>
      </w:r>
      <w:r w:rsidRPr="007A5CD7">
        <w:rPr>
          <w:rFonts w:cs="Arial"/>
          <w:lang w:val="es-MX"/>
        </w:rPr>
        <w:t xml:space="preserve">, declaración del </w:t>
      </w:r>
      <w:r>
        <w:rPr>
          <w:rFonts w:cs="Arial"/>
        </w:rPr>
        <w:t>“</w:t>
      </w:r>
      <w:r w:rsidRPr="007A5CD7">
        <w:rPr>
          <w:rFonts w:cs="Arial"/>
        </w:rPr>
        <w:t>LICITANTE</w:t>
      </w:r>
      <w:r>
        <w:rPr>
          <w:rFonts w:cs="Arial"/>
        </w:rPr>
        <w:t>”</w:t>
      </w:r>
      <w:r w:rsidRPr="007A5CD7">
        <w:rPr>
          <w:rFonts w:cs="Arial"/>
          <w:lang w:val="es-MX"/>
        </w:rPr>
        <w:t xml:space="preserve"> en la cual deberá manifestar la estratificación a la que pertenece dentro de las MIPYMES, de acuerdo al </w:t>
      </w:r>
      <w:r w:rsidRPr="009C58C1">
        <w:rPr>
          <w:rFonts w:cs="Arial"/>
          <w:b/>
          <w:lang w:val="es-MX"/>
        </w:rPr>
        <w:t xml:space="preserve">Anexo </w:t>
      </w:r>
      <w:r w:rsidR="00F035B3" w:rsidRPr="009C58C1">
        <w:rPr>
          <w:rFonts w:cs="Arial"/>
          <w:b/>
          <w:lang w:val="es-MX"/>
        </w:rPr>
        <w:t>VI</w:t>
      </w:r>
      <w:r w:rsidRPr="009C58C1">
        <w:rPr>
          <w:rFonts w:cs="Arial"/>
          <w:lang w:val="es-MX"/>
        </w:rPr>
        <w:t>.</w:t>
      </w:r>
    </w:p>
    <w:p w:rsidR="00F035B3" w:rsidRDefault="00F035B3" w:rsidP="00161FAB">
      <w:pPr>
        <w:tabs>
          <w:tab w:val="left" w:pos="-1843"/>
          <w:tab w:val="left" w:pos="709"/>
          <w:tab w:val="left" w:pos="12862"/>
        </w:tabs>
        <w:spacing w:before="60" w:after="60"/>
        <w:ind w:left="709" w:right="51" w:hanging="709"/>
        <w:jc w:val="both"/>
        <w:rPr>
          <w:rFonts w:cs="Arial"/>
          <w:lang w:val="es-MX"/>
        </w:rPr>
      </w:pPr>
    </w:p>
    <w:p w:rsidR="00F035B3" w:rsidRDefault="00F035B3" w:rsidP="00161FAB">
      <w:pPr>
        <w:tabs>
          <w:tab w:val="left" w:pos="-1843"/>
          <w:tab w:val="left" w:pos="709"/>
          <w:tab w:val="left" w:pos="12862"/>
        </w:tabs>
        <w:spacing w:before="60" w:after="60"/>
        <w:ind w:left="709" w:right="51" w:hanging="709"/>
        <w:jc w:val="both"/>
        <w:rPr>
          <w:rFonts w:cs="Arial"/>
          <w:lang w:val="es-MX"/>
        </w:rPr>
      </w:pPr>
      <w:r>
        <w:rPr>
          <w:rFonts w:cs="Arial"/>
          <w:lang w:val="es-MX"/>
        </w:rPr>
        <w:t xml:space="preserve">5.4.8  </w:t>
      </w:r>
      <w:r w:rsidRPr="008A7418">
        <w:rPr>
          <w:rFonts w:cs="Arial"/>
          <w:lang w:val="es-MX"/>
        </w:rPr>
        <w:t xml:space="preserve">En su caso, los </w:t>
      </w:r>
      <w:r>
        <w:rPr>
          <w:rFonts w:cs="Arial"/>
        </w:rPr>
        <w:t>“</w:t>
      </w:r>
      <w:r w:rsidRPr="00B64F46">
        <w:rPr>
          <w:rFonts w:cs="Arial"/>
        </w:rPr>
        <w:t>LICITANTES</w:t>
      </w:r>
      <w:r>
        <w:rPr>
          <w:rFonts w:cs="Arial"/>
        </w:rPr>
        <w:t xml:space="preserve">” </w:t>
      </w:r>
      <w:r w:rsidRPr="008A7418">
        <w:rPr>
          <w:rFonts w:cs="Arial"/>
          <w:lang w:val="es-MX"/>
        </w:rPr>
        <w:t>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w:t>
      </w:r>
    </w:p>
    <w:p w:rsidR="00B30BA7" w:rsidRPr="007A5CD7" w:rsidRDefault="00B30BA7" w:rsidP="00F035B3">
      <w:pPr>
        <w:tabs>
          <w:tab w:val="left" w:pos="-1985"/>
          <w:tab w:val="left" w:pos="-1843"/>
          <w:tab w:val="left" w:pos="12862"/>
        </w:tabs>
        <w:spacing w:before="60" w:after="60"/>
        <w:ind w:left="709" w:right="51" w:hanging="709"/>
        <w:jc w:val="both"/>
        <w:rPr>
          <w:rFonts w:cs="Arial"/>
          <w:b/>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Tr="00774114">
        <w:tc>
          <w:tcPr>
            <w:tcW w:w="10026" w:type="dxa"/>
            <w:shd w:val="clear" w:color="auto" w:fill="D9D9D9"/>
          </w:tcPr>
          <w:p w:rsidR="0039067B" w:rsidRPr="00B81C2D" w:rsidRDefault="0039067B" w:rsidP="00B81C2D">
            <w:pPr>
              <w:tabs>
                <w:tab w:val="left" w:pos="6857"/>
                <w:tab w:val="left" w:pos="13714"/>
              </w:tabs>
              <w:spacing w:line="240" w:lineRule="exact"/>
              <w:rPr>
                <w:rFonts w:cs="Arial"/>
                <w:b/>
                <w:sz w:val="20"/>
                <w:szCs w:val="20"/>
              </w:rPr>
            </w:pPr>
            <w:r w:rsidRPr="00B81C2D">
              <w:rPr>
                <w:rFonts w:cs="Arial"/>
                <w:b/>
                <w:smallCaps/>
              </w:rPr>
              <w:t xml:space="preserve">5.5.-  </w:t>
            </w:r>
            <w:r w:rsidRPr="00B81C2D">
              <w:rPr>
                <w:rFonts w:cs="Arial"/>
                <w:b/>
                <w:smallCaps/>
                <w:lang w:val="es-MX"/>
              </w:rPr>
              <w:t>Contenido de la Propuesta Técnica.</w:t>
            </w:r>
          </w:p>
        </w:tc>
      </w:tr>
    </w:tbl>
    <w:p w:rsidR="00842D96" w:rsidRPr="007A5CD7" w:rsidRDefault="00842D96" w:rsidP="000D3CBA">
      <w:pPr>
        <w:tabs>
          <w:tab w:val="left" w:pos="7794"/>
          <w:tab w:val="left" w:pos="8222"/>
          <w:tab w:val="left" w:pos="12862"/>
        </w:tabs>
        <w:spacing w:before="60" w:after="60"/>
        <w:ind w:right="51"/>
        <w:jc w:val="both"/>
        <w:rPr>
          <w:rFonts w:cs="Arial"/>
        </w:rPr>
      </w:pPr>
    </w:p>
    <w:p w:rsidR="0082732E" w:rsidRDefault="00677201" w:rsidP="009549C7">
      <w:pPr>
        <w:tabs>
          <w:tab w:val="left" w:pos="-1843"/>
          <w:tab w:val="left" w:pos="851"/>
          <w:tab w:val="left" w:pos="12862"/>
        </w:tabs>
        <w:spacing w:before="120" w:after="120" w:line="240" w:lineRule="atLeast"/>
        <w:ind w:left="720" w:right="91" w:hanging="578"/>
        <w:jc w:val="both"/>
        <w:rPr>
          <w:rFonts w:cs="Arial"/>
          <w:lang w:val="es-MX"/>
        </w:rPr>
      </w:pPr>
      <w:r w:rsidRPr="007A5CD7">
        <w:rPr>
          <w:rFonts w:cs="Arial"/>
        </w:rPr>
        <w:t>5.5.1.</w:t>
      </w:r>
      <w:r w:rsidRPr="007A5CD7">
        <w:rPr>
          <w:rFonts w:cs="Arial"/>
        </w:rPr>
        <w:tab/>
      </w:r>
      <w:r w:rsidR="009549C7" w:rsidRPr="00217BCD">
        <w:rPr>
          <w:rFonts w:cs="Arial"/>
          <w:lang w:val="es-MX"/>
        </w:rPr>
        <w:t xml:space="preserve">La propuesta técnica deberá identificarse como tal, incluyendo en la parte superior de la primera hoja la leyenda </w:t>
      </w:r>
      <w:r w:rsidR="009549C7" w:rsidRPr="00217BCD">
        <w:rPr>
          <w:rFonts w:cs="Arial"/>
          <w:b/>
          <w:lang w:val="es-MX"/>
        </w:rPr>
        <w:t>“PROPUESTA TÉCNICA</w:t>
      </w:r>
      <w:r w:rsidR="009549C7" w:rsidRPr="00217BCD">
        <w:rPr>
          <w:rFonts w:cs="Arial"/>
          <w:lang w:val="es-MX"/>
        </w:rPr>
        <w:t xml:space="preserve">”, </w:t>
      </w:r>
      <w:r w:rsidR="009549C7" w:rsidRPr="00217BCD">
        <w:rPr>
          <w:rFonts w:cs="Arial"/>
        </w:rPr>
        <w:t xml:space="preserve">debiendo integrarse con la descripción de </w:t>
      </w:r>
      <w:r w:rsidR="009549C7">
        <w:rPr>
          <w:rFonts w:cs="Arial"/>
        </w:rPr>
        <w:t>“LOS BIENES”</w:t>
      </w:r>
      <w:r w:rsidR="009549C7" w:rsidRPr="00217BCD">
        <w:rPr>
          <w:rFonts w:cs="Arial"/>
        </w:rPr>
        <w:t xml:space="preserve"> que se ofrecen a “</w:t>
      </w:r>
      <w:r w:rsidR="009549C7" w:rsidRPr="00217BCD">
        <w:rPr>
          <w:rFonts w:cs="Arial"/>
          <w:lang w:val="es-MX"/>
        </w:rPr>
        <w:t>LA CONVOCANTE</w:t>
      </w:r>
      <w:r w:rsidR="009549C7" w:rsidRPr="00217BCD">
        <w:rPr>
          <w:rFonts w:cs="Arial"/>
        </w:rPr>
        <w:t>”, así como sus especificaciones detalladas</w:t>
      </w:r>
      <w:r w:rsidR="009549C7" w:rsidRPr="00217BCD">
        <w:rPr>
          <w:rFonts w:cs="Arial"/>
          <w:lang w:val="es-MX"/>
        </w:rPr>
        <w:t xml:space="preserve">. </w:t>
      </w:r>
      <w:r w:rsidR="009549C7" w:rsidRPr="00217BCD">
        <w:rPr>
          <w:rFonts w:cs="Arial"/>
        </w:rPr>
        <w:t xml:space="preserve">Se presentará propuesta por partida completa conforme a lo indicado en el </w:t>
      </w:r>
      <w:r w:rsidR="009549C7" w:rsidRPr="00E9013F">
        <w:rPr>
          <w:rFonts w:cs="Arial"/>
        </w:rPr>
        <w:t xml:space="preserve">numeral 3 y el </w:t>
      </w:r>
      <w:r w:rsidR="009549C7" w:rsidRPr="00E9013F">
        <w:rPr>
          <w:rFonts w:cs="Arial"/>
          <w:b/>
          <w:color w:val="000080"/>
          <w:lang w:val="es-MX"/>
        </w:rPr>
        <w:t>Anexo V,</w:t>
      </w:r>
      <w:r w:rsidR="009549C7" w:rsidRPr="00217BCD">
        <w:rPr>
          <w:rFonts w:cs="Arial"/>
          <w:b/>
          <w:color w:val="000080"/>
          <w:lang w:val="es-MX"/>
        </w:rPr>
        <w:t xml:space="preserve"> </w:t>
      </w:r>
      <w:r w:rsidR="009549C7" w:rsidRPr="00217BCD">
        <w:rPr>
          <w:rFonts w:cs="Arial"/>
          <w:lang w:val="es-MX"/>
        </w:rPr>
        <w:t xml:space="preserve"> de la misma, así como las especificaciones, condiciones y requerimientos técnicos de </w:t>
      </w:r>
      <w:r w:rsidR="009549C7">
        <w:rPr>
          <w:rFonts w:cs="Arial"/>
        </w:rPr>
        <w:t>“LOS BIENES”</w:t>
      </w:r>
      <w:r w:rsidR="009549C7" w:rsidRPr="00217BCD">
        <w:rPr>
          <w:rFonts w:cs="Arial"/>
          <w:color w:val="0000FF"/>
        </w:rPr>
        <w:t xml:space="preserve"> </w:t>
      </w:r>
      <w:r w:rsidR="009549C7" w:rsidRPr="00217BCD">
        <w:rPr>
          <w:rFonts w:cs="Arial"/>
          <w:lang w:val="es-MX"/>
        </w:rPr>
        <w:t xml:space="preserve">que se ofrece a “LA CONVOCANTE”, considerando las precisiones que, en su caso, deriven de la junta de aclaraciones. </w:t>
      </w:r>
    </w:p>
    <w:p w:rsidR="0082732E" w:rsidRDefault="0082732E" w:rsidP="0082732E">
      <w:pPr>
        <w:numPr>
          <w:ilvl w:val="0"/>
          <w:numId w:val="36"/>
        </w:numPr>
        <w:tabs>
          <w:tab w:val="left" w:pos="-1843"/>
          <w:tab w:val="left" w:pos="851"/>
          <w:tab w:val="left" w:pos="12862"/>
        </w:tabs>
        <w:spacing w:before="120" w:after="120" w:line="240" w:lineRule="atLeast"/>
        <w:ind w:right="91"/>
        <w:jc w:val="both"/>
        <w:rPr>
          <w:rFonts w:cs="Arial"/>
          <w:lang w:val="es-MX"/>
        </w:rPr>
      </w:pPr>
      <w:r>
        <w:rPr>
          <w:rFonts w:cs="Arial"/>
          <w:lang w:val="es-MX"/>
        </w:rPr>
        <w:t>Será motivo de descalificación que la propuesta técnica tenga precios.</w:t>
      </w:r>
    </w:p>
    <w:p w:rsidR="0082732E" w:rsidRDefault="0082732E" w:rsidP="0082732E">
      <w:pPr>
        <w:numPr>
          <w:ilvl w:val="0"/>
          <w:numId w:val="36"/>
        </w:numPr>
        <w:tabs>
          <w:tab w:val="left" w:pos="-1843"/>
          <w:tab w:val="left" w:pos="851"/>
          <w:tab w:val="left" w:pos="12862"/>
        </w:tabs>
        <w:spacing w:before="120" w:after="120" w:line="240" w:lineRule="atLeast"/>
        <w:ind w:right="91"/>
        <w:jc w:val="both"/>
        <w:rPr>
          <w:rFonts w:cs="Arial"/>
          <w:lang w:val="es-MX"/>
        </w:rPr>
      </w:pPr>
      <w:r>
        <w:rPr>
          <w:rFonts w:cs="Arial"/>
          <w:lang w:val="es-MX"/>
        </w:rPr>
        <w:t>La descripción de la propuesta técnica deberá exactamente igual a la descripción de la propuesta</w:t>
      </w:r>
      <w:r w:rsidR="00D62E3B">
        <w:rPr>
          <w:rFonts w:cs="Arial"/>
          <w:lang w:val="es-MX"/>
        </w:rPr>
        <w:t xml:space="preserve"> económica</w:t>
      </w:r>
      <w:r>
        <w:rPr>
          <w:rFonts w:cs="Arial"/>
          <w:lang w:val="es-MX"/>
        </w:rPr>
        <w:t>, en caso de no participar</w:t>
      </w:r>
      <w:r w:rsidR="00D62E3B">
        <w:rPr>
          <w:rFonts w:cs="Arial"/>
          <w:lang w:val="es-MX"/>
        </w:rPr>
        <w:t xml:space="preserve"> deberá anotar NO COTIZO</w:t>
      </w:r>
      <w:r>
        <w:rPr>
          <w:rFonts w:cs="Arial"/>
          <w:lang w:val="es-MX"/>
        </w:rPr>
        <w:t xml:space="preserve"> </w:t>
      </w:r>
    </w:p>
    <w:p w:rsidR="00A852C2" w:rsidRDefault="00872E66" w:rsidP="00872E66">
      <w:pPr>
        <w:tabs>
          <w:tab w:val="left" w:pos="8222"/>
          <w:tab w:val="left" w:pos="12862"/>
        </w:tabs>
        <w:spacing w:before="60" w:after="60"/>
        <w:jc w:val="both"/>
        <w:rPr>
          <w:rFonts w:cs="Arial"/>
          <w:lang w:val="es-MX"/>
        </w:rPr>
      </w:pPr>
      <w:r>
        <w:rPr>
          <w:rFonts w:cs="Arial"/>
          <w:lang w:val="es-MX"/>
        </w:rPr>
        <w:t>De igual forma se sugiere la utilización de separadores entre cada uno de los documentos que a continuación se señalan:</w:t>
      </w:r>
    </w:p>
    <w:p w:rsidR="00872E66" w:rsidRDefault="00872E66" w:rsidP="00677201">
      <w:pPr>
        <w:tabs>
          <w:tab w:val="left" w:pos="709"/>
          <w:tab w:val="left" w:pos="8222"/>
          <w:tab w:val="left" w:pos="12862"/>
        </w:tabs>
        <w:spacing w:before="60" w:after="60"/>
        <w:ind w:left="709" w:hanging="709"/>
        <w:jc w:val="both"/>
        <w:rPr>
          <w:rFonts w:cs="Arial"/>
          <w:lang w:val="es-MX"/>
        </w:rPr>
      </w:pPr>
    </w:p>
    <w:p w:rsidR="00BF37A7" w:rsidRDefault="007E6FC4" w:rsidP="007E6FC4">
      <w:pPr>
        <w:tabs>
          <w:tab w:val="left" w:pos="9736"/>
        </w:tabs>
        <w:ind w:left="2127" w:hanging="2127"/>
        <w:jc w:val="both"/>
        <w:rPr>
          <w:rFonts w:cs="Arial"/>
        </w:rPr>
      </w:pPr>
      <w:r>
        <w:rPr>
          <w:rFonts w:cs="Arial"/>
        </w:rPr>
        <w:t>Documento Núm.1</w:t>
      </w:r>
      <w:r w:rsidR="00BF37A7" w:rsidRPr="00BF37A7">
        <w:rPr>
          <w:rFonts w:cs="Arial"/>
        </w:rPr>
        <w:t xml:space="preserve"> </w:t>
      </w:r>
      <w:r w:rsidR="00BF37A7">
        <w:rPr>
          <w:rFonts w:cs="Arial"/>
        </w:rPr>
        <w:t xml:space="preserve"> </w:t>
      </w:r>
      <w:r w:rsidR="00BF37A7" w:rsidRPr="00BF37A7">
        <w:rPr>
          <w:rFonts w:cs="Arial"/>
        </w:rPr>
        <w:t xml:space="preserve">Junto con su propuesta técnica los licitantes deberán presentar declaración expresa y por escrito firmada por el apoderado de la empresa licitante, </w:t>
      </w:r>
      <w:r w:rsidR="00BF37A7" w:rsidRPr="006714AD">
        <w:rPr>
          <w:rFonts w:cs="Arial"/>
          <w:color w:val="000000" w:themeColor="text1"/>
        </w:rPr>
        <w:t>bajo protesta de decir verdad</w:t>
      </w:r>
      <w:r w:rsidR="00BF37A7" w:rsidRPr="00BF37A7">
        <w:rPr>
          <w:rFonts w:cs="Arial"/>
        </w:rPr>
        <w:t>, que</w:t>
      </w:r>
      <w:r w:rsidR="00F76D55">
        <w:rPr>
          <w:rFonts w:cs="Arial"/>
        </w:rPr>
        <w:t xml:space="preserve"> los </w:t>
      </w:r>
      <w:r w:rsidR="00F76D55" w:rsidRPr="00F76D55">
        <w:rPr>
          <w:rFonts w:cs="Arial"/>
          <w:b/>
        </w:rPr>
        <w:t>Reactivos</w:t>
      </w:r>
      <w:r w:rsidR="00132A7F">
        <w:rPr>
          <w:rFonts w:cs="Arial"/>
          <w:b/>
        </w:rPr>
        <w:t xml:space="preserve"> </w:t>
      </w:r>
      <w:r w:rsidR="00F76D55" w:rsidRPr="00F76D55">
        <w:rPr>
          <w:rFonts w:cs="Arial"/>
          <w:b/>
        </w:rPr>
        <w:t>y Material de Laboratorio</w:t>
      </w:r>
      <w:r w:rsidR="00F76D55">
        <w:rPr>
          <w:rFonts w:cs="Arial"/>
        </w:rPr>
        <w:t xml:space="preserve"> </w:t>
      </w:r>
      <w:r w:rsidR="00BF37A7" w:rsidRPr="00BF37A7">
        <w:rPr>
          <w:rFonts w:cs="Arial"/>
        </w:rPr>
        <w:t>cumplen con las Normas Oficiales Mexicanas, Normas Mexicanas y a la falta de es</w:t>
      </w:r>
      <w:r w:rsidR="00F76D55">
        <w:rPr>
          <w:rFonts w:cs="Arial"/>
        </w:rPr>
        <w:t>tas las Normas Internacionales.</w:t>
      </w:r>
    </w:p>
    <w:p w:rsidR="00BF37A7" w:rsidRDefault="00BF37A7" w:rsidP="00BF37A7">
      <w:pPr>
        <w:tabs>
          <w:tab w:val="left" w:pos="9736"/>
        </w:tabs>
        <w:jc w:val="both"/>
        <w:rPr>
          <w:rFonts w:cs="Arial"/>
        </w:rPr>
      </w:pPr>
    </w:p>
    <w:p w:rsidR="00BF37A7" w:rsidRDefault="007E6FC4" w:rsidP="007E6FC4">
      <w:pPr>
        <w:tabs>
          <w:tab w:val="left" w:pos="9736"/>
        </w:tabs>
        <w:ind w:left="2127" w:hanging="2127"/>
        <w:jc w:val="both"/>
        <w:rPr>
          <w:rFonts w:cs="Arial"/>
        </w:rPr>
      </w:pPr>
      <w:r>
        <w:rPr>
          <w:rFonts w:cs="Arial"/>
        </w:rPr>
        <w:t>Documento Núm.2</w:t>
      </w:r>
      <w:r w:rsidR="00BF37A7">
        <w:rPr>
          <w:rFonts w:cs="Arial"/>
        </w:rPr>
        <w:t xml:space="preserve">  </w:t>
      </w:r>
      <w:r w:rsidR="00BF37A7" w:rsidRPr="00BF37A7">
        <w:rPr>
          <w:rFonts w:cs="Arial"/>
        </w:rPr>
        <w:t xml:space="preserve">Deberá presentar escrito en el que el representante o apoderado legal </w:t>
      </w:r>
      <w:r w:rsidR="007B1DB2">
        <w:rPr>
          <w:rFonts w:cs="Arial"/>
        </w:rPr>
        <w:t>del licitante, manifieste que lo</w:t>
      </w:r>
      <w:r w:rsidR="00BF37A7" w:rsidRPr="00BF37A7">
        <w:rPr>
          <w:rFonts w:cs="Arial"/>
        </w:rPr>
        <w:t xml:space="preserve">s </w:t>
      </w:r>
      <w:r w:rsidR="007B1DB2" w:rsidRPr="00F76D55">
        <w:rPr>
          <w:rFonts w:cs="Arial"/>
          <w:b/>
        </w:rPr>
        <w:t>Reactivos y Material de Laboratorio</w:t>
      </w:r>
      <w:r w:rsidR="007B1DB2">
        <w:rPr>
          <w:rFonts w:cs="Arial"/>
        </w:rPr>
        <w:t xml:space="preserve"> </w:t>
      </w:r>
      <w:r w:rsidR="00BF37A7" w:rsidRPr="00BF37A7">
        <w:rPr>
          <w:rFonts w:cs="Arial"/>
        </w:rPr>
        <w:t>ofertados cumplen estrictamente con las</w:t>
      </w:r>
      <w:r w:rsidR="00132A7F">
        <w:rPr>
          <w:rFonts w:cs="Arial"/>
        </w:rPr>
        <w:t xml:space="preserve"> </w:t>
      </w:r>
      <w:r w:rsidR="00BF37A7" w:rsidRPr="00BF37A7">
        <w:rPr>
          <w:rFonts w:cs="Arial"/>
        </w:rPr>
        <w:t>condiciones y especificaciones que se establecen en esta convocatoria, y que</w:t>
      </w:r>
      <w:r w:rsidR="00132A7F">
        <w:rPr>
          <w:rFonts w:cs="Arial"/>
        </w:rPr>
        <w:t xml:space="preserve"> </w:t>
      </w:r>
      <w:r w:rsidR="00BF37A7" w:rsidRPr="00BF37A7">
        <w:rPr>
          <w:rFonts w:cs="Arial"/>
        </w:rPr>
        <w:t>cuentan con garantía contra vicios ocultos (la cual será como mínimo de un año). En dicho escrito, se deberá indicar el período de vigencia y las condiciones de garantía establecidas para los bienes. La vigencia de la garantía indicada, dará inicio a partir de la fecha de entrega de “LOS BIENES”</w:t>
      </w:r>
      <w:r w:rsidR="00CE1FE3">
        <w:rPr>
          <w:rFonts w:cs="Arial"/>
        </w:rPr>
        <w:t>.</w:t>
      </w:r>
    </w:p>
    <w:p w:rsidR="007E6FC4" w:rsidRDefault="007E6FC4" w:rsidP="007E6FC4">
      <w:pPr>
        <w:tabs>
          <w:tab w:val="left" w:pos="9736"/>
        </w:tabs>
        <w:jc w:val="both"/>
        <w:rPr>
          <w:rFonts w:cs="Arial"/>
        </w:rPr>
      </w:pPr>
    </w:p>
    <w:p w:rsidR="006428DC" w:rsidRDefault="007E6FC4" w:rsidP="006428DC">
      <w:pPr>
        <w:suppressAutoHyphens w:val="0"/>
        <w:ind w:left="2127" w:hanging="2127"/>
        <w:jc w:val="both"/>
        <w:rPr>
          <w:rFonts w:cs="Arial"/>
          <w:color w:val="000000"/>
          <w:sz w:val="20"/>
        </w:rPr>
      </w:pPr>
      <w:r>
        <w:rPr>
          <w:rFonts w:cs="Arial"/>
        </w:rPr>
        <w:t xml:space="preserve">Documento Núm.3   </w:t>
      </w:r>
      <w:r w:rsidR="006428DC" w:rsidRPr="00B14E4F">
        <w:rPr>
          <w:rFonts w:cs="Arial"/>
        </w:rPr>
        <w:t>El licitante deberá manifestar por escrito que los reactivos que oferta cumplen con caducidad mayor a un año.</w:t>
      </w:r>
    </w:p>
    <w:p w:rsidR="00527418" w:rsidRDefault="00527418" w:rsidP="00BF37A7">
      <w:pPr>
        <w:tabs>
          <w:tab w:val="left" w:pos="9736"/>
        </w:tabs>
        <w:ind w:left="709" w:hanging="709"/>
        <w:jc w:val="both"/>
        <w:rPr>
          <w:rFonts w:cs="Arial"/>
        </w:rPr>
      </w:pPr>
    </w:p>
    <w:p w:rsidR="006428DC" w:rsidRDefault="007E6FC4" w:rsidP="006428DC">
      <w:pPr>
        <w:suppressAutoHyphens w:val="0"/>
        <w:ind w:left="2127" w:hanging="2127"/>
        <w:jc w:val="both"/>
        <w:rPr>
          <w:rFonts w:cs="Arial"/>
          <w:color w:val="000000"/>
          <w:sz w:val="20"/>
        </w:rPr>
      </w:pPr>
      <w:r>
        <w:rPr>
          <w:rFonts w:cs="Arial"/>
        </w:rPr>
        <w:t xml:space="preserve">Documento Núm.4 </w:t>
      </w:r>
      <w:r w:rsidR="006428DC">
        <w:rPr>
          <w:rFonts w:cs="Arial"/>
        </w:rPr>
        <w:t xml:space="preserve">    </w:t>
      </w:r>
      <w:r w:rsidR="006428DC">
        <w:rPr>
          <w:rFonts w:cs="Arial"/>
          <w:color w:val="000000"/>
          <w:sz w:val="20"/>
        </w:rPr>
        <w:t xml:space="preserve">El licitante deberá manifestar por escrito que los agares y caldos que oferta pertenecen a un mismo lote de acuerdo al </w:t>
      </w:r>
      <w:r w:rsidR="006428DC" w:rsidRPr="00B14E4F">
        <w:rPr>
          <w:rFonts w:cs="Arial"/>
          <w:b/>
          <w:color w:val="000000"/>
          <w:sz w:val="20"/>
        </w:rPr>
        <w:t>Anexo V</w:t>
      </w:r>
      <w:r w:rsidR="006428DC">
        <w:rPr>
          <w:rFonts w:cs="Arial"/>
          <w:color w:val="000000"/>
          <w:sz w:val="20"/>
        </w:rPr>
        <w:t xml:space="preserve"> de esta convocatoria.</w:t>
      </w:r>
    </w:p>
    <w:p w:rsidR="007E6FC4" w:rsidRDefault="007E6FC4" w:rsidP="007E6FC4">
      <w:pPr>
        <w:tabs>
          <w:tab w:val="left" w:pos="9736"/>
        </w:tabs>
        <w:jc w:val="both"/>
        <w:rPr>
          <w:rFonts w:cs="Arial"/>
        </w:rPr>
      </w:pPr>
    </w:p>
    <w:p w:rsidR="00527418" w:rsidRPr="00527418" w:rsidRDefault="007E6FC4" w:rsidP="007E6FC4">
      <w:pPr>
        <w:tabs>
          <w:tab w:val="left" w:pos="9736"/>
        </w:tabs>
        <w:ind w:left="2127" w:hanging="2127"/>
        <w:jc w:val="both"/>
        <w:rPr>
          <w:rFonts w:cs="Arial"/>
        </w:rPr>
      </w:pPr>
      <w:r>
        <w:rPr>
          <w:rFonts w:cs="Arial"/>
        </w:rPr>
        <w:t xml:space="preserve">Documento Núm.5    </w:t>
      </w:r>
      <w:r w:rsidR="00527418" w:rsidRPr="00527418">
        <w:rPr>
          <w:rFonts w:cs="Arial"/>
        </w:rPr>
        <w:t xml:space="preserve">Escrito firmado por el representante o apoderado legal, en el que se manifieste la fecha de entrega de “LOS BIENES” considerando, en su caso, el periodo máximo establecido en el </w:t>
      </w:r>
      <w:r w:rsidR="00527418" w:rsidRPr="0025055D">
        <w:rPr>
          <w:rFonts w:cs="Arial"/>
          <w:b/>
        </w:rPr>
        <w:t xml:space="preserve">numeral </w:t>
      </w:r>
      <w:r w:rsidR="00A852C2" w:rsidRPr="0025055D">
        <w:rPr>
          <w:rFonts w:cs="Arial"/>
          <w:b/>
        </w:rPr>
        <w:t>3.1</w:t>
      </w:r>
      <w:r w:rsidR="00527418" w:rsidRPr="0025055D">
        <w:rPr>
          <w:rFonts w:cs="Arial"/>
          <w:b/>
        </w:rPr>
        <w:t xml:space="preserve"> de</w:t>
      </w:r>
      <w:r w:rsidR="00527418" w:rsidRPr="00527418">
        <w:rPr>
          <w:rFonts w:cs="Arial"/>
        </w:rPr>
        <w:t xml:space="preserve"> la convocatoria, la cual deberá realizarse sin costo de flete en la Gerencia Estatal Oaxaca, ubicado en Carretera Oaxaca-México km. 25, Municipio de Guadalupe, </w:t>
      </w:r>
      <w:proofErr w:type="spellStart"/>
      <w:r w:rsidR="003545A6">
        <w:rPr>
          <w:rFonts w:cs="Arial"/>
        </w:rPr>
        <w:t>E</w:t>
      </w:r>
      <w:r w:rsidR="006A26BD">
        <w:rPr>
          <w:rFonts w:cs="Arial"/>
        </w:rPr>
        <w:t>tla</w:t>
      </w:r>
      <w:proofErr w:type="spellEnd"/>
      <w:r w:rsidR="006A26BD">
        <w:rPr>
          <w:rFonts w:cs="Arial"/>
        </w:rPr>
        <w:t xml:space="preserve">, </w:t>
      </w:r>
      <w:proofErr w:type="spellStart"/>
      <w:r w:rsidR="006A26BD">
        <w:rPr>
          <w:rFonts w:cs="Arial"/>
        </w:rPr>
        <w:t>Oax</w:t>
      </w:r>
      <w:proofErr w:type="spellEnd"/>
      <w:r w:rsidR="006A26BD">
        <w:rPr>
          <w:rFonts w:cs="Arial"/>
        </w:rPr>
        <w:t>., Código Postal 68256.</w:t>
      </w:r>
    </w:p>
    <w:p w:rsidR="007E6FC4" w:rsidRDefault="007E6FC4" w:rsidP="007E6FC4">
      <w:pPr>
        <w:tabs>
          <w:tab w:val="left" w:pos="9736"/>
        </w:tabs>
        <w:jc w:val="both"/>
        <w:rPr>
          <w:rFonts w:cs="Arial"/>
        </w:rPr>
      </w:pPr>
    </w:p>
    <w:p w:rsidR="00B315C7" w:rsidRDefault="007E6FC4" w:rsidP="003779FD">
      <w:pPr>
        <w:tabs>
          <w:tab w:val="left" w:pos="9736"/>
        </w:tabs>
        <w:ind w:left="2127" w:hanging="2127"/>
        <w:jc w:val="both"/>
        <w:rPr>
          <w:rFonts w:cs="Arial"/>
        </w:rPr>
      </w:pPr>
      <w:r>
        <w:rPr>
          <w:rFonts w:cs="Arial"/>
        </w:rPr>
        <w:t xml:space="preserve">Documento Núm.6  </w:t>
      </w:r>
      <w:r w:rsidR="00527418" w:rsidRPr="00527418">
        <w:rPr>
          <w:rFonts w:cs="Arial"/>
        </w:rPr>
        <w:t>Escrito firmado por el representante o apoderado legal que</w:t>
      </w:r>
      <w:r w:rsidR="006A26BD">
        <w:rPr>
          <w:rFonts w:cs="Arial"/>
        </w:rPr>
        <w:t xml:space="preserve"> los Reactivos y Material de Laboratorio </w:t>
      </w:r>
      <w:r w:rsidR="00253A8E">
        <w:rPr>
          <w:rFonts w:cs="Arial"/>
        </w:rPr>
        <w:t>ofertado</w:t>
      </w:r>
      <w:r w:rsidR="00527418" w:rsidRPr="00527418">
        <w:rPr>
          <w:rFonts w:cs="Arial"/>
        </w:rPr>
        <w:t xml:space="preserve">s no son </w:t>
      </w:r>
      <w:proofErr w:type="spellStart"/>
      <w:r w:rsidR="00527418" w:rsidRPr="00527418">
        <w:rPr>
          <w:rFonts w:cs="Arial"/>
        </w:rPr>
        <w:t>remanufacturados</w:t>
      </w:r>
      <w:proofErr w:type="spellEnd"/>
      <w:r w:rsidR="00527418" w:rsidRPr="00527418">
        <w:rPr>
          <w:rFonts w:cs="Arial"/>
        </w:rPr>
        <w:t>, reciclados ni de dudosa procedencia, indicando en el mismo, que se trata de bienes genuinos, nuevos y originales de la marca que se cotice</w:t>
      </w:r>
      <w:r w:rsidR="003779FD">
        <w:rPr>
          <w:rFonts w:cs="Arial"/>
        </w:rPr>
        <w:t>.</w:t>
      </w:r>
    </w:p>
    <w:p w:rsidR="003779FD" w:rsidRDefault="003779FD" w:rsidP="003779FD">
      <w:pPr>
        <w:tabs>
          <w:tab w:val="left" w:pos="9736"/>
        </w:tabs>
        <w:ind w:left="2127" w:hanging="2127"/>
        <w:jc w:val="both"/>
        <w:rPr>
          <w:rFonts w:cs="Arial"/>
          <w:b/>
        </w:rPr>
      </w:pPr>
    </w:p>
    <w:p w:rsidR="001E2E00" w:rsidRPr="001E2E00" w:rsidRDefault="00B315C7" w:rsidP="001E2E00">
      <w:pPr>
        <w:suppressAutoHyphens w:val="0"/>
        <w:ind w:left="2127" w:hanging="2127"/>
        <w:jc w:val="both"/>
        <w:rPr>
          <w:rFonts w:cs="Arial"/>
        </w:rPr>
      </w:pPr>
      <w:r>
        <w:rPr>
          <w:rFonts w:cs="Arial"/>
        </w:rPr>
        <w:t xml:space="preserve">Documento Núm.7   </w:t>
      </w:r>
      <w:r w:rsidR="001E2E00" w:rsidRPr="001E2E00">
        <w:rPr>
          <w:rFonts w:cs="Arial"/>
        </w:rPr>
        <w:t xml:space="preserve">El licitante deberá manifestar por escrito que los reactivos que cotiza y que en caso de resultar ganador los entregará con la hoja de seguridad y certificado correspondiente, de acuerdo al </w:t>
      </w:r>
      <w:r w:rsidR="001E2E00" w:rsidRPr="001E2E00">
        <w:rPr>
          <w:rFonts w:cs="Arial"/>
          <w:b/>
        </w:rPr>
        <w:t>Anexo V</w:t>
      </w:r>
      <w:r w:rsidR="001E2E00" w:rsidRPr="001E2E00">
        <w:rPr>
          <w:rFonts w:cs="Arial"/>
        </w:rPr>
        <w:t xml:space="preserve"> de esta convocatoria.</w:t>
      </w:r>
    </w:p>
    <w:p w:rsidR="00BF17D9" w:rsidRDefault="00BF17D9" w:rsidP="007E6FC4">
      <w:pPr>
        <w:tabs>
          <w:tab w:val="left" w:pos="9736"/>
        </w:tabs>
        <w:ind w:left="2127" w:hanging="2127"/>
        <w:jc w:val="both"/>
        <w:rPr>
          <w:rFonts w:cs="Arial"/>
          <w:b/>
        </w:rPr>
      </w:pPr>
    </w:p>
    <w:p w:rsidR="00BF17D9" w:rsidRPr="00711F60" w:rsidRDefault="00BF17D9" w:rsidP="00BF17D9">
      <w:pPr>
        <w:suppressAutoHyphens w:val="0"/>
        <w:ind w:left="2127" w:hanging="2127"/>
        <w:jc w:val="both"/>
        <w:rPr>
          <w:rFonts w:cs="Arial"/>
        </w:rPr>
      </w:pPr>
      <w:r>
        <w:rPr>
          <w:rFonts w:cs="Arial"/>
        </w:rPr>
        <w:t>Documento Núm.</w:t>
      </w:r>
      <w:r w:rsidR="00186B7F">
        <w:rPr>
          <w:rFonts w:cs="Arial"/>
        </w:rPr>
        <w:t>8</w:t>
      </w:r>
      <w:r>
        <w:rPr>
          <w:rFonts w:cs="Arial"/>
        </w:rPr>
        <w:t xml:space="preserve">   </w:t>
      </w:r>
      <w:r w:rsidRPr="00711F60">
        <w:rPr>
          <w:rFonts w:cs="Arial"/>
        </w:rPr>
        <w:t xml:space="preserve">En el caso de que desee que su propuesta reciba el beneficio del margen de preferencia en el precio de los bienes de origen nacional, respecto del precio de los bienes de importación, entonces deberá presentar el formato que se presenta como </w:t>
      </w:r>
      <w:r w:rsidR="00675125" w:rsidRPr="00675125">
        <w:rPr>
          <w:rFonts w:cs="Arial"/>
          <w:b/>
        </w:rPr>
        <w:t xml:space="preserve">ANEXO </w:t>
      </w:r>
      <w:r w:rsidRPr="00675125">
        <w:rPr>
          <w:rFonts w:cs="Arial"/>
          <w:b/>
        </w:rPr>
        <w:t>X</w:t>
      </w:r>
      <w:r w:rsidRPr="00711F60">
        <w:rPr>
          <w:rFonts w:cs="Arial"/>
        </w:rPr>
        <w:t xml:space="preserve"> (presentación opcional).</w:t>
      </w:r>
    </w:p>
    <w:p w:rsidR="00BF17D9" w:rsidRDefault="00BF17D9" w:rsidP="00BF17D9">
      <w:pPr>
        <w:tabs>
          <w:tab w:val="left" w:pos="1136"/>
          <w:tab w:val="left" w:pos="8646"/>
          <w:tab w:val="left" w:pos="13714"/>
        </w:tabs>
        <w:spacing w:line="240" w:lineRule="exact"/>
        <w:ind w:left="284" w:right="90" w:hanging="284"/>
        <w:jc w:val="both"/>
        <w:rPr>
          <w:rFonts w:cs="Arial"/>
        </w:rPr>
      </w:pPr>
    </w:p>
    <w:p w:rsidR="00BF17D9" w:rsidRPr="00711F60" w:rsidRDefault="00BF17D9" w:rsidP="00BF17D9">
      <w:pPr>
        <w:ind w:left="2127"/>
        <w:jc w:val="both"/>
        <w:rPr>
          <w:rFonts w:cs="Arial"/>
        </w:rPr>
      </w:pPr>
      <w:r w:rsidRPr="00711F60">
        <w:rPr>
          <w:rFonts w:cs="Arial"/>
        </w:rPr>
        <w:t xml:space="preserve">“EL LICITANTE” que resulte adjudicatario del pedido estarán obligados a conservar la información incluso, en su caso, la proporcionada por los fabricantes, que les permita sustentar en todo momento el contenido de la manifestación bajo protesta de decir verdad, ello a efecto de que; en caso de </w:t>
      </w:r>
      <w:r w:rsidRPr="00711F60">
        <w:rPr>
          <w:rFonts w:cs="Arial"/>
        </w:rPr>
        <w:lastRenderedPageBreak/>
        <w:t>ser necesario, dicha información sea presentada ante la Secretaría de Economía, o de</w:t>
      </w:r>
      <w:r>
        <w:rPr>
          <w:rFonts w:cs="Arial"/>
        </w:rPr>
        <w:t xml:space="preserve"> </w:t>
      </w:r>
      <w:r w:rsidRPr="00711F60">
        <w:rPr>
          <w:rFonts w:cs="Arial"/>
        </w:rPr>
        <w:t>la Secretaría de la Función Pública en ejercicio de sus atribuciones, o bien, por conducto de los Órganos Internos de</w:t>
      </w:r>
      <w:r>
        <w:rPr>
          <w:rFonts w:cs="Arial"/>
        </w:rPr>
        <w:t xml:space="preserve"> </w:t>
      </w:r>
      <w:r w:rsidRPr="00711F60">
        <w:rPr>
          <w:rFonts w:cs="Arial"/>
        </w:rPr>
        <w:t>Control adscritos a la misma, cuando así se lo soliciten por motivo de una verificación del cumplimiento de lo previsto en el Acuerdo señalado en el párrafo anterior.</w:t>
      </w:r>
    </w:p>
    <w:p w:rsidR="00BF17D9" w:rsidRDefault="00BF17D9" w:rsidP="007E6FC4">
      <w:pPr>
        <w:tabs>
          <w:tab w:val="left" w:pos="9736"/>
        </w:tabs>
        <w:ind w:left="2127" w:hanging="2127"/>
        <w:jc w:val="both"/>
        <w:rPr>
          <w:rFonts w:cs="Arial"/>
        </w:rPr>
      </w:pPr>
    </w:p>
    <w:p w:rsidR="008B23E5" w:rsidRDefault="00BF17D9" w:rsidP="007E6FC4">
      <w:pPr>
        <w:tabs>
          <w:tab w:val="left" w:pos="9736"/>
        </w:tabs>
        <w:ind w:left="2127" w:hanging="2127"/>
        <w:jc w:val="both"/>
        <w:rPr>
          <w:rFonts w:cs="Arial"/>
          <w:b/>
        </w:rPr>
      </w:pPr>
      <w:r>
        <w:rPr>
          <w:rFonts w:cs="Arial"/>
        </w:rPr>
        <w:t xml:space="preserve">  </w:t>
      </w:r>
    </w:p>
    <w:p w:rsidR="008B23E5" w:rsidRDefault="008B23E5" w:rsidP="008B23E5">
      <w:pPr>
        <w:jc w:val="both"/>
        <w:rPr>
          <w:rFonts w:cs="Arial"/>
          <w:color w:val="000000"/>
        </w:rPr>
      </w:pPr>
      <w:r w:rsidRPr="00E96317">
        <w:rPr>
          <w:rFonts w:cs="Arial"/>
          <w:color w:val="000000"/>
        </w:rPr>
        <w:t xml:space="preserve">Posterior al acto de presentación y apertura de proposiciones, las proposiciones técnicas se entregarán al área requirente para su evaluación cualitativa y verificación del cumplimiento de los requisitos solicitados. </w:t>
      </w:r>
    </w:p>
    <w:p w:rsidR="00527418" w:rsidRDefault="00527418" w:rsidP="00527418">
      <w:pPr>
        <w:tabs>
          <w:tab w:val="left" w:pos="9736"/>
        </w:tabs>
        <w:ind w:left="709" w:hanging="709"/>
        <w:jc w:val="both"/>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678CD" w:rsidTr="00774114">
        <w:tc>
          <w:tcPr>
            <w:tcW w:w="10026" w:type="dxa"/>
            <w:shd w:val="clear" w:color="auto" w:fill="D9D9D9"/>
          </w:tcPr>
          <w:p w:rsidR="003678CD" w:rsidRPr="00B81C2D" w:rsidRDefault="003678CD" w:rsidP="00B81C2D">
            <w:pPr>
              <w:tabs>
                <w:tab w:val="left" w:pos="6857"/>
                <w:tab w:val="left" w:pos="13714"/>
              </w:tabs>
              <w:spacing w:line="240" w:lineRule="exact"/>
              <w:rPr>
                <w:rFonts w:cs="Arial"/>
                <w:b/>
                <w:sz w:val="20"/>
                <w:szCs w:val="20"/>
              </w:rPr>
            </w:pPr>
            <w:r w:rsidRPr="00B81C2D">
              <w:rPr>
                <w:rFonts w:cs="Arial"/>
                <w:b/>
                <w:smallCaps/>
              </w:rPr>
              <w:t>5.6.-  Contenido de la Propuesta Económica.</w:t>
            </w:r>
          </w:p>
        </w:tc>
      </w:tr>
    </w:tbl>
    <w:p w:rsidR="0039067B" w:rsidRDefault="0039067B">
      <w:pPr>
        <w:tabs>
          <w:tab w:val="left" w:pos="6857"/>
          <w:tab w:val="left" w:pos="13714"/>
        </w:tabs>
        <w:spacing w:line="240" w:lineRule="exact"/>
        <w:jc w:val="both"/>
        <w:rPr>
          <w:rFonts w:cs="Arial"/>
          <w:b/>
          <w:sz w:val="20"/>
          <w:szCs w:val="20"/>
        </w:rPr>
      </w:pPr>
    </w:p>
    <w:p w:rsidR="00E90783" w:rsidRDefault="00E90783" w:rsidP="00E90783">
      <w:pPr>
        <w:tabs>
          <w:tab w:val="num" w:pos="-851"/>
          <w:tab w:val="num" w:pos="993"/>
          <w:tab w:val="left" w:pos="12862"/>
        </w:tabs>
        <w:spacing w:line="240" w:lineRule="atLeast"/>
        <w:ind w:left="993" w:right="91" w:hanging="709"/>
        <w:jc w:val="both"/>
        <w:rPr>
          <w:rFonts w:ascii="Presidencia Fina" w:hAnsi="Presidencia Fina"/>
        </w:rPr>
      </w:pPr>
      <w:r>
        <w:rPr>
          <w:rFonts w:cs="Arial"/>
          <w:lang w:val="es-MX"/>
        </w:rPr>
        <w:t xml:space="preserve">5.6.1. </w:t>
      </w:r>
      <w:r w:rsidR="00930867">
        <w:rPr>
          <w:rFonts w:cs="Arial"/>
          <w:lang w:val="es-MX"/>
        </w:rPr>
        <w:t xml:space="preserve"> </w:t>
      </w:r>
      <w:r w:rsidRPr="00A14524">
        <w:rPr>
          <w:rFonts w:cs="Arial"/>
          <w:lang w:val="es-MX"/>
        </w:rPr>
        <w:t>La propuesta económica deberá identificarse como tal, incluyéndose en la parte superior de la primera ho</w:t>
      </w:r>
      <w:r w:rsidRPr="00A32D3E">
        <w:rPr>
          <w:rFonts w:cs="Arial"/>
          <w:lang w:val="es-MX"/>
        </w:rPr>
        <w:t xml:space="preserve">ja la leyenda </w:t>
      </w:r>
      <w:r w:rsidRPr="00A32D3E">
        <w:rPr>
          <w:rFonts w:cs="Arial"/>
          <w:b/>
          <w:lang w:val="es-MX"/>
        </w:rPr>
        <w:t>“PROPUESTA ECONÓMICA</w:t>
      </w:r>
      <w:r w:rsidRPr="00A32D3E">
        <w:rPr>
          <w:rFonts w:cs="Arial"/>
          <w:lang w:val="es-MX"/>
        </w:rPr>
        <w:t xml:space="preserve">”, </w:t>
      </w:r>
      <w:r w:rsidRPr="00A32D3E">
        <w:rPr>
          <w:rFonts w:cs="Arial"/>
        </w:rPr>
        <w:t xml:space="preserve">indicando la descripción de </w:t>
      </w:r>
      <w:r>
        <w:rPr>
          <w:rFonts w:cs="Arial"/>
        </w:rPr>
        <w:t>“LOS BIENES”</w:t>
      </w:r>
      <w:r w:rsidRPr="00A32D3E">
        <w:rPr>
          <w:rFonts w:cs="Arial"/>
        </w:rPr>
        <w:t xml:space="preserve">, los precios unitarios y totales por cada una de las partidas que se cotice, en pesos mexicanos, en congruencia con las condiciones de esta convocatoria y sus anexos, indicando además la suma total de la propuesta, señalando el IVA por separado, incluyendo todos los gastos, otros impuestos y derechos que sea necesario erogar para la entrega oportuna de </w:t>
      </w:r>
      <w:r>
        <w:rPr>
          <w:rFonts w:cs="Arial"/>
        </w:rPr>
        <w:t>“LOS BIENES”</w:t>
      </w:r>
      <w:r w:rsidRPr="00A32D3E">
        <w:rPr>
          <w:rFonts w:cs="Arial"/>
        </w:rPr>
        <w:t xml:space="preserve">, indicando la forma de pago, de conformidad con los requisitos y condiciones establecidos por </w:t>
      </w:r>
      <w:r w:rsidRPr="00597BE2">
        <w:rPr>
          <w:rFonts w:cs="Arial"/>
        </w:rPr>
        <w:t>“LA CONVOCANTE”</w:t>
      </w:r>
      <w:r w:rsidRPr="00A32D3E">
        <w:rPr>
          <w:rFonts w:cs="Arial"/>
        </w:rPr>
        <w:t xml:space="preserve"> en estas convocatoria y sus anexos;  deberá incluir </w:t>
      </w:r>
      <w:r w:rsidRPr="008F39E7">
        <w:rPr>
          <w:rFonts w:cs="Arial"/>
          <w:b/>
        </w:rPr>
        <w:t>el Anexo IX</w:t>
      </w:r>
      <w:r w:rsidRPr="00A32D3E">
        <w:rPr>
          <w:rFonts w:cs="Arial"/>
        </w:rPr>
        <w:t xml:space="preserve"> resumen de propuesta económica.</w:t>
      </w:r>
    </w:p>
    <w:p w:rsidR="00E90783" w:rsidRPr="00A14524" w:rsidRDefault="00E90783" w:rsidP="00E90783">
      <w:pPr>
        <w:tabs>
          <w:tab w:val="num" w:pos="-851"/>
          <w:tab w:val="num" w:pos="993"/>
          <w:tab w:val="left" w:pos="12862"/>
        </w:tabs>
        <w:spacing w:line="240" w:lineRule="atLeast"/>
        <w:ind w:left="993" w:right="91" w:hanging="709"/>
        <w:jc w:val="both"/>
        <w:rPr>
          <w:rFonts w:cs="Arial"/>
          <w:lang w:val="es-MX"/>
        </w:rPr>
      </w:pPr>
    </w:p>
    <w:p w:rsidR="00E90783" w:rsidRDefault="00E90783" w:rsidP="00E90783">
      <w:pPr>
        <w:tabs>
          <w:tab w:val="num" w:pos="993"/>
          <w:tab w:val="left" w:pos="8222"/>
          <w:tab w:val="left" w:pos="12862"/>
        </w:tabs>
        <w:spacing w:line="240" w:lineRule="atLeast"/>
        <w:ind w:left="993" w:right="91"/>
        <w:jc w:val="both"/>
        <w:rPr>
          <w:rFonts w:cs="Arial"/>
          <w:lang w:val="es-MX"/>
        </w:rPr>
      </w:pPr>
      <w:r w:rsidRPr="00A14524">
        <w:rPr>
          <w:rFonts w:cs="Arial"/>
          <w:lang w:val="es-MX"/>
        </w:rPr>
        <w:t>En caso de elegir como medio de pago la</w:t>
      </w:r>
      <w:r>
        <w:rPr>
          <w:rFonts w:cs="Arial"/>
          <w:lang w:val="es-MX"/>
        </w:rPr>
        <w:t xml:space="preserve"> transferencia electrónica, el </w:t>
      </w:r>
      <w:r w:rsidRPr="0064190B">
        <w:rPr>
          <w:rFonts w:cs="Arial"/>
          <w:color w:val="000000"/>
          <w:lang w:val="es-MX" w:eastAsia="es-MX"/>
        </w:rPr>
        <w:t>“</w:t>
      </w:r>
      <w:r>
        <w:rPr>
          <w:rFonts w:cs="Arial"/>
          <w:color w:val="000000"/>
          <w:lang w:val="es-MX" w:eastAsia="es-MX"/>
        </w:rPr>
        <w:t>LICITANTE</w:t>
      </w:r>
      <w:r w:rsidRPr="0064190B">
        <w:rPr>
          <w:rFonts w:cs="Arial"/>
          <w:color w:val="000000"/>
          <w:lang w:val="es-MX" w:eastAsia="es-MX"/>
        </w:rPr>
        <w:t>”</w:t>
      </w:r>
      <w:r>
        <w:rPr>
          <w:rFonts w:cs="Arial"/>
          <w:lang w:val="es-MX"/>
        </w:rPr>
        <w:t xml:space="preserve"> </w:t>
      </w:r>
      <w:r w:rsidRPr="00A14524">
        <w:rPr>
          <w:rFonts w:cs="Arial"/>
          <w:lang w:val="es-MX"/>
        </w:rPr>
        <w:t xml:space="preserve">deberá adjuntar a su propuesta económica, escrito en hoja membretada, firmada por el representante, en el que se indique el nombre de la institución bancaria, número de cuenta, número de CLABE y plaza. </w:t>
      </w:r>
      <w:r w:rsidRPr="00A14524">
        <w:rPr>
          <w:rFonts w:cs="Arial"/>
          <w:u w:val="single"/>
          <w:lang w:val="es-MX"/>
        </w:rPr>
        <w:t>En caso de resultar ganador</w:t>
      </w:r>
      <w:r w:rsidRPr="00A14524">
        <w:rPr>
          <w:rFonts w:cs="Arial"/>
          <w:lang w:val="es-MX"/>
        </w:rPr>
        <w:t xml:space="preserve">, éste escrito deberá estar certificado por la institución bancaria respectiva y ser presentado al Departamento de </w:t>
      </w:r>
      <w:r w:rsidR="00930867">
        <w:rPr>
          <w:rFonts w:cs="Arial"/>
          <w:b/>
          <w:lang w:val="es-MX"/>
        </w:rPr>
        <w:t>Adquisiciones</w:t>
      </w:r>
      <w:r w:rsidRPr="00A14524">
        <w:rPr>
          <w:rFonts w:cs="Arial"/>
          <w:lang w:val="es-MX"/>
        </w:rPr>
        <w:t xml:space="preserve"> de “LA CONVOCANTE”.</w:t>
      </w:r>
    </w:p>
    <w:p w:rsidR="00E90783" w:rsidRDefault="00E90783" w:rsidP="00E90783">
      <w:pPr>
        <w:tabs>
          <w:tab w:val="num" w:pos="993"/>
          <w:tab w:val="left" w:pos="8222"/>
          <w:tab w:val="left" w:pos="12862"/>
        </w:tabs>
        <w:spacing w:line="240" w:lineRule="atLeast"/>
        <w:ind w:left="993" w:right="91"/>
        <w:jc w:val="both"/>
        <w:rPr>
          <w:rFonts w:cs="Arial"/>
          <w:lang w:val="es-MX"/>
        </w:rPr>
      </w:pPr>
    </w:p>
    <w:p w:rsidR="00E90783" w:rsidRPr="00144804" w:rsidRDefault="00E90783" w:rsidP="00E90783">
      <w:pPr>
        <w:tabs>
          <w:tab w:val="num" w:pos="993"/>
          <w:tab w:val="left" w:pos="8222"/>
          <w:tab w:val="left" w:pos="12862"/>
        </w:tabs>
        <w:spacing w:line="240" w:lineRule="atLeast"/>
        <w:ind w:left="993" w:right="91" w:hanging="709"/>
        <w:jc w:val="both"/>
        <w:rPr>
          <w:rFonts w:ascii="Presidencia Fina" w:hAnsi="Presidencia Fina"/>
        </w:rPr>
      </w:pPr>
      <w:r>
        <w:rPr>
          <w:rFonts w:cs="Arial"/>
          <w:lang w:val="es-MX"/>
        </w:rPr>
        <w:t>5.6.2.</w:t>
      </w:r>
      <w:r>
        <w:rPr>
          <w:rFonts w:cs="Arial"/>
          <w:lang w:val="es-MX"/>
        </w:rPr>
        <w:tab/>
      </w:r>
      <w:r w:rsidRPr="00A32D3E">
        <w:rPr>
          <w:rFonts w:cs="Arial"/>
          <w:lang w:val="es-MX"/>
        </w:rPr>
        <w:t xml:space="preserve">Los </w:t>
      </w:r>
      <w:r>
        <w:rPr>
          <w:rFonts w:cs="Arial"/>
        </w:rPr>
        <w:t>“</w:t>
      </w:r>
      <w:r w:rsidRPr="00B64F46">
        <w:rPr>
          <w:rFonts w:cs="Arial"/>
        </w:rPr>
        <w:t>LICITANTES</w:t>
      </w:r>
      <w:r>
        <w:rPr>
          <w:rFonts w:cs="Arial"/>
        </w:rPr>
        <w:t>”</w:t>
      </w:r>
      <w:r w:rsidRPr="00A32D3E">
        <w:rPr>
          <w:rFonts w:cs="Arial"/>
          <w:lang w:val="es-MX"/>
        </w:rPr>
        <w:t xml:space="preserve">  podrán participar en una o en ambas partidas, debiendo cotizar indistintamente  la (las) partidas (s) completa (s)</w:t>
      </w:r>
      <w:r>
        <w:rPr>
          <w:rFonts w:cs="Arial"/>
          <w:lang w:val="es-MX"/>
        </w:rPr>
        <w:t>.</w:t>
      </w:r>
    </w:p>
    <w:p w:rsidR="00E90783" w:rsidRPr="00A14524" w:rsidRDefault="00E90783" w:rsidP="00E90783">
      <w:pPr>
        <w:tabs>
          <w:tab w:val="num" w:pos="993"/>
          <w:tab w:val="left" w:pos="8222"/>
          <w:tab w:val="left" w:pos="12862"/>
        </w:tabs>
        <w:spacing w:line="240" w:lineRule="atLeast"/>
        <w:ind w:left="993" w:right="91"/>
        <w:jc w:val="both"/>
        <w:rPr>
          <w:rFonts w:cs="Arial"/>
          <w:lang w:val="es-MX"/>
        </w:rPr>
      </w:pPr>
    </w:p>
    <w:p w:rsidR="00E90783" w:rsidRDefault="00E90783" w:rsidP="00E90783">
      <w:pPr>
        <w:tabs>
          <w:tab w:val="left" w:pos="12862"/>
        </w:tabs>
        <w:spacing w:line="240" w:lineRule="atLeast"/>
        <w:ind w:left="993" w:right="91" w:hanging="709"/>
        <w:jc w:val="both"/>
        <w:rPr>
          <w:rFonts w:cs="Arial"/>
          <w:lang w:val="es-MX"/>
        </w:rPr>
      </w:pPr>
      <w:r w:rsidRPr="00BA1C2C">
        <w:rPr>
          <w:rFonts w:cs="Arial"/>
          <w:lang w:val="es-MX"/>
        </w:rPr>
        <w:t>5.6.</w:t>
      </w:r>
      <w:r>
        <w:rPr>
          <w:rFonts w:cs="Arial"/>
          <w:lang w:val="es-MX"/>
        </w:rPr>
        <w:t>3</w:t>
      </w:r>
      <w:r w:rsidRPr="00BA1C2C">
        <w:rPr>
          <w:rFonts w:cs="Arial"/>
          <w:lang w:val="es-MX"/>
        </w:rPr>
        <w:t xml:space="preserve">. </w:t>
      </w:r>
      <w:r>
        <w:rPr>
          <w:rFonts w:cs="Arial"/>
          <w:lang w:val="es-MX"/>
        </w:rPr>
        <w:tab/>
      </w:r>
      <w:r w:rsidRPr="00BA1C2C">
        <w:rPr>
          <w:rFonts w:cs="Arial"/>
          <w:lang w:val="es-MX"/>
        </w:rPr>
        <w:t>En la propuesta económica se deberá indicar que ésta tiene una vigencia mínima de 40 (cuarenta) días naturales posteriores a la fecha de presentación de propuestas y los precios señalados en ella serán fijos hasta el total cumpli</w:t>
      </w:r>
      <w:r>
        <w:rPr>
          <w:rFonts w:cs="Arial"/>
          <w:lang w:val="es-MX"/>
        </w:rPr>
        <w:t xml:space="preserve">miento del pedido </w:t>
      </w:r>
      <w:r w:rsidRPr="00BA1C2C">
        <w:rPr>
          <w:rFonts w:cs="Arial"/>
          <w:lang w:val="es-MX"/>
        </w:rPr>
        <w:t>respectivo.</w:t>
      </w:r>
    </w:p>
    <w:p w:rsidR="008F5BA4" w:rsidRDefault="008F5BA4" w:rsidP="00E90783">
      <w:pPr>
        <w:tabs>
          <w:tab w:val="left" w:pos="12862"/>
        </w:tabs>
        <w:spacing w:line="240" w:lineRule="atLeast"/>
        <w:ind w:left="993" w:right="91" w:hanging="709"/>
        <w:jc w:val="both"/>
        <w:rPr>
          <w:rFonts w:cs="Arial"/>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5BA4" w:rsidTr="00774114">
        <w:tc>
          <w:tcPr>
            <w:tcW w:w="10026" w:type="dxa"/>
            <w:shd w:val="clear" w:color="auto" w:fill="D9D9D9"/>
          </w:tcPr>
          <w:p w:rsidR="008F5BA4" w:rsidRPr="00B81C2D" w:rsidRDefault="008F5BA4" w:rsidP="00B81C2D">
            <w:pPr>
              <w:tabs>
                <w:tab w:val="left" w:pos="6857"/>
                <w:tab w:val="left" w:pos="13714"/>
              </w:tabs>
              <w:spacing w:line="240" w:lineRule="exact"/>
              <w:rPr>
                <w:rFonts w:cs="Arial"/>
                <w:b/>
                <w:sz w:val="20"/>
                <w:szCs w:val="20"/>
              </w:rPr>
            </w:pPr>
            <w:r w:rsidRPr="00B81C2D">
              <w:rPr>
                <w:rFonts w:cs="Arial"/>
                <w:b/>
                <w:smallCaps/>
              </w:rPr>
              <w:t>5.7.-  Propuestas Conjuntas.</w:t>
            </w:r>
          </w:p>
        </w:tc>
      </w:tr>
    </w:tbl>
    <w:p w:rsidR="008F5BA4" w:rsidRDefault="008F5BA4" w:rsidP="00E90783">
      <w:pPr>
        <w:tabs>
          <w:tab w:val="left" w:pos="12862"/>
        </w:tabs>
        <w:spacing w:line="240" w:lineRule="atLeast"/>
        <w:ind w:left="993" w:right="91" w:hanging="709"/>
        <w:jc w:val="both"/>
        <w:rPr>
          <w:rFonts w:cs="Arial"/>
          <w:lang w:val="es-MX"/>
        </w:rPr>
      </w:pPr>
    </w:p>
    <w:p w:rsidR="00281F7C" w:rsidRPr="00BA1C2C" w:rsidRDefault="00281F7C" w:rsidP="00281F7C">
      <w:pPr>
        <w:ind w:right="-45"/>
        <w:jc w:val="both"/>
        <w:rPr>
          <w:rFonts w:cs="Arial"/>
          <w:lang w:val="es-MX"/>
        </w:rPr>
      </w:pPr>
      <w:r w:rsidRPr="00BA1C2C">
        <w:rPr>
          <w:rFonts w:cs="Arial"/>
          <w:lang w:val="es-MX"/>
        </w:rPr>
        <w:t xml:space="preserve">En términos de lo establecido en los artículos 34 de </w:t>
      </w:r>
      <w:r>
        <w:rPr>
          <w:rFonts w:cs="Arial"/>
          <w:lang w:val="es-MX"/>
        </w:rPr>
        <w:t>“LA LEY”</w:t>
      </w:r>
      <w:r w:rsidRPr="00BA1C2C">
        <w:rPr>
          <w:rFonts w:cs="Arial"/>
          <w:lang w:val="es-MX"/>
        </w:rPr>
        <w:t xml:space="preserve"> y 44 de </w:t>
      </w:r>
      <w:r w:rsidRPr="00BA1C2C">
        <w:rPr>
          <w:rFonts w:cs="Arial"/>
        </w:rPr>
        <w:t>“EL REGLAMENTO”</w:t>
      </w:r>
      <w:r w:rsidRPr="00BA1C2C">
        <w:rPr>
          <w:rFonts w:cs="Arial"/>
          <w:lang w:val="es-MX"/>
        </w:rPr>
        <w:t>, dos o más personas podrán presentar conjuntamente proposiciones en la licitación, sin necesidad de constituir una nueva persona moral, siempre y cuando la asociación sea congruente con los criterios de adjudicación, para ello, los proponentes celebrarán un convenio en términos de la legislación aplicable, cuyo original deberán presentar indistintamente en el interior o fuera del sobre de las propuestas, en el cual se establecerán con precisión los siguientes aspectos:</w:t>
      </w:r>
    </w:p>
    <w:p w:rsidR="00281F7C" w:rsidRPr="00BA1C2C" w:rsidRDefault="00281F7C" w:rsidP="00281F7C">
      <w:pPr>
        <w:ind w:right="-45"/>
        <w:jc w:val="both"/>
        <w:rPr>
          <w:rFonts w:cs="Arial"/>
          <w:lang w:val="es-MX"/>
        </w:rPr>
      </w:pPr>
    </w:p>
    <w:p w:rsidR="00281F7C" w:rsidRPr="00BA1C2C" w:rsidRDefault="00281F7C" w:rsidP="00281F7C">
      <w:pPr>
        <w:numPr>
          <w:ilvl w:val="0"/>
          <w:numId w:val="33"/>
        </w:numPr>
        <w:tabs>
          <w:tab w:val="clear" w:pos="1440"/>
          <w:tab w:val="num" w:pos="-3060"/>
        </w:tabs>
        <w:suppressAutoHyphens w:val="0"/>
        <w:ind w:left="540" w:right="-44"/>
        <w:jc w:val="both"/>
        <w:rPr>
          <w:rFonts w:cs="Arial"/>
          <w:lang w:val="es-MX"/>
        </w:rPr>
      </w:pPr>
      <w:r w:rsidRPr="00BA1C2C">
        <w:rPr>
          <w:rFonts w:cs="Arial"/>
          <w:lang w:val="es-MX"/>
        </w:rPr>
        <w:lastRenderedPageBreak/>
        <w:t>Nombre, domicilio y Registro Federal de Contribuyentes de las personas integrantes, identificando los datos de las escrituras públicas con las que se acredita la existencia legal de las personas morales, sus reformas y modificaciones, así como el nombre de los socios que aparezcan en ellas;</w:t>
      </w:r>
    </w:p>
    <w:p w:rsidR="00281F7C" w:rsidRPr="00BA1C2C" w:rsidRDefault="00281F7C" w:rsidP="00281F7C">
      <w:pPr>
        <w:ind w:left="180" w:right="-44"/>
        <w:jc w:val="both"/>
        <w:rPr>
          <w:rFonts w:cs="Arial"/>
          <w:lang w:val="es-MX"/>
        </w:rPr>
      </w:pPr>
    </w:p>
    <w:p w:rsidR="00281F7C" w:rsidRPr="00BA1C2C" w:rsidRDefault="00281F7C" w:rsidP="00281F7C">
      <w:pPr>
        <w:numPr>
          <w:ilvl w:val="0"/>
          <w:numId w:val="33"/>
        </w:numPr>
        <w:tabs>
          <w:tab w:val="clear" w:pos="1440"/>
          <w:tab w:val="num" w:pos="-3060"/>
        </w:tabs>
        <w:suppressAutoHyphens w:val="0"/>
        <w:ind w:left="540" w:right="-45"/>
        <w:jc w:val="both"/>
        <w:rPr>
          <w:rFonts w:cs="Arial"/>
          <w:lang w:val="es-MX"/>
        </w:rPr>
      </w:pPr>
      <w:r w:rsidRPr="00BA1C2C">
        <w:rPr>
          <w:rFonts w:cs="Arial"/>
          <w:lang w:val="es-MX"/>
        </w:rPr>
        <w:t>Nombre y domicilio de los representantes de cada una de las personas agrupadas, identificando, en su caso, los datos de las escrituras públicas con las que acrediten las facultades de representación;</w:t>
      </w:r>
    </w:p>
    <w:p w:rsidR="00281F7C" w:rsidRDefault="00281F7C" w:rsidP="00281F7C">
      <w:pPr>
        <w:ind w:left="180" w:right="-45"/>
        <w:jc w:val="both"/>
        <w:rPr>
          <w:rFonts w:cs="Arial"/>
          <w:lang w:val="es-MX"/>
        </w:rPr>
      </w:pPr>
    </w:p>
    <w:p w:rsidR="00281F7C" w:rsidRPr="00BA1C2C" w:rsidRDefault="00281F7C" w:rsidP="00281F7C">
      <w:pPr>
        <w:numPr>
          <w:ilvl w:val="0"/>
          <w:numId w:val="33"/>
        </w:numPr>
        <w:tabs>
          <w:tab w:val="clear" w:pos="1440"/>
          <w:tab w:val="num" w:pos="-3060"/>
        </w:tabs>
        <w:suppressAutoHyphens w:val="0"/>
        <w:ind w:left="540" w:right="-44"/>
        <w:jc w:val="both"/>
        <w:rPr>
          <w:rFonts w:cs="Arial"/>
          <w:lang w:val="es-MX"/>
        </w:rPr>
      </w:pPr>
      <w:r w:rsidRPr="00BA1C2C">
        <w:rPr>
          <w:rFonts w:cs="Arial"/>
          <w:lang w:val="es-MX"/>
        </w:rPr>
        <w:t>La designación de un representante común, otorgándole poder amplio y suficiente, para atender todo lo relacionado con la propuesta en el procedimiento de licitación, mismo que firmará la proposición;</w:t>
      </w:r>
    </w:p>
    <w:p w:rsidR="00281F7C" w:rsidRPr="00BA1C2C" w:rsidRDefault="00281F7C" w:rsidP="00281F7C">
      <w:pPr>
        <w:ind w:right="-44"/>
        <w:jc w:val="both"/>
        <w:rPr>
          <w:rFonts w:cs="Arial"/>
          <w:lang w:val="es-MX"/>
        </w:rPr>
      </w:pPr>
    </w:p>
    <w:p w:rsidR="00281F7C" w:rsidRPr="00BA1C2C" w:rsidRDefault="00281F7C" w:rsidP="00281F7C">
      <w:pPr>
        <w:numPr>
          <w:ilvl w:val="0"/>
          <w:numId w:val="33"/>
        </w:numPr>
        <w:tabs>
          <w:tab w:val="clear" w:pos="1440"/>
          <w:tab w:val="num" w:pos="-3060"/>
        </w:tabs>
        <w:suppressAutoHyphens w:val="0"/>
        <w:ind w:left="540" w:right="-44"/>
        <w:jc w:val="both"/>
        <w:rPr>
          <w:rFonts w:cs="Arial"/>
          <w:lang w:val="es-MX"/>
        </w:rPr>
      </w:pPr>
      <w:r w:rsidRPr="00BA1C2C">
        <w:rPr>
          <w:rFonts w:cs="Arial"/>
          <w:lang w:val="es-MX"/>
        </w:rPr>
        <w:t xml:space="preserve">La descripción de las partes objeto del pedido  que corresponderá cumplir a cada persona, así como la manera en que se les exigirá el cumplimiento de sus obligaciones; </w:t>
      </w:r>
    </w:p>
    <w:p w:rsidR="00281F7C" w:rsidRPr="00BA1C2C" w:rsidRDefault="00281F7C" w:rsidP="00281F7C">
      <w:pPr>
        <w:shd w:val="clear" w:color="auto" w:fill="FFFFFF"/>
        <w:ind w:right="-44"/>
        <w:jc w:val="both"/>
        <w:rPr>
          <w:rFonts w:cs="Arial"/>
          <w:lang w:val="es-MX"/>
        </w:rPr>
      </w:pPr>
    </w:p>
    <w:p w:rsidR="00281F7C" w:rsidRPr="00BA1C2C" w:rsidRDefault="00281F7C" w:rsidP="00281F7C">
      <w:pPr>
        <w:numPr>
          <w:ilvl w:val="0"/>
          <w:numId w:val="33"/>
        </w:numPr>
        <w:shd w:val="clear" w:color="auto" w:fill="FFFFFF"/>
        <w:tabs>
          <w:tab w:val="clear" w:pos="1440"/>
          <w:tab w:val="num" w:pos="-3060"/>
        </w:tabs>
        <w:suppressAutoHyphens w:val="0"/>
        <w:ind w:left="540" w:right="-45"/>
        <w:jc w:val="both"/>
        <w:rPr>
          <w:rFonts w:cs="Arial"/>
          <w:lang w:val="es-MX"/>
        </w:rPr>
      </w:pPr>
      <w:r w:rsidRPr="00483CA8">
        <w:rPr>
          <w:rFonts w:cs="Arial"/>
          <w:lang w:val="es-MX"/>
        </w:rPr>
        <w:t xml:space="preserve">Estipulación expresa de que cada uno de los firmantes quedará obligado junto con los demás integrantes, ya sea en forma solidaria o mancomunada, según se convenga, para efectos del procedimiento de contratación y del </w:t>
      </w:r>
      <w:r>
        <w:rPr>
          <w:rFonts w:cs="Arial"/>
          <w:lang w:val="es-MX"/>
        </w:rPr>
        <w:t>pedido</w:t>
      </w:r>
      <w:r w:rsidRPr="00483CA8">
        <w:rPr>
          <w:rFonts w:cs="Arial"/>
          <w:lang w:val="es-MX"/>
        </w:rPr>
        <w:t>, en caso de que se les adjudique el mismo</w:t>
      </w:r>
      <w:r>
        <w:rPr>
          <w:rFonts w:cs="Arial"/>
          <w:lang w:val="es-MX"/>
        </w:rPr>
        <w:t>.</w:t>
      </w:r>
    </w:p>
    <w:p w:rsidR="00281F7C" w:rsidRPr="00BA1C2C" w:rsidRDefault="00281F7C" w:rsidP="00281F7C">
      <w:pPr>
        <w:shd w:val="clear" w:color="auto" w:fill="FFFFFF"/>
        <w:ind w:right="-44"/>
        <w:jc w:val="both"/>
        <w:rPr>
          <w:rFonts w:cs="Arial"/>
          <w:lang w:val="es-MX"/>
        </w:rPr>
      </w:pPr>
    </w:p>
    <w:p w:rsidR="00281F7C" w:rsidRPr="00BA1C2C" w:rsidRDefault="00281F7C" w:rsidP="00281F7C">
      <w:pPr>
        <w:shd w:val="clear" w:color="auto" w:fill="FFFFFF"/>
        <w:ind w:left="540" w:right="-44"/>
        <w:jc w:val="both"/>
        <w:rPr>
          <w:rFonts w:cs="Arial"/>
          <w:lang w:val="es-MX"/>
        </w:rPr>
      </w:pPr>
      <w:r w:rsidRPr="00BA1C2C">
        <w:rPr>
          <w:rFonts w:cs="Arial"/>
          <w:lang w:val="es-MX"/>
        </w:rPr>
        <w:t>En términos de lo establecido en el artículo 44 de</w:t>
      </w:r>
      <w:r>
        <w:rPr>
          <w:rFonts w:cs="Arial"/>
          <w:lang w:val="es-MX"/>
        </w:rPr>
        <w:t xml:space="preserve"> </w:t>
      </w:r>
      <w:r w:rsidRPr="008A7418">
        <w:rPr>
          <w:rFonts w:cs="Arial"/>
        </w:rPr>
        <w:t>“EL REGLAMENTO”</w:t>
      </w:r>
      <w:r w:rsidRPr="00BA1C2C">
        <w:rPr>
          <w:rFonts w:cs="Arial"/>
          <w:lang w:val="es-MX"/>
        </w:rPr>
        <w:t>, cuando resulte adjudicada una propuesta conjunta, el convenio indicado en este numeral y la acreditación de las facultades del apoderado legal que formalizará el pedido  respectivo, deberán constar en escritura pública, salvo que el pedido  sea firmado por todas las personas que integran la propuesta conjunta o sus apoderados, quienes en lo individual, deberán acreditar su respectiva personalidad</w:t>
      </w:r>
      <w:r>
        <w:rPr>
          <w:rFonts w:cs="Arial"/>
          <w:lang w:val="es-MX"/>
        </w:rPr>
        <w:t>.</w:t>
      </w:r>
    </w:p>
    <w:p w:rsidR="00EB3069" w:rsidRDefault="00EB3069">
      <w:pPr>
        <w:tabs>
          <w:tab w:val="left" w:pos="6857"/>
          <w:tab w:val="left" w:pos="13714"/>
        </w:tabs>
        <w:spacing w:line="240" w:lineRule="exact"/>
        <w:jc w:val="both"/>
        <w:rPr>
          <w:rFonts w:cs="Arial"/>
          <w:b/>
          <w:sz w:val="20"/>
          <w:szCs w:val="20"/>
        </w:rPr>
      </w:pPr>
    </w:p>
    <w:p w:rsidR="00EB3069" w:rsidRDefault="00EB3069">
      <w:pPr>
        <w:tabs>
          <w:tab w:val="left" w:pos="6857"/>
          <w:tab w:val="left" w:pos="13714"/>
        </w:tabs>
        <w:spacing w:line="240" w:lineRule="exact"/>
        <w:jc w:val="both"/>
        <w:rPr>
          <w:rFonts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Tr="00774114">
        <w:tc>
          <w:tcPr>
            <w:tcW w:w="10026" w:type="dxa"/>
            <w:shd w:val="clear" w:color="auto" w:fill="D9D9D9"/>
          </w:tcPr>
          <w:p w:rsidR="00FC0C62" w:rsidRPr="00B81C2D" w:rsidRDefault="00FC0C62" w:rsidP="00B81C2D">
            <w:pPr>
              <w:tabs>
                <w:tab w:val="left" w:pos="6857"/>
                <w:tab w:val="left" w:pos="13714"/>
              </w:tabs>
              <w:spacing w:line="240" w:lineRule="exact"/>
              <w:rPr>
                <w:rFonts w:cs="Arial"/>
                <w:b/>
                <w:sz w:val="20"/>
                <w:szCs w:val="20"/>
              </w:rPr>
            </w:pPr>
            <w:r w:rsidRPr="00B81C2D">
              <w:rPr>
                <w:rFonts w:cs="Arial"/>
                <w:b/>
                <w:smallCaps/>
              </w:rPr>
              <w:t>5.</w:t>
            </w:r>
            <w:r w:rsidR="00281F7C" w:rsidRPr="00B81C2D">
              <w:rPr>
                <w:rFonts w:cs="Arial"/>
                <w:b/>
                <w:smallCaps/>
              </w:rPr>
              <w:t>8</w:t>
            </w:r>
            <w:r w:rsidRPr="00B81C2D">
              <w:rPr>
                <w:rFonts w:cs="Arial"/>
                <w:b/>
                <w:smallCaps/>
              </w:rPr>
              <w:t>.-  Criterios Específicos para Evaluar Proposiciones y Adjudicar el Pedido.</w:t>
            </w:r>
          </w:p>
        </w:tc>
      </w:tr>
    </w:tbl>
    <w:p w:rsidR="0039067B" w:rsidRDefault="0039067B">
      <w:pPr>
        <w:tabs>
          <w:tab w:val="left" w:pos="6857"/>
          <w:tab w:val="left" w:pos="13714"/>
        </w:tabs>
        <w:spacing w:line="240" w:lineRule="exact"/>
        <w:jc w:val="both"/>
        <w:rPr>
          <w:rFonts w:cs="Arial"/>
          <w:b/>
          <w:sz w:val="20"/>
          <w:szCs w:val="20"/>
        </w:rPr>
      </w:pPr>
    </w:p>
    <w:p w:rsidR="00DD3C11" w:rsidRPr="00DD3C11" w:rsidRDefault="00DD3C11" w:rsidP="00DD3C11">
      <w:pPr>
        <w:pStyle w:val="Textoindependiente3"/>
        <w:spacing w:before="60" w:after="60"/>
        <w:rPr>
          <w:rFonts w:ascii="Arial" w:hAnsi="Arial" w:cs="Arial"/>
          <w:b w:val="0"/>
          <w:smallCaps w:val="0"/>
          <w:sz w:val="22"/>
          <w:szCs w:val="22"/>
          <w:lang w:val="es-MX"/>
        </w:rPr>
      </w:pPr>
      <w:r w:rsidRPr="00DD3C11">
        <w:rPr>
          <w:rFonts w:ascii="Arial" w:hAnsi="Arial" w:cs="Arial"/>
          <w:b w:val="0"/>
          <w:smallCaps w:val="0"/>
          <w:sz w:val="22"/>
          <w:szCs w:val="22"/>
          <w:lang w:val="es-MX"/>
        </w:rPr>
        <w:t xml:space="preserve">Una vez recibida la documentación, en términos de lo establecido en el artículo 36 de “LA LEY”, “LA CONVOCANTE” efectuará la evaluación </w:t>
      </w:r>
      <w:r w:rsidRPr="00405B3A">
        <w:rPr>
          <w:rFonts w:ascii="Arial" w:hAnsi="Arial" w:cs="Arial"/>
          <w:smallCaps w:val="0"/>
          <w:sz w:val="22"/>
          <w:szCs w:val="22"/>
          <w:lang w:val="es-MX"/>
        </w:rPr>
        <w:t>cuantitativa y cualitativa detallada</w:t>
      </w:r>
      <w:r w:rsidRPr="00DD3C11">
        <w:rPr>
          <w:rFonts w:ascii="Arial" w:hAnsi="Arial" w:cs="Arial"/>
          <w:b w:val="0"/>
          <w:smallCaps w:val="0"/>
          <w:sz w:val="22"/>
          <w:szCs w:val="22"/>
          <w:lang w:val="es-MX"/>
        </w:rPr>
        <w:t xml:space="preserve"> de las proposiciones, para lo cual revisará y analizará la documentación legal, administrativa, técnica y económica, presentada por cada uno de los “LICITANTES” que cumplan con lo solicitado en esta convocatoria</w:t>
      </w:r>
      <w:r w:rsidR="00520BC9">
        <w:rPr>
          <w:rFonts w:ascii="Arial" w:hAnsi="Arial" w:cs="Arial"/>
          <w:b w:val="0"/>
          <w:smallCaps w:val="0"/>
          <w:sz w:val="22"/>
          <w:szCs w:val="22"/>
          <w:lang w:val="es-MX"/>
        </w:rPr>
        <w:t xml:space="preserve"> y sus anexos</w:t>
      </w:r>
      <w:r w:rsidRPr="00DD3C11">
        <w:rPr>
          <w:rFonts w:ascii="Arial" w:hAnsi="Arial" w:cs="Arial"/>
          <w:b w:val="0"/>
          <w:smallCaps w:val="0"/>
          <w:sz w:val="22"/>
          <w:szCs w:val="22"/>
          <w:lang w:val="es-MX"/>
        </w:rPr>
        <w:t>.</w:t>
      </w:r>
    </w:p>
    <w:p w:rsidR="00FC0C62" w:rsidRPr="00281F7C" w:rsidRDefault="00FC0C62">
      <w:pPr>
        <w:tabs>
          <w:tab w:val="left" w:pos="6857"/>
          <w:tab w:val="left" w:pos="13714"/>
        </w:tabs>
        <w:spacing w:line="240" w:lineRule="exact"/>
        <w:jc w:val="both"/>
        <w:rPr>
          <w:rFonts w:cs="Arial"/>
          <w:lang w:val="es-MX"/>
        </w:rPr>
      </w:pPr>
    </w:p>
    <w:p w:rsidR="00281F7C" w:rsidRPr="00281F7C" w:rsidRDefault="00281F7C" w:rsidP="00281F7C">
      <w:pPr>
        <w:pStyle w:val="Textoindependiente3"/>
        <w:rPr>
          <w:rFonts w:ascii="Arial" w:hAnsi="Arial" w:cs="Arial"/>
          <w:b w:val="0"/>
          <w:smallCaps w:val="0"/>
          <w:sz w:val="22"/>
          <w:szCs w:val="22"/>
          <w:lang w:val="es-MX"/>
        </w:rPr>
      </w:pPr>
      <w:r w:rsidRPr="00281F7C">
        <w:rPr>
          <w:rFonts w:ascii="Arial" w:hAnsi="Arial" w:cs="Arial"/>
          <w:b w:val="0"/>
          <w:smallCaps w:val="0"/>
          <w:sz w:val="22"/>
          <w:szCs w:val="22"/>
          <w:lang w:val="es-MX"/>
        </w:rPr>
        <w:t>Para determinar la solvencia de las proposiciones, se establece como criterio de evaluación binario (cumple, no cumple), fundamentada en el artículo 36 segundo párrafo de “LA LEY” y artículo 51 de  “EL REGLAMENTO”., mediante el cual se adjudica a quien cumpla los requisitos establecidos por la convocante y oferte el precio más bajo por partida completa, En este supuesto, la convocante evaluará al menos las dos proposiciones cuyo precio resulte ser más bajo; de no resultar éstas solventes, se evaluarán las que les sigan en precio, los criterios de evaluación se sustentarán en los siguiente.</w:t>
      </w:r>
    </w:p>
    <w:p w:rsidR="00281F7C" w:rsidRPr="00BA1C2C" w:rsidRDefault="00281F7C" w:rsidP="00281F7C">
      <w:pPr>
        <w:pStyle w:val="Textoindependiente3"/>
        <w:rPr>
          <w:rFonts w:ascii="Arial" w:hAnsi="Arial" w:cs="Arial"/>
          <w:sz w:val="22"/>
          <w:szCs w:val="22"/>
          <w:lang w:val="es-ES"/>
        </w:rPr>
      </w:pPr>
    </w:p>
    <w:p w:rsidR="00281F7C" w:rsidRPr="00281F7C" w:rsidRDefault="00281F7C" w:rsidP="00281F7C">
      <w:pPr>
        <w:tabs>
          <w:tab w:val="left" w:pos="6857"/>
          <w:tab w:val="left" w:pos="13714"/>
        </w:tabs>
        <w:spacing w:line="240" w:lineRule="exact"/>
        <w:jc w:val="both"/>
        <w:rPr>
          <w:rFonts w:cs="Arial"/>
          <w:lang w:val="es-MX"/>
        </w:rPr>
      </w:pPr>
      <w:r w:rsidRPr="00281F7C">
        <w:rPr>
          <w:rFonts w:cs="Arial"/>
          <w:lang w:val="es-MX"/>
        </w:rPr>
        <w:t xml:space="preserve">Las condiciones que tengan como propósito facilitar la presentación de las proposiciones y agilizar la conducción de los actos de la licitación, así como cualquier otro requisito cuyo incumplimiento por sí </w:t>
      </w:r>
      <w:r w:rsidRPr="00281F7C">
        <w:rPr>
          <w:rFonts w:cs="Arial"/>
          <w:lang w:val="es-MX"/>
        </w:rPr>
        <w:lastRenderedPageBreak/>
        <w:t>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184DAB" w:rsidRPr="00C13B41" w:rsidRDefault="00184DAB" w:rsidP="00281F7C">
      <w:pPr>
        <w:tabs>
          <w:tab w:val="left" w:pos="6857"/>
          <w:tab w:val="left" w:pos="13714"/>
        </w:tabs>
        <w:spacing w:line="240" w:lineRule="exact"/>
        <w:jc w:val="both"/>
        <w:rPr>
          <w:rFonts w:cs="Arial"/>
          <w:color w:val="000000" w:themeColor="text1"/>
          <w:lang w:val="es-MX" w:eastAsia="es-MX"/>
        </w:rPr>
      </w:pPr>
    </w:p>
    <w:p w:rsidR="00281F7C" w:rsidRPr="00C13B41" w:rsidRDefault="00184DAB" w:rsidP="00281F7C">
      <w:pPr>
        <w:tabs>
          <w:tab w:val="left" w:pos="6857"/>
          <w:tab w:val="left" w:pos="13714"/>
        </w:tabs>
        <w:spacing w:line="240" w:lineRule="exact"/>
        <w:jc w:val="both"/>
        <w:rPr>
          <w:rFonts w:cs="Arial"/>
          <w:color w:val="000000" w:themeColor="text1"/>
          <w:lang w:val="es-MX"/>
        </w:rPr>
      </w:pPr>
      <w:r w:rsidRPr="00C13B41">
        <w:rPr>
          <w:rFonts w:cs="Arial"/>
          <w:color w:val="000000" w:themeColor="text1"/>
          <w:lang w:val="es-MX" w:eastAsia="es-MX"/>
        </w:rPr>
        <w:t>Con fundamento en el artículo 56 del Reglamento de “LA LEY” en lo sucesivo “EL REGLAMENTO”, “LA CONVOCANTE” podrá efectuar reducciones hasta por el 10% (diez por ciento) de las cantidades de bienes materia de la licitación pública, cuando el presupuesto asignado al procedimiento de contratación sea rebasado por las proposiciones presentadas. Al efecto, los responsables de la evaluación de la propuesta económica verificarán previamente que los precios de la misma son aceptables; el Área requirente emitirá dictamen en el que se indique la conveniencia de efectuar la reducción respectiva, así como la justificación para no reasignar recursos a fin de cubrir el faltante, y el titular del Área contratante deberá autorizar la reducción correspondiente.</w:t>
      </w:r>
    </w:p>
    <w:p w:rsidR="00184DAB" w:rsidRDefault="00184DAB" w:rsidP="00281F7C">
      <w:pPr>
        <w:tabs>
          <w:tab w:val="left" w:pos="6857"/>
          <w:tab w:val="left" w:pos="13714"/>
        </w:tabs>
        <w:spacing w:line="240" w:lineRule="exact"/>
        <w:jc w:val="both"/>
        <w:rPr>
          <w:rFonts w:cs="Arial"/>
          <w:lang w:val="es-MX"/>
        </w:rPr>
      </w:pPr>
    </w:p>
    <w:p w:rsidR="00281F7C" w:rsidRPr="00281F7C" w:rsidRDefault="00281F7C" w:rsidP="00281F7C">
      <w:pPr>
        <w:tabs>
          <w:tab w:val="left" w:pos="6857"/>
          <w:tab w:val="left" w:pos="13714"/>
        </w:tabs>
        <w:spacing w:line="240" w:lineRule="exact"/>
        <w:jc w:val="both"/>
        <w:rPr>
          <w:rFonts w:cs="Arial"/>
          <w:lang w:val="es-MX"/>
        </w:rPr>
      </w:pPr>
      <w:r w:rsidRPr="00281F7C">
        <w:rPr>
          <w:rFonts w:cs="Arial"/>
          <w:lang w:val="es-MX"/>
        </w:rPr>
        <w:t>“LA CONVOCANTE”, realizará la evaluación de los requisitos legales y administrativos, verificando que cumplan con lo solicitado en esta convocatoria, o en su caso señalar aquellos incumplimientos, motivando y fundando dicha evaluación.</w:t>
      </w:r>
    </w:p>
    <w:p w:rsidR="00405B3A" w:rsidRDefault="00405B3A">
      <w:pPr>
        <w:tabs>
          <w:tab w:val="left" w:pos="6857"/>
          <w:tab w:val="left" w:pos="13714"/>
        </w:tabs>
        <w:spacing w:line="240" w:lineRule="exact"/>
        <w:jc w:val="both"/>
        <w:rPr>
          <w:rFonts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Tr="00774114">
        <w:tc>
          <w:tcPr>
            <w:tcW w:w="10026" w:type="dxa"/>
            <w:shd w:val="clear" w:color="auto" w:fill="D9D9D9"/>
          </w:tcPr>
          <w:p w:rsidR="00F2691A" w:rsidRPr="00B81C2D" w:rsidRDefault="00F2691A" w:rsidP="00B81C2D">
            <w:pPr>
              <w:tabs>
                <w:tab w:val="left" w:pos="6857"/>
                <w:tab w:val="left" w:pos="13714"/>
              </w:tabs>
              <w:spacing w:line="240" w:lineRule="exact"/>
              <w:jc w:val="center"/>
              <w:rPr>
                <w:rFonts w:cs="Arial"/>
                <w:b/>
                <w:sz w:val="20"/>
                <w:szCs w:val="20"/>
              </w:rPr>
            </w:pPr>
            <w:r w:rsidRPr="00B81C2D">
              <w:rPr>
                <w:rFonts w:cs="Arial"/>
                <w:b/>
                <w:smallCaps/>
              </w:rPr>
              <w:t>Criterios de Evaluación de la Propuesta Técnica</w:t>
            </w:r>
          </w:p>
        </w:tc>
      </w:tr>
    </w:tbl>
    <w:p w:rsidR="00FC0C62" w:rsidRPr="003A7246" w:rsidRDefault="00FC0C62">
      <w:pPr>
        <w:tabs>
          <w:tab w:val="left" w:pos="6857"/>
          <w:tab w:val="left" w:pos="13714"/>
        </w:tabs>
        <w:spacing w:line="240" w:lineRule="exact"/>
        <w:jc w:val="both"/>
        <w:rPr>
          <w:rFonts w:cs="Arial"/>
          <w:lang w:val="es-MX"/>
        </w:rPr>
      </w:pPr>
    </w:p>
    <w:p w:rsidR="00EB3069" w:rsidRPr="008C2597" w:rsidRDefault="00EB3069" w:rsidP="00EB3069">
      <w:pPr>
        <w:pStyle w:val="Textoindependiente3"/>
        <w:shd w:val="clear" w:color="auto" w:fill="FFFFFF"/>
        <w:rPr>
          <w:rFonts w:ascii="Arial" w:hAnsi="Arial" w:cs="Arial"/>
          <w:b w:val="0"/>
          <w:smallCaps w:val="0"/>
          <w:sz w:val="22"/>
          <w:szCs w:val="22"/>
          <w:lang w:val="es-MX"/>
        </w:rPr>
      </w:pPr>
      <w:r w:rsidRPr="008C2597">
        <w:rPr>
          <w:rFonts w:ascii="Arial" w:hAnsi="Arial" w:cs="Arial"/>
          <w:b w:val="0"/>
          <w:smallCaps w:val="0"/>
          <w:sz w:val="22"/>
          <w:szCs w:val="22"/>
          <w:lang w:val="es-MX"/>
        </w:rPr>
        <w:t xml:space="preserve">“LA CONVOCANTE”, </w:t>
      </w:r>
      <w:r w:rsidR="00FA6AD1">
        <w:rPr>
          <w:rFonts w:ascii="Arial" w:hAnsi="Arial" w:cs="Arial"/>
          <w:b w:val="0"/>
          <w:smallCaps w:val="0"/>
          <w:sz w:val="22"/>
          <w:szCs w:val="22"/>
          <w:lang w:val="es-MX"/>
        </w:rPr>
        <w:t xml:space="preserve">según la partida que corresponda </w:t>
      </w:r>
      <w:r w:rsidRPr="008C2597">
        <w:rPr>
          <w:rFonts w:ascii="Arial" w:hAnsi="Arial" w:cs="Arial"/>
          <w:b w:val="0"/>
          <w:smallCaps w:val="0"/>
          <w:sz w:val="22"/>
          <w:szCs w:val="22"/>
          <w:lang w:val="es-MX"/>
        </w:rPr>
        <w:t>a través de</w:t>
      </w:r>
      <w:r w:rsidR="00AE1E47">
        <w:rPr>
          <w:rFonts w:ascii="Arial" w:hAnsi="Arial" w:cs="Arial"/>
          <w:b w:val="0"/>
          <w:smallCaps w:val="0"/>
          <w:sz w:val="22"/>
          <w:szCs w:val="22"/>
          <w:lang w:val="es-MX"/>
        </w:rPr>
        <w:t xml:space="preserve"> </w:t>
      </w:r>
      <w:r w:rsidRPr="008C2597">
        <w:rPr>
          <w:rFonts w:ascii="Arial" w:hAnsi="Arial" w:cs="Arial"/>
          <w:b w:val="0"/>
          <w:smallCaps w:val="0"/>
          <w:sz w:val="22"/>
          <w:szCs w:val="22"/>
          <w:lang w:val="es-MX"/>
        </w:rPr>
        <w:t>l</w:t>
      </w:r>
      <w:r w:rsidR="00AE1E47">
        <w:rPr>
          <w:rFonts w:ascii="Arial" w:hAnsi="Arial" w:cs="Arial"/>
          <w:b w:val="0"/>
          <w:smallCaps w:val="0"/>
          <w:sz w:val="22"/>
          <w:szCs w:val="22"/>
          <w:lang w:val="es-MX"/>
        </w:rPr>
        <w:t xml:space="preserve">a </w:t>
      </w:r>
      <w:proofErr w:type="spellStart"/>
      <w:r w:rsidR="00AE1E47">
        <w:rPr>
          <w:rFonts w:ascii="Arial" w:hAnsi="Arial" w:cs="Arial"/>
          <w:b w:val="0"/>
          <w:smallCaps w:val="0"/>
          <w:sz w:val="22"/>
          <w:szCs w:val="22"/>
          <w:lang w:val="es-MX"/>
        </w:rPr>
        <w:t>Quim</w:t>
      </w:r>
      <w:proofErr w:type="spellEnd"/>
      <w:r w:rsidR="00AE1E47">
        <w:rPr>
          <w:rFonts w:ascii="Arial" w:hAnsi="Arial" w:cs="Arial"/>
          <w:b w:val="0"/>
          <w:smallCaps w:val="0"/>
          <w:sz w:val="22"/>
          <w:szCs w:val="22"/>
          <w:lang w:val="es-MX"/>
        </w:rPr>
        <w:t xml:space="preserve">. </w:t>
      </w:r>
      <w:proofErr w:type="spellStart"/>
      <w:r w:rsidR="00AE1E47">
        <w:rPr>
          <w:rFonts w:ascii="Arial" w:hAnsi="Arial" w:cs="Arial"/>
          <w:b w:val="0"/>
          <w:smallCaps w:val="0"/>
          <w:sz w:val="22"/>
          <w:szCs w:val="22"/>
          <w:lang w:val="es-MX"/>
        </w:rPr>
        <w:t>Marbelia</w:t>
      </w:r>
      <w:proofErr w:type="spellEnd"/>
      <w:r w:rsidR="00AE1E47">
        <w:rPr>
          <w:rFonts w:ascii="Arial" w:hAnsi="Arial" w:cs="Arial"/>
          <w:b w:val="0"/>
          <w:smallCaps w:val="0"/>
          <w:sz w:val="22"/>
          <w:szCs w:val="22"/>
          <w:lang w:val="es-MX"/>
        </w:rPr>
        <w:t xml:space="preserve"> Rueda Girón, Jefa del Departamento de Control de Calidad, </w:t>
      </w:r>
      <w:r w:rsidR="00AE1E47" w:rsidRPr="00AE1E47">
        <w:rPr>
          <w:rFonts w:ascii="Arial" w:hAnsi="Arial" w:cs="Arial"/>
          <w:b w:val="0"/>
          <w:smallCaps w:val="0"/>
          <w:sz w:val="22"/>
          <w:szCs w:val="22"/>
          <w:lang w:val="es-MX"/>
        </w:rPr>
        <w:t>Ing. Francisco M. García Juárez</w:t>
      </w:r>
      <w:r w:rsidR="00CE79B3" w:rsidRPr="008C2597">
        <w:rPr>
          <w:rFonts w:ascii="Arial" w:hAnsi="Arial" w:cs="Arial"/>
          <w:b w:val="0"/>
          <w:smallCaps w:val="0"/>
          <w:sz w:val="22"/>
          <w:szCs w:val="22"/>
          <w:lang w:val="es-MX"/>
        </w:rPr>
        <w:t xml:space="preserve">, Jefe del </w:t>
      </w:r>
      <w:r w:rsidRPr="008C2597">
        <w:rPr>
          <w:rFonts w:ascii="Arial" w:hAnsi="Arial" w:cs="Arial"/>
          <w:b w:val="0"/>
          <w:smallCaps w:val="0"/>
          <w:sz w:val="22"/>
          <w:szCs w:val="22"/>
          <w:lang w:val="es-MX"/>
        </w:rPr>
        <w:t xml:space="preserve"> Departamento de Mantenimiento</w:t>
      </w:r>
      <w:r w:rsidR="002163A9">
        <w:rPr>
          <w:rFonts w:ascii="Arial" w:hAnsi="Arial" w:cs="Arial"/>
          <w:b w:val="0"/>
          <w:smallCaps w:val="0"/>
          <w:sz w:val="22"/>
          <w:szCs w:val="22"/>
          <w:lang w:val="es-MX"/>
        </w:rPr>
        <w:t xml:space="preserve"> y el C. Juan Ramírez González, Jefe del Departamento de Producción</w:t>
      </w:r>
      <w:r w:rsidR="00CE79B3" w:rsidRPr="008C2597">
        <w:rPr>
          <w:rFonts w:ascii="Arial" w:hAnsi="Arial" w:cs="Arial"/>
          <w:b w:val="0"/>
          <w:smallCaps w:val="0"/>
          <w:sz w:val="22"/>
          <w:szCs w:val="22"/>
          <w:lang w:val="es-MX"/>
        </w:rPr>
        <w:t>,</w:t>
      </w:r>
      <w:r w:rsidRPr="008C2597">
        <w:rPr>
          <w:rFonts w:ascii="Arial" w:hAnsi="Arial" w:cs="Arial"/>
          <w:b w:val="0"/>
          <w:smallCaps w:val="0"/>
          <w:sz w:val="22"/>
          <w:szCs w:val="22"/>
          <w:lang w:val="es-MX"/>
        </w:rPr>
        <w:t xml:space="preserve"> verificar</w:t>
      </w:r>
      <w:r w:rsidR="00CE79B3" w:rsidRPr="008C2597">
        <w:rPr>
          <w:rFonts w:ascii="Arial" w:hAnsi="Arial" w:cs="Arial"/>
          <w:b w:val="0"/>
          <w:smallCaps w:val="0"/>
          <w:sz w:val="22"/>
          <w:szCs w:val="22"/>
          <w:lang w:val="es-MX"/>
        </w:rPr>
        <w:t>á</w:t>
      </w:r>
      <w:r w:rsidRPr="008C2597">
        <w:rPr>
          <w:rFonts w:ascii="Arial" w:hAnsi="Arial" w:cs="Arial"/>
          <w:b w:val="0"/>
          <w:smallCaps w:val="0"/>
          <w:sz w:val="22"/>
          <w:szCs w:val="22"/>
          <w:lang w:val="es-MX"/>
        </w:rPr>
        <w:t xml:space="preserve"> que “LOS BIENES” sean entregados cumpliendo con las cantidades, condiciones, características y especificaciones técnicas verificando que cumplan con lo solicitado en esta convocatoria, o en su caso señalar aquellos incumplimientos, motivando y fundando dicha evaluación.</w:t>
      </w:r>
    </w:p>
    <w:p w:rsidR="000D5D53" w:rsidRPr="003A7246" w:rsidRDefault="000D5D53" w:rsidP="003A7246">
      <w:pPr>
        <w:pStyle w:val="Textoindependiente3"/>
        <w:shd w:val="clear" w:color="auto" w:fill="FFFFFF"/>
        <w:rPr>
          <w:rFonts w:ascii="Arial" w:hAnsi="Arial" w:cs="Arial"/>
          <w:b w:val="0"/>
          <w:smallCaps w:val="0"/>
          <w:sz w:val="22"/>
          <w:szCs w:val="22"/>
          <w:lang w:val="es-MX"/>
        </w:rPr>
      </w:pPr>
    </w:p>
    <w:p w:rsidR="003A7246" w:rsidRPr="00426EBE" w:rsidRDefault="003A7246" w:rsidP="003A7246">
      <w:pPr>
        <w:tabs>
          <w:tab w:val="left" w:pos="6857"/>
          <w:tab w:val="left" w:pos="13714"/>
        </w:tabs>
        <w:spacing w:line="240" w:lineRule="exact"/>
        <w:jc w:val="both"/>
        <w:rPr>
          <w:rFonts w:cs="Arial"/>
          <w:lang w:val="es-MX"/>
        </w:rPr>
      </w:pPr>
      <w:r w:rsidRPr="00426EBE">
        <w:rPr>
          <w:rFonts w:cs="Arial"/>
          <w:lang w:val="es-MX"/>
        </w:rPr>
        <w:t xml:space="preserve">La omisión de cualquiera de los requisitos de cumplimiento establecidos en esta convocatoria será motivo de </w:t>
      </w:r>
      <w:proofErr w:type="spellStart"/>
      <w:r w:rsidRPr="00426EBE">
        <w:rPr>
          <w:rFonts w:cs="Arial"/>
          <w:lang w:val="es-MX"/>
        </w:rPr>
        <w:t>desechamiento</w:t>
      </w:r>
      <w:proofErr w:type="spellEnd"/>
      <w:r w:rsidRPr="00426EBE">
        <w:rPr>
          <w:rFonts w:cs="Arial"/>
          <w:lang w:val="es-MX"/>
        </w:rPr>
        <w:t xml:space="preserve"> de la proposición.</w:t>
      </w:r>
    </w:p>
    <w:p w:rsidR="003A7246" w:rsidRPr="00426EBE" w:rsidRDefault="003A7246" w:rsidP="003A7246">
      <w:pPr>
        <w:tabs>
          <w:tab w:val="left" w:pos="6857"/>
          <w:tab w:val="left" w:pos="13714"/>
        </w:tabs>
        <w:spacing w:line="240" w:lineRule="exact"/>
        <w:jc w:val="both"/>
        <w:rPr>
          <w:rFonts w:cs="Arial"/>
          <w:lang w:val="es-MX"/>
        </w:rPr>
      </w:pPr>
    </w:p>
    <w:p w:rsidR="003A7246" w:rsidRPr="00426EBE" w:rsidRDefault="003A7246" w:rsidP="003A7246">
      <w:pPr>
        <w:tabs>
          <w:tab w:val="left" w:pos="6857"/>
          <w:tab w:val="left" w:pos="13714"/>
        </w:tabs>
        <w:spacing w:line="240" w:lineRule="exact"/>
        <w:jc w:val="both"/>
        <w:rPr>
          <w:rFonts w:cs="Arial"/>
          <w:lang w:val="es-MX"/>
        </w:rPr>
      </w:pPr>
      <w:r w:rsidRPr="00426EBE">
        <w:rPr>
          <w:rFonts w:cs="Arial"/>
          <w:lang w:val="es-MX"/>
        </w:rPr>
        <w:t>En ningún caso “LA CONVOCANTE” o los “LICITANTES” podrán suplir o corregir las deficiencias de la propuesta presentada.</w:t>
      </w:r>
    </w:p>
    <w:p w:rsidR="003A7246" w:rsidRPr="003A7246" w:rsidRDefault="003A7246" w:rsidP="003A7246">
      <w:pPr>
        <w:tabs>
          <w:tab w:val="left" w:pos="6857"/>
          <w:tab w:val="left" w:pos="13714"/>
        </w:tabs>
        <w:spacing w:line="240" w:lineRule="exact"/>
        <w:jc w:val="both"/>
        <w:rPr>
          <w:rFonts w:cs="Arial"/>
          <w:lang w:val="es-MX"/>
        </w:rPr>
      </w:pPr>
    </w:p>
    <w:p w:rsidR="003A7246" w:rsidRPr="003A7246" w:rsidRDefault="003A7246" w:rsidP="003A7246">
      <w:pPr>
        <w:tabs>
          <w:tab w:val="left" w:pos="6857"/>
          <w:tab w:val="left" w:pos="13714"/>
        </w:tabs>
        <w:spacing w:line="240" w:lineRule="exact"/>
        <w:jc w:val="both"/>
        <w:rPr>
          <w:rFonts w:cs="Arial"/>
          <w:lang w:val="es-MX"/>
        </w:rPr>
      </w:pPr>
      <w:r w:rsidRPr="003A7246">
        <w:rPr>
          <w:rFonts w:cs="Arial"/>
          <w:lang w:val="es-MX"/>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57728F" w:rsidRPr="00D56BED" w:rsidRDefault="0057728F" w:rsidP="00D56BED">
      <w:pPr>
        <w:tabs>
          <w:tab w:val="left" w:pos="6857"/>
          <w:tab w:val="left" w:pos="13714"/>
        </w:tabs>
        <w:spacing w:line="240" w:lineRule="exact"/>
        <w:jc w:val="both"/>
        <w:rPr>
          <w:rFonts w:cs="Arial"/>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Tr="00774114">
        <w:tc>
          <w:tcPr>
            <w:tcW w:w="10026" w:type="dxa"/>
            <w:shd w:val="clear" w:color="auto" w:fill="D9D9D9"/>
          </w:tcPr>
          <w:p w:rsidR="0057728F" w:rsidRPr="00B81C2D" w:rsidRDefault="0057728F" w:rsidP="00B81C2D">
            <w:pPr>
              <w:tabs>
                <w:tab w:val="left" w:pos="6857"/>
                <w:tab w:val="left" w:pos="13714"/>
              </w:tabs>
              <w:spacing w:line="240" w:lineRule="exact"/>
              <w:jc w:val="center"/>
              <w:rPr>
                <w:rFonts w:cs="Arial"/>
                <w:b/>
                <w:sz w:val="20"/>
                <w:szCs w:val="20"/>
              </w:rPr>
            </w:pPr>
            <w:r w:rsidRPr="00B81C2D">
              <w:rPr>
                <w:rFonts w:cs="Arial"/>
                <w:b/>
                <w:smallCaps/>
              </w:rPr>
              <w:t>Criterios de Evaluación de la Propuesta Económica</w:t>
            </w:r>
          </w:p>
        </w:tc>
      </w:tr>
    </w:tbl>
    <w:p w:rsidR="00324E26" w:rsidRPr="00D56BED" w:rsidRDefault="00324E26">
      <w:pPr>
        <w:tabs>
          <w:tab w:val="left" w:pos="6857"/>
          <w:tab w:val="left" w:pos="13714"/>
        </w:tabs>
        <w:spacing w:line="240" w:lineRule="exact"/>
        <w:jc w:val="both"/>
        <w:rPr>
          <w:rFonts w:cs="Arial"/>
          <w:lang w:val="es-MX"/>
        </w:rPr>
      </w:pPr>
    </w:p>
    <w:p w:rsidR="00BB17D8" w:rsidRPr="00BB17D8" w:rsidRDefault="00BB17D8" w:rsidP="00BB17D8">
      <w:pPr>
        <w:pStyle w:val="Textoindependiente3"/>
        <w:spacing w:before="60" w:after="60"/>
        <w:rPr>
          <w:rFonts w:ascii="Arial" w:hAnsi="Arial" w:cs="Arial"/>
          <w:b w:val="0"/>
          <w:smallCaps w:val="0"/>
          <w:sz w:val="22"/>
          <w:szCs w:val="22"/>
          <w:lang w:val="es-MX"/>
        </w:rPr>
      </w:pPr>
      <w:r w:rsidRPr="00BB17D8">
        <w:rPr>
          <w:rFonts w:ascii="Arial" w:hAnsi="Arial" w:cs="Arial"/>
          <w:b w:val="0"/>
          <w:smallCaps w:val="0"/>
          <w:sz w:val="22"/>
          <w:szCs w:val="22"/>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FC4AB2" w:rsidRDefault="00FC4AB2" w:rsidP="00FC4AB2">
      <w:pPr>
        <w:ind w:right="-38"/>
        <w:jc w:val="both"/>
        <w:rPr>
          <w:rFonts w:cs="Arial"/>
        </w:rPr>
      </w:pPr>
      <w:r>
        <w:rPr>
          <w:rFonts w:cs="Arial"/>
        </w:rPr>
        <w:t>El Departamento de Adquisiciones</w:t>
      </w:r>
      <w:r w:rsidRPr="00BA1C2C">
        <w:rPr>
          <w:rFonts w:cs="Arial"/>
          <w:b/>
        </w:rPr>
        <w:t xml:space="preserve">, </w:t>
      </w:r>
      <w:r w:rsidRPr="00BA1C2C">
        <w:rPr>
          <w:rFonts w:cs="Arial"/>
        </w:rPr>
        <w:t xml:space="preserve">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FC4AB2" w:rsidRDefault="00FC4AB2" w:rsidP="00FC4AB2">
      <w:pPr>
        <w:ind w:right="-38"/>
        <w:jc w:val="both"/>
        <w:rPr>
          <w:rFonts w:cs="Arial"/>
        </w:rPr>
      </w:pPr>
    </w:p>
    <w:p w:rsidR="00FC4AB2" w:rsidRDefault="00FC4AB2" w:rsidP="00FC4AB2">
      <w:pPr>
        <w:ind w:right="-38"/>
        <w:jc w:val="both"/>
        <w:rPr>
          <w:rFonts w:cs="Arial"/>
        </w:rPr>
      </w:pPr>
      <w:r w:rsidRPr="00A32D3E">
        <w:rPr>
          <w:rFonts w:cs="Arial"/>
        </w:rPr>
        <w:lastRenderedPageBreak/>
        <w:t xml:space="preserve">Los </w:t>
      </w:r>
      <w:r>
        <w:rPr>
          <w:rFonts w:cs="Arial"/>
        </w:rPr>
        <w:t>“</w:t>
      </w:r>
      <w:r w:rsidRPr="00B64F46">
        <w:rPr>
          <w:rFonts w:cs="Arial"/>
        </w:rPr>
        <w:t>LICITANTES</w:t>
      </w:r>
      <w:r>
        <w:rPr>
          <w:rFonts w:cs="Arial"/>
        </w:rPr>
        <w:t>”</w:t>
      </w:r>
      <w:r w:rsidRPr="00A32D3E">
        <w:rPr>
          <w:rFonts w:cs="Arial"/>
        </w:rPr>
        <w:t xml:space="preserve"> deberán presentar un precio unitario cotizado de acuerdo al </w:t>
      </w:r>
      <w:r w:rsidRPr="00F05E39">
        <w:rPr>
          <w:rFonts w:cs="Arial"/>
          <w:b/>
        </w:rPr>
        <w:t>Anexo V,</w:t>
      </w:r>
      <w:r w:rsidRPr="00A32D3E">
        <w:rPr>
          <w:rFonts w:cs="Arial"/>
        </w:rPr>
        <w:t xml:space="preserve"> por lo que deberán incluir precios fijos y en ningún caso procederán ajustes, ya que </w:t>
      </w:r>
      <w:r>
        <w:rPr>
          <w:rFonts w:cs="Arial"/>
        </w:rPr>
        <w:t>“LA CONVOCANTE”</w:t>
      </w:r>
      <w:r w:rsidRPr="00A32D3E">
        <w:rPr>
          <w:rFonts w:cs="Arial"/>
        </w:rPr>
        <w:t xml:space="preserve"> únicamente pagará el precio ofertado por el </w:t>
      </w:r>
      <w:r>
        <w:rPr>
          <w:rFonts w:cs="Arial"/>
        </w:rPr>
        <w:t xml:space="preserve">“LICITANTE” </w:t>
      </w:r>
      <w:r w:rsidRPr="00A32D3E">
        <w:rPr>
          <w:rFonts w:cs="Arial"/>
        </w:rPr>
        <w:t>ganador más el IVA correspondiente</w:t>
      </w:r>
      <w:r>
        <w:rPr>
          <w:rFonts w:cs="Arial"/>
        </w:rPr>
        <w:t>.</w:t>
      </w:r>
    </w:p>
    <w:p w:rsidR="00FC4AB2" w:rsidRDefault="00FC4AB2" w:rsidP="00FC4AB2">
      <w:pPr>
        <w:ind w:right="-38"/>
        <w:jc w:val="both"/>
        <w:rPr>
          <w:rFonts w:cs="Arial"/>
        </w:rPr>
      </w:pPr>
    </w:p>
    <w:p w:rsidR="00FC4AB2" w:rsidRPr="00A32D3E" w:rsidRDefault="00FC4AB2" w:rsidP="00FC4AB2">
      <w:pPr>
        <w:jc w:val="both"/>
        <w:rPr>
          <w:rFonts w:cs="Arial"/>
          <w:b/>
        </w:rPr>
      </w:pPr>
      <w:r w:rsidRPr="00A32D3E">
        <w:rPr>
          <w:rFonts w:cs="Arial"/>
        </w:rPr>
        <w:t xml:space="preserve">En caso de que sólo sea aceptada una proposición solvente, se tomarán en cuenta los resultados de la investigación de mercado realizada por </w:t>
      </w:r>
      <w:r w:rsidRPr="00A32D3E">
        <w:rPr>
          <w:rFonts w:cs="Arial"/>
          <w:b/>
        </w:rPr>
        <w:t>“LA CONVOCANTE”</w:t>
      </w:r>
      <w:r w:rsidRPr="00A32D3E">
        <w:rPr>
          <w:rFonts w:cs="Arial"/>
        </w:rPr>
        <w:t xml:space="preserve">, esto para constatar que, los precios ofertados no sean mayores a los existentes en el mercado o no resulten convenientes para </w:t>
      </w:r>
      <w:r w:rsidRPr="00A32D3E">
        <w:rPr>
          <w:rFonts w:cs="Arial"/>
          <w:b/>
        </w:rPr>
        <w:t>“LA CONVOCANTE”</w:t>
      </w:r>
      <w:r w:rsidRPr="00A32D3E">
        <w:rPr>
          <w:rFonts w:cs="Arial"/>
        </w:rPr>
        <w:t xml:space="preserve">, de conformidad a lo señalado en el </w:t>
      </w:r>
      <w:r>
        <w:rPr>
          <w:rFonts w:cs="Arial"/>
          <w:b/>
        </w:rPr>
        <w:t>Artí</w:t>
      </w:r>
      <w:r w:rsidRPr="00A32D3E">
        <w:rPr>
          <w:rFonts w:cs="Arial"/>
          <w:b/>
        </w:rPr>
        <w:t>culo 36 Bis</w:t>
      </w:r>
      <w:r w:rsidR="00F05438">
        <w:rPr>
          <w:rFonts w:cs="Arial"/>
          <w:b/>
        </w:rPr>
        <w:t>,</w:t>
      </w:r>
      <w:r w:rsidRPr="00A32D3E">
        <w:rPr>
          <w:rFonts w:cs="Arial"/>
          <w:b/>
        </w:rPr>
        <w:t xml:space="preserve"> fracción II de </w:t>
      </w:r>
      <w:r>
        <w:rPr>
          <w:rFonts w:cs="Arial"/>
          <w:b/>
        </w:rPr>
        <w:t>“LA LEY”</w:t>
      </w:r>
      <w:r w:rsidRPr="00A32D3E">
        <w:rPr>
          <w:rFonts w:cs="Arial"/>
        </w:rPr>
        <w:t>.</w:t>
      </w:r>
    </w:p>
    <w:p w:rsidR="00FC4AB2" w:rsidRPr="00BA1C2C" w:rsidRDefault="00FC4AB2" w:rsidP="00FC4AB2">
      <w:pPr>
        <w:tabs>
          <w:tab w:val="left" w:pos="540"/>
          <w:tab w:val="left" w:pos="7794"/>
          <w:tab w:val="left" w:pos="8222"/>
          <w:tab w:val="left" w:pos="12862"/>
        </w:tabs>
        <w:ind w:right="91"/>
        <w:jc w:val="both"/>
        <w:rPr>
          <w:rFonts w:cs="Arial"/>
        </w:rPr>
      </w:pPr>
    </w:p>
    <w:p w:rsidR="00BB17D8" w:rsidRPr="007A5CD7" w:rsidRDefault="00BB17D8" w:rsidP="00BB17D8">
      <w:pPr>
        <w:tabs>
          <w:tab w:val="left" w:pos="540"/>
          <w:tab w:val="left" w:pos="7794"/>
          <w:tab w:val="left" w:pos="8222"/>
          <w:tab w:val="left" w:pos="12862"/>
        </w:tabs>
        <w:spacing w:before="60" w:after="60"/>
        <w:ind w:right="91"/>
        <w:jc w:val="both"/>
        <w:rPr>
          <w:rFonts w:cs="Arial"/>
        </w:rPr>
      </w:pPr>
      <w:r w:rsidRPr="007A5CD7">
        <w:rPr>
          <w:rFonts w:cs="Arial"/>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7A5CD7">
        <w:rPr>
          <w:rFonts w:cs="Arial"/>
          <w:color w:val="000000"/>
          <w:lang w:val="es-MX"/>
        </w:rPr>
        <w:t>“EL REGLAMENTO”</w:t>
      </w:r>
      <w:r w:rsidRPr="007A5CD7">
        <w:rPr>
          <w:rFonts w:cs="Arial"/>
        </w:rPr>
        <w:t>.</w:t>
      </w:r>
    </w:p>
    <w:p w:rsidR="00093467" w:rsidRDefault="00093467">
      <w:pPr>
        <w:tabs>
          <w:tab w:val="left" w:pos="6857"/>
          <w:tab w:val="left" w:pos="13714"/>
        </w:tabs>
        <w:spacing w:line="240" w:lineRule="exact"/>
        <w:jc w:val="both"/>
        <w:rPr>
          <w:rFonts w:cs="Arial"/>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Tr="00774114">
        <w:tc>
          <w:tcPr>
            <w:tcW w:w="10026" w:type="dxa"/>
            <w:shd w:val="clear" w:color="auto" w:fill="D9D9D9"/>
          </w:tcPr>
          <w:p w:rsidR="00093467" w:rsidRPr="00B81C2D" w:rsidRDefault="007E50A6" w:rsidP="0079125F">
            <w:pPr>
              <w:tabs>
                <w:tab w:val="left" w:pos="6857"/>
                <w:tab w:val="left" w:pos="13714"/>
              </w:tabs>
              <w:spacing w:line="240" w:lineRule="exact"/>
              <w:jc w:val="both"/>
              <w:rPr>
                <w:rFonts w:cs="Arial"/>
                <w:b/>
                <w:sz w:val="20"/>
                <w:szCs w:val="20"/>
              </w:rPr>
            </w:pPr>
            <w:r w:rsidRPr="00B81C2D">
              <w:rPr>
                <w:rFonts w:cs="Arial"/>
                <w:b/>
                <w:smallCaps/>
              </w:rPr>
              <w:t>5.9</w:t>
            </w:r>
            <w:r w:rsidR="00FD2144" w:rsidRPr="00B81C2D">
              <w:rPr>
                <w:rFonts w:cs="Arial"/>
                <w:b/>
                <w:smallCaps/>
              </w:rPr>
              <w:t xml:space="preserve">.- </w:t>
            </w:r>
            <w:r w:rsidR="00093467" w:rsidRPr="00B81C2D">
              <w:rPr>
                <w:rFonts w:cs="Arial"/>
                <w:b/>
                <w:smallCaps/>
              </w:rPr>
              <w:t xml:space="preserve">Causas </w:t>
            </w:r>
            <w:r w:rsidR="00184DAB" w:rsidRPr="0079125F">
              <w:rPr>
                <w:rFonts w:cs="Arial"/>
                <w:b/>
                <w:smallCaps/>
                <w:color w:val="000000" w:themeColor="text1"/>
                <w:highlight w:val="lightGray"/>
              </w:rPr>
              <w:t>de</w:t>
            </w:r>
            <w:r w:rsidR="00184DAB" w:rsidRPr="00184DAB">
              <w:rPr>
                <w:rFonts w:cs="Arial"/>
                <w:b/>
                <w:smallCaps/>
                <w:color w:val="0000FF"/>
              </w:rPr>
              <w:t xml:space="preserve"> </w:t>
            </w:r>
            <w:proofErr w:type="spellStart"/>
            <w:r w:rsidR="00093467" w:rsidRPr="00B81C2D">
              <w:rPr>
                <w:rFonts w:cs="Arial"/>
                <w:b/>
                <w:smallCaps/>
              </w:rPr>
              <w:t>Desechamiento</w:t>
            </w:r>
            <w:proofErr w:type="spellEnd"/>
            <w:r w:rsidR="00093467" w:rsidRPr="00B81C2D">
              <w:rPr>
                <w:rFonts w:cs="Arial"/>
                <w:b/>
                <w:smallCaps/>
              </w:rPr>
              <w:t xml:space="preserve"> de las Proposiciones Presentadas por  los “LICITANTES”.</w:t>
            </w:r>
          </w:p>
        </w:tc>
      </w:tr>
    </w:tbl>
    <w:p w:rsidR="00093467" w:rsidRDefault="00093467">
      <w:pPr>
        <w:tabs>
          <w:tab w:val="left" w:pos="6857"/>
          <w:tab w:val="left" w:pos="13714"/>
        </w:tabs>
        <w:spacing w:line="240" w:lineRule="exact"/>
        <w:jc w:val="both"/>
        <w:rPr>
          <w:rFonts w:cs="Arial"/>
          <w:lang w:val="es-MX"/>
        </w:rPr>
      </w:pPr>
    </w:p>
    <w:p w:rsidR="00F80EFE" w:rsidRPr="00BA1C2C" w:rsidRDefault="00F80EFE" w:rsidP="00F80EFE">
      <w:pPr>
        <w:pStyle w:val="Texto"/>
        <w:spacing w:after="0" w:line="240" w:lineRule="auto"/>
        <w:rPr>
          <w:sz w:val="22"/>
          <w:szCs w:val="22"/>
        </w:rPr>
      </w:pPr>
      <w:r w:rsidRPr="00BA1C2C">
        <w:rPr>
          <w:sz w:val="22"/>
          <w:szCs w:val="22"/>
        </w:rPr>
        <w:t xml:space="preserve">Será motivo de </w:t>
      </w:r>
      <w:proofErr w:type="spellStart"/>
      <w:r w:rsidRPr="00BA1C2C">
        <w:rPr>
          <w:sz w:val="22"/>
          <w:szCs w:val="22"/>
        </w:rPr>
        <w:t>desechamiento</w:t>
      </w:r>
      <w:proofErr w:type="spellEnd"/>
      <w:r w:rsidRPr="00BA1C2C">
        <w:rPr>
          <w:sz w:val="22"/>
          <w:szCs w:val="22"/>
        </w:rPr>
        <w:t xml:space="preserve"> de las proposiciones presentadas por los </w:t>
      </w:r>
      <w:r>
        <w:rPr>
          <w:sz w:val="22"/>
          <w:szCs w:val="22"/>
        </w:rPr>
        <w:t>“</w:t>
      </w:r>
      <w:r w:rsidRPr="00B64F46">
        <w:rPr>
          <w:sz w:val="22"/>
          <w:szCs w:val="22"/>
        </w:rPr>
        <w:t>LICITANTES</w:t>
      </w:r>
      <w:r>
        <w:rPr>
          <w:sz w:val="22"/>
          <w:szCs w:val="22"/>
        </w:rPr>
        <w:t>”</w:t>
      </w:r>
      <w:r w:rsidRPr="00BA1C2C">
        <w:rPr>
          <w:sz w:val="22"/>
          <w:szCs w:val="22"/>
        </w:rPr>
        <w:t>:</w:t>
      </w:r>
    </w:p>
    <w:p w:rsidR="00F80EFE" w:rsidRPr="00BA1C2C" w:rsidRDefault="00F80EFE" w:rsidP="00F80EFE">
      <w:pPr>
        <w:pStyle w:val="Texto"/>
        <w:spacing w:after="0" w:line="240" w:lineRule="auto"/>
        <w:rPr>
          <w:sz w:val="22"/>
          <w:szCs w:val="22"/>
        </w:rPr>
      </w:pPr>
    </w:p>
    <w:p w:rsidR="00F80EFE" w:rsidRDefault="00F80EFE" w:rsidP="00F80EFE">
      <w:pPr>
        <w:pStyle w:val="Prrafodelista1"/>
        <w:numPr>
          <w:ilvl w:val="0"/>
          <w:numId w:val="25"/>
        </w:numPr>
        <w:spacing w:after="120"/>
        <w:ind w:right="-44"/>
        <w:jc w:val="both"/>
        <w:rPr>
          <w:rFonts w:ascii="Arial" w:hAnsi="Arial" w:cs="Arial"/>
          <w:sz w:val="22"/>
          <w:szCs w:val="22"/>
        </w:rPr>
      </w:pPr>
      <w:r w:rsidRPr="00BA1C2C">
        <w:rPr>
          <w:rFonts w:ascii="Arial" w:hAnsi="Arial" w:cs="Arial"/>
          <w:sz w:val="22"/>
          <w:szCs w:val="22"/>
        </w:rPr>
        <w:t xml:space="preserve">La omisión parcial o total de la presentación y entrega dentro de su proposición de cualquiera de los requisitos </w:t>
      </w:r>
      <w:r>
        <w:rPr>
          <w:rFonts w:ascii="Arial" w:hAnsi="Arial" w:cs="Arial"/>
          <w:sz w:val="22"/>
          <w:szCs w:val="22"/>
        </w:rPr>
        <w:t>o</w:t>
      </w:r>
      <w:r w:rsidRPr="00BA1C2C">
        <w:rPr>
          <w:rFonts w:ascii="Arial" w:hAnsi="Arial" w:cs="Arial"/>
          <w:sz w:val="22"/>
          <w:szCs w:val="22"/>
        </w:rPr>
        <w:t xml:space="preserve"> información establecidos en esta convocatoria. En tales casos no se recibirán fuera del sobre cerrado, los documentos de la proposición que se hubiere omitido incorporar al mismo.</w:t>
      </w:r>
    </w:p>
    <w:p w:rsidR="00F80EFE" w:rsidRPr="00BA1C2C" w:rsidRDefault="00F80EFE" w:rsidP="00F80EFE">
      <w:pPr>
        <w:pStyle w:val="Prrafodelista1"/>
        <w:numPr>
          <w:ilvl w:val="0"/>
          <w:numId w:val="25"/>
        </w:numPr>
        <w:spacing w:after="120"/>
        <w:ind w:right="-44"/>
        <w:jc w:val="both"/>
        <w:rPr>
          <w:rFonts w:ascii="Arial" w:hAnsi="Arial" w:cs="Arial"/>
          <w:sz w:val="22"/>
          <w:szCs w:val="22"/>
        </w:rPr>
      </w:pPr>
      <w:r w:rsidRPr="00BA1C2C">
        <w:rPr>
          <w:rFonts w:ascii="Arial" w:hAnsi="Arial" w:cs="Arial"/>
          <w:sz w:val="22"/>
          <w:szCs w:val="22"/>
        </w:rPr>
        <w:t>Condicionar la proposición o establecer condiciones adicionales a las establecidas en esta convocatoria.</w:t>
      </w:r>
    </w:p>
    <w:p w:rsidR="00F80EFE" w:rsidRPr="00BA1C2C" w:rsidRDefault="00F80EFE" w:rsidP="00F80EFE">
      <w:pPr>
        <w:pStyle w:val="Prrafodelista1"/>
        <w:numPr>
          <w:ilvl w:val="0"/>
          <w:numId w:val="25"/>
        </w:numPr>
        <w:spacing w:after="120"/>
        <w:ind w:right="-44"/>
        <w:jc w:val="both"/>
        <w:rPr>
          <w:rFonts w:ascii="Arial" w:hAnsi="Arial" w:cs="Arial"/>
          <w:sz w:val="22"/>
          <w:szCs w:val="22"/>
        </w:rPr>
      </w:pPr>
      <w:r w:rsidRPr="00BA1C2C">
        <w:rPr>
          <w:rFonts w:ascii="Arial" w:hAnsi="Arial" w:cs="Arial"/>
          <w:sz w:val="22"/>
          <w:szCs w:val="22"/>
        </w:rPr>
        <w:t xml:space="preserve">Será causa de </w:t>
      </w:r>
      <w:proofErr w:type="spellStart"/>
      <w:r w:rsidRPr="00BA1C2C">
        <w:rPr>
          <w:rFonts w:ascii="Arial" w:hAnsi="Arial" w:cs="Arial"/>
          <w:sz w:val="22"/>
          <w:szCs w:val="22"/>
        </w:rPr>
        <w:t>desechamiento</w:t>
      </w:r>
      <w:proofErr w:type="spellEnd"/>
      <w:r w:rsidRPr="00BA1C2C">
        <w:rPr>
          <w:rFonts w:ascii="Arial" w:hAnsi="Arial" w:cs="Arial"/>
          <w:sz w:val="22"/>
          <w:szCs w:val="22"/>
        </w:rPr>
        <w:t xml:space="preserve"> la contravención de las condiciones establecidas en esta convocatoria y sus </w:t>
      </w:r>
      <w:r w:rsidRPr="00BA1C2C">
        <w:rPr>
          <w:rFonts w:ascii="Arial" w:hAnsi="Arial" w:cs="Arial"/>
          <w:b/>
          <w:sz w:val="22"/>
          <w:szCs w:val="22"/>
        </w:rPr>
        <w:t>Anexos.</w:t>
      </w:r>
    </w:p>
    <w:p w:rsidR="00F80EFE" w:rsidRPr="00BA1C2C" w:rsidRDefault="00F80EFE" w:rsidP="00F80EFE">
      <w:pPr>
        <w:pStyle w:val="Prrafodelista1"/>
        <w:numPr>
          <w:ilvl w:val="0"/>
          <w:numId w:val="25"/>
        </w:numPr>
        <w:spacing w:after="120"/>
        <w:ind w:right="-44"/>
        <w:jc w:val="both"/>
        <w:rPr>
          <w:rFonts w:ascii="Arial" w:hAnsi="Arial" w:cs="Arial"/>
          <w:sz w:val="22"/>
          <w:szCs w:val="22"/>
        </w:rPr>
      </w:pPr>
      <w:r w:rsidRPr="00BA1C2C">
        <w:rPr>
          <w:rFonts w:ascii="Arial" w:hAnsi="Arial" w:cs="Arial"/>
          <w:sz w:val="22"/>
          <w:szCs w:val="22"/>
        </w:rPr>
        <w:t xml:space="preserve">La comprobación de que algún </w:t>
      </w:r>
      <w:r>
        <w:rPr>
          <w:rFonts w:ascii="Arial" w:hAnsi="Arial" w:cs="Arial"/>
          <w:sz w:val="22"/>
          <w:szCs w:val="22"/>
        </w:rPr>
        <w:t>“LICITANTE”</w:t>
      </w:r>
      <w:r w:rsidRPr="00BA1C2C">
        <w:rPr>
          <w:rFonts w:ascii="Arial" w:hAnsi="Arial" w:cs="Arial"/>
          <w:sz w:val="22"/>
          <w:szCs w:val="22"/>
        </w:rPr>
        <w:t xml:space="preserve"> ha acordado con otro u otros elevar los precios de </w:t>
      </w:r>
      <w:r>
        <w:rPr>
          <w:rFonts w:ascii="Arial" w:hAnsi="Arial" w:cs="Arial"/>
          <w:color w:val="000000"/>
          <w:sz w:val="22"/>
          <w:szCs w:val="22"/>
        </w:rPr>
        <w:t>“LOS BIENES”</w:t>
      </w:r>
      <w:r w:rsidRPr="00BA1C2C">
        <w:rPr>
          <w:rFonts w:ascii="Arial" w:hAnsi="Arial" w:cs="Arial"/>
          <w:sz w:val="22"/>
          <w:szCs w:val="22"/>
        </w:rPr>
        <w:t xml:space="preserve"> objeto de esta </w:t>
      </w:r>
      <w:r>
        <w:rPr>
          <w:rFonts w:ascii="Arial" w:hAnsi="Arial" w:cs="Arial"/>
          <w:sz w:val="22"/>
          <w:szCs w:val="22"/>
        </w:rPr>
        <w:t>licitación</w:t>
      </w:r>
      <w:r w:rsidRPr="00BA1C2C">
        <w:rPr>
          <w:rFonts w:ascii="Arial" w:hAnsi="Arial" w:cs="Arial"/>
          <w:sz w:val="22"/>
          <w:szCs w:val="22"/>
        </w:rPr>
        <w:t xml:space="preserve"> o cualquier otro acuerdo que tenga como fin obtener una ventaja sobre los demás </w:t>
      </w:r>
      <w:r>
        <w:rPr>
          <w:rFonts w:ascii="Arial" w:hAnsi="Arial" w:cs="Arial"/>
          <w:sz w:val="22"/>
          <w:szCs w:val="22"/>
        </w:rPr>
        <w:t>“LICITANTES”</w:t>
      </w:r>
      <w:r w:rsidRPr="00BA1C2C">
        <w:rPr>
          <w:rFonts w:ascii="Arial" w:hAnsi="Arial" w:cs="Arial"/>
          <w:sz w:val="22"/>
          <w:szCs w:val="22"/>
        </w:rPr>
        <w:t>.</w:t>
      </w:r>
    </w:p>
    <w:p w:rsidR="00F80EFE" w:rsidRDefault="00F80EFE" w:rsidP="00F80EFE">
      <w:pPr>
        <w:pStyle w:val="Prrafodelista1"/>
        <w:numPr>
          <w:ilvl w:val="0"/>
          <w:numId w:val="25"/>
        </w:numPr>
        <w:spacing w:after="120"/>
        <w:ind w:right="-44"/>
        <w:jc w:val="both"/>
        <w:rPr>
          <w:rFonts w:ascii="Arial" w:hAnsi="Arial" w:cs="Arial"/>
          <w:sz w:val="22"/>
          <w:szCs w:val="22"/>
        </w:rPr>
      </w:pPr>
      <w:r w:rsidRPr="00BA1C2C">
        <w:rPr>
          <w:rFonts w:ascii="Arial" w:hAnsi="Arial" w:cs="Arial"/>
          <w:sz w:val="22"/>
          <w:szCs w:val="22"/>
        </w:rPr>
        <w:t xml:space="preserve">Cuando el </w:t>
      </w:r>
      <w:r>
        <w:rPr>
          <w:rFonts w:ascii="Arial" w:hAnsi="Arial" w:cs="Arial"/>
          <w:sz w:val="22"/>
          <w:szCs w:val="22"/>
        </w:rPr>
        <w:t>“</w:t>
      </w:r>
      <w:r w:rsidRPr="00B64F46">
        <w:rPr>
          <w:rFonts w:ascii="Arial" w:hAnsi="Arial" w:cs="Arial"/>
          <w:sz w:val="22"/>
          <w:szCs w:val="22"/>
        </w:rPr>
        <w:t>LICITANTE</w:t>
      </w:r>
      <w:r>
        <w:rPr>
          <w:rFonts w:ascii="Arial" w:hAnsi="Arial" w:cs="Arial"/>
          <w:sz w:val="22"/>
          <w:szCs w:val="22"/>
        </w:rPr>
        <w:t>”</w:t>
      </w:r>
      <w:r w:rsidRPr="00BA1C2C">
        <w:rPr>
          <w:rFonts w:ascii="Arial" w:hAnsi="Arial" w:cs="Arial"/>
          <w:sz w:val="22"/>
          <w:szCs w:val="22"/>
        </w:rPr>
        <w:t xml:space="preserve"> presente cualquiera de los documentos legales, técnicos y económicos fuera de los términos establecidos en esta convocatoria. </w:t>
      </w:r>
    </w:p>
    <w:p w:rsidR="00F80EFE" w:rsidRPr="00BA1C2C" w:rsidRDefault="00F80EFE" w:rsidP="00F80EFE">
      <w:pPr>
        <w:pStyle w:val="Prrafodelista1"/>
        <w:numPr>
          <w:ilvl w:val="0"/>
          <w:numId w:val="25"/>
        </w:numPr>
        <w:spacing w:after="120"/>
        <w:ind w:right="-44"/>
        <w:jc w:val="both"/>
        <w:rPr>
          <w:rFonts w:ascii="Arial" w:hAnsi="Arial" w:cs="Arial"/>
          <w:sz w:val="22"/>
          <w:szCs w:val="22"/>
        </w:rPr>
      </w:pPr>
      <w:r w:rsidRPr="00BA1C2C">
        <w:rPr>
          <w:rFonts w:ascii="Arial" w:hAnsi="Arial" w:cs="Arial"/>
          <w:sz w:val="22"/>
          <w:szCs w:val="22"/>
        </w:rPr>
        <w:t xml:space="preserve">Cuando el objeto social del </w:t>
      </w:r>
      <w:r>
        <w:rPr>
          <w:rFonts w:ascii="Arial" w:hAnsi="Arial" w:cs="Arial"/>
          <w:sz w:val="22"/>
          <w:szCs w:val="22"/>
        </w:rPr>
        <w:t>“LICITANTE”</w:t>
      </w:r>
      <w:r w:rsidRPr="00BA1C2C">
        <w:rPr>
          <w:rFonts w:ascii="Arial" w:hAnsi="Arial" w:cs="Arial"/>
          <w:sz w:val="22"/>
          <w:szCs w:val="22"/>
        </w:rPr>
        <w:t xml:space="preserve"> no corresponda con el objeto de la </w:t>
      </w:r>
      <w:r>
        <w:rPr>
          <w:rFonts w:ascii="Arial" w:hAnsi="Arial" w:cs="Arial"/>
          <w:sz w:val="22"/>
          <w:szCs w:val="22"/>
        </w:rPr>
        <w:t xml:space="preserve">adquisición </w:t>
      </w:r>
      <w:r w:rsidRPr="00BA1C2C">
        <w:rPr>
          <w:rFonts w:ascii="Arial" w:hAnsi="Arial" w:cs="Arial"/>
          <w:sz w:val="22"/>
          <w:szCs w:val="22"/>
        </w:rPr>
        <w:t>en la presente licitación.</w:t>
      </w:r>
    </w:p>
    <w:p w:rsidR="00F80EFE" w:rsidRPr="00A32D3E" w:rsidRDefault="00F80EFE" w:rsidP="00F80EFE">
      <w:pPr>
        <w:pStyle w:val="Prrafodelista1"/>
        <w:numPr>
          <w:ilvl w:val="0"/>
          <w:numId w:val="25"/>
        </w:numPr>
        <w:spacing w:after="120"/>
        <w:ind w:right="-44"/>
        <w:jc w:val="both"/>
        <w:rPr>
          <w:rFonts w:ascii="Arial" w:hAnsi="Arial" w:cs="Arial"/>
          <w:sz w:val="22"/>
          <w:szCs w:val="22"/>
        </w:rPr>
      </w:pPr>
      <w:r w:rsidRPr="00A32D3E">
        <w:rPr>
          <w:rFonts w:ascii="Arial" w:hAnsi="Arial" w:cs="Arial"/>
          <w:sz w:val="22"/>
          <w:szCs w:val="22"/>
        </w:rPr>
        <w:t xml:space="preserve">Cuando la propuesta económica no coincida con los términos establecidos por el </w:t>
      </w:r>
      <w:r>
        <w:rPr>
          <w:rFonts w:ascii="Arial" w:hAnsi="Arial" w:cs="Arial"/>
          <w:sz w:val="22"/>
          <w:szCs w:val="22"/>
        </w:rPr>
        <w:t xml:space="preserve">“LICITANTE” </w:t>
      </w:r>
      <w:r w:rsidRPr="00A32D3E">
        <w:rPr>
          <w:rFonts w:ascii="Arial" w:hAnsi="Arial" w:cs="Arial"/>
          <w:sz w:val="22"/>
          <w:szCs w:val="22"/>
        </w:rPr>
        <w:t>en la propuesta técnica.</w:t>
      </w:r>
    </w:p>
    <w:p w:rsidR="00500A7F" w:rsidRPr="00500A7F" w:rsidRDefault="00500A7F" w:rsidP="00500A7F">
      <w:pPr>
        <w:pStyle w:val="Prrafodelista1"/>
        <w:numPr>
          <w:ilvl w:val="0"/>
          <w:numId w:val="25"/>
        </w:numPr>
        <w:tabs>
          <w:tab w:val="left" w:pos="709"/>
          <w:tab w:val="left" w:pos="8222"/>
          <w:tab w:val="left" w:pos="12862"/>
        </w:tabs>
        <w:spacing w:after="120" w:line="240" w:lineRule="atLeast"/>
        <w:ind w:right="91"/>
        <w:jc w:val="both"/>
        <w:rPr>
          <w:rFonts w:ascii="Arial" w:hAnsi="Arial" w:cs="Arial"/>
          <w:sz w:val="22"/>
          <w:szCs w:val="22"/>
        </w:rPr>
      </w:pPr>
      <w:r w:rsidRPr="00500A7F">
        <w:rPr>
          <w:rFonts w:ascii="Arial" w:hAnsi="Arial" w:cs="Arial"/>
          <w:sz w:val="22"/>
          <w:szCs w:val="22"/>
        </w:rPr>
        <w:t xml:space="preserve">Cuando las propuestas no estén firmadas autógrafamente en la última hoja de cada uno de los documentos que forman parte de la misma, </w:t>
      </w:r>
      <w:r>
        <w:rPr>
          <w:rFonts w:ascii="Arial" w:hAnsi="Arial" w:cs="Arial"/>
          <w:sz w:val="22"/>
          <w:szCs w:val="22"/>
        </w:rPr>
        <w:t>no obstante,</w:t>
      </w:r>
      <w:r w:rsidRPr="00500A7F">
        <w:rPr>
          <w:rFonts w:ascii="Arial" w:hAnsi="Arial" w:cs="Arial"/>
          <w:sz w:val="22"/>
          <w:szCs w:val="22"/>
        </w:rPr>
        <w:t xml:space="preserve"> no podrá desecharse cuando las demás hojas que la integran o sus anexos carezcan de firma o rúbrica. De conformidad con lo establecido en el artículo 50 del Reglamento de “</w:t>
      </w:r>
      <w:smartTag w:uri="urn:schemas-microsoft-com:office:smarttags" w:element="PersonName">
        <w:smartTagPr>
          <w:attr w:name="ProductID" w:val="la Ley"/>
        </w:smartTagPr>
        <w:r w:rsidRPr="00500A7F">
          <w:rPr>
            <w:rFonts w:ascii="Arial" w:hAnsi="Arial" w:cs="Arial"/>
            <w:sz w:val="22"/>
            <w:szCs w:val="22"/>
          </w:rPr>
          <w:t>La Ley</w:t>
        </w:r>
      </w:smartTag>
      <w:r w:rsidRPr="00500A7F">
        <w:rPr>
          <w:rFonts w:ascii="Arial" w:hAnsi="Arial" w:cs="Arial"/>
          <w:sz w:val="22"/>
          <w:szCs w:val="22"/>
        </w:rPr>
        <w:t>”.</w:t>
      </w:r>
    </w:p>
    <w:p w:rsidR="00F80EFE" w:rsidRPr="00500A7F" w:rsidRDefault="00F80EFE" w:rsidP="00F80EFE">
      <w:pPr>
        <w:pStyle w:val="Prrafodelista1"/>
        <w:numPr>
          <w:ilvl w:val="0"/>
          <w:numId w:val="25"/>
        </w:numPr>
        <w:spacing w:after="120"/>
        <w:ind w:right="-45"/>
        <w:jc w:val="both"/>
        <w:rPr>
          <w:rFonts w:ascii="Arial" w:hAnsi="Arial" w:cs="Arial"/>
          <w:sz w:val="22"/>
          <w:szCs w:val="22"/>
        </w:rPr>
      </w:pPr>
      <w:r w:rsidRPr="00500A7F">
        <w:rPr>
          <w:rFonts w:ascii="Arial" w:hAnsi="Arial" w:cs="Arial"/>
          <w:sz w:val="22"/>
          <w:szCs w:val="22"/>
        </w:rPr>
        <w:t>Cuando alguno de los documentos de las propuestas técnicas y económicas se presente con tachaduras y enmendaduras.</w:t>
      </w:r>
    </w:p>
    <w:p w:rsidR="00F80EFE" w:rsidRPr="00BA1C2C" w:rsidRDefault="00F80EFE" w:rsidP="00F80EFE">
      <w:pPr>
        <w:pStyle w:val="Prrafodelista1"/>
        <w:numPr>
          <w:ilvl w:val="0"/>
          <w:numId w:val="25"/>
        </w:numPr>
        <w:spacing w:after="120"/>
        <w:ind w:right="-45"/>
        <w:jc w:val="both"/>
        <w:rPr>
          <w:rFonts w:ascii="Arial" w:hAnsi="Arial" w:cs="Arial"/>
          <w:sz w:val="22"/>
          <w:szCs w:val="22"/>
        </w:rPr>
      </w:pPr>
      <w:r w:rsidRPr="00BA1C2C">
        <w:rPr>
          <w:rFonts w:ascii="Arial" w:hAnsi="Arial" w:cs="Arial"/>
          <w:sz w:val="22"/>
          <w:szCs w:val="22"/>
        </w:rPr>
        <w:lastRenderedPageBreak/>
        <w:t xml:space="preserve">Cuando los precios propuestos por los </w:t>
      </w:r>
      <w:r>
        <w:rPr>
          <w:rFonts w:ascii="Arial" w:hAnsi="Arial" w:cs="Arial"/>
          <w:sz w:val="22"/>
          <w:szCs w:val="22"/>
        </w:rPr>
        <w:t>“</w:t>
      </w:r>
      <w:r w:rsidRPr="00B64F46">
        <w:rPr>
          <w:rFonts w:ascii="Arial" w:hAnsi="Arial" w:cs="Arial"/>
          <w:sz w:val="22"/>
          <w:szCs w:val="22"/>
        </w:rPr>
        <w:t>LICITANTES</w:t>
      </w:r>
      <w:r>
        <w:rPr>
          <w:rFonts w:ascii="Arial" w:hAnsi="Arial" w:cs="Arial"/>
          <w:sz w:val="22"/>
          <w:szCs w:val="22"/>
        </w:rPr>
        <w:t>”</w:t>
      </w:r>
      <w:r w:rsidRPr="00BA1C2C">
        <w:rPr>
          <w:rFonts w:ascii="Arial" w:hAnsi="Arial" w:cs="Arial"/>
          <w:sz w:val="22"/>
          <w:szCs w:val="22"/>
        </w:rPr>
        <w:t xml:space="preserve"> no fueran aceptables por “LA CONVOCANTE”.</w:t>
      </w:r>
    </w:p>
    <w:p w:rsidR="00F80EFE" w:rsidRPr="00BA1C2C" w:rsidRDefault="00F80EFE" w:rsidP="00F80EFE">
      <w:pPr>
        <w:pStyle w:val="Prrafodelista1"/>
        <w:numPr>
          <w:ilvl w:val="0"/>
          <w:numId w:val="25"/>
        </w:numPr>
        <w:spacing w:after="120"/>
        <w:ind w:right="-45"/>
        <w:jc w:val="both"/>
        <w:rPr>
          <w:rFonts w:ascii="Arial" w:hAnsi="Arial" w:cs="Arial"/>
          <w:sz w:val="22"/>
          <w:szCs w:val="22"/>
        </w:rPr>
      </w:pPr>
      <w:r w:rsidRPr="00BA1C2C">
        <w:rPr>
          <w:rFonts w:ascii="Arial" w:hAnsi="Arial" w:cs="Arial"/>
          <w:sz w:val="22"/>
          <w:szCs w:val="22"/>
        </w:rPr>
        <w:t xml:space="preserve">Si se contraviene cualquier disposición de </w:t>
      </w:r>
      <w:r>
        <w:rPr>
          <w:rFonts w:ascii="Arial" w:hAnsi="Arial" w:cs="Arial"/>
          <w:sz w:val="22"/>
          <w:szCs w:val="22"/>
        </w:rPr>
        <w:t>“LA LEY”</w:t>
      </w:r>
      <w:r w:rsidRPr="00BA1C2C">
        <w:rPr>
          <w:rFonts w:ascii="Arial" w:hAnsi="Arial" w:cs="Arial"/>
          <w:sz w:val="22"/>
          <w:szCs w:val="22"/>
        </w:rPr>
        <w:t>, o “EL REGLAMENTO” o de las demás disposiciones vigentes en la materia.</w:t>
      </w:r>
    </w:p>
    <w:p w:rsidR="00F80EFE" w:rsidRPr="00BA1C2C" w:rsidRDefault="00F80EFE" w:rsidP="00F80EFE">
      <w:pPr>
        <w:pStyle w:val="Prrafodelista1"/>
        <w:numPr>
          <w:ilvl w:val="0"/>
          <w:numId w:val="25"/>
        </w:numPr>
        <w:spacing w:after="120"/>
        <w:ind w:right="-45"/>
        <w:jc w:val="both"/>
        <w:rPr>
          <w:rFonts w:ascii="Arial" w:hAnsi="Arial" w:cs="Arial"/>
          <w:sz w:val="22"/>
          <w:szCs w:val="22"/>
        </w:rPr>
      </w:pPr>
      <w:r w:rsidRPr="00BA1C2C">
        <w:rPr>
          <w:rFonts w:ascii="Arial" w:hAnsi="Arial" w:cs="Arial"/>
          <w:sz w:val="22"/>
          <w:szCs w:val="22"/>
        </w:rPr>
        <w:t xml:space="preserve">Si el precio indicado en la propuesta no se considera conveniente para “LA CONVOCANTE”, conforme a la investigación de precios realizada por </w:t>
      </w:r>
      <w:r w:rsidR="0054720C">
        <w:rPr>
          <w:rFonts w:ascii="Arial" w:hAnsi="Arial" w:cs="Arial"/>
          <w:b/>
          <w:sz w:val="22"/>
          <w:szCs w:val="22"/>
        </w:rPr>
        <w:t>l</w:t>
      </w:r>
      <w:r w:rsidR="005150EC">
        <w:rPr>
          <w:rFonts w:ascii="Arial" w:hAnsi="Arial" w:cs="Arial"/>
          <w:b/>
          <w:sz w:val="22"/>
          <w:szCs w:val="22"/>
        </w:rPr>
        <w:t>os</w:t>
      </w:r>
      <w:r w:rsidR="0054720C">
        <w:rPr>
          <w:rFonts w:ascii="Arial" w:hAnsi="Arial" w:cs="Arial"/>
          <w:b/>
          <w:sz w:val="22"/>
          <w:szCs w:val="22"/>
        </w:rPr>
        <w:t xml:space="preserve"> Departamento</w:t>
      </w:r>
      <w:r w:rsidR="005150EC">
        <w:rPr>
          <w:rFonts w:ascii="Arial" w:hAnsi="Arial" w:cs="Arial"/>
          <w:b/>
          <w:sz w:val="22"/>
          <w:szCs w:val="22"/>
        </w:rPr>
        <w:t>s</w:t>
      </w:r>
      <w:r w:rsidR="0054720C">
        <w:rPr>
          <w:rFonts w:ascii="Arial" w:hAnsi="Arial" w:cs="Arial"/>
          <w:b/>
          <w:sz w:val="22"/>
          <w:szCs w:val="22"/>
        </w:rPr>
        <w:t xml:space="preserve"> de </w:t>
      </w:r>
      <w:r w:rsidR="005150EC">
        <w:rPr>
          <w:rFonts w:ascii="Arial" w:hAnsi="Arial" w:cs="Arial"/>
          <w:b/>
          <w:sz w:val="22"/>
          <w:szCs w:val="22"/>
        </w:rPr>
        <w:t xml:space="preserve">Control de Calidad, Producción y </w:t>
      </w:r>
      <w:r w:rsidR="0054720C">
        <w:rPr>
          <w:rFonts w:ascii="Arial" w:hAnsi="Arial" w:cs="Arial"/>
          <w:b/>
          <w:sz w:val="22"/>
          <w:szCs w:val="22"/>
        </w:rPr>
        <w:t>Mantenimiento</w:t>
      </w:r>
      <w:r w:rsidR="009E6998">
        <w:rPr>
          <w:rFonts w:ascii="Arial" w:hAnsi="Arial" w:cs="Arial"/>
          <w:sz w:val="22"/>
          <w:szCs w:val="22"/>
        </w:rPr>
        <w:t xml:space="preserve"> (PTAR) </w:t>
      </w:r>
      <w:r w:rsidR="009E6998" w:rsidRPr="009E6998">
        <w:rPr>
          <w:rFonts w:ascii="Arial" w:hAnsi="Arial" w:cs="Arial"/>
          <w:b/>
          <w:sz w:val="22"/>
          <w:szCs w:val="22"/>
        </w:rPr>
        <w:t>y Producción.</w:t>
      </w:r>
    </w:p>
    <w:p w:rsidR="00F80EFE" w:rsidRDefault="00F80EFE" w:rsidP="00F80EFE">
      <w:pPr>
        <w:pStyle w:val="Textoindependiente31"/>
        <w:tabs>
          <w:tab w:val="left" w:pos="6857"/>
          <w:tab w:val="left" w:pos="8222"/>
          <w:tab w:val="left" w:pos="13714"/>
        </w:tabs>
        <w:jc w:val="both"/>
        <w:rPr>
          <w:rFonts w:cs="Arial"/>
          <w:sz w:val="22"/>
          <w:szCs w:val="22"/>
          <w:lang w:val="es-ES"/>
        </w:rPr>
      </w:pPr>
      <w:r w:rsidRPr="00BA1C2C">
        <w:rPr>
          <w:rFonts w:cs="Arial"/>
          <w:sz w:val="22"/>
          <w:szCs w:val="22"/>
          <w:lang w:val="es-ES"/>
        </w:rPr>
        <w:t xml:space="preserve">Circunstancias que, en su caso, “LA CONVOCANTE” comunicará a los </w:t>
      </w:r>
      <w:r>
        <w:rPr>
          <w:rFonts w:cs="Arial"/>
          <w:sz w:val="22"/>
          <w:szCs w:val="22"/>
        </w:rPr>
        <w:t>“</w:t>
      </w:r>
      <w:r w:rsidRPr="00B64F46">
        <w:rPr>
          <w:rFonts w:cs="Arial"/>
          <w:sz w:val="22"/>
          <w:szCs w:val="22"/>
        </w:rPr>
        <w:t>LICITANTES</w:t>
      </w:r>
      <w:r>
        <w:rPr>
          <w:rFonts w:cs="Arial"/>
          <w:sz w:val="22"/>
          <w:szCs w:val="22"/>
        </w:rPr>
        <w:t>”</w:t>
      </w:r>
      <w:r w:rsidRPr="00BA1C2C">
        <w:rPr>
          <w:rFonts w:cs="Arial"/>
          <w:sz w:val="22"/>
          <w:szCs w:val="22"/>
          <w:lang w:val="es-ES"/>
        </w:rPr>
        <w:t>, por escrito debidamente fundado y motivado.</w:t>
      </w:r>
    </w:p>
    <w:p w:rsidR="00093467" w:rsidRPr="00D56BED" w:rsidRDefault="00093467">
      <w:pPr>
        <w:tabs>
          <w:tab w:val="left" w:pos="6857"/>
          <w:tab w:val="left" w:pos="13714"/>
        </w:tabs>
        <w:spacing w:line="240" w:lineRule="exact"/>
        <w:jc w:val="both"/>
        <w:rPr>
          <w:rFonts w:cs="Arial"/>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Tr="00774114">
        <w:tc>
          <w:tcPr>
            <w:tcW w:w="10026" w:type="dxa"/>
            <w:shd w:val="clear" w:color="auto" w:fill="D9D9D9"/>
          </w:tcPr>
          <w:p w:rsidR="00486727" w:rsidRPr="00B81C2D" w:rsidRDefault="00480600" w:rsidP="00B81C2D">
            <w:pPr>
              <w:tabs>
                <w:tab w:val="left" w:pos="6857"/>
                <w:tab w:val="left" w:pos="13714"/>
              </w:tabs>
              <w:spacing w:line="240" w:lineRule="exact"/>
              <w:jc w:val="both"/>
              <w:rPr>
                <w:rFonts w:cs="Arial"/>
                <w:b/>
                <w:sz w:val="20"/>
                <w:szCs w:val="20"/>
              </w:rPr>
            </w:pPr>
            <w:r w:rsidRPr="00B81C2D">
              <w:rPr>
                <w:rFonts w:cs="Arial"/>
                <w:b/>
                <w:smallCaps/>
              </w:rPr>
              <w:t>5.10</w:t>
            </w:r>
            <w:r w:rsidR="00486727" w:rsidRPr="00B81C2D">
              <w:rPr>
                <w:rFonts w:cs="Arial"/>
                <w:b/>
                <w:smallCaps/>
              </w:rPr>
              <w:t xml:space="preserve">.- Causas que Determinan Declarar Desierta la </w:t>
            </w:r>
            <w:r w:rsidRPr="00B81C2D">
              <w:rPr>
                <w:rFonts w:cs="Arial"/>
                <w:b/>
                <w:smallCaps/>
              </w:rPr>
              <w:t>Licitación</w:t>
            </w:r>
            <w:r w:rsidR="00486727" w:rsidRPr="00B81C2D">
              <w:rPr>
                <w:rFonts w:cs="Arial"/>
                <w:b/>
                <w:smallCaps/>
              </w:rPr>
              <w:t>.</w:t>
            </w:r>
          </w:p>
        </w:tc>
      </w:tr>
    </w:tbl>
    <w:p w:rsidR="00324E26" w:rsidRPr="00D56BED" w:rsidRDefault="00324E26">
      <w:pPr>
        <w:tabs>
          <w:tab w:val="left" w:pos="6857"/>
          <w:tab w:val="left" w:pos="13714"/>
        </w:tabs>
        <w:spacing w:line="240" w:lineRule="exact"/>
        <w:jc w:val="both"/>
        <w:rPr>
          <w:rFonts w:cs="Arial"/>
          <w:lang w:val="es-MX"/>
        </w:rPr>
      </w:pPr>
    </w:p>
    <w:p w:rsidR="00324E26" w:rsidRDefault="00324E26">
      <w:pPr>
        <w:tabs>
          <w:tab w:val="left" w:pos="6857"/>
          <w:tab w:val="left" w:pos="13714"/>
        </w:tabs>
        <w:spacing w:line="240" w:lineRule="exact"/>
        <w:jc w:val="both"/>
        <w:rPr>
          <w:rFonts w:cs="Arial"/>
          <w:b/>
          <w:sz w:val="20"/>
          <w:szCs w:val="20"/>
        </w:rPr>
      </w:pPr>
    </w:p>
    <w:p w:rsidR="009F2588" w:rsidRPr="007F4A2C" w:rsidRDefault="009F2588" w:rsidP="009F2588">
      <w:pPr>
        <w:pStyle w:val="Lista2"/>
        <w:numPr>
          <w:ilvl w:val="0"/>
          <w:numId w:val="15"/>
        </w:numPr>
        <w:tabs>
          <w:tab w:val="clear" w:pos="810"/>
          <w:tab w:val="num" w:pos="360"/>
          <w:tab w:val="left" w:pos="8222"/>
        </w:tabs>
        <w:spacing w:line="240" w:lineRule="atLeast"/>
        <w:ind w:left="360" w:hanging="360"/>
        <w:jc w:val="both"/>
        <w:rPr>
          <w:rFonts w:ascii="Arial" w:hAnsi="Arial" w:cs="Arial"/>
          <w:sz w:val="22"/>
          <w:szCs w:val="22"/>
          <w:lang w:val="es-MX"/>
        </w:rPr>
      </w:pPr>
      <w:r w:rsidRPr="007F4A2C">
        <w:rPr>
          <w:rFonts w:ascii="Arial" w:hAnsi="Arial" w:cs="Arial"/>
          <w:sz w:val="22"/>
          <w:szCs w:val="22"/>
          <w:lang w:val="es-MX"/>
        </w:rPr>
        <w:t xml:space="preserve">Ningún </w:t>
      </w:r>
      <w:r>
        <w:rPr>
          <w:rFonts w:ascii="Arial" w:hAnsi="Arial" w:cs="Arial"/>
          <w:sz w:val="22"/>
          <w:szCs w:val="22"/>
        </w:rPr>
        <w:t>“</w:t>
      </w:r>
      <w:r w:rsidRPr="00B64F46">
        <w:rPr>
          <w:rFonts w:ascii="Arial" w:hAnsi="Arial" w:cs="Arial"/>
          <w:sz w:val="22"/>
          <w:szCs w:val="22"/>
        </w:rPr>
        <w:t>LICITANTE</w:t>
      </w:r>
      <w:r>
        <w:rPr>
          <w:rFonts w:ascii="Arial" w:hAnsi="Arial" w:cs="Arial"/>
          <w:sz w:val="22"/>
          <w:szCs w:val="22"/>
        </w:rPr>
        <w:t>”</w:t>
      </w:r>
      <w:r w:rsidRPr="007F4A2C">
        <w:rPr>
          <w:rFonts w:ascii="Arial" w:hAnsi="Arial" w:cs="Arial"/>
          <w:sz w:val="22"/>
          <w:szCs w:val="22"/>
          <w:lang w:val="es-MX"/>
        </w:rPr>
        <w:t xml:space="preserve"> presente o envíe sus proposiciones en el lugar, fecha y horario establecidos.</w:t>
      </w:r>
    </w:p>
    <w:p w:rsidR="009F2588" w:rsidRPr="007F4A2C" w:rsidRDefault="009F2588" w:rsidP="009F2588">
      <w:pPr>
        <w:pStyle w:val="Lista2"/>
        <w:tabs>
          <w:tab w:val="num" w:pos="360"/>
          <w:tab w:val="left" w:pos="8222"/>
        </w:tabs>
        <w:spacing w:line="240" w:lineRule="atLeast"/>
        <w:ind w:left="360" w:hanging="360"/>
        <w:jc w:val="both"/>
        <w:rPr>
          <w:rFonts w:ascii="Arial" w:hAnsi="Arial" w:cs="Arial"/>
          <w:sz w:val="22"/>
          <w:szCs w:val="22"/>
          <w:lang w:val="es-MX"/>
        </w:rPr>
      </w:pPr>
    </w:p>
    <w:p w:rsidR="009F2588" w:rsidRPr="007F4A2C" w:rsidRDefault="009F2588" w:rsidP="009F2588">
      <w:pPr>
        <w:pStyle w:val="Lista2"/>
        <w:numPr>
          <w:ilvl w:val="0"/>
          <w:numId w:val="15"/>
        </w:numPr>
        <w:tabs>
          <w:tab w:val="clear" w:pos="810"/>
          <w:tab w:val="num" w:pos="360"/>
          <w:tab w:val="left" w:pos="8222"/>
        </w:tabs>
        <w:spacing w:line="240" w:lineRule="atLeast"/>
        <w:ind w:left="360" w:hanging="360"/>
        <w:jc w:val="both"/>
        <w:rPr>
          <w:rFonts w:ascii="Arial" w:hAnsi="Arial" w:cs="Arial"/>
          <w:sz w:val="22"/>
          <w:szCs w:val="22"/>
          <w:lang w:val="es-MX"/>
        </w:rPr>
      </w:pPr>
      <w:r w:rsidRPr="007F4A2C">
        <w:rPr>
          <w:rFonts w:ascii="Arial" w:hAnsi="Arial" w:cs="Arial"/>
          <w:sz w:val="22"/>
          <w:szCs w:val="22"/>
          <w:lang w:val="es-MX"/>
        </w:rPr>
        <w:t>Ninguna de las proposiciones presentadas reúna los requisitos establecidos en esta convocatoria.</w:t>
      </w:r>
    </w:p>
    <w:p w:rsidR="009F2588" w:rsidRPr="007F4A2C" w:rsidRDefault="009F2588" w:rsidP="009F2588">
      <w:pPr>
        <w:pStyle w:val="Lista2"/>
        <w:tabs>
          <w:tab w:val="num" w:pos="360"/>
          <w:tab w:val="left" w:pos="8222"/>
        </w:tabs>
        <w:spacing w:line="240" w:lineRule="atLeast"/>
        <w:ind w:left="360" w:hanging="360"/>
        <w:jc w:val="both"/>
        <w:rPr>
          <w:rFonts w:ascii="Arial" w:hAnsi="Arial" w:cs="Arial"/>
          <w:sz w:val="22"/>
          <w:szCs w:val="22"/>
          <w:lang w:val="es-MX"/>
        </w:rPr>
      </w:pPr>
    </w:p>
    <w:p w:rsidR="009F2588" w:rsidRPr="007F4A2C" w:rsidRDefault="009F2588" w:rsidP="009F2588">
      <w:pPr>
        <w:pStyle w:val="Lista2"/>
        <w:numPr>
          <w:ilvl w:val="0"/>
          <w:numId w:val="15"/>
        </w:numPr>
        <w:tabs>
          <w:tab w:val="clear" w:pos="810"/>
          <w:tab w:val="num" w:pos="360"/>
          <w:tab w:val="left" w:pos="8222"/>
        </w:tabs>
        <w:spacing w:line="240" w:lineRule="atLeast"/>
        <w:ind w:left="360" w:hanging="360"/>
        <w:jc w:val="both"/>
        <w:rPr>
          <w:rFonts w:ascii="Arial" w:hAnsi="Arial" w:cs="Arial"/>
          <w:sz w:val="22"/>
          <w:szCs w:val="22"/>
          <w:lang w:val="es-MX"/>
        </w:rPr>
      </w:pPr>
      <w:r w:rsidRPr="007F4A2C">
        <w:rPr>
          <w:rFonts w:ascii="Arial" w:hAnsi="Arial" w:cs="Arial"/>
          <w:sz w:val="22"/>
          <w:szCs w:val="22"/>
          <w:lang w:val="es-MX"/>
        </w:rPr>
        <w:t xml:space="preserve">Cuando el importe de la propuesta solvente más baja sea superior al monto del presupuesto autorizado a “LA CONVOCANTE” para </w:t>
      </w:r>
      <w:r>
        <w:rPr>
          <w:rFonts w:ascii="Arial" w:hAnsi="Arial" w:cs="Arial"/>
          <w:caps/>
          <w:sz w:val="22"/>
          <w:szCs w:val="22"/>
          <w:lang w:val="es-MX"/>
        </w:rPr>
        <w:t>“LOS BIENES”</w:t>
      </w:r>
      <w:r w:rsidRPr="007F4A2C">
        <w:rPr>
          <w:rFonts w:ascii="Arial" w:hAnsi="Arial" w:cs="Arial"/>
          <w:sz w:val="22"/>
          <w:szCs w:val="22"/>
          <w:lang w:val="es-MX"/>
        </w:rPr>
        <w:t xml:space="preserve"> objeto de la presente licitación y no sea posible obtener la reasignación de recursos en términos de lo señalado por el artículo 56 de </w:t>
      </w:r>
      <w:r w:rsidRPr="007F4A2C">
        <w:rPr>
          <w:rFonts w:ascii="Arial" w:hAnsi="Arial" w:cs="Arial"/>
          <w:sz w:val="22"/>
          <w:szCs w:val="22"/>
        </w:rPr>
        <w:t>“EL REGLAMENTO”</w:t>
      </w:r>
      <w:r w:rsidRPr="007F4A2C">
        <w:rPr>
          <w:rFonts w:ascii="Arial" w:hAnsi="Arial" w:cs="Arial"/>
          <w:sz w:val="22"/>
          <w:szCs w:val="22"/>
          <w:lang w:val="es-MX"/>
        </w:rPr>
        <w:t>, ni efectuar las reducciones indicadas en dicho precepto.</w:t>
      </w:r>
    </w:p>
    <w:p w:rsidR="009F2588" w:rsidRPr="007F4A2C" w:rsidRDefault="009F2588" w:rsidP="009F2588">
      <w:pPr>
        <w:pStyle w:val="Lista2"/>
        <w:tabs>
          <w:tab w:val="num" w:pos="360"/>
          <w:tab w:val="left" w:pos="8222"/>
        </w:tabs>
        <w:spacing w:line="240" w:lineRule="atLeast"/>
        <w:ind w:left="360" w:hanging="360"/>
        <w:jc w:val="both"/>
        <w:rPr>
          <w:rFonts w:ascii="Arial" w:hAnsi="Arial" w:cs="Arial"/>
          <w:sz w:val="22"/>
          <w:szCs w:val="22"/>
          <w:lang w:val="es-MX"/>
        </w:rPr>
      </w:pPr>
    </w:p>
    <w:p w:rsidR="009E6998" w:rsidRPr="00BA1C2C" w:rsidRDefault="009F2588" w:rsidP="009E6998">
      <w:pPr>
        <w:pStyle w:val="Prrafodelista1"/>
        <w:numPr>
          <w:ilvl w:val="0"/>
          <w:numId w:val="25"/>
        </w:numPr>
        <w:spacing w:after="120"/>
        <w:ind w:right="-45"/>
        <w:jc w:val="both"/>
        <w:rPr>
          <w:rFonts w:ascii="Arial" w:hAnsi="Arial" w:cs="Arial"/>
          <w:sz w:val="22"/>
          <w:szCs w:val="22"/>
        </w:rPr>
      </w:pPr>
      <w:r w:rsidRPr="007F4A2C">
        <w:rPr>
          <w:rFonts w:ascii="Arial" w:hAnsi="Arial" w:cs="Arial"/>
          <w:sz w:val="22"/>
          <w:szCs w:val="22"/>
          <w:lang w:val="es-MX"/>
        </w:rPr>
        <w:t xml:space="preserve">Cuando los precios de las propuestas presentadas, conforme a la investigación de precios realizada por </w:t>
      </w:r>
      <w:r w:rsidR="009E6998">
        <w:rPr>
          <w:rFonts w:ascii="Arial" w:hAnsi="Arial" w:cs="Arial"/>
          <w:b/>
          <w:sz w:val="22"/>
          <w:szCs w:val="22"/>
        </w:rPr>
        <w:t>los Departamentos de Control de Calidad, Producción y Mantenimiento</w:t>
      </w:r>
      <w:r w:rsidR="004F53DC">
        <w:rPr>
          <w:rFonts w:ascii="Arial" w:hAnsi="Arial" w:cs="Arial"/>
          <w:sz w:val="22"/>
          <w:szCs w:val="22"/>
        </w:rPr>
        <w:t xml:space="preserve"> (PTAR) </w:t>
      </w:r>
      <w:r w:rsidR="004F53DC" w:rsidRPr="00033AA6">
        <w:rPr>
          <w:rFonts w:ascii="Arial" w:hAnsi="Arial" w:cs="Arial"/>
          <w:b/>
          <w:sz w:val="22"/>
          <w:szCs w:val="22"/>
        </w:rPr>
        <w:t>y Producción.</w:t>
      </w:r>
    </w:p>
    <w:p w:rsidR="009F2588" w:rsidRPr="007F4A2C" w:rsidRDefault="009F2588" w:rsidP="009F2588">
      <w:pPr>
        <w:pStyle w:val="Lista2"/>
        <w:numPr>
          <w:ilvl w:val="0"/>
          <w:numId w:val="15"/>
        </w:numPr>
        <w:tabs>
          <w:tab w:val="clear" w:pos="810"/>
          <w:tab w:val="num" w:pos="360"/>
          <w:tab w:val="left" w:pos="8222"/>
        </w:tabs>
        <w:spacing w:line="240" w:lineRule="atLeast"/>
        <w:ind w:left="360" w:hanging="360"/>
        <w:jc w:val="both"/>
        <w:rPr>
          <w:rFonts w:ascii="Arial" w:hAnsi="Arial" w:cs="Arial"/>
          <w:sz w:val="22"/>
          <w:szCs w:val="22"/>
          <w:lang w:val="es-MX"/>
        </w:rPr>
      </w:pPr>
      <w:r w:rsidRPr="007F4A2C">
        <w:rPr>
          <w:rFonts w:ascii="Arial" w:hAnsi="Arial" w:cs="Arial"/>
          <w:sz w:val="22"/>
          <w:szCs w:val="22"/>
          <w:lang w:val="es-MX"/>
        </w:rPr>
        <w:t>no fueren convenientes para “LA CONVOCANTE”.</w:t>
      </w:r>
    </w:p>
    <w:p w:rsidR="00A05BA3" w:rsidRDefault="00A05BA3" w:rsidP="00486727">
      <w:pPr>
        <w:spacing w:before="60" w:after="60"/>
        <w:jc w:val="both"/>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Tr="00774114">
        <w:tc>
          <w:tcPr>
            <w:tcW w:w="10026" w:type="dxa"/>
            <w:shd w:val="clear" w:color="auto" w:fill="D9D9D9"/>
          </w:tcPr>
          <w:p w:rsidR="00A05BA3" w:rsidRPr="00B81C2D" w:rsidRDefault="00A05BA3" w:rsidP="00B81C2D">
            <w:pPr>
              <w:tabs>
                <w:tab w:val="left" w:pos="6857"/>
                <w:tab w:val="left" w:pos="13714"/>
              </w:tabs>
              <w:spacing w:line="240" w:lineRule="exact"/>
              <w:jc w:val="both"/>
              <w:rPr>
                <w:rFonts w:cs="Arial"/>
                <w:b/>
                <w:sz w:val="20"/>
                <w:szCs w:val="20"/>
              </w:rPr>
            </w:pPr>
            <w:r w:rsidRPr="00B81C2D">
              <w:rPr>
                <w:rFonts w:cs="Arial"/>
                <w:b/>
                <w:smallCaps/>
              </w:rPr>
              <w:t>5.1</w:t>
            </w:r>
            <w:r w:rsidR="00F80389" w:rsidRPr="00B81C2D">
              <w:rPr>
                <w:rFonts w:cs="Arial"/>
                <w:b/>
                <w:smallCaps/>
              </w:rPr>
              <w:t>1</w:t>
            </w:r>
            <w:r w:rsidRPr="00B81C2D">
              <w:rPr>
                <w:rFonts w:cs="Arial"/>
                <w:b/>
                <w:smallCaps/>
              </w:rPr>
              <w:t>.- Cancelación del Procedimiento de Contratación.</w:t>
            </w:r>
          </w:p>
        </w:tc>
      </w:tr>
    </w:tbl>
    <w:p w:rsidR="00486727" w:rsidRDefault="00486727">
      <w:pPr>
        <w:tabs>
          <w:tab w:val="left" w:pos="6857"/>
          <w:tab w:val="left" w:pos="13714"/>
        </w:tabs>
        <w:spacing w:line="240" w:lineRule="exact"/>
        <w:jc w:val="both"/>
        <w:rPr>
          <w:rFonts w:cs="Arial"/>
          <w:b/>
          <w:sz w:val="20"/>
          <w:szCs w:val="20"/>
        </w:rPr>
      </w:pPr>
    </w:p>
    <w:p w:rsidR="00117959" w:rsidRDefault="00117959" w:rsidP="00117959">
      <w:pPr>
        <w:ind w:right="-44"/>
        <w:jc w:val="both"/>
        <w:rPr>
          <w:rFonts w:cs="Arial"/>
          <w:lang w:val="es-MX"/>
        </w:rPr>
      </w:pPr>
      <w:r w:rsidRPr="004925C2">
        <w:rPr>
          <w:rFonts w:cs="Arial"/>
          <w:lang w:val="es-MX"/>
        </w:rPr>
        <w:t xml:space="preserve">Con fundamento en el artículo 38 de “LA LEY” “LA CONVOCANTE” podrá cancelar esta licitación, partidas o conceptos incluidos en éstas, cuando se presente caso fortuito; fuerza mayor; existan circunstancias justificadas que extingan la necesidad para contratar “LOS BIENES”, y que de continuarse con el procedimiento se pudiera ocasionar un daño o perjuicio a la propia “LA CONVOCANTE”. La determinación de dar por cancelada la licitación, partidas o conceptos, deberá precisar el acontecimiento que motiva la decisión, la cual se hará del conocimiento de los </w:t>
      </w:r>
      <w:r>
        <w:rPr>
          <w:rFonts w:cs="Arial"/>
          <w:lang w:val="es-MX"/>
        </w:rPr>
        <w:t>“LICITANTES”</w:t>
      </w:r>
      <w:r w:rsidRPr="004925C2">
        <w:rPr>
          <w:rFonts w:cs="Arial"/>
          <w:lang w:val="es-MX"/>
        </w:rPr>
        <w:t>, y no será procedente contra ella recurso alguno, sin embargo podrán interponer la inconformidad en términos del Título Sexto, Capítulo Primero de “LA LEY”.</w:t>
      </w:r>
    </w:p>
    <w:p w:rsidR="00486727" w:rsidRDefault="00486727">
      <w:pPr>
        <w:tabs>
          <w:tab w:val="left" w:pos="6857"/>
          <w:tab w:val="left" w:pos="13714"/>
        </w:tabs>
        <w:spacing w:line="240" w:lineRule="exact"/>
        <w:jc w:val="both"/>
        <w:rPr>
          <w:rFonts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Tr="00774114">
        <w:tc>
          <w:tcPr>
            <w:tcW w:w="10026" w:type="dxa"/>
            <w:shd w:val="clear" w:color="auto" w:fill="D9D9D9"/>
          </w:tcPr>
          <w:p w:rsidR="003854CE" w:rsidRPr="00B81C2D" w:rsidRDefault="00117959" w:rsidP="00B81C2D">
            <w:pPr>
              <w:tabs>
                <w:tab w:val="left" w:pos="6857"/>
                <w:tab w:val="left" w:pos="13714"/>
              </w:tabs>
              <w:spacing w:line="240" w:lineRule="exact"/>
              <w:jc w:val="both"/>
              <w:rPr>
                <w:rFonts w:cs="Arial"/>
                <w:b/>
                <w:sz w:val="20"/>
                <w:szCs w:val="20"/>
              </w:rPr>
            </w:pPr>
            <w:r w:rsidRPr="00B81C2D">
              <w:rPr>
                <w:rFonts w:cs="Arial"/>
                <w:b/>
                <w:smallCaps/>
              </w:rPr>
              <w:t>5.12</w:t>
            </w:r>
            <w:r w:rsidR="003854CE" w:rsidRPr="00B81C2D">
              <w:rPr>
                <w:rFonts w:cs="Arial"/>
                <w:b/>
                <w:smallCaps/>
              </w:rPr>
              <w:t>.- Fallo</w:t>
            </w:r>
          </w:p>
        </w:tc>
      </w:tr>
    </w:tbl>
    <w:p w:rsidR="00486727" w:rsidRDefault="00486727">
      <w:pPr>
        <w:tabs>
          <w:tab w:val="left" w:pos="6857"/>
          <w:tab w:val="left" w:pos="13714"/>
        </w:tabs>
        <w:spacing w:line="240" w:lineRule="exact"/>
        <w:jc w:val="both"/>
        <w:rPr>
          <w:rFonts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Tr="00774114">
        <w:tc>
          <w:tcPr>
            <w:tcW w:w="10026" w:type="dxa"/>
            <w:shd w:val="clear" w:color="auto" w:fill="D9D9D9"/>
          </w:tcPr>
          <w:p w:rsidR="003854CE" w:rsidRPr="00B81C2D" w:rsidRDefault="003854CE" w:rsidP="00B81C2D">
            <w:pPr>
              <w:tabs>
                <w:tab w:val="left" w:pos="6857"/>
                <w:tab w:val="left" w:pos="13714"/>
              </w:tabs>
              <w:spacing w:line="240" w:lineRule="exact"/>
              <w:jc w:val="center"/>
              <w:rPr>
                <w:rFonts w:cs="Arial"/>
                <w:b/>
                <w:sz w:val="20"/>
                <w:szCs w:val="20"/>
              </w:rPr>
            </w:pPr>
            <w:r w:rsidRPr="00B81C2D">
              <w:rPr>
                <w:rFonts w:cs="Arial"/>
                <w:b/>
                <w:smallCaps/>
              </w:rPr>
              <w:t>Comunicación del Fallo</w:t>
            </w:r>
          </w:p>
        </w:tc>
      </w:tr>
    </w:tbl>
    <w:p w:rsidR="003854CE" w:rsidRDefault="003854CE">
      <w:pPr>
        <w:tabs>
          <w:tab w:val="left" w:pos="6857"/>
          <w:tab w:val="left" w:pos="13714"/>
        </w:tabs>
        <w:spacing w:line="240" w:lineRule="exact"/>
        <w:jc w:val="both"/>
        <w:rPr>
          <w:rFonts w:cs="Arial"/>
          <w:b/>
          <w:sz w:val="20"/>
          <w:szCs w:val="20"/>
        </w:rPr>
      </w:pPr>
    </w:p>
    <w:p w:rsidR="003854CE" w:rsidRPr="007A5CD7" w:rsidRDefault="003854CE" w:rsidP="003854CE">
      <w:pPr>
        <w:tabs>
          <w:tab w:val="left" w:pos="7794"/>
          <w:tab w:val="left" w:pos="8222"/>
          <w:tab w:val="left" w:pos="12862"/>
        </w:tabs>
        <w:spacing w:before="60" w:after="60"/>
        <w:ind w:right="51"/>
        <w:jc w:val="both"/>
        <w:rPr>
          <w:rFonts w:cs="Arial"/>
          <w:lang w:val="es-MX"/>
        </w:rPr>
      </w:pPr>
      <w:r w:rsidRPr="007A5CD7">
        <w:rPr>
          <w:rFonts w:cs="Arial"/>
          <w:lang w:val="es-MX"/>
        </w:rPr>
        <w:t xml:space="preserve">Conforme a lo dispuesto en el artículo 37 de “LA LEY” el fallo de este procedimiento de </w:t>
      </w:r>
      <w:r w:rsidR="00011049">
        <w:rPr>
          <w:rFonts w:cs="Arial"/>
          <w:lang w:val="es-MX"/>
        </w:rPr>
        <w:t>licitación</w:t>
      </w:r>
      <w:r w:rsidRPr="007A5CD7">
        <w:rPr>
          <w:rFonts w:cs="Arial"/>
          <w:lang w:val="es-MX"/>
        </w:rPr>
        <w:t xml:space="preserve"> será notificado en junta </w:t>
      </w:r>
      <w:r w:rsidRPr="002E725A">
        <w:rPr>
          <w:rFonts w:cs="Arial"/>
          <w:lang w:val="es-MX"/>
        </w:rPr>
        <w:t xml:space="preserve">pública, la cual </w:t>
      </w:r>
      <w:r w:rsidRPr="002E725A">
        <w:rPr>
          <w:rFonts w:cs="Arial"/>
        </w:rPr>
        <w:t xml:space="preserve">se llevará a cabo en el aula asignada por </w:t>
      </w:r>
      <w:r w:rsidRPr="002E725A">
        <w:rPr>
          <w:rFonts w:cs="Arial"/>
          <w:lang w:val="es-MX"/>
        </w:rPr>
        <w:t xml:space="preserve">“LA CONVOCANTE” </w:t>
      </w:r>
      <w:r w:rsidRPr="002E725A">
        <w:rPr>
          <w:rFonts w:cs="Arial"/>
        </w:rPr>
        <w:t xml:space="preserve">en </w:t>
      </w:r>
      <w:r w:rsidRPr="002E725A">
        <w:rPr>
          <w:rFonts w:cs="Arial"/>
        </w:rPr>
        <w:lastRenderedPageBreak/>
        <w:t xml:space="preserve">el domicilio indicado en el </w:t>
      </w:r>
      <w:r w:rsidRPr="002E725A">
        <w:rPr>
          <w:rFonts w:cs="Arial"/>
          <w:b/>
        </w:rPr>
        <w:t>numeral 1</w:t>
      </w:r>
      <w:r w:rsidRPr="002E725A">
        <w:rPr>
          <w:rFonts w:cs="Arial"/>
        </w:rPr>
        <w:t xml:space="preserve"> de esta convocatoria, </w:t>
      </w:r>
      <w:r w:rsidRPr="002E725A">
        <w:rPr>
          <w:rFonts w:cs="Arial"/>
          <w:b/>
        </w:rPr>
        <w:t xml:space="preserve">el </w:t>
      </w:r>
      <w:r w:rsidR="006826C2">
        <w:rPr>
          <w:rFonts w:cs="Arial"/>
          <w:b/>
        </w:rPr>
        <w:t>06</w:t>
      </w:r>
      <w:r w:rsidRPr="002E725A">
        <w:rPr>
          <w:rFonts w:cs="Arial"/>
          <w:b/>
        </w:rPr>
        <w:t xml:space="preserve"> de </w:t>
      </w:r>
      <w:r w:rsidR="006826C2">
        <w:rPr>
          <w:rFonts w:cs="Arial"/>
          <w:b/>
        </w:rPr>
        <w:t>marzo</w:t>
      </w:r>
      <w:r w:rsidRPr="002E725A">
        <w:rPr>
          <w:rFonts w:cs="Arial"/>
          <w:b/>
        </w:rPr>
        <w:t xml:space="preserve"> de</w:t>
      </w:r>
      <w:r w:rsidR="006826C2">
        <w:rPr>
          <w:rFonts w:cs="Arial"/>
          <w:b/>
        </w:rPr>
        <w:t>l</w:t>
      </w:r>
      <w:r w:rsidRPr="002E725A">
        <w:rPr>
          <w:rFonts w:cs="Arial"/>
          <w:b/>
        </w:rPr>
        <w:t xml:space="preserve"> 201</w:t>
      </w:r>
      <w:r w:rsidR="00F90C66">
        <w:rPr>
          <w:rFonts w:cs="Arial"/>
          <w:b/>
        </w:rPr>
        <w:t>4</w:t>
      </w:r>
      <w:r w:rsidRPr="002E725A">
        <w:rPr>
          <w:rFonts w:cs="Arial"/>
          <w:b/>
        </w:rPr>
        <w:t xml:space="preserve">, a las </w:t>
      </w:r>
      <w:r w:rsidR="002E725A" w:rsidRPr="002E725A">
        <w:rPr>
          <w:rFonts w:cs="Arial"/>
          <w:b/>
        </w:rPr>
        <w:t>12</w:t>
      </w:r>
      <w:r w:rsidRPr="002E725A">
        <w:rPr>
          <w:rFonts w:cs="Arial"/>
          <w:b/>
        </w:rPr>
        <w:t>:</w:t>
      </w:r>
      <w:r w:rsidR="002E725A" w:rsidRPr="002E725A">
        <w:rPr>
          <w:rFonts w:cs="Arial"/>
          <w:b/>
        </w:rPr>
        <w:t>00</w:t>
      </w:r>
      <w:r w:rsidRPr="002E725A">
        <w:rPr>
          <w:rFonts w:cs="Arial"/>
          <w:b/>
        </w:rPr>
        <w:t xml:space="preserve"> horas</w:t>
      </w:r>
      <w:r w:rsidRPr="002E725A">
        <w:rPr>
          <w:rFonts w:cs="Arial"/>
        </w:rPr>
        <w:t xml:space="preserve"> </w:t>
      </w:r>
      <w:r w:rsidRPr="002E725A">
        <w:rPr>
          <w:rFonts w:cs="Arial"/>
          <w:lang w:val="es-MX"/>
        </w:rPr>
        <w:t xml:space="preserve">a la que libremente podrán asistir los </w:t>
      </w:r>
      <w:r w:rsidRPr="002E725A">
        <w:rPr>
          <w:rFonts w:cs="Arial"/>
        </w:rPr>
        <w:t>“LICITANTES”</w:t>
      </w:r>
      <w:r w:rsidRPr="002E725A">
        <w:rPr>
          <w:rFonts w:cs="Arial"/>
          <w:lang w:val="es-MX"/>
        </w:rPr>
        <w:t xml:space="preserve"> que hubieran presentado proposiciones,  levantándose el acta respectiva</w:t>
      </w:r>
      <w:r w:rsidRPr="007A5CD7">
        <w:rPr>
          <w:rFonts w:cs="Arial"/>
          <w:lang w:val="es-MX"/>
        </w:rPr>
        <w:t xml:space="preserve">; la falta de firma de algún </w:t>
      </w:r>
      <w:r>
        <w:rPr>
          <w:rFonts w:cs="Arial"/>
        </w:rPr>
        <w:t>“</w:t>
      </w:r>
      <w:r w:rsidRPr="007A5CD7">
        <w:rPr>
          <w:rFonts w:cs="Arial"/>
        </w:rPr>
        <w:t>LICITANTE</w:t>
      </w:r>
      <w:r>
        <w:rPr>
          <w:rFonts w:cs="Arial"/>
        </w:rPr>
        <w:t>”</w:t>
      </w:r>
      <w:r w:rsidRPr="007A5CD7">
        <w:rPr>
          <w:rFonts w:cs="Arial"/>
          <w:lang w:val="es-MX"/>
        </w:rPr>
        <w:t xml:space="preserve"> no invalidará el contenido y los efectos del acta.</w:t>
      </w:r>
    </w:p>
    <w:p w:rsidR="003854CE" w:rsidRPr="007A5CD7" w:rsidRDefault="003854CE" w:rsidP="003854CE">
      <w:pPr>
        <w:tabs>
          <w:tab w:val="left" w:pos="7794"/>
          <w:tab w:val="left" w:pos="8222"/>
          <w:tab w:val="left" w:pos="12862"/>
        </w:tabs>
        <w:spacing w:before="60" w:after="60"/>
        <w:ind w:right="51"/>
        <w:jc w:val="both"/>
        <w:rPr>
          <w:rFonts w:cs="Arial"/>
          <w:lang w:val="es-MX"/>
        </w:rPr>
      </w:pPr>
    </w:p>
    <w:p w:rsidR="003854CE" w:rsidRPr="007A5CD7" w:rsidRDefault="003854CE" w:rsidP="003854CE">
      <w:pPr>
        <w:tabs>
          <w:tab w:val="left" w:pos="7794"/>
          <w:tab w:val="left" w:pos="8222"/>
          <w:tab w:val="left" w:pos="12862"/>
        </w:tabs>
        <w:spacing w:before="60" w:after="60"/>
        <w:ind w:right="51"/>
        <w:jc w:val="both"/>
        <w:rPr>
          <w:rFonts w:cs="Arial"/>
          <w:lang w:val="es-MX"/>
        </w:rPr>
      </w:pPr>
      <w:r w:rsidRPr="007A5CD7">
        <w:rPr>
          <w:rFonts w:cs="Arial"/>
          <w:lang w:val="es-MX"/>
        </w:rPr>
        <w:t>El  fallo se difundirá a través de “</w:t>
      </w:r>
      <w:proofErr w:type="spellStart"/>
      <w:r w:rsidRPr="007A5CD7">
        <w:rPr>
          <w:rFonts w:cs="Arial"/>
          <w:lang w:val="es-MX"/>
        </w:rPr>
        <w:t>CompraNet</w:t>
      </w:r>
      <w:proofErr w:type="spellEnd"/>
      <w:r w:rsidRPr="007A5CD7">
        <w:rPr>
          <w:rFonts w:cs="Arial"/>
          <w:lang w:val="es-MX"/>
        </w:rPr>
        <w:t xml:space="preserve">” el mismo día en que se realice el acto. A los </w:t>
      </w:r>
      <w:r>
        <w:rPr>
          <w:rFonts w:cs="Arial"/>
        </w:rPr>
        <w:t>“</w:t>
      </w:r>
      <w:r w:rsidRPr="007A5CD7">
        <w:rPr>
          <w:rFonts w:cs="Arial"/>
        </w:rPr>
        <w:t>LICITANTE</w:t>
      </w:r>
      <w:r>
        <w:rPr>
          <w:rFonts w:cs="Arial"/>
        </w:rPr>
        <w:t xml:space="preserve">S” </w:t>
      </w:r>
      <w:r w:rsidRPr="007A5CD7">
        <w:rPr>
          <w:rFonts w:cs="Arial"/>
          <w:lang w:val="es-MX"/>
        </w:rPr>
        <w:t xml:space="preserve">que no hayan asistido a la junta pública, </w:t>
      </w:r>
      <w:proofErr w:type="spellStart"/>
      <w:r w:rsidRPr="007A5CD7">
        <w:rPr>
          <w:rFonts w:cs="Arial"/>
          <w:lang w:val="es-MX"/>
        </w:rPr>
        <w:t>CompraNet</w:t>
      </w:r>
      <w:proofErr w:type="spellEnd"/>
      <w:r w:rsidRPr="007A5CD7">
        <w:rPr>
          <w:rFonts w:cs="Arial"/>
          <w:lang w:val="es-MX"/>
        </w:rPr>
        <w:t xml:space="preserve">  enviará por correo electrónico un aviso informando que el fallo se encuentra disponible en la página, así como en las oficinas de</w:t>
      </w:r>
      <w:r>
        <w:rPr>
          <w:rFonts w:cs="Arial"/>
          <w:lang w:val="es-MX"/>
        </w:rPr>
        <w:t>l</w:t>
      </w:r>
      <w:r w:rsidRPr="007A5CD7">
        <w:rPr>
          <w:rFonts w:cs="Arial"/>
          <w:lang w:val="es-MX"/>
        </w:rPr>
        <w:t xml:space="preserve"> </w:t>
      </w:r>
      <w:r w:rsidRPr="003854CE">
        <w:rPr>
          <w:rFonts w:cs="Arial"/>
          <w:lang w:val="es-MX"/>
        </w:rPr>
        <w:t xml:space="preserve">Departamento de Adquisiciones </w:t>
      </w:r>
      <w:r w:rsidRPr="007A5CD7">
        <w:rPr>
          <w:rFonts w:cs="Arial"/>
          <w:lang w:val="es-MX"/>
        </w:rPr>
        <w:t>de “LA CONVOCANTE” ubicad</w:t>
      </w:r>
      <w:r>
        <w:rPr>
          <w:rFonts w:cs="Arial"/>
          <w:lang w:val="es-MX"/>
        </w:rPr>
        <w:t>o</w:t>
      </w:r>
      <w:r w:rsidRPr="007A5CD7">
        <w:rPr>
          <w:rFonts w:cs="Arial"/>
          <w:lang w:val="es-MX"/>
        </w:rPr>
        <w:t xml:space="preserve"> </w:t>
      </w:r>
      <w:r w:rsidRPr="003854CE">
        <w:rPr>
          <w:rFonts w:cs="Arial"/>
          <w:lang w:val="es-MX"/>
        </w:rPr>
        <w:t xml:space="preserve">en carretera Oaxaca-México kilómetro veinticinco, municipio de Guadalupe </w:t>
      </w:r>
      <w:proofErr w:type="spellStart"/>
      <w:r w:rsidRPr="003854CE">
        <w:rPr>
          <w:rFonts w:cs="Arial"/>
          <w:lang w:val="es-MX"/>
        </w:rPr>
        <w:t>Etla</w:t>
      </w:r>
      <w:proofErr w:type="spellEnd"/>
      <w:r w:rsidRPr="003854CE">
        <w:rPr>
          <w:rFonts w:cs="Arial"/>
          <w:lang w:val="es-MX"/>
        </w:rPr>
        <w:t xml:space="preserve">, </w:t>
      </w:r>
      <w:proofErr w:type="spellStart"/>
      <w:r w:rsidRPr="003854CE">
        <w:rPr>
          <w:rFonts w:cs="Arial"/>
          <w:lang w:val="es-MX"/>
        </w:rPr>
        <w:t>Oax</w:t>
      </w:r>
      <w:proofErr w:type="spellEnd"/>
      <w:r w:rsidRPr="003854CE">
        <w:rPr>
          <w:rFonts w:cs="Arial"/>
          <w:lang w:val="es-MX"/>
        </w:rPr>
        <w:t xml:space="preserve">., Código Postal </w:t>
      </w:r>
      <w:r>
        <w:rPr>
          <w:rFonts w:cs="Arial"/>
          <w:lang w:val="es-MX"/>
        </w:rPr>
        <w:t>68256</w:t>
      </w:r>
      <w:r w:rsidRPr="003854CE">
        <w:rPr>
          <w:rFonts w:cs="Arial"/>
          <w:lang w:val="es-MX"/>
        </w:rPr>
        <w:t xml:space="preserve">, Oaxaca de Juárez, </w:t>
      </w:r>
      <w:proofErr w:type="spellStart"/>
      <w:r w:rsidRPr="003854CE">
        <w:rPr>
          <w:rFonts w:cs="Arial"/>
          <w:lang w:val="es-MX"/>
        </w:rPr>
        <w:t>Oax</w:t>
      </w:r>
      <w:proofErr w:type="spellEnd"/>
      <w:r w:rsidRPr="003854CE">
        <w:rPr>
          <w:rFonts w:cs="Arial"/>
          <w:lang w:val="es-MX"/>
        </w:rPr>
        <w:t>,</w:t>
      </w:r>
      <w:r w:rsidRPr="007A5CD7">
        <w:rPr>
          <w:rFonts w:cs="Arial"/>
          <w:lang w:val="es-MX"/>
        </w:rPr>
        <w:t xml:space="preserve"> por un término de 5 (cinco) días hábiles posteriores a la celebración del acto, en horario comprendido de las 09:00  a las 16:30 horas.</w:t>
      </w:r>
    </w:p>
    <w:p w:rsidR="003854CE" w:rsidRPr="007A5CD7" w:rsidRDefault="003854CE" w:rsidP="003854CE">
      <w:pPr>
        <w:tabs>
          <w:tab w:val="left" w:pos="7794"/>
          <w:tab w:val="left" w:pos="8222"/>
          <w:tab w:val="left" w:pos="12862"/>
        </w:tabs>
        <w:spacing w:before="60" w:after="60"/>
        <w:ind w:right="51"/>
        <w:jc w:val="both"/>
        <w:rPr>
          <w:rFonts w:cs="Arial"/>
          <w:lang w:val="es-MX"/>
        </w:rPr>
      </w:pPr>
    </w:p>
    <w:p w:rsidR="003854CE" w:rsidRDefault="003854CE" w:rsidP="003854CE">
      <w:pPr>
        <w:tabs>
          <w:tab w:val="left" w:pos="6857"/>
          <w:tab w:val="left" w:pos="13714"/>
        </w:tabs>
        <w:spacing w:line="240" w:lineRule="exact"/>
        <w:jc w:val="both"/>
        <w:rPr>
          <w:rFonts w:cs="Arial"/>
          <w:lang w:val="es-MX"/>
        </w:rPr>
      </w:pPr>
      <w:r w:rsidRPr="007A5CD7">
        <w:rPr>
          <w:rFonts w:cs="Arial"/>
          <w:lang w:val="es-MX"/>
        </w:rPr>
        <w:t xml:space="preserve">Los </w:t>
      </w:r>
      <w:r>
        <w:rPr>
          <w:rFonts w:cs="Arial"/>
        </w:rPr>
        <w:t>“</w:t>
      </w:r>
      <w:r w:rsidRPr="007A5CD7">
        <w:rPr>
          <w:rFonts w:cs="Arial"/>
        </w:rPr>
        <w:t>LICITANTE</w:t>
      </w:r>
      <w:r>
        <w:rPr>
          <w:rFonts w:cs="Arial"/>
        </w:rPr>
        <w:t>S”</w:t>
      </w:r>
      <w:r w:rsidRPr="007A5CD7">
        <w:rPr>
          <w:rFonts w:cs="Arial"/>
          <w:lang w:val="es-MX"/>
        </w:rPr>
        <w:t xml:space="preserve"> que se encuentren presentes se darán por notificados del fallo y de las adjudicaciones efectuadas.</w:t>
      </w:r>
    </w:p>
    <w:p w:rsidR="00864AB3" w:rsidRDefault="00864AB3" w:rsidP="003854CE">
      <w:pPr>
        <w:tabs>
          <w:tab w:val="left" w:pos="6857"/>
          <w:tab w:val="left" w:pos="13714"/>
        </w:tabs>
        <w:spacing w:line="240" w:lineRule="exact"/>
        <w:jc w:val="both"/>
        <w:rPr>
          <w:rFonts w:cs="Arial"/>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Tr="00774114">
        <w:tc>
          <w:tcPr>
            <w:tcW w:w="10026" w:type="dxa"/>
            <w:shd w:val="clear" w:color="auto" w:fill="D9D9D9"/>
          </w:tcPr>
          <w:p w:rsidR="00864AB3" w:rsidRPr="00B81C2D" w:rsidRDefault="00864AB3" w:rsidP="00B81C2D">
            <w:pPr>
              <w:tabs>
                <w:tab w:val="left" w:pos="6857"/>
                <w:tab w:val="left" w:pos="13714"/>
              </w:tabs>
              <w:spacing w:line="240" w:lineRule="exact"/>
              <w:jc w:val="center"/>
              <w:rPr>
                <w:rFonts w:cs="Arial"/>
                <w:b/>
                <w:sz w:val="20"/>
                <w:szCs w:val="20"/>
              </w:rPr>
            </w:pPr>
            <w:r w:rsidRPr="00B81C2D">
              <w:rPr>
                <w:rFonts w:cs="Arial"/>
                <w:b/>
                <w:smallCaps/>
              </w:rPr>
              <w:t>Efectos del Fallo</w:t>
            </w:r>
          </w:p>
        </w:tc>
      </w:tr>
    </w:tbl>
    <w:p w:rsidR="00864AB3" w:rsidRDefault="00864AB3" w:rsidP="003854CE">
      <w:pPr>
        <w:tabs>
          <w:tab w:val="left" w:pos="6857"/>
          <w:tab w:val="left" w:pos="13714"/>
        </w:tabs>
        <w:spacing w:line="240" w:lineRule="exact"/>
        <w:jc w:val="both"/>
        <w:rPr>
          <w:rFonts w:cs="Arial"/>
          <w:b/>
          <w:sz w:val="20"/>
          <w:szCs w:val="20"/>
        </w:rPr>
      </w:pPr>
    </w:p>
    <w:p w:rsidR="009D1951" w:rsidRDefault="009D1951" w:rsidP="009D1951">
      <w:pPr>
        <w:tabs>
          <w:tab w:val="left" w:pos="7794"/>
          <w:tab w:val="left" w:pos="8222"/>
          <w:tab w:val="left" w:pos="12862"/>
        </w:tabs>
        <w:spacing w:before="60" w:after="60"/>
        <w:ind w:right="51"/>
        <w:jc w:val="both"/>
        <w:rPr>
          <w:rFonts w:cs="Arial"/>
          <w:lang w:val="es-MX"/>
        </w:rPr>
      </w:pPr>
      <w:r w:rsidRPr="007A5CD7">
        <w:rPr>
          <w:rFonts w:cs="Arial"/>
          <w:lang w:val="es-MX"/>
        </w:rPr>
        <w:t xml:space="preserve">Conforme a lo dispuesto en el primer párrafo del artículo 46 de “LA LEY” con la notificación del fallo serán exigibles los derechos y obligaciones establecidos en el modelo de </w:t>
      </w:r>
      <w:r>
        <w:rPr>
          <w:rFonts w:cs="Arial"/>
          <w:lang w:val="es-MX"/>
        </w:rPr>
        <w:t>pedido</w:t>
      </w:r>
      <w:r w:rsidRPr="007A5CD7">
        <w:rPr>
          <w:rFonts w:cs="Arial"/>
          <w:lang w:val="es-MX"/>
        </w:rPr>
        <w:t xml:space="preserve"> adjunto a esta convocatoria sin perjuicio de la obligación de las partes de firmarlo en la fecha y términos señalados en el fallo.</w:t>
      </w:r>
    </w:p>
    <w:p w:rsidR="009D1951" w:rsidRDefault="009D1951" w:rsidP="009D1951">
      <w:pPr>
        <w:tabs>
          <w:tab w:val="left" w:pos="7794"/>
          <w:tab w:val="left" w:pos="8222"/>
          <w:tab w:val="left" w:pos="12862"/>
        </w:tabs>
        <w:spacing w:before="60" w:after="60"/>
        <w:ind w:right="51"/>
        <w:jc w:val="both"/>
        <w:rPr>
          <w:rFonts w:cs="Arial"/>
          <w:lang w:val="es-MX"/>
        </w:rPr>
      </w:pPr>
    </w:p>
    <w:p w:rsidR="009D1951" w:rsidRDefault="009D1951" w:rsidP="009D1951">
      <w:pPr>
        <w:tabs>
          <w:tab w:val="left" w:pos="7794"/>
          <w:tab w:val="left" w:pos="8222"/>
          <w:tab w:val="left" w:pos="12862"/>
        </w:tabs>
        <w:spacing w:before="60" w:after="60"/>
        <w:ind w:right="51"/>
        <w:jc w:val="both"/>
        <w:rPr>
          <w:rFonts w:cs="Arial"/>
          <w:lang w:val="es-MX"/>
        </w:rPr>
      </w:pPr>
      <w:r w:rsidRPr="007A5CD7">
        <w:rPr>
          <w:rFonts w:cs="Arial"/>
          <w:lang w:val="es-MX"/>
        </w:rPr>
        <w:t xml:space="preserve">Contra el fallo no procederá recurso alguno; sin embargo será potestativo para el </w:t>
      </w:r>
      <w:r>
        <w:rPr>
          <w:rFonts w:cs="Arial"/>
        </w:rPr>
        <w:t>“</w:t>
      </w:r>
      <w:r w:rsidRPr="007A5CD7">
        <w:rPr>
          <w:rFonts w:cs="Arial"/>
        </w:rPr>
        <w:t>LICITANTE</w:t>
      </w:r>
      <w:r>
        <w:rPr>
          <w:rFonts w:cs="Arial"/>
        </w:rPr>
        <w:t>”</w:t>
      </w:r>
      <w:r w:rsidRPr="007A5CD7">
        <w:rPr>
          <w:rFonts w:cs="Arial"/>
          <w:lang w:val="es-MX"/>
        </w:rPr>
        <w:t xml:space="preserve"> presentar inconformidad en términos de lo establecido Título Sexto, Capítulo Primero de “LA LEY”.</w:t>
      </w:r>
    </w:p>
    <w:p w:rsidR="009D1951" w:rsidRDefault="009D1951" w:rsidP="009D1951">
      <w:pPr>
        <w:tabs>
          <w:tab w:val="left" w:pos="7794"/>
          <w:tab w:val="left" w:pos="8222"/>
          <w:tab w:val="left" w:pos="12862"/>
        </w:tabs>
        <w:spacing w:before="60" w:after="60"/>
        <w:ind w:right="51"/>
        <w:jc w:val="both"/>
        <w:rPr>
          <w:rFonts w:cs="Arial"/>
          <w:lang w:val="es-MX"/>
        </w:rPr>
      </w:pPr>
    </w:p>
    <w:p w:rsidR="009D1951" w:rsidRPr="007A5CD7" w:rsidRDefault="009D1951" w:rsidP="009D1951">
      <w:pPr>
        <w:tabs>
          <w:tab w:val="left" w:pos="7794"/>
          <w:tab w:val="left" w:pos="8222"/>
          <w:tab w:val="left" w:pos="12862"/>
        </w:tabs>
        <w:spacing w:before="60" w:after="60"/>
        <w:ind w:right="51"/>
        <w:jc w:val="both"/>
        <w:rPr>
          <w:rFonts w:cs="Arial"/>
          <w:lang w:val="es-MX"/>
        </w:rPr>
      </w:pPr>
      <w:r w:rsidRPr="007A5CD7">
        <w:rPr>
          <w:rFonts w:cs="Arial"/>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Pr>
          <w:rFonts w:cs="Arial"/>
          <w:lang w:val="es-MX"/>
        </w:rPr>
        <w:t>pedido</w:t>
      </w:r>
      <w:r w:rsidRPr="007A5CD7">
        <w:rPr>
          <w:rFonts w:cs="Arial"/>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Pr>
          <w:rFonts w:cs="Arial"/>
        </w:rPr>
        <w:t>“</w:t>
      </w:r>
      <w:r w:rsidRPr="007A5CD7">
        <w:rPr>
          <w:rFonts w:cs="Arial"/>
        </w:rPr>
        <w:t>LICITANTE</w:t>
      </w:r>
      <w:r>
        <w:rPr>
          <w:rFonts w:cs="Arial"/>
        </w:rPr>
        <w:t>S”</w:t>
      </w:r>
      <w:r w:rsidRPr="007A5CD7">
        <w:rPr>
          <w:rFonts w:cs="Arial"/>
          <w:lang w:val="es-MX"/>
        </w:rPr>
        <w:t xml:space="preserve"> que hubieren participado en el procedimiento de contratación, remitiendo copia de la misma al Órgano Interno de Control </w:t>
      </w:r>
      <w:r>
        <w:rPr>
          <w:rFonts w:cs="Arial"/>
          <w:lang w:val="es-MX"/>
        </w:rPr>
        <w:t>de</w:t>
      </w:r>
      <w:r w:rsidRPr="007A5CD7">
        <w:rPr>
          <w:rFonts w:cs="Arial"/>
          <w:lang w:val="es-MX"/>
        </w:rPr>
        <w:t xml:space="preserve"> “LA CONVOCANTE” dentro de los 5 (cinco) días hábiles posteriores a la fecha de su firma.</w:t>
      </w:r>
    </w:p>
    <w:p w:rsidR="009D1951" w:rsidRPr="007A5CD7" w:rsidRDefault="009D1951" w:rsidP="009D1951">
      <w:pPr>
        <w:tabs>
          <w:tab w:val="left" w:pos="7794"/>
          <w:tab w:val="left" w:pos="8222"/>
          <w:tab w:val="left" w:pos="12862"/>
        </w:tabs>
        <w:spacing w:before="60" w:after="60"/>
        <w:ind w:right="51"/>
        <w:jc w:val="both"/>
        <w:rPr>
          <w:rFonts w:cs="Arial"/>
          <w:lang w:val="es-MX"/>
        </w:rPr>
      </w:pPr>
    </w:p>
    <w:p w:rsidR="009D1951" w:rsidRDefault="009D1951" w:rsidP="009D1951">
      <w:pPr>
        <w:tabs>
          <w:tab w:val="left" w:pos="7794"/>
          <w:tab w:val="left" w:pos="8222"/>
          <w:tab w:val="left" w:pos="12862"/>
        </w:tabs>
        <w:spacing w:before="60" w:after="60"/>
        <w:ind w:right="51"/>
        <w:jc w:val="both"/>
        <w:rPr>
          <w:rFonts w:cs="Arial"/>
          <w:lang w:val="es-MX"/>
        </w:rPr>
      </w:pPr>
      <w:r w:rsidRPr="007A5CD7">
        <w:rPr>
          <w:rFonts w:cs="Arial"/>
          <w:lang w:val="es-MX"/>
        </w:rPr>
        <w:t xml:space="preserve">Si el error cometido en el fallo no fuera susceptible de corrección conforme a lo dispuesto en el párrafo anterior, el área contratante dará vista de inmediato al Órgano Interno de Control </w:t>
      </w:r>
      <w:r>
        <w:rPr>
          <w:rFonts w:cs="Arial"/>
          <w:lang w:val="es-MX"/>
        </w:rPr>
        <w:t>de</w:t>
      </w:r>
      <w:r w:rsidRPr="007A5CD7">
        <w:rPr>
          <w:rFonts w:cs="Arial"/>
          <w:lang w:val="es-MX"/>
        </w:rPr>
        <w:t xml:space="preserve"> “LA CONVOCANTE”, a efecto de que, previa intervención de oficio, se emitan las directrices para su reposición.</w:t>
      </w:r>
    </w:p>
    <w:p w:rsidR="009D1951" w:rsidRPr="007A5CD7" w:rsidRDefault="009D1951" w:rsidP="009D1951">
      <w:pPr>
        <w:tabs>
          <w:tab w:val="left" w:pos="7794"/>
          <w:tab w:val="left" w:pos="8222"/>
          <w:tab w:val="left" w:pos="12862"/>
        </w:tabs>
        <w:spacing w:before="60" w:after="60"/>
        <w:ind w:right="51"/>
        <w:jc w:val="both"/>
        <w:rPr>
          <w:rFonts w:cs="Arial"/>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Tr="00774114">
        <w:tc>
          <w:tcPr>
            <w:tcW w:w="10026" w:type="dxa"/>
            <w:shd w:val="clear" w:color="auto" w:fill="D9D9D9"/>
          </w:tcPr>
          <w:p w:rsidR="009D1951" w:rsidRPr="00B81C2D" w:rsidRDefault="009D1951" w:rsidP="00B81C2D">
            <w:pPr>
              <w:tabs>
                <w:tab w:val="left" w:pos="6857"/>
                <w:tab w:val="left" w:pos="13714"/>
              </w:tabs>
              <w:spacing w:line="240" w:lineRule="exact"/>
              <w:rPr>
                <w:rFonts w:cs="Arial"/>
                <w:b/>
                <w:sz w:val="20"/>
                <w:szCs w:val="20"/>
              </w:rPr>
            </w:pPr>
            <w:r w:rsidRPr="00B81C2D">
              <w:rPr>
                <w:rFonts w:cs="Arial"/>
                <w:b/>
                <w:smallCaps/>
              </w:rPr>
              <w:t>6.- Inconformidades</w:t>
            </w:r>
          </w:p>
        </w:tc>
      </w:tr>
    </w:tbl>
    <w:p w:rsidR="00864AB3" w:rsidRDefault="00864AB3" w:rsidP="003854CE">
      <w:pPr>
        <w:tabs>
          <w:tab w:val="left" w:pos="6857"/>
          <w:tab w:val="left" w:pos="13714"/>
        </w:tabs>
        <w:spacing w:line="240" w:lineRule="exact"/>
        <w:jc w:val="both"/>
        <w:rPr>
          <w:rFonts w:cs="Arial"/>
          <w:b/>
          <w:sz w:val="20"/>
          <w:szCs w:val="20"/>
        </w:rPr>
      </w:pPr>
    </w:p>
    <w:p w:rsidR="00FA7082" w:rsidRDefault="00FA7082" w:rsidP="00FA7082">
      <w:pPr>
        <w:spacing w:before="60" w:after="60"/>
        <w:ind w:right="-45"/>
        <w:jc w:val="both"/>
        <w:rPr>
          <w:rFonts w:cs="Arial"/>
        </w:rPr>
      </w:pPr>
      <w:r w:rsidRPr="007A5CD7">
        <w:rPr>
          <w:rFonts w:cs="Arial"/>
        </w:rPr>
        <w:lastRenderedPageBreak/>
        <w:t xml:space="preserve">Con fundamento en lo dispuesto en los artículos 65 y 66 de </w:t>
      </w:r>
      <w:r w:rsidRPr="007A5CD7">
        <w:rPr>
          <w:rFonts w:cs="Arial"/>
          <w:lang w:val="es-MX"/>
        </w:rPr>
        <w:t>“LA LEY”</w:t>
      </w:r>
      <w:r w:rsidRPr="007A5CD7">
        <w:rPr>
          <w:rFonts w:cs="Arial"/>
        </w:rPr>
        <w:t xml:space="preserve">, los </w:t>
      </w:r>
      <w:r>
        <w:rPr>
          <w:rFonts w:cs="Arial"/>
        </w:rPr>
        <w:t>“</w:t>
      </w:r>
      <w:r w:rsidRPr="007A5CD7">
        <w:rPr>
          <w:rFonts w:cs="Arial"/>
        </w:rPr>
        <w:t>LICITANTE</w:t>
      </w:r>
      <w:r>
        <w:rPr>
          <w:rFonts w:cs="Arial"/>
        </w:rPr>
        <w:t>S”</w:t>
      </w:r>
      <w:r w:rsidRPr="007A5CD7">
        <w:rPr>
          <w:rFonts w:cs="Arial"/>
        </w:rPr>
        <w:t xml:space="preserve"> podrán presentar inconformidades por escrito, en el horario establecido en las oficinas de la Secretaría de la Función Pública (SFP), sita en Av. de los Insurgentes Sur número</w:t>
      </w:r>
      <w:r w:rsidRPr="007A5CD7">
        <w:rPr>
          <w:rFonts w:cs="Arial"/>
          <w:color w:val="0000FF"/>
        </w:rPr>
        <w:t xml:space="preserve"> </w:t>
      </w:r>
      <w:r w:rsidRPr="007A5CD7">
        <w:rPr>
          <w:rFonts w:cs="Arial"/>
        </w:rPr>
        <w:t xml:space="preserve">1735, primer piso ala sur, colonia Guadalupe </w:t>
      </w:r>
      <w:proofErr w:type="spellStart"/>
      <w:r w:rsidRPr="007A5CD7">
        <w:rPr>
          <w:rFonts w:cs="Arial"/>
        </w:rPr>
        <w:t>Inn</w:t>
      </w:r>
      <w:proofErr w:type="spellEnd"/>
      <w:r w:rsidRPr="007A5CD7">
        <w:rPr>
          <w:rFonts w:cs="Arial"/>
        </w:rPr>
        <w:t>, C.P. 01020, Delegación Álvaro Obregón, México D.F. o ante el Órgano Interno de Control en “LA CONVOCANTE” ubicado en el tercer piso de Ricardo Torres número 1, Fraccionamiento Lomas de Sotelo, Código Postal 53390, Naucalpan de Juárez, Estado de México, en el horario establecido, dentro de los seis días hábiles siguientes en que ocurra el acto impugnado.</w:t>
      </w:r>
    </w:p>
    <w:p w:rsidR="00FA7082" w:rsidRPr="007A5CD7" w:rsidRDefault="00FA7082" w:rsidP="00FA7082">
      <w:pPr>
        <w:spacing w:before="60" w:after="60"/>
        <w:ind w:right="-45"/>
        <w:jc w:val="both"/>
        <w:rPr>
          <w:rFonts w:cs="Arial"/>
        </w:rPr>
      </w:pPr>
    </w:p>
    <w:p w:rsidR="00FA7082" w:rsidRDefault="00FA7082" w:rsidP="00FA7082">
      <w:pPr>
        <w:pStyle w:val="Piedepgina"/>
        <w:spacing w:before="60" w:after="60"/>
        <w:ind w:right="-38"/>
        <w:jc w:val="both"/>
      </w:pPr>
      <w:r w:rsidRPr="007A5CD7">
        <w:rPr>
          <w:rFonts w:cs="Arial"/>
        </w:rPr>
        <w:t xml:space="preserve">Dicha inconformidad podrá presentarse a través del sistema </w:t>
      </w:r>
      <w:proofErr w:type="spellStart"/>
      <w:r w:rsidRPr="007A5CD7">
        <w:rPr>
          <w:rFonts w:cs="Arial"/>
        </w:rPr>
        <w:t>CompraNet</w:t>
      </w:r>
      <w:proofErr w:type="spellEnd"/>
      <w:r w:rsidRPr="007A5CD7">
        <w:rPr>
          <w:rFonts w:cs="Arial"/>
        </w:rPr>
        <w:t xml:space="preserve"> en la dirección electrónica  </w:t>
      </w:r>
      <w:hyperlink r:id="rId19" w:history="1">
        <w:r w:rsidRPr="007A5CD7">
          <w:rPr>
            <w:rFonts w:cs="Arial"/>
          </w:rPr>
          <w:t>www.compranet.gob.mx.</w:t>
        </w:r>
      </w:hyperlink>
    </w:p>
    <w:p w:rsidR="00046992" w:rsidRDefault="00046992" w:rsidP="00FA7082">
      <w:pPr>
        <w:pStyle w:val="Piedepgina"/>
        <w:spacing w:before="60" w:after="60"/>
        <w:ind w:right="-38"/>
        <w:jc w:val="both"/>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Tr="00774114">
        <w:tc>
          <w:tcPr>
            <w:tcW w:w="10026" w:type="dxa"/>
            <w:shd w:val="clear" w:color="auto" w:fill="D9D9D9"/>
          </w:tcPr>
          <w:p w:rsidR="00046992" w:rsidRPr="00B81C2D" w:rsidRDefault="00046992" w:rsidP="00B81C2D">
            <w:pPr>
              <w:tabs>
                <w:tab w:val="left" w:pos="6857"/>
                <w:tab w:val="left" w:pos="13714"/>
              </w:tabs>
              <w:spacing w:line="240" w:lineRule="exact"/>
              <w:rPr>
                <w:rFonts w:cs="Arial"/>
                <w:b/>
                <w:sz w:val="20"/>
                <w:szCs w:val="20"/>
              </w:rPr>
            </w:pPr>
            <w:r w:rsidRPr="00B81C2D">
              <w:rPr>
                <w:rFonts w:cs="Arial"/>
                <w:b/>
                <w:smallCaps/>
              </w:rPr>
              <w:t>7.- Anexos</w:t>
            </w:r>
          </w:p>
        </w:tc>
      </w:tr>
    </w:tbl>
    <w:p w:rsidR="00864AB3" w:rsidRDefault="00864AB3" w:rsidP="003854CE">
      <w:pPr>
        <w:tabs>
          <w:tab w:val="left" w:pos="6857"/>
          <w:tab w:val="left" w:pos="13714"/>
        </w:tabs>
        <w:spacing w:line="240" w:lineRule="exact"/>
        <w:jc w:val="both"/>
        <w:rPr>
          <w:rFonts w:cs="Arial"/>
          <w:b/>
          <w:sz w:val="20"/>
          <w:szCs w:val="20"/>
        </w:rPr>
      </w:pPr>
    </w:p>
    <w:p w:rsidR="00046992" w:rsidRDefault="00046992" w:rsidP="00046992">
      <w:pPr>
        <w:pStyle w:val="BodyTextIndent31"/>
        <w:numPr>
          <w:ilvl w:val="0"/>
          <w:numId w:val="26"/>
        </w:numPr>
        <w:tabs>
          <w:tab w:val="clear" w:pos="900"/>
          <w:tab w:val="left" w:pos="426"/>
          <w:tab w:val="num" w:pos="1440"/>
          <w:tab w:val="left" w:pos="8222"/>
        </w:tabs>
        <w:spacing w:before="120" w:after="120"/>
        <w:ind w:left="425" w:right="51" w:hanging="425"/>
        <w:rPr>
          <w:rFonts w:cs="Arial"/>
          <w:sz w:val="22"/>
          <w:szCs w:val="22"/>
          <w:lang w:val="es-MX"/>
        </w:rPr>
      </w:pPr>
      <w:r w:rsidRPr="007A5CD7">
        <w:rPr>
          <w:rFonts w:cs="Arial"/>
          <w:sz w:val="22"/>
          <w:szCs w:val="22"/>
          <w:lang w:val="es-MX"/>
        </w:rPr>
        <w:t>FORMATO PARA PARTICI</w:t>
      </w:r>
      <w:r>
        <w:rPr>
          <w:rFonts w:cs="Arial"/>
          <w:sz w:val="22"/>
          <w:szCs w:val="22"/>
          <w:lang w:val="es-MX"/>
        </w:rPr>
        <w:t>PAR EN LA JUNTA DE ACLARACIONES.</w:t>
      </w:r>
    </w:p>
    <w:p w:rsidR="00F05F6C" w:rsidRPr="00AD074A" w:rsidRDefault="00AD074A" w:rsidP="00AD074A">
      <w:pPr>
        <w:pStyle w:val="BodyTextIndent31"/>
        <w:numPr>
          <w:ilvl w:val="0"/>
          <w:numId w:val="26"/>
        </w:numPr>
        <w:tabs>
          <w:tab w:val="clear" w:pos="900"/>
          <w:tab w:val="left" w:pos="426"/>
          <w:tab w:val="num" w:pos="1440"/>
          <w:tab w:val="left" w:pos="8222"/>
        </w:tabs>
        <w:spacing w:before="120" w:after="120"/>
        <w:ind w:left="425" w:right="51" w:hanging="425"/>
        <w:rPr>
          <w:rFonts w:cs="Arial"/>
          <w:sz w:val="22"/>
          <w:szCs w:val="22"/>
          <w:lang w:val="es-MX"/>
        </w:rPr>
      </w:pPr>
      <w:r w:rsidRPr="00AD074A">
        <w:rPr>
          <w:rFonts w:cs="Arial"/>
          <w:sz w:val="22"/>
          <w:szCs w:val="22"/>
          <w:lang w:val="es-MX"/>
        </w:rPr>
        <w:t>RELACI</w:t>
      </w:r>
      <w:r w:rsidRPr="00AD074A">
        <w:rPr>
          <w:rFonts w:cs="Arial" w:hint="eastAsia"/>
          <w:sz w:val="22"/>
          <w:szCs w:val="22"/>
          <w:lang w:val="es-MX"/>
        </w:rPr>
        <w:t>Ó</w:t>
      </w:r>
      <w:r w:rsidRPr="00AD074A">
        <w:rPr>
          <w:rFonts w:cs="Arial"/>
          <w:sz w:val="22"/>
          <w:szCs w:val="22"/>
          <w:lang w:val="es-MX"/>
        </w:rPr>
        <w:t>N DE DOCUMENTACI</w:t>
      </w:r>
      <w:r w:rsidRPr="00AD074A">
        <w:rPr>
          <w:rFonts w:cs="Arial" w:hint="eastAsia"/>
          <w:sz w:val="22"/>
          <w:szCs w:val="22"/>
          <w:lang w:val="es-MX"/>
        </w:rPr>
        <w:t>Ó</w:t>
      </w:r>
      <w:r w:rsidRPr="00AD074A">
        <w:rPr>
          <w:rFonts w:cs="Arial"/>
          <w:sz w:val="22"/>
          <w:szCs w:val="22"/>
          <w:lang w:val="es-MX"/>
        </w:rPr>
        <w:t>N REQUERIDA PARA PARTICIPAR EN EL ACTO DE PRESENTACI</w:t>
      </w:r>
      <w:r w:rsidRPr="00AD074A">
        <w:rPr>
          <w:rFonts w:cs="Arial" w:hint="eastAsia"/>
          <w:sz w:val="22"/>
          <w:szCs w:val="22"/>
          <w:lang w:val="es-MX"/>
        </w:rPr>
        <w:t>Ó</w:t>
      </w:r>
      <w:r w:rsidRPr="00AD074A">
        <w:rPr>
          <w:rFonts w:cs="Arial"/>
          <w:sz w:val="22"/>
          <w:szCs w:val="22"/>
          <w:lang w:val="es-MX"/>
        </w:rPr>
        <w:t xml:space="preserve">N Y APERTURA DE PROPOSICIONES. </w:t>
      </w:r>
    </w:p>
    <w:p w:rsidR="00046992" w:rsidRDefault="00046992" w:rsidP="00046992">
      <w:pPr>
        <w:pStyle w:val="BodyTextIndent31"/>
        <w:numPr>
          <w:ilvl w:val="0"/>
          <w:numId w:val="26"/>
        </w:numPr>
        <w:tabs>
          <w:tab w:val="clear" w:pos="900"/>
          <w:tab w:val="left" w:pos="426"/>
          <w:tab w:val="num" w:pos="1440"/>
          <w:tab w:val="left" w:pos="8222"/>
        </w:tabs>
        <w:spacing w:before="120" w:after="120"/>
        <w:ind w:left="425" w:right="51" w:hanging="425"/>
        <w:rPr>
          <w:rFonts w:cs="Arial"/>
          <w:sz w:val="22"/>
          <w:szCs w:val="22"/>
          <w:lang w:val="es-MX"/>
        </w:rPr>
      </w:pPr>
      <w:r w:rsidRPr="007A5CD7">
        <w:rPr>
          <w:rFonts w:cs="Arial"/>
          <w:sz w:val="22"/>
          <w:szCs w:val="22"/>
          <w:lang w:val="es-MX"/>
        </w:rPr>
        <w:t>MANIFESTACIÓN DE IDENTIDAD Y FACULTADES.</w:t>
      </w:r>
    </w:p>
    <w:p w:rsidR="00F05F6C" w:rsidRPr="007A5CD7" w:rsidRDefault="00F05F6C" w:rsidP="00F05F6C">
      <w:pPr>
        <w:pStyle w:val="BodyTextIndent31"/>
        <w:numPr>
          <w:ilvl w:val="0"/>
          <w:numId w:val="26"/>
        </w:numPr>
        <w:tabs>
          <w:tab w:val="clear" w:pos="900"/>
          <w:tab w:val="left" w:pos="426"/>
          <w:tab w:val="num" w:pos="1440"/>
          <w:tab w:val="left" w:pos="8222"/>
        </w:tabs>
        <w:spacing w:before="120" w:after="120"/>
        <w:ind w:left="425" w:right="51" w:hanging="425"/>
        <w:rPr>
          <w:rFonts w:cs="Arial"/>
          <w:sz w:val="22"/>
          <w:szCs w:val="22"/>
          <w:lang w:val="es-MX"/>
        </w:rPr>
      </w:pPr>
      <w:r w:rsidRPr="007A5CD7">
        <w:rPr>
          <w:rFonts w:cs="Arial"/>
          <w:sz w:val="22"/>
          <w:szCs w:val="22"/>
        </w:rPr>
        <w:t>MODELO DE PEDIDO.</w:t>
      </w:r>
    </w:p>
    <w:p w:rsidR="00F05F6C" w:rsidRPr="00F05F6C" w:rsidRDefault="00F05F6C" w:rsidP="00046992">
      <w:pPr>
        <w:pStyle w:val="BodyTextIndent31"/>
        <w:numPr>
          <w:ilvl w:val="0"/>
          <w:numId w:val="26"/>
        </w:numPr>
        <w:tabs>
          <w:tab w:val="clear" w:pos="900"/>
          <w:tab w:val="left" w:pos="426"/>
          <w:tab w:val="num" w:pos="1440"/>
          <w:tab w:val="left" w:pos="8222"/>
        </w:tabs>
        <w:spacing w:before="120" w:after="120"/>
        <w:ind w:left="425" w:right="51" w:hanging="425"/>
        <w:rPr>
          <w:rFonts w:cs="Arial"/>
          <w:sz w:val="22"/>
          <w:szCs w:val="22"/>
          <w:lang w:val="es-MX"/>
        </w:rPr>
      </w:pPr>
      <w:r w:rsidRPr="00F05F6C">
        <w:rPr>
          <w:rFonts w:cs="Arial"/>
          <w:sz w:val="22"/>
          <w:szCs w:val="22"/>
        </w:rPr>
        <w:t>ESPECIFICACIONES, CONDICIONES y REQUERIMIENTOS TÉCNICOS</w:t>
      </w:r>
    </w:p>
    <w:p w:rsidR="00046992" w:rsidRPr="007A5CD7" w:rsidRDefault="00046992" w:rsidP="00046992">
      <w:pPr>
        <w:pStyle w:val="BodyTextIndent31"/>
        <w:numPr>
          <w:ilvl w:val="0"/>
          <w:numId w:val="26"/>
        </w:numPr>
        <w:tabs>
          <w:tab w:val="clear" w:pos="900"/>
          <w:tab w:val="left" w:pos="426"/>
          <w:tab w:val="num" w:pos="1440"/>
          <w:tab w:val="left" w:pos="8222"/>
        </w:tabs>
        <w:spacing w:before="120" w:after="120"/>
        <w:ind w:left="425" w:right="51" w:hanging="425"/>
        <w:rPr>
          <w:rFonts w:cs="Arial"/>
          <w:sz w:val="22"/>
          <w:szCs w:val="22"/>
        </w:rPr>
      </w:pPr>
      <w:r w:rsidRPr="007A5CD7">
        <w:rPr>
          <w:rFonts w:cs="Arial"/>
          <w:sz w:val="22"/>
          <w:szCs w:val="22"/>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7A5CD7" w:rsidRDefault="00046992" w:rsidP="00046992">
      <w:pPr>
        <w:pStyle w:val="BodyTextIndent31"/>
        <w:numPr>
          <w:ilvl w:val="0"/>
          <w:numId w:val="26"/>
        </w:numPr>
        <w:tabs>
          <w:tab w:val="clear" w:pos="900"/>
          <w:tab w:val="left" w:pos="426"/>
          <w:tab w:val="num" w:pos="1080"/>
          <w:tab w:val="left" w:pos="8222"/>
        </w:tabs>
        <w:spacing w:before="120" w:after="120"/>
        <w:ind w:left="425" w:right="51" w:hanging="425"/>
        <w:rPr>
          <w:rFonts w:cs="Arial"/>
          <w:sz w:val="22"/>
          <w:szCs w:val="22"/>
        </w:rPr>
      </w:pPr>
      <w:r w:rsidRPr="007A5CD7">
        <w:rPr>
          <w:rFonts w:cs="Arial"/>
          <w:sz w:val="22"/>
          <w:szCs w:val="22"/>
        </w:rPr>
        <w:t>FORMATO DE PRESENTACIÓN DE CARTA DE MANIFESTACIÓN DEL ART. 50 Y 60.</w:t>
      </w:r>
    </w:p>
    <w:p w:rsidR="00046992" w:rsidRDefault="00046992" w:rsidP="00046992">
      <w:pPr>
        <w:pStyle w:val="BodyTextIndent31"/>
        <w:numPr>
          <w:ilvl w:val="0"/>
          <w:numId w:val="26"/>
        </w:numPr>
        <w:tabs>
          <w:tab w:val="clear" w:pos="900"/>
          <w:tab w:val="left" w:pos="426"/>
          <w:tab w:val="num" w:pos="1080"/>
          <w:tab w:val="left" w:pos="8222"/>
        </w:tabs>
        <w:spacing w:before="120" w:after="120"/>
        <w:ind w:left="425" w:right="51" w:hanging="425"/>
        <w:rPr>
          <w:rFonts w:cs="Arial"/>
          <w:sz w:val="22"/>
          <w:szCs w:val="22"/>
        </w:rPr>
      </w:pPr>
      <w:r w:rsidRPr="007A5CD7">
        <w:rPr>
          <w:rFonts w:cs="Arial"/>
          <w:sz w:val="22"/>
          <w:szCs w:val="22"/>
        </w:rPr>
        <w:t>DECLARACIÓN DE INTEGRIDAD.</w:t>
      </w:r>
    </w:p>
    <w:p w:rsidR="00386B2D" w:rsidRDefault="00386B2D" w:rsidP="00046992">
      <w:pPr>
        <w:pStyle w:val="BodyTextIndent31"/>
        <w:numPr>
          <w:ilvl w:val="0"/>
          <w:numId w:val="26"/>
        </w:numPr>
        <w:tabs>
          <w:tab w:val="clear" w:pos="900"/>
          <w:tab w:val="left" w:pos="426"/>
          <w:tab w:val="num" w:pos="1080"/>
          <w:tab w:val="left" w:pos="8222"/>
        </w:tabs>
        <w:spacing w:before="120" w:after="120"/>
        <w:ind w:left="425" w:right="51" w:hanging="425"/>
        <w:rPr>
          <w:rFonts w:cs="Arial"/>
          <w:sz w:val="22"/>
          <w:szCs w:val="22"/>
        </w:rPr>
      </w:pPr>
      <w:r w:rsidRPr="00386B2D">
        <w:rPr>
          <w:rFonts w:cs="Arial"/>
          <w:sz w:val="22"/>
          <w:szCs w:val="22"/>
        </w:rPr>
        <w:t>FORMATO PARA PROPUESTA ECONÓMICA</w:t>
      </w:r>
    </w:p>
    <w:p w:rsidR="00F05438" w:rsidRPr="00F05438" w:rsidRDefault="00F05438" w:rsidP="00F05438">
      <w:pPr>
        <w:pStyle w:val="BodyTextIndent31"/>
        <w:numPr>
          <w:ilvl w:val="0"/>
          <w:numId w:val="26"/>
        </w:numPr>
        <w:tabs>
          <w:tab w:val="clear" w:pos="900"/>
          <w:tab w:val="left" w:pos="426"/>
          <w:tab w:val="num" w:pos="1080"/>
          <w:tab w:val="left" w:pos="8222"/>
        </w:tabs>
        <w:spacing w:before="120" w:after="120"/>
        <w:ind w:left="425" w:right="51" w:hanging="425"/>
        <w:rPr>
          <w:rFonts w:cs="Arial"/>
          <w:sz w:val="22"/>
          <w:szCs w:val="22"/>
        </w:rPr>
      </w:pPr>
      <w:r w:rsidRPr="00F05438">
        <w:rPr>
          <w:smallCaps/>
          <w:shadow/>
          <w:sz w:val="20"/>
          <w:lang w:val="pt-BR"/>
        </w:rPr>
        <w:t>FORMATO PARA LA MANIFESTACIÓN QUE DEBERÁN PRESENTAR LOS LICITANTES QUEPARTICIPEN EN LOS PROCEDIMIENTOS DE CONTRATACIÓN INTERNACIONAL.</w:t>
      </w:r>
      <w:r w:rsidRPr="00F05438">
        <w:rPr>
          <w:sz w:val="20"/>
        </w:rPr>
        <w:t xml:space="preserve"> </w:t>
      </w:r>
    </w:p>
    <w:p w:rsidR="00F05438" w:rsidRDefault="00F05438" w:rsidP="00F05438">
      <w:pPr>
        <w:pStyle w:val="BodyTextIndent31"/>
        <w:numPr>
          <w:ilvl w:val="0"/>
          <w:numId w:val="26"/>
        </w:numPr>
        <w:tabs>
          <w:tab w:val="left" w:pos="426"/>
          <w:tab w:val="left" w:pos="8222"/>
        </w:tabs>
        <w:spacing w:before="120" w:after="120"/>
        <w:ind w:right="51" w:hanging="900"/>
        <w:rPr>
          <w:rFonts w:cs="Arial"/>
          <w:sz w:val="22"/>
          <w:szCs w:val="22"/>
        </w:rPr>
      </w:pPr>
      <w:r w:rsidRPr="007A5CD7">
        <w:rPr>
          <w:rFonts w:cs="Arial"/>
          <w:sz w:val="22"/>
          <w:szCs w:val="22"/>
        </w:rPr>
        <w:t>ESCRITO PARA PAGO POR TRANSFERENCIA</w:t>
      </w:r>
      <w:r>
        <w:rPr>
          <w:rFonts w:cs="Arial"/>
          <w:sz w:val="22"/>
          <w:szCs w:val="22"/>
        </w:rPr>
        <w:t>.</w:t>
      </w:r>
    </w:p>
    <w:p w:rsidR="00386B2D" w:rsidRDefault="00386B2D" w:rsidP="00386B2D">
      <w:pPr>
        <w:pStyle w:val="BodyTextIndent31"/>
        <w:tabs>
          <w:tab w:val="left" w:pos="426"/>
          <w:tab w:val="left" w:pos="8222"/>
        </w:tabs>
        <w:spacing w:before="120" w:after="120"/>
        <w:ind w:left="0" w:right="51" w:firstLine="0"/>
        <w:rPr>
          <w:rFonts w:cs="Arial"/>
          <w:sz w:val="22"/>
          <w:szCs w:val="22"/>
        </w:rPr>
      </w:pPr>
    </w:p>
    <w:p w:rsidR="00CF4C2B" w:rsidRPr="00BA3C69" w:rsidRDefault="00CF4C2B" w:rsidP="00CF4C2B">
      <w:pPr>
        <w:spacing w:before="60" w:after="60"/>
        <w:ind w:left="4680" w:hanging="4320"/>
        <w:jc w:val="center"/>
        <w:rPr>
          <w:rFonts w:cs="Arial"/>
          <w:b/>
          <w:lang w:eastAsia="es-ES"/>
        </w:rPr>
      </w:pPr>
      <w:r w:rsidRPr="00BA3C69">
        <w:rPr>
          <w:rFonts w:cs="Arial"/>
          <w:b/>
          <w:lang w:eastAsia="es-ES"/>
        </w:rPr>
        <w:t>ATENTAMENTE</w:t>
      </w:r>
    </w:p>
    <w:p w:rsidR="00CF4C2B" w:rsidRPr="00BA3C69" w:rsidRDefault="00CF4C2B" w:rsidP="00CF4C2B">
      <w:pPr>
        <w:spacing w:before="60" w:after="60"/>
        <w:ind w:left="4680" w:hanging="4320"/>
        <w:jc w:val="center"/>
        <w:rPr>
          <w:rFonts w:cs="Arial"/>
          <w:b/>
          <w:lang w:eastAsia="es-ES"/>
        </w:rPr>
      </w:pPr>
    </w:p>
    <w:p w:rsidR="00CF4C2B" w:rsidRPr="00BA3C69" w:rsidRDefault="00CF4C2B" w:rsidP="00CF4C2B">
      <w:pPr>
        <w:tabs>
          <w:tab w:val="left" w:pos="8190"/>
          <w:tab w:val="left" w:pos="20422"/>
        </w:tabs>
        <w:spacing w:line="240" w:lineRule="exact"/>
        <w:ind w:left="4678" w:hanging="4321"/>
        <w:jc w:val="center"/>
        <w:rPr>
          <w:rFonts w:cs="Arial"/>
          <w:b/>
          <w:lang w:eastAsia="es-ES"/>
        </w:rPr>
      </w:pPr>
      <w:r w:rsidRPr="00BA3C69">
        <w:rPr>
          <w:rFonts w:cs="Arial"/>
          <w:b/>
          <w:lang w:eastAsia="es-ES"/>
        </w:rPr>
        <w:t xml:space="preserve">LIC. </w:t>
      </w:r>
      <w:r w:rsidR="00A619B3">
        <w:rPr>
          <w:rFonts w:cs="Arial"/>
          <w:b/>
          <w:lang w:eastAsia="es-ES"/>
        </w:rPr>
        <w:t>MARCO ANTONIO HERNANDEZ CUEVAS</w:t>
      </w:r>
      <w:r w:rsidRPr="00BA3C69">
        <w:rPr>
          <w:rFonts w:cs="Arial"/>
          <w:b/>
          <w:lang w:eastAsia="es-ES"/>
        </w:rPr>
        <w:t xml:space="preserve"> </w:t>
      </w:r>
    </w:p>
    <w:p w:rsidR="00CF4C2B" w:rsidRPr="00BA3C69" w:rsidRDefault="00A619B3" w:rsidP="00CF4C2B">
      <w:pPr>
        <w:tabs>
          <w:tab w:val="left" w:pos="8190"/>
          <w:tab w:val="left" w:pos="20422"/>
        </w:tabs>
        <w:spacing w:line="240" w:lineRule="exact"/>
        <w:ind w:left="4678" w:hanging="4321"/>
        <w:jc w:val="center"/>
        <w:rPr>
          <w:rFonts w:cs="Arial"/>
          <w:b/>
          <w:lang w:eastAsia="es-ES"/>
        </w:rPr>
      </w:pPr>
      <w:r>
        <w:rPr>
          <w:rFonts w:cs="Arial"/>
          <w:b/>
          <w:lang w:eastAsia="es-ES"/>
        </w:rPr>
        <w:t xml:space="preserve">GERENTE ESTATAL </w:t>
      </w:r>
    </w:p>
    <w:p w:rsidR="00864AB3" w:rsidRDefault="00864AB3" w:rsidP="003854CE">
      <w:pPr>
        <w:tabs>
          <w:tab w:val="left" w:pos="6857"/>
          <w:tab w:val="left" w:pos="13714"/>
        </w:tabs>
        <w:spacing w:line="240" w:lineRule="exact"/>
        <w:jc w:val="both"/>
        <w:rPr>
          <w:rFonts w:cs="Arial"/>
          <w:b/>
          <w:sz w:val="20"/>
          <w:szCs w:val="20"/>
        </w:rPr>
      </w:pPr>
    </w:p>
    <w:p w:rsidR="00486727" w:rsidRDefault="00486727">
      <w:pPr>
        <w:tabs>
          <w:tab w:val="left" w:pos="6857"/>
          <w:tab w:val="left" w:pos="13714"/>
        </w:tabs>
        <w:spacing w:line="240" w:lineRule="exact"/>
        <w:jc w:val="both"/>
        <w:rPr>
          <w:rFonts w:cs="Arial"/>
          <w:b/>
          <w:sz w:val="20"/>
          <w:szCs w:val="20"/>
        </w:rPr>
      </w:pPr>
    </w:p>
    <w:p w:rsidR="00B60A8A" w:rsidRDefault="00B60A8A">
      <w:pPr>
        <w:tabs>
          <w:tab w:val="left" w:pos="12834"/>
          <w:tab w:val="left" w:pos="17902"/>
        </w:tabs>
        <w:spacing w:line="240" w:lineRule="exact"/>
        <w:ind w:right="90"/>
        <w:jc w:val="both"/>
        <w:rPr>
          <w:rFonts w:cs="Arial"/>
          <w:b/>
          <w:bCs/>
          <w:sz w:val="20"/>
          <w:szCs w:val="20"/>
        </w:rPr>
      </w:pPr>
    </w:p>
    <w:p w:rsidR="00527D72" w:rsidRPr="007A5CD7" w:rsidRDefault="00B60A8A" w:rsidP="00B00BF4">
      <w:pPr>
        <w:tabs>
          <w:tab w:val="left" w:pos="8190"/>
          <w:tab w:val="left" w:pos="20422"/>
        </w:tabs>
        <w:spacing w:line="240" w:lineRule="exact"/>
        <w:ind w:left="1080" w:right="90" w:hanging="630"/>
        <w:jc w:val="center"/>
        <w:rPr>
          <w:rFonts w:cs="Arial"/>
          <w:b/>
          <w:lang w:val="es-MX"/>
        </w:rPr>
      </w:pPr>
      <w:r>
        <w:rPr>
          <w:rFonts w:cs="Arial"/>
          <w:sz w:val="20"/>
          <w:szCs w:val="20"/>
        </w:rPr>
        <w:br w:type="page"/>
      </w:r>
      <w:r w:rsidR="00527D72" w:rsidRPr="007A5CD7">
        <w:rPr>
          <w:rFonts w:cs="Arial"/>
          <w:b/>
          <w:lang w:val="es-MX"/>
        </w:rPr>
        <w:lastRenderedPageBreak/>
        <w:t>ANEXO I</w:t>
      </w:r>
    </w:p>
    <w:p w:rsidR="00527D72" w:rsidRPr="007A5CD7" w:rsidRDefault="00527D72" w:rsidP="00527D72">
      <w:pPr>
        <w:spacing w:before="60" w:after="60"/>
        <w:jc w:val="center"/>
        <w:rPr>
          <w:rFonts w:cs="Arial"/>
          <w:b/>
        </w:rPr>
      </w:pPr>
      <w:r w:rsidRPr="007A5CD7">
        <w:rPr>
          <w:rFonts w:cs="Arial"/>
          <w:b/>
          <w:lang w:val="es-MX"/>
        </w:rPr>
        <w:t>FORMATO PARA PARTICIPAR EN LA JUNTA DE ACLARACIONES</w:t>
      </w:r>
    </w:p>
    <w:p w:rsidR="00527D72" w:rsidRPr="007A5CD7" w:rsidRDefault="00527D72" w:rsidP="00527D72">
      <w:pPr>
        <w:spacing w:before="60" w:after="60"/>
        <w:jc w:val="center"/>
        <w:rPr>
          <w:rFonts w:cs="Arial"/>
          <w:b/>
        </w:rPr>
      </w:pPr>
    </w:p>
    <w:p w:rsidR="00527D72" w:rsidRPr="007A5CD7" w:rsidRDefault="00527D72" w:rsidP="00527D72">
      <w:pPr>
        <w:spacing w:before="60" w:after="60"/>
        <w:jc w:val="both"/>
        <w:rPr>
          <w:rFonts w:cs="Arial"/>
        </w:rPr>
      </w:pPr>
      <w:r w:rsidRPr="007A5CD7">
        <w:rPr>
          <w:rFonts w:cs="Arial"/>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00444299">
        <w:rPr>
          <w:rFonts w:cs="Arial"/>
          <w:b/>
        </w:rPr>
        <w:t>Licitación Pública Internacional</w:t>
      </w:r>
      <w:r w:rsidRPr="00683974">
        <w:rPr>
          <w:rFonts w:cs="Arial"/>
          <w:b/>
        </w:rPr>
        <w:t xml:space="preserve"> </w:t>
      </w:r>
      <w:r w:rsidR="00444299">
        <w:rPr>
          <w:rFonts w:cs="Arial"/>
          <w:b/>
        </w:rPr>
        <w:t>Mixta N</w:t>
      </w:r>
      <w:r w:rsidRPr="00683974">
        <w:rPr>
          <w:rFonts w:cs="Arial"/>
          <w:b/>
        </w:rPr>
        <w:t>o</w:t>
      </w:r>
      <w:r w:rsidR="00444299">
        <w:rPr>
          <w:rFonts w:cs="Arial"/>
          <w:b/>
        </w:rPr>
        <w:t>.</w:t>
      </w:r>
      <w:r w:rsidRPr="00683974">
        <w:rPr>
          <w:rFonts w:cs="Arial"/>
          <w:b/>
        </w:rPr>
        <w:t xml:space="preserve"> </w:t>
      </w:r>
      <w:r w:rsidRPr="007A5CD7">
        <w:rPr>
          <w:rFonts w:cs="Arial"/>
        </w:rPr>
        <w:t>___________ convocada por “LICONSA” para la contratación de _________________________________, para lo cual proporciono mis datos generales (o los de mi representado).</w:t>
      </w:r>
    </w:p>
    <w:p w:rsidR="00527D72" w:rsidRPr="007A5CD7" w:rsidRDefault="00527D72" w:rsidP="00527D72">
      <w:pPr>
        <w:spacing w:before="60" w:after="60"/>
        <w:rPr>
          <w:rFonts w:cs="Arial"/>
          <w:b/>
        </w:rPr>
      </w:pPr>
    </w:p>
    <w:p w:rsidR="00527D72" w:rsidRPr="007A5CD7"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rPr>
      </w:pPr>
    </w:p>
    <w:p w:rsidR="00527D72" w:rsidRPr="007A5CD7"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u w:val="single"/>
        </w:rPr>
      </w:pPr>
      <w:r w:rsidRPr="007A5CD7">
        <w:rPr>
          <w:rFonts w:cs="Arial"/>
          <w:b/>
          <w:u w:val="single"/>
        </w:rPr>
        <w:t>DATOS GENERALES</w:t>
      </w:r>
    </w:p>
    <w:p w:rsidR="00527D72" w:rsidRPr="007A5CD7"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u w:val="single"/>
        </w:rPr>
      </w:pPr>
    </w:p>
    <w:p w:rsidR="00527D72" w:rsidRPr="007A5CD7"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rPr>
      </w:pPr>
      <w:r w:rsidRPr="007A5CD7">
        <w:rPr>
          <w:rFonts w:cs="Arial"/>
        </w:rPr>
        <w:t>Nombre de la persona física o moral:</w:t>
      </w:r>
    </w:p>
    <w:p w:rsidR="00527D72" w:rsidRPr="007A5CD7"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rPr>
      </w:pPr>
      <w:r w:rsidRPr="007A5CD7">
        <w:rPr>
          <w:rFonts w:cs="Arial"/>
        </w:rPr>
        <w:t>Registro Federal de Contribuyentes:</w:t>
      </w:r>
    </w:p>
    <w:p w:rsidR="00527D72" w:rsidRPr="007A5CD7"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rPr>
      </w:pPr>
      <w:r w:rsidRPr="007A5CD7">
        <w:rPr>
          <w:rFonts w:cs="Arial"/>
        </w:rPr>
        <w:t>Domicilio:</w:t>
      </w:r>
    </w:p>
    <w:p w:rsidR="00527D72" w:rsidRPr="007A5CD7"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rPr>
      </w:pPr>
      <w:r w:rsidRPr="007A5CD7">
        <w:rPr>
          <w:rFonts w:cs="Arial"/>
        </w:rPr>
        <w:t>Calle y Número:</w:t>
      </w:r>
    </w:p>
    <w:p w:rsidR="00527D72" w:rsidRPr="007A5CD7"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rPr>
      </w:pPr>
      <w:r w:rsidRPr="007A5CD7">
        <w:rPr>
          <w:rFonts w:cs="Arial"/>
        </w:rPr>
        <w:t>Colonia:</w:t>
      </w:r>
      <w:r w:rsidRPr="007A5CD7">
        <w:rPr>
          <w:rFonts w:cs="Arial"/>
        </w:rPr>
        <w:tab/>
      </w:r>
      <w:r w:rsidRPr="007A5CD7">
        <w:rPr>
          <w:rFonts w:cs="Arial"/>
        </w:rPr>
        <w:tab/>
      </w:r>
      <w:r w:rsidRPr="007A5CD7">
        <w:rPr>
          <w:rFonts w:cs="Arial"/>
        </w:rPr>
        <w:tab/>
      </w:r>
      <w:r w:rsidRPr="007A5CD7">
        <w:rPr>
          <w:rFonts w:cs="Arial"/>
        </w:rPr>
        <w:tab/>
      </w:r>
      <w:r w:rsidRPr="007A5CD7">
        <w:rPr>
          <w:rFonts w:cs="Arial"/>
        </w:rPr>
        <w:tab/>
      </w:r>
      <w:r w:rsidRPr="007A5CD7">
        <w:rPr>
          <w:rFonts w:cs="Arial"/>
        </w:rPr>
        <w:tab/>
      </w:r>
      <w:r w:rsidRPr="007A5CD7">
        <w:rPr>
          <w:rFonts w:cs="Arial"/>
        </w:rPr>
        <w:tab/>
      </w:r>
      <w:r w:rsidRPr="007A5CD7">
        <w:rPr>
          <w:rFonts w:cs="Arial"/>
        </w:rPr>
        <w:tab/>
        <w:t>Delegación o Municipio:</w:t>
      </w:r>
    </w:p>
    <w:p w:rsidR="00527D72" w:rsidRPr="007A5CD7"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rPr>
      </w:pPr>
      <w:r w:rsidRPr="007A5CD7">
        <w:rPr>
          <w:rFonts w:cs="Arial"/>
        </w:rPr>
        <w:t>Código Postal:</w:t>
      </w:r>
      <w:r w:rsidRPr="007A5CD7">
        <w:rPr>
          <w:rFonts w:cs="Arial"/>
        </w:rPr>
        <w:tab/>
      </w:r>
      <w:r w:rsidRPr="007A5CD7">
        <w:rPr>
          <w:rFonts w:cs="Arial"/>
        </w:rPr>
        <w:tab/>
      </w:r>
      <w:r w:rsidRPr="007A5CD7">
        <w:rPr>
          <w:rFonts w:cs="Arial"/>
        </w:rPr>
        <w:tab/>
      </w:r>
      <w:r w:rsidRPr="007A5CD7">
        <w:rPr>
          <w:rFonts w:cs="Arial"/>
        </w:rPr>
        <w:tab/>
      </w:r>
      <w:r w:rsidRPr="007A5CD7">
        <w:rPr>
          <w:rFonts w:cs="Arial"/>
        </w:rPr>
        <w:tab/>
      </w:r>
      <w:r w:rsidRPr="007A5CD7">
        <w:rPr>
          <w:rFonts w:cs="Arial"/>
        </w:rPr>
        <w:tab/>
      </w:r>
      <w:r w:rsidRPr="007A5CD7">
        <w:rPr>
          <w:rFonts w:cs="Arial"/>
        </w:rPr>
        <w:tab/>
      </w:r>
      <w:r w:rsidRPr="007A5CD7">
        <w:rPr>
          <w:rFonts w:cs="Arial"/>
        </w:rPr>
        <w:tab/>
        <w:t>Entidad Federativa:</w:t>
      </w:r>
    </w:p>
    <w:p w:rsidR="00527D72" w:rsidRPr="007A5CD7"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rPr>
      </w:pPr>
      <w:r w:rsidRPr="007A5CD7">
        <w:rPr>
          <w:rFonts w:cs="Arial"/>
        </w:rPr>
        <w:t>Teléfonos:</w:t>
      </w:r>
      <w:r w:rsidRPr="007A5CD7">
        <w:rPr>
          <w:rFonts w:cs="Arial"/>
        </w:rPr>
        <w:tab/>
      </w:r>
      <w:r w:rsidRPr="007A5CD7">
        <w:rPr>
          <w:rFonts w:cs="Arial"/>
        </w:rPr>
        <w:tab/>
      </w:r>
      <w:r w:rsidRPr="007A5CD7">
        <w:rPr>
          <w:rFonts w:cs="Arial"/>
        </w:rPr>
        <w:tab/>
      </w:r>
      <w:r w:rsidRPr="007A5CD7">
        <w:rPr>
          <w:rFonts w:cs="Arial"/>
        </w:rPr>
        <w:tab/>
      </w:r>
      <w:r w:rsidRPr="007A5CD7">
        <w:rPr>
          <w:rFonts w:cs="Arial"/>
        </w:rPr>
        <w:tab/>
      </w:r>
      <w:r w:rsidRPr="007A5CD7">
        <w:rPr>
          <w:rFonts w:cs="Arial"/>
        </w:rPr>
        <w:tab/>
      </w:r>
      <w:r w:rsidRPr="007A5CD7">
        <w:rPr>
          <w:rFonts w:cs="Arial"/>
        </w:rPr>
        <w:tab/>
      </w:r>
      <w:r w:rsidRPr="007A5CD7">
        <w:rPr>
          <w:rFonts w:cs="Arial"/>
        </w:rPr>
        <w:tab/>
        <w:t>Fax:</w:t>
      </w:r>
    </w:p>
    <w:p w:rsidR="00527D72" w:rsidRPr="007A5CD7"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rPr>
      </w:pPr>
      <w:r w:rsidRPr="007A5CD7">
        <w:rPr>
          <w:rFonts w:cs="Arial"/>
        </w:rPr>
        <w:t>Correo Electrónico:</w:t>
      </w:r>
    </w:p>
    <w:p w:rsidR="00527D72" w:rsidRPr="007A5CD7"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rPr>
      </w:pPr>
      <w:r w:rsidRPr="007A5CD7">
        <w:rPr>
          <w:rFonts w:cs="Arial"/>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7A5CD7"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rPr>
      </w:pPr>
      <w:r w:rsidRPr="007A5CD7">
        <w:rPr>
          <w:rFonts w:cs="Arial"/>
        </w:rPr>
        <w:t>II. Del representante del licitante: Datos de las escrituras públicas en las que le fueron otorgadas las facultades para suscribir las proposiciones</w:t>
      </w:r>
    </w:p>
    <w:p w:rsidR="00527D72" w:rsidRPr="007A5CD7"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rPr>
      </w:pPr>
    </w:p>
    <w:p w:rsidR="00527D72" w:rsidRPr="007A5CD7" w:rsidRDefault="00527D72" w:rsidP="00527D72">
      <w:pPr>
        <w:spacing w:before="60" w:after="60"/>
        <w:jc w:val="both"/>
        <w:rPr>
          <w:rFonts w:cs="Arial"/>
        </w:rPr>
      </w:pPr>
    </w:p>
    <w:p w:rsidR="00527D72" w:rsidRPr="007A5CD7" w:rsidRDefault="00527D72" w:rsidP="00527D72">
      <w:pPr>
        <w:spacing w:before="60" w:after="60"/>
        <w:jc w:val="center"/>
        <w:rPr>
          <w:rFonts w:cs="Arial"/>
        </w:rPr>
      </w:pPr>
      <w:r w:rsidRPr="007A5CD7">
        <w:rPr>
          <w:rFonts w:cs="Arial"/>
        </w:rPr>
        <w:t>Firma</w:t>
      </w:r>
    </w:p>
    <w:p w:rsidR="00527D72" w:rsidRPr="007A5CD7" w:rsidRDefault="00527D72" w:rsidP="00527D72">
      <w:pPr>
        <w:spacing w:before="60" w:after="60"/>
        <w:jc w:val="center"/>
        <w:rPr>
          <w:rFonts w:cs="Arial"/>
        </w:rPr>
      </w:pPr>
    </w:p>
    <w:p w:rsidR="00527D72" w:rsidRPr="007A5CD7" w:rsidRDefault="00527D72" w:rsidP="00527D72">
      <w:pPr>
        <w:spacing w:before="60" w:after="60"/>
        <w:jc w:val="center"/>
        <w:rPr>
          <w:rFonts w:cs="Arial"/>
        </w:rPr>
      </w:pPr>
      <w:r w:rsidRPr="007A5CD7">
        <w:rPr>
          <w:rFonts w:cs="Arial"/>
        </w:rPr>
        <w:t>________________________________</w:t>
      </w:r>
    </w:p>
    <w:p w:rsidR="00527D72" w:rsidRPr="007A5CD7" w:rsidRDefault="00527D72" w:rsidP="00527D72">
      <w:pPr>
        <w:spacing w:before="60" w:after="60"/>
        <w:jc w:val="center"/>
        <w:rPr>
          <w:rFonts w:cs="Arial"/>
        </w:rPr>
      </w:pPr>
      <w:r w:rsidRPr="007A5CD7">
        <w:rPr>
          <w:rFonts w:cs="Arial"/>
        </w:rPr>
        <w:t>Bajo protesta de decir verdad</w:t>
      </w:r>
    </w:p>
    <w:p w:rsidR="00527D72" w:rsidRPr="007A5CD7" w:rsidRDefault="00527D72" w:rsidP="00527D72">
      <w:pPr>
        <w:spacing w:before="60" w:after="60"/>
        <w:rPr>
          <w:rFonts w:cs="Arial"/>
        </w:rPr>
      </w:pPr>
    </w:p>
    <w:p w:rsidR="00527D72" w:rsidRDefault="00527D72" w:rsidP="00527D72">
      <w:pPr>
        <w:spacing w:before="60" w:after="60"/>
        <w:jc w:val="center"/>
        <w:rPr>
          <w:rFonts w:cs="Arial"/>
          <w:b/>
          <w:lang w:val="es-MX"/>
        </w:rPr>
      </w:pPr>
    </w:p>
    <w:p w:rsidR="00527D72" w:rsidRDefault="00683974" w:rsidP="00527D72">
      <w:pPr>
        <w:spacing w:before="60" w:after="60"/>
        <w:jc w:val="center"/>
        <w:rPr>
          <w:rFonts w:cs="Arial"/>
          <w:b/>
          <w:lang w:val="es-MX"/>
        </w:rPr>
      </w:pPr>
      <w:r>
        <w:rPr>
          <w:rFonts w:cs="Arial"/>
          <w:b/>
          <w:lang w:val="es-MX"/>
        </w:rPr>
        <w:br w:type="page"/>
      </w:r>
    </w:p>
    <w:p w:rsidR="00527D72" w:rsidRPr="007A5CD7" w:rsidRDefault="00527D72" w:rsidP="00527D72">
      <w:pPr>
        <w:spacing w:before="60" w:after="60"/>
        <w:jc w:val="center"/>
        <w:rPr>
          <w:rFonts w:cs="Arial"/>
          <w:b/>
          <w:lang w:val="es-MX"/>
        </w:rPr>
      </w:pPr>
      <w:r w:rsidRPr="007A5CD7">
        <w:rPr>
          <w:rFonts w:cs="Arial"/>
          <w:b/>
          <w:lang w:val="es-MX"/>
        </w:rPr>
        <w:t>ANEXO I</w:t>
      </w:r>
    </w:p>
    <w:p w:rsidR="00000AB0" w:rsidRPr="007C5605" w:rsidRDefault="00000AB0" w:rsidP="00000AB0">
      <w:pPr>
        <w:jc w:val="center"/>
        <w:rPr>
          <w:rFonts w:cs="Arial"/>
          <w:b/>
        </w:rPr>
      </w:pPr>
      <w:r w:rsidRPr="007C5605">
        <w:rPr>
          <w:rFonts w:cs="Arial"/>
          <w:b/>
        </w:rPr>
        <w:t>NOMBRE DE LA EMPRESA</w:t>
      </w:r>
    </w:p>
    <w:p w:rsidR="00000AB0" w:rsidRPr="007C5605" w:rsidRDefault="00000AB0" w:rsidP="00000AB0">
      <w:pPr>
        <w:jc w:val="center"/>
        <w:rPr>
          <w:rFonts w:cs="Arial"/>
          <w:b/>
        </w:rPr>
      </w:pPr>
    </w:p>
    <w:p w:rsidR="00000AB0" w:rsidRPr="007C5605" w:rsidRDefault="00000AB0" w:rsidP="00000AB0">
      <w:pPr>
        <w:jc w:val="center"/>
        <w:rPr>
          <w:rFonts w:cs="Arial"/>
          <w:b/>
        </w:rPr>
      </w:pPr>
      <w:r w:rsidRPr="007C5605">
        <w:rPr>
          <w:rFonts w:cs="Arial"/>
          <w:b/>
        </w:rPr>
        <w:t>SOLICITUD DE ACLARACION A LA CONVOCATORIA</w:t>
      </w:r>
    </w:p>
    <w:p w:rsidR="00000AB0" w:rsidRPr="007C5605" w:rsidRDefault="00000AB0" w:rsidP="00000AB0">
      <w:pPr>
        <w:jc w:val="center"/>
        <w:rPr>
          <w:rFonts w:cs="Arial"/>
          <w:b/>
        </w:rPr>
      </w:pPr>
      <w:r w:rsidRPr="007C5605">
        <w:rPr>
          <w:rFonts w:cs="Arial"/>
          <w:b/>
        </w:rPr>
        <w:t>LICITACION PÚBLICA INTERNACIONAL MIXTA No._____________</w:t>
      </w:r>
    </w:p>
    <w:p w:rsidR="00000AB0" w:rsidRPr="007C5605" w:rsidRDefault="00000AB0" w:rsidP="00000AB0">
      <w:pPr>
        <w:jc w:val="center"/>
        <w:rPr>
          <w:rFonts w:cs="Arial"/>
          <w:b/>
        </w:rPr>
      </w:pPr>
      <w:r w:rsidRPr="007C5605">
        <w:rPr>
          <w:rFonts w:cs="Arial"/>
          <w:b/>
        </w:rPr>
        <w:t>PREGUNTAS</w:t>
      </w:r>
    </w:p>
    <w:p w:rsidR="00000AB0" w:rsidRPr="007C5605" w:rsidRDefault="00000AB0" w:rsidP="00000AB0">
      <w:pPr>
        <w:jc w:val="center"/>
        <w:rPr>
          <w:rFonts w:cs="Arial"/>
          <w:b/>
        </w:rPr>
      </w:pPr>
    </w:p>
    <w:p w:rsidR="00000AB0" w:rsidRPr="007C5605" w:rsidRDefault="00000AB0" w:rsidP="00000AB0">
      <w:pPr>
        <w:rPr>
          <w:rFonts w:cs="Arial"/>
        </w:rPr>
      </w:pPr>
      <w:r w:rsidRPr="007C5605">
        <w:rPr>
          <w:rFonts w:cs="Arial"/>
        </w:rPr>
        <w:t>TÉCNICA O ADMINISTRATIVA</w:t>
      </w:r>
    </w:p>
    <w:p w:rsidR="00000AB0" w:rsidRPr="007C5605" w:rsidRDefault="00000AB0" w:rsidP="00000AB0">
      <w:pPr>
        <w:rPr>
          <w:rFonts w:cs="Arial"/>
        </w:rPr>
      </w:pPr>
    </w:p>
    <w:p w:rsidR="00000AB0" w:rsidRPr="007C5605" w:rsidRDefault="00000AB0" w:rsidP="00000AB0">
      <w:pPr>
        <w:jc w:val="both"/>
        <w:rPr>
          <w:rFonts w:cs="Arial"/>
        </w:rPr>
      </w:pPr>
      <w:r w:rsidRPr="007C5605">
        <w:rPr>
          <w:rFonts w:cs="Arial"/>
        </w:rPr>
        <w:t>NUMERAL DE LA CONVOCATORIA A QUE SE REFIERE: ____________________________________</w:t>
      </w:r>
    </w:p>
    <w:p w:rsidR="00527D72" w:rsidRPr="007A5CD7" w:rsidRDefault="00527D72" w:rsidP="00527D72">
      <w:pPr>
        <w:pStyle w:val="Textoindependiente32"/>
        <w:spacing w:before="60" w:after="60"/>
        <w:rPr>
          <w:sz w:val="22"/>
          <w:szCs w:val="22"/>
          <w:lang w:val="es-ES"/>
        </w:rPr>
      </w:pPr>
    </w:p>
    <w:p w:rsidR="00527D72" w:rsidRPr="007A5CD7" w:rsidRDefault="00527D72" w:rsidP="00527D72">
      <w:pPr>
        <w:pStyle w:val="Textoindependiente32"/>
        <w:spacing w:before="60" w:after="60"/>
        <w:rPr>
          <w:b/>
          <w:sz w:val="22"/>
          <w:szCs w:val="22"/>
          <w:lang w:val="es-ES"/>
        </w:rPr>
      </w:pPr>
      <w:r w:rsidRPr="007A5CD7">
        <w:rPr>
          <w:sz w:val="22"/>
          <w:szCs w:val="22"/>
          <w:lang w:val="es-ES"/>
        </w:rPr>
        <w:t>PREGUNTA No. : ________________________________________________________________________________________________________________________________________________________</w:t>
      </w:r>
    </w:p>
    <w:p w:rsidR="00527D72" w:rsidRPr="007A5CD7" w:rsidRDefault="00527D72" w:rsidP="00527D72">
      <w:pPr>
        <w:pStyle w:val="Textoindependiente32"/>
        <w:spacing w:before="60" w:after="60"/>
        <w:rPr>
          <w:sz w:val="22"/>
          <w:szCs w:val="22"/>
          <w:lang w:val="es-ES"/>
        </w:rPr>
      </w:pPr>
    </w:p>
    <w:p w:rsidR="00527D72" w:rsidRPr="007A5CD7" w:rsidRDefault="00527D72" w:rsidP="00527D72">
      <w:pPr>
        <w:pStyle w:val="Textoindependiente32"/>
        <w:spacing w:before="60" w:after="60"/>
        <w:rPr>
          <w:sz w:val="22"/>
          <w:szCs w:val="22"/>
          <w:lang w:val="es-ES"/>
        </w:rPr>
      </w:pPr>
      <w:r w:rsidRPr="007A5CD7">
        <w:rPr>
          <w:sz w:val="22"/>
          <w:szCs w:val="22"/>
          <w:lang w:val="es-ES"/>
        </w:rPr>
        <w:t>PREGUNTA No. : ____________________________________________________________________________</w:t>
      </w:r>
    </w:p>
    <w:p w:rsidR="00527D72" w:rsidRPr="007A5CD7" w:rsidRDefault="00527D72" w:rsidP="00527D72">
      <w:pPr>
        <w:pStyle w:val="Textoindependiente32"/>
        <w:spacing w:before="60" w:after="60"/>
        <w:rPr>
          <w:b/>
          <w:sz w:val="22"/>
          <w:szCs w:val="22"/>
          <w:lang w:val="es-ES"/>
        </w:rPr>
      </w:pPr>
      <w:r w:rsidRPr="007A5CD7">
        <w:rPr>
          <w:sz w:val="22"/>
          <w:szCs w:val="22"/>
          <w:lang w:val="es-ES"/>
        </w:rPr>
        <w:t>____________________________________________________________________________</w:t>
      </w:r>
    </w:p>
    <w:p w:rsidR="00527D72" w:rsidRPr="007A5CD7" w:rsidRDefault="00527D72" w:rsidP="00527D72">
      <w:pPr>
        <w:pStyle w:val="Textoindependiente32"/>
        <w:spacing w:before="60" w:after="60"/>
        <w:rPr>
          <w:sz w:val="22"/>
          <w:szCs w:val="22"/>
          <w:lang w:val="es-ES"/>
        </w:rPr>
      </w:pPr>
    </w:p>
    <w:p w:rsidR="00527D72" w:rsidRPr="007A5CD7" w:rsidRDefault="00527D72" w:rsidP="00527D72">
      <w:pPr>
        <w:pStyle w:val="Textoindependiente32"/>
        <w:spacing w:before="60" w:after="60"/>
        <w:rPr>
          <w:sz w:val="22"/>
          <w:szCs w:val="22"/>
          <w:lang w:val="es-ES"/>
        </w:rPr>
      </w:pPr>
      <w:r w:rsidRPr="007A5CD7">
        <w:rPr>
          <w:sz w:val="22"/>
          <w:szCs w:val="22"/>
          <w:lang w:val="es-ES"/>
        </w:rPr>
        <w:t>PREGUNTA No. : ____________________________________________________________________________</w:t>
      </w:r>
    </w:p>
    <w:p w:rsidR="00527D72" w:rsidRPr="007A5CD7" w:rsidRDefault="00527D72" w:rsidP="00527D72">
      <w:pPr>
        <w:pStyle w:val="Textoindependiente32"/>
        <w:spacing w:before="60" w:after="60"/>
        <w:rPr>
          <w:b/>
          <w:sz w:val="22"/>
          <w:szCs w:val="22"/>
          <w:lang w:val="es-ES"/>
        </w:rPr>
      </w:pPr>
      <w:r w:rsidRPr="007A5CD7">
        <w:rPr>
          <w:sz w:val="22"/>
          <w:szCs w:val="22"/>
          <w:lang w:val="es-ES"/>
        </w:rPr>
        <w:t>____________________________________________________________________________</w:t>
      </w:r>
    </w:p>
    <w:p w:rsidR="00527D72" w:rsidRPr="007A5CD7" w:rsidRDefault="00527D72" w:rsidP="00527D72">
      <w:pPr>
        <w:pStyle w:val="Textoindependiente32"/>
        <w:tabs>
          <w:tab w:val="left" w:pos="6360"/>
        </w:tabs>
        <w:spacing w:before="60" w:after="60"/>
        <w:rPr>
          <w:sz w:val="22"/>
          <w:szCs w:val="22"/>
          <w:lang w:val="es-ES"/>
        </w:rPr>
      </w:pPr>
      <w:r w:rsidRPr="007A5CD7">
        <w:rPr>
          <w:sz w:val="22"/>
          <w:szCs w:val="22"/>
          <w:lang w:val="es-ES"/>
        </w:rPr>
        <w:tab/>
      </w:r>
    </w:p>
    <w:p w:rsidR="00527D72" w:rsidRPr="007A5CD7" w:rsidRDefault="00527D72" w:rsidP="00527D72">
      <w:pPr>
        <w:pStyle w:val="Textoindependiente32"/>
        <w:spacing w:before="60" w:after="60"/>
        <w:rPr>
          <w:sz w:val="22"/>
          <w:szCs w:val="22"/>
          <w:lang w:val="es-ES"/>
        </w:rPr>
      </w:pPr>
      <w:r w:rsidRPr="007A5CD7">
        <w:rPr>
          <w:sz w:val="22"/>
          <w:szCs w:val="22"/>
          <w:lang w:val="es-ES"/>
        </w:rPr>
        <w:t>PREGUNTA No. : ____________________________________________________________________________</w:t>
      </w:r>
    </w:p>
    <w:p w:rsidR="00527D72" w:rsidRPr="007A5CD7" w:rsidRDefault="00527D72" w:rsidP="00527D72">
      <w:pPr>
        <w:pStyle w:val="Textoindependiente32"/>
        <w:spacing w:before="60" w:after="60"/>
        <w:rPr>
          <w:b/>
          <w:sz w:val="22"/>
          <w:szCs w:val="22"/>
          <w:lang w:val="es-ES"/>
        </w:rPr>
      </w:pPr>
      <w:r w:rsidRPr="007A5CD7">
        <w:rPr>
          <w:sz w:val="22"/>
          <w:szCs w:val="22"/>
          <w:lang w:val="es-ES"/>
        </w:rPr>
        <w:t>____________________________________________________________________________</w:t>
      </w:r>
    </w:p>
    <w:p w:rsidR="00527D72" w:rsidRPr="007A5CD7" w:rsidRDefault="00527D72" w:rsidP="00527D72">
      <w:pPr>
        <w:pStyle w:val="Textoindependiente32"/>
        <w:spacing w:before="60" w:after="60"/>
        <w:rPr>
          <w:sz w:val="22"/>
          <w:szCs w:val="22"/>
          <w:lang w:val="es-ES"/>
        </w:rPr>
      </w:pPr>
    </w:p>
    <w:p w:rsidR="00527D72" w:rsidRPr="007A5CD7" w:rsidRDefault="00527D72" w:rsidP="00527D72">
      <w:pPr>
        <w:pStyle w:val="Textoindependiente32"/>
        <w:spacing w:before="60" w:after="60"/>
        <w:rPr>
          <w:sz w:val="22"/>
          <w:szCs w:val="22"/>
          <w:lang w:val="es-ES"/>
        </w:rPr>
      </w:pPr>
      <w:r w:rsidRPr="007A5CD7">
        <w:rPr>
          <w:sz w:val="22"/>
          <w:szCs w:val="22"/>
          <w:lang w:val="es-ES"/>
        </w:rPr>
        <w:t>PREGUNTA No. : ____________________________________________________________________________</w:t>
      </w:r>
    </w:p>
    <w:p w:rsidR="00527D72" w:rsidRPr="007A5CD7" w:rsidRDefault="00527D72" w:rsidP="00527D72">
      <w:pPr>
        <w:pStyle w:val="Textoindependiente32"/>
        <w:spacing w:before="60" w:after="60"/>
        <w:rPr>
          <w:b/>
          <w:sz w:val="22"/>
          <w:szCs w:val="22"/>
          <w:lang w:val="es-ES"/>
        </w:rPr>
      </w:pPr>
      <w:r w:rsidRPr="007A5CD7">
        <w:rPr>
          <w:sz w:val="22"/>
          <w:szCs w:val="22"/>
          <w:lang w:val="es-ES"/>
        </w:rPr>
        <w:t>____________________________________________________________________________</w:t>
      </w:r>
    </w:p>
    <w:p w:rsidR="00527D72" w:rsidRPr="007A5CD7" w:rsidRDefault="00527D72" w:rsidP="00527D72">
      <w:pPr>
        <w:spacing w:before="60" w:after="60"/>
        <w:jc w:val="both"/>
        <w:rPr>
          <w:rFonts w:cs="Arial"/>
        </w:rPr>
      </w:pPr>
    </w:p>
    <w:p w:rsidR="00527D72" w:rsidRPr="007A5CD7" w:rsidRDefault="00527D72" w:rsidP="00527D72">
      <w:pPr>
        <w:tabs>
          <w:tab w:val="left" w:pos="0"/>
          <w:tab w:val="left" w:pos="576"/>
          <w:tab w:val="left" w:pos="6336"/>
        </w:tabs>
        <w:spacing w:before="60" w:after="60"/>
        <w:ind w:left="720" w:hanging="720"/>
        <w:jc w:val="center"/>
        <w:rPr>
          <w:rFonts w:cs="Arial"/>
          <w:b/>
          <w:lang w:val="es-MX"/>
        </w:rPr>
      </w:pPr>
      <w:r w:rsidRPr="007A5CD7">
        <w:rPr>
          <w:rFonts w:cs="Arial"/>
          <w:b/>
        </w:rPr>
        <w:t>NOMBRE: __________________________        FIRMA:     _______________________</w:t>
      </w:r>
    </w:p>
    <w:p w:rsidR="00527D72" w:rsidRDefault="00527D72" w:rsidP="00527D72">
      <w:pPr>
        <w:spacing w:before="60" w:after="60"/>
        <w:jc w:val="center"/>
        <w:rPr>
          <w:rFonts w:cs="Arial"/>
          <w:b/>
          <w:lang w:val="es-MX"/>
        </w:rPr>
      </w:pPr>
    </w:p>
    <w:p w:rsidR="007C5605" w:rsidRDefault="00683974" w:rsidP="00527D72">
      <w:pPr>
        <w:spacing w:before="60" w:after="60"/>
        <w:jc w:val="center"/>
        <w:rPr>
          <w:rFonts w:cs="Arial"/>
          <w:b/>
          <w:lang w:val="es-MX"/>
        </w:rPr>
      </w:pPr>
      <w:r>
        <w:rPr>
          <w:rFonts w:cs="Arial"/>
          <w:b/>
          <w:lang w:val="es-MX"/>
        </w:rPr>
        <w:br w:type="page"/>
      </w:r>
      <w:r w:rsidR="00527D72" w:rsidRPr="007A5CD7">
        <w:rPr>
          <w:rFonts w:cs="Arial"/>
          <w:b/>
          <w:lang w:val="es-MX"/>
        </w:rPr>
        <w:lastRenderedPageBreak/>
        <w:t>ANEXO II</w:t>
      </w:r>
    </w:p>
    <w:p w:rsidR="007C5605" w:rsidRPr="00F643A6" w:rsidRDefault="007C5605" w:rsidP="007C5605">
      <w:pPr>
        <w:spacing w:line="240" w:lineRule="exact"/>
        <w:ind w:left="72" w:right="90"/>
        <w:jc w:val="center"/>
        <w:rPr>
          <w:rFonts w:cs="Arial"/>
          <w:b/>
          <w:color w:val="FF0000"/>
          <w:lang w:eastAsia="es-ES"/>
        </w:rPr>
      </w:pPr>
      <w:r w:rsidRPr="00386B2D">
        <w:rPr>
          <w:rFonts w:cs="Arial"/>
          <w:b/>
          <w:lang w:eastAsia="es-ES"/>
        </w:rPr>
        <w:t>RELACI</w:t>
      </w:r>
      <w:r w:rsidRPr="00386B2D">
        <w:rPr>
          <w:rFonts w:cs="Arial" w:hint="eastAsia"/>
          <w:b/>
          <w:lang w:eastAsia="es-ES"/>
        </w:rPr>
        <w:t>Ó</w:t>
      </w:r>
      <w:r w:rsidRPr="00386B2D">
        <w:rPr>
          <w:rFonts w:cs="Arial"/>
          <w:b/>
          <w:lang w:eastAsia="es-ES"/>
        </w:rPr>
        <w:t>N DE DOCUMENTACI</w:t>
      </w:r>
      <w:r w:rsidRPr="00386B2D">
        <w:rPr>
          <w:rFonts w:cs="Arial" w:hint="eastAsia"/>
          <w:b/>
          <w:lang w:eastAsia="es-ES"/>
        </w:rPr>
        <w:t>Ó</w:t>
      </w:r>
      <w:r w:rsidRPr="00386B2D">
        <w:rPr>
          <w:rFonts w:cs="Arial"/>
          <w:b/>
          <w:lang w:eastAsia="es-ES"/>
        </w:rPr>
        <w:t>N REQUERIDA PARA PARTICIPAR EN EL ACTO DE PRESENTACI</w:t>
      </w:r>
      <w:r w:rsidRPr="00386B2D">
        <w:rPr>
          <w:rFonts w:cs="Arial" w:hint="eastAsia"/>
          <w:b/>
          <w:lang w:eastAsia="es-ES"/>
        </w:rPr>
        <w:t>Ó</w:t>
      </w:r>
      <w:r w:rsidRPr="00386B2D">
        <w:rPr>
          <w:rFonts w:cs="Arial"/>
          <w:b/>
          <w:lang w:eastAsia="es-ES"/>
        </w:rPr>
        <w:t>N Y APERTURA DE PROPOSICIONES</w:t>
      </w:r>
    </w:p>
    <w:p w:rsidR="00367049" w:rsidRPr="00367049" w:rsidRDefault="00F11425" w:rsidP="00F11425">
      <w:pPr>
        <w:pStyle w:val="Textosinformato"/>
        <w:jc w:val="center"/>
        <w:rPr>
          <w:rFonts w:ascii="Arial" w:hAnsi="Arial" w:cs="Arial"/>
          <w:b/>
          <w:bCs/>
          <w:color w:val="FF0000"/>
          <w:sz w:val="16"/>
          <w:szCs w:val="16"/>
        </w:rPr>
      </w:pPr>
      <w:bookmarkStart w:id="0" w:name="_GoBack"/>
      <w:r w:rsidRPr="00367049">
        <w:rPr>
          <w:rFonts w:ascii="Arial" w:hAnsi="Arial" w:cs="Arial"/>
          <w:b/>
          <w:bCs/>
          <w:color w:val="FF0000"/>
          <w:sz w:val="16"/>
          <w:szCs w:val="16"/>
        </w:rPr>
        <w:t>(MISMOS QUE ENTREGARA EN DISCO Ó USB SI LOS PRESENTA EN FORMA PRESENCIAL</w:t>
      </w:r>
      <w:r w:rsidR="00367049" w:rsidRPr="00367049">
        <w:rPr>
          <w:rFonts w:ascii="Arial" w:hAnsi="Arial" w:cs="Arial"/>
          <w:b/>
          <w:bCs/>
          <w:color w:val="FF0000"/>
          <w:sz w:val="16"/>
          <w:szCs w:val="16"/>
        </w:rPr>
        <w:t xml:space="preserve"> </w:t>
      </w:r>
    </w:p>
    <w:p w:rsidR="00F11425" w:rsidRPr="00367049" w:rsidRDefault="00367049" w:rsidP="00F11425">
      <w:pPr>
        <w:pStyle w:val="Textosinformato"/>
        <w:jc w:val="center"/>
        <w:rPr>
          <w:rFonts w:ascii="Arial" w:hAnsi="Arial" w:cs="Arial"/>
          <w:b/>
          <w:bCs/>
          <w:color w:val="FF0000"/>
          <w:sz w:val="16"/>
          <w:szCs w:val="16"/>
        </w:rPr>
      </w:pPr>
      <w:r w:rsidRPr="00367049">
        <w:rPr>
          <w:rFonts w:ascii="Arial" w:hAnsi="Arial" w:cs="Arial"/>
          <w:b/>
          <w:bCs/>
          <w:color w:val="FF0000"/>
          <w:sz w:val="16"/>
          <w:szCs w:val="16"/>
        </w:rPr>
        <w:t>DOCUMENTO POR DOCUMENTO</w:t>
      </w:r>
      <w:r w:rsidR="00F11425" w:rsidRPr="00367049">
        <w:rPr>
          <w:rFonts w:ascii="Arial" w:hAnsi="Arial" w:cs="Arial"/>
          <w:b/>
          <w:bCs/>
          <w:color w:val="FF0000"/>
          <w:sz w:val="16"/>
          <w:szCs w:val="16"/>
        </w:rPr>
        <w:t>)</w:t>
      </w: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7C5605" w:rsidRPr="00127C15" w:rsidTr="00074826">
        <w:tc>
          <w:tcPr>
            <w:tcW w:w="10078" w:type="dxa"/>
            <w:tcBorders>
              <w:top w:val="single" w:sz="4" w:space="0" w:color="000000"/>
              <w:left w:val="single" w:sz="4" w:space="0" w:color="000000"/>
              <w:bottom w:val="single" w:sz="4" w:space="0" w:color="000000"/>
              <w:right w:val="single" w:sz="4" w:space="0" w:color="000000"/>
            </w:tcBorders>
          </w:tcPr>
          <w:bookmarkEnd w:id="0"/>
          <w:p w:rsidR="007C5605" w:rsidRPr="00127C15" w:rsidRDefault="007C5605" w:rsidP="00074826">
            <w:pPr>
              <w:snapToGrid w:val="0"/>
              <w:ind w:right="193"/>
              <w:jc w:val="both"/>
              <w:rPr>
                <w:rFonts w:cs="Arial"/>
                <w:b/>
                <w:sz w:val="18"/>
                <w:szCs w:val="18"/>
              </w:rPr>
            </w:pPr>
            <w:r w:rsidRPr="00127C15">
              <w:rPr>
                <w:rFonts w:cs="Arial"/>
                <w:sz w:val="18"/>
                <w:szCs w:val="18"/>
              </w:rPr>
              <w:t xml:space="preserve">I. Documentación legal y administrativa requerida conforme a lo indicado en el </w:t>
            </w:r>
            <w:r w:rsidRPr="00127C15">
              <w:rPr>
                <w:rFonts w:cs="Arial"/>
                <w:b/>
                <w:sz w:val="18"/>
                <w:szCs w:val="18"/>
              </w:rPr>
              <w:t xml:space="preserve">NUMERAL 5.4. </w:t>
            </w:r>
          </w:p>
        </w:tc>
      </w:tr>
    </w:tbl>
    <w:p w:rsidR="007C5605" w:rsidRPr="00127C15" w:rsidRDefault="007C5605" w:rsidP="007C5605">
      <w:pPr>
        <w:spacing w:line="140" w:lineRule="exact"/>
        <w:jc w:val="center"/>
        <w:rPr>
          <w:sz w:val="18"/>
          <w:szCs w:val="18"/>
        </w:rPr>
      </w:pPr>
    </w:p>
    <w:tbl>
      <w:tblPr>
        <w:tblW w:w="10079" w:type="dxa"/>
        <w:tblInd w:w="198" w:type="dxa"/>
        <w:tblLayout w:type="fixed"/>
        <w:tblCellMar>
          <w:left w:w="70" w:type="dxa"/>
          <w:right w:w="70" w:type="dxa"/>
        </w:tblCellMar>
        <w:tblLook w:val="0000" w:firstRow="0" w:lastRow="0" w:firstColumn="0" w:lastColumn="0" w:noHBand="0" w:noVBand="0"/>
      </w:tblPr>
      <w:tblGrid>
        <w:gridCol w:w="1290"/>
        <w:gridCol w:w="7371"/>
        <w:gridCol w:w="1418"/>
      </w:tblGrid>
      <w:tr w:rsidR="007C5605" w:rsidRPr="00127C15" w:rsidTr="00074826">
        <w:tc>
          <w:tcPr>
            <w:tcW w:w="1290" w:type="dxa"/>
            <w:tcBorders>
              <w:top w:val="single" w:sz="4" w:space="0" w:color="000000"/>
              <w:left w:val="single" w:sz="4" w:space="0" w:color="000000"/>
              <w:bottom w:val="single" w:sz="4" w:space="0" w:color="000000"/>
            </w:tcBorders>
          </w:tcPr>
          <w:p w:rsidR="007C5605" w:rsidRPr="00127C15" w:rsidRDefault="007C5605" w:rsidP="00074826">
            <w:pPr>
              <w:spacing w:line="240" w:lineRule="exact"/>
              <w:jc w:val="center"/>
              <w:rPr>
                <w:rFonts w:cs="Arial"/>
                <w:sz w:val="18"/>
                <w:szCs w:val="18"/>
              </w:rPr>
            </w:pPr>
            <w:r w:rsidRPr="00127C15">
              <w:rPr>
                <w:rFonts w:cs="Arial"/>
                <w:sz w:val="18"/>
                <w:szCs w:val="18"/>
              </w:rPr>
              <w:t>Documento Núm.1</w:t>
            </w:r>
          </w:p>
        </w:tc>
        <w:tc>
          <w:tcPr>
            <w:tcW w:w="7371" w:type="dxa"/>
            <w:tcBorders>
              <w:top w:val="single" w:sz="4" w:space="0" w:color="000000"/>
              <w:left w:val="single" w:sz="4" w:space="0" w:color="000000"/>
              <w:bottom w:val="single" w:sz="4" w:space="0" w:color="000000"/>
            </w:tcBorders>
          </w:tcPr>
          <w:p w:rsidR="007C5605" w:rsidRPr="00127C15" w:rsidRDefault="007C5605" w:rsidP="00074826">
            <w:pPr>
              <w:tabs>
                <w:tab w:val="left" w:pos="360"/>
                <w:tab w:val="left" w:pos="709"/>
                <w:tab w:val="left" w:pos="12862"/>
              </w:tabs>
              <w:suppressAutoHyphens w:val="0"/>
              <w:spacing w:before="60" w:after="60"/>
              <w:ind w:right="51"/>
              <w:jc w:val="both"/>
              <w:rPr>
                <w:rFonts w:cs="Arial"/>
                <w:sz w:val="18"/>
                <w:szCs w:val="18"/>
                <w:lang w:val="es-MX"/>
              </w:rPr>
            </w:pPr>
            <w:r w:rsidRPr="00127C15">
              <w:rPr>
                <w:rFonts w:cs="Arial"/>
                <w:sz w:val="18"/>
                <w:szCs w:val="18"/>
                <w:lang w:val="es-MX"/>
              </w:rPr>
              <w:t xml:space="preserve">Con fundamento en el artículo 48 fracción V de “EL REGLAMENTO” el </w:t>
            </w:r>
            <w:r w:rsidRPr="00127C15">
              <w:rPr>
                <w:rFonts w:cs="Arial"/>
                <w:sz w:val="18"/>
                <w:szCs w:val="18"/>
              </w:rPr>
              <w:t>“LICITANTE”</w:t>
            </w:r>
            <w:r w:rsidRPr="00127C15">
              <w:rPr>
                <w:rFonts w:cs="Arial"/>
                <w:sz w:val="18"/>
                <w:szCs w:val="18"/>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7C5605" w:rsidRPr="00127C15" w:rsidRDefault="007C5605" w:rsidP="00074826">
            <w:pPr>
              <w:pStyle w:val="Texto"/>
              <w:spacing w:before="60" w:after="60" w:line="240" w:lineRule="auto"/>
              <w:ind w:left="1293" w:hanging="431"/>
              <w:rPr>
                <w:szCs w:val="18"/>
                <w:lang w:val="es-MX"/>
              </w:rPr>
            </w:pPr>
            <w:r w:rsidRPr="00127C15">
              <w:rPr>
                <w:szCs w:val="18"/>
                <w:lang w:val="es-MX"/>
              </w:rPr>
              <w:t>a)</w:t>
            </w:r>
            <w:r w:rsidRPr="00127C15">
              <w:rPr>
                <w:szCs w:val="18"/>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7C5605" w:rsidRPr="00127C15" w:rsidRDefault="007C5605" w:rsidP="00074826">
            <w:pPr>
              <w:pStyle w:val="Texto"/>
              <w:spacing w:before="60" w:after="60" w:line="240" w:lineRule="auto"/>
              <w:ind w:left="1293" w:hanging="431"/>
              <w:rPr>
                <w:szCs w:val="18"/>
                <w:lang w:val="es-MX"/>
              </w:rPr>
            </w:pPr>
            <w:r w:rsidRPr="00127C15">
              <w:rPr>
                <w:szCs w:val="18"/>
                <w:lang w:val="es-MX"/>
              </w:rPr>
              <w:t>b)</w:t>
            </w:r>
            <w:r w:rsidRPr="00127C15">
              <w:rPr>
                <w:szCs w:val="18"/>
                <w:lang w:val="es-MX"/>
              </w:rPr>
              <w:tab/>
              <w:t>Del representante legal del “LICITANTE”: datos de las escrituras públicas en las que le fueron otorgadas las facultades para suscribir las propuestas.</w:t>
            </w:r>
          </w:p>
          <w:p w:rsidR="007C5605" w:rsidRDefault="007C5605" w:rsidP="00074826">
            <w:pPr>
              <w:tabs>
                <w:tab w:val="left" w:pos="7794"/>
                <w:tab w:val="left" w:pos="12862"/>
              </w:tabs>
              <w:spacing w:before="60" w:after="60"/>
              <w:ind w:right="90"/>
              <w:jc w:val="both"/>
              <w:rPr>
                <w:rFonts w:cs="Arial"/>
                <w:sz w:val="18"/>
                <w:szCs w:val="18"/>
                <w:lang w:val="es-MX"/>
              </w:rPr>
            </w:pPr>
            <w:r w:rsidRPr="00127C15">
              <w:rPr>
                <w:rFonts w:cs="Arial"/>
                <w:sz w:val="18"/>
                <w:szCs w:val="18"/>
                <w:lang w:val="es-MX"/>
              </w:rPr>
              <w:t xml:space="preserve">Los “LICITANTES” podrán optar por entregar, en lugar del escrito a que se ha hecho referencia, el formato </w:t>
            </w:r>
            <w:r w:rsidRPr="00127C15">
              <w:rPr>
                <w:rFonts w:cs="Arial"/>
                <w:b/>
                <w:sz w:val="18"/>
                <w:szCs w:val="18"/>
                <w:lang w:val="es-MX"/>
              </w:rPr>
              <w:t>Anexo I</w:t>
            </w:r>
            <w:r>
              <w:rPr>
                <w:rFonts w:cs="Arial"/>
                <w:b/>
                <w:sz w:val="18"/>
                <w:szCs w:val="18"/>
                <w:lang w:val="es-MX"/>
              </w:rPr>
              <w:t>I</w:t>
            </w:r>
            <w:r w:rsidRPr="00127C15">
              <w:rPr>
                <w:rFonts w:cs="Arial"/>
                <w:b/>
                <w:sz w:val="18"/>
                <w:szCs w:val="18"/>
                <w:lang w:val="es-MX"/>
              </w:rPr>
              <w:t>I</w:t>
            </w:r>
            <w:r w:rsidRPr="00127C15">
              <w:rPr>
                <w:rFonts w:cs="Arial"/>
                <w:b/>
                <w:sz w:val="18"/>
                <w:szCs w:val="18"/>
              </w:rPr>
              <w:t xml:space="preserve"> </w:t>
            </w:r>
            <w:r w:rsidRPr="00127C15">
              <w:rPr>
                <w:rFonts w:cs="Arial"/>
                <w:sz w:val="18"/>
                <w:szCs w:val="18"/>
                <w:lang w:val="es-MX"/>
              </w:rPr>
              <w:t xml:space="preserve">(Manifestación de Identidad y Facultades) junto con la documentación legal, debidamente </w:t>
            </w:r>
            <w:proofErr w:type="spellStart"/>
            <w:r w:rsidRPr="00127C15">
              <w:rPr>
                <w:rFonts w:cs="Arial"/>
                <w:sz w:val="18"/>
                <w:szCs w:val="18"/>
                <w:lang w:val="es-MX"/>
              </w:rPr>
              <w:t>requisitado</w:t>
            </w:r>
            <w:proofErr w:type="spellEnd"/>
            <w:r w:rsidRPr="00127C15">
              <w:rPr>
                <w:rFonts w:cs="Arial"/>
                <w:sz w:val="18"/>
                <w:szCs w:val="18"/>
                <w:lang w:val="es-MX"/>
              </w:rPr>
              <w:t>.</w:t>
            </w:r>
          </w:p>
          <w:p w:rsidR="008D24E8" w:rsidRPr="008D24E8" w:rsidRDefault="008D24E8" w:rsidP="008D24E8">
            <w:pPr>
              <w:tabs>
                <w:tab w:val="left" w:pos="7794"/>
                <w:tab w:val="left" w:pos="12862"/>
              </w:tabs>
              <w:spacing w:before="60" w:after="60"/>
              <w:ind w:right="90"/>
              <w:jc w:val="both"/>
              <w:rPr>
                <w:rFonts w:cs="Arial"/>
                <w:b/>
                <w:sz w:val="18"/>
                <w:szCs w:val="18"/>
              </w:rPr>
            </w:pPr>
            <w:r w:rsidRPr="008D24E8">
              <w:rPr>
                <w:rFonts w:cs="Arial"/>
                <w:b/>
                <w:sz w:val="18"/>
                <w:szCs w:val="18"/>
              </w:rPr>
              <w:t>El escrito a que se refiere esta fracción deberá incorporar los datos mencionados en los incisos anteriores o los datos equivalentes, considerando las disposiciones aplicables en el país de que se trate. Para el caso de los licitantes extranjeros para acreditar su personalidad, presentarán un escrito en el que manifieste, bajo protesta de decir verdad, que los documentos entregados cumplen con los requisitos necesarios para acreditar la existencia de la persona moral y del tipo o alcances jurídicos de las facultades otorgadas a sus representantes legales.</w:t>
            </w:r>
          </w:p>
          <w:p w:rsidR="007C5605" w:rsidRPr="00127C15" w:rsidRDefault="007C5605" w:rsidP="00074826">
            <w:pPr>
              <w:snapToGrid w:val="0"/>
              <w:spacing w:line="200" w:lineRule="exact"/>
              <w:jc w:val="both"/>
              <w:rPr>
                <w:rFonts w:cs="Arial"/>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7C5605" w:rsidRPr="00127C15" w:rsidRDefault="007C5605" w:rsidP="00074826">
            <w:pPr>
              <w:snapToGrid w:val="0"/>
              <w:spacing w:line="240" w:lineRule="exact"/>
              <w:jc w:val="center"/>
              <w:rPr>
                <w:rFonts w:cs="Arial"/>
                <w:sz w:val="18"/>
                <w:szCs w:val="18"/>
              </w:rPr>
            </w:pPr>
          </w:p>
          <w:p w:rsidR="007C5605" w:rsidRPr="00127C15" w:rsidRDefault="007C5605" w:rsidP="00074826">
            <w:pPr>
              <w:spacing w:line="240" w:lineRule="exact"/>
              <w:jc w:val="center"/>
              <w:rPr>
                <w:rFonts w:cs="Arial"/>
                <w:sz w:val="18"/>
                <w:szCs w:val="18"/>
              </w:rPr>
            </w:pPr>
            <w:r w:rsidRPr="00127C15">
              <w:rPr>
                <w:rFonts w:cs="Arial"/>
                <w:sz w:val="18"/>
                <w:szCs w:val="18"/>
              </w:rPr>
              <w:t>Si (   )  No  (   )</w:t>
            </w:r>
          </w:p>
          <w:p w:rsidR="007C5605" w:rsidRPr="00127C15" w:rsidRDefault="007C5605" w:rsidP="00074826">
            <w:pPr>
              <w:spacing w:line="240" w:lineRule="exact"/>
              <w:jc w:val="center"/>
              <w:rPr>
                <w:rFonts w:cs="Arial"/>
                <w:sz w:val="18"/>
                <w:szCs w:val="18"/>
              </w:rPr>
            </w:pPr>
          </w:p>
        </w:tc>
      </w:tr>
      <w:tr w:rsidR="007C5605" w:rsidRPr="00127C15" w:rsidTr="00074826">
        <w:tc>
          <w:tcPr>
            <w:tcW w:w="1290" w:type="dxa"/>
            <w:tcBorders>
              <w:top w:val="single" w:sz="4" w:space="0" w:color="000000"/>
              <w:left w:val="single" w:sz="4" w:space="0" w:color="000000"/>
              <w:bottom w:val="single" w:sz="4" w:space="0" w:color="000000"/>
            </w:tcBorders>
          </w:tcPr>
          <w:p w:rsidR="007C5605" w:rsidRPr="00127C15" w:rsidRDefault="007C5605" w:rsidP="00074826">
            <w:pPr>
              <w:snapToGrid w:val="0"/>
              <w:spacing w:line="240" w:lineRule="exact"/>
              <w:jc w:val="center"/>
              <w:rPr>
                <w:rFonts w:cs="Arial"/>
                <w:sz w:val="18"/>
                <w:szCs w:val="18"/>
              </w:rPr>
            </w:pPr>
            <w:r w:rsidRPr="00127C15">
              <w:rPr>
                <w:rFonts w:cs="Arial"/>
                <w:sz w:val="18"/>
                <w:szCs w:val="18"/>
              </w:rPr>
              <w:t>Documento Núm.2</w:t>
            </w:r>
          </w:p>
        </w:tc>
        <w:tc>
          <w:tcPr>
            <w:tcW w:w="7371" w:type="dxa"/>
            <w:tcBorders>
              <w:top w:val="single" w:sz="4" w:space="0" w:color="000000"/>
              <w:left w:val="single" w:sz="4" w:space="0" w:color="000000"/>
              <w:bottom w:val="single" w:sz="4" w:space="0" w:color="000000"/>
            </w:tcBorders>
          </w:tcPr>
          <w:p w:rsidR="007C5605" w:rsidRPr="00127C15" w:rsidRDefault="007C5605" w:rsidP="00074826">
            <w:pPr>
              <w:snapToGrid w:val="0"/>
              <w:spacing w:line="200" w:lineRule="exact"/>
              <w:jc w:val="both"/>
              <w:rPr>
                <w:rFonts w:cs="Arial"/>
                <w:sz w:val="18"/>
                <w:szCs w:val="18"/>
              </w:rPr>
            </w:pPr>
            <w:r w:rsidRPr="00127C15">
              <w:rPr>
                <w:rFonts w:cs="Arial"/>
                <w:sz w:val="18"/>
                <w:szCs w:val="18"/>
                <w:lang w:val="es-MX"/>
              </w:rPr>
              <w:t xml:space="preserve">Copia de identificación oficial vigente del </w:t>
            </w:r>
            <w:r w:rsidRPr="00127C15">
              <w:rPr>
                <w:rFonts w:cs="Arial"/>
                <w:sz w:val="18"/>
                <w:szCs w:val="18"/>
              </w:rPr>
              <w:t>“LICITANTE”</w:t>
            </w:r>
            <w:r w:rsidRPr="00127C15">
              <w:rPr>
                <w:rFonts w:cs="Arial"/>
                <w:sz w:val="18"/>
                <w:szCs w:val="18"/>
                <w:lang w:val="es-MX"/>
              </w:rPr>
              <w:t xml:space="preserve"> y en caso de personas morales de su apoderado, con fotografía y firma (credencial para votar, pasaporte o Cartilla del Servicio Militar Nacional).</w:t>
            </w:r>
          </w:p>
        </w:tc>
        <w:tc>
          <w:tcPr>
            <w:tcW w:w="1418" w:type="dxa"/>
            <w:tcBorders>
              <w:top w:val="single" w:sz="4" w:space="0" w:color="000000"/>
              <w:left w:val="single" w:sz="4" w:space="0" w:color="000000"/>
              <w:bottom w:val="single" w:sz="4" w:space="0" w:color="000000"/>
              <w:right w:val="single" w:sz="4" w:space="0" w:color="000000"/>
            </w:tcBorders>
          </w:tcPr>
          <w:p w:rsidR="007C5605" w:rsidRPr="00127C15" w:rsidRDefault="007C5605" w:rsidP="00074826">
            <w:pPr>
              <w:snapToGrid w:val="0"/>
              <w:spacing w:line="240" w:lineRule="exact"/>
              <w:jc w:val="center"/>
              <w:rPr>
                <w:rFonts w:cs="Arial"/>
                <w:sz w:val="18"/>
                <w:szCs w:val="18"/>
              </w:rPr>
            </w:pPr>
          </w:p>
          <w:p w:rsidR="007C5605" w:rsidRPr="00127C15" w:rsidRDefault="007C5605" w:rsidP="00074826">
            <w:pPr>
              <w:spacing w:line="240" w:lineRule="exact"/>
              <w:jc w:val="center"/>
              <w:rPr>
                <w:rFonts w:cs="Arial"/>
                <w:sz w:val="18"/>
                <w:szCs w:val="18"/>
              </w:rPr>
            </w:pPr>
            <w:r w:rsidRPr="00127C15">
              <w:rPr>
                <w:rFonts w:cs="Arial"/>
                <w:sz w:val="18"/>
                <w:szCs w:val="18"/>
              </w:rPr>
              <w:t>Si (   )   No  (   )</w:t>
            </w:r>
          </w:p>
        </w:tc>
      </w:tr>
      <w:tr w:rsidR="007C5605" w:rsidRPr="00127C15" w:rsidTr="00074826">
        <w:tc>
          <w:tcPr>
            <w:tcW w:w="1290" w:type="dxa"/>
            <w:tcBorders>
              <w:top w:val="single" w:sz="4" w:space="0" w:color="000000"/>
              <w:left w:val="single" w:sz="4" w:space="0" w:color="000000"/>
              <w:bottom w:val="single" w:sz="4" w:space="0" w:color="000000"/>
            </w:tcBorders>
          </w:tcPr>
          <w:p w:rsidR="007C5605" w:rsidRPr="00127C15" w:rsidRDefault="007C5605" w:rsidP="00074826">
            <w:pPr>
              <w:snapToGrid w:val="0"/>
              <w:spacing w:line="240" w:lineRule="exact"/>
              <w:jc w:val="center"/>
              <w:rPr>
                <w:rFonts w:cs="Arial"/>
                <w:sz w:val="18"/>
                <w:szCs w:val="18"/>
              </w:rPr>
            </w:pPr>
            <w:r w:rsidRPr="00127C15">
              <w:rPr>
                <w:rFonts w:cs="Arial"/>
                <w:sz w:val="18"/>
                <w:szCs w:val="18"/>
              </w:rPr>
              <w:t>Documento Núm.3</w:t>
            </w:r>
          </w:p>
        </w:tc>
        <w:tc>
          <w:tcPr>
            <w:tcW w:w="7371" w:type="dxa"/>
            <w:tcBorders>
              <w:top w:val="single" w:sz="4" w:space="0" w:color="000000"/>
              <w:left w:val="single" w:sz="4" w:space="0" w:color="000000"/>
              <w:bottom w:val="single" w:sz="4" w:space="0" w:color="000000"/>
            </w:tcBorders>
          </w:tcPr>
          <w:p w:rsidR="007C5605" w:rsidRPr="00127C15" w:rsidRDefault="007C5605" w:rsidP="00074826">
            <w:pPr>
              <w:jc w:val="both"/>
              <w:rPr>
                <w:rFonts w:cs="Arial"/>
                <w:sz w:val="18"/>
                <w:szCs w:val="18"/>
              </w:rPr>
            </w:pPr>
            <w:r w:rsidRPr="00127C15">
              <w:rPr>
                <w:rFonts w:cs="Arial"/>
                <w:sz w:val="18"/>
                <w:szCs w:val="18"/>
                <w:lang w:val="es-MX"/>
              </w:rPr>
              <w:t xml:space="preserve">Declaración de integridad, en escrito firmado de manera autógrafa por el </w:t>
            </w:r>
            <w:r w:rsidRPr="00127C15">
              <w:rPr>
                <w:rFonts w:cs="Arial"/>
                <w:sz w:val="18"/>
                <w:szCs w:val="18"/>
              </w:rPr>
              <w:t>“LICITANTE”</w:t>
            </w:r>
            <w:r w:rsidRPr="00127C15">
              <w:rPr>
                <w:rFonts w:cs="Arial"/>
                <w:sz w:val="18"/>
                <w:szCs w:val="18"/>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127C15">
              <w:rPr>
                <w:rFonts w:cs="Arial"/>
                <w:sz w:val="18"/>
                <w:szCs w:val="18"/>
              </w:rPr>
              <w:t>“LICITANTES</w:t>
            </w:r>
            <w:r w:rsidRPr="00127C15">
              <w:rPr>
                <w:rFonts w:cs="Arial"/>
                <w:sz w:val="18"/>
                <w:szCs w:val="18"/>
                <w:lang w:val="es-MX"/>
              </w:rPr>
              <w:t>”, de acuerdo a lo indicado en la fracción IX del artículo 29 de la “LA LEY” y el artículo 39 fracción VI inciso f) de “EL REGLAMENTO”.</w:t>
            </w:r>
          </w:p>
        </w:tc>
        <w:tc>
          <w:tcPr>
            <w:tcW w:w="1418" w:type="dxa"/>
            <w:tcBorders>
              <w:top w:val="single" w:sz="4" w:space="0" w:color="000000"/>
              <w:left w:val="single" w:sz="4" w:space="0" w:color="000000"/>
              <w:bottom w:val="single" w:sz="4" w:space="0" w:color="000000"/>
              <w:right w:val="single" w:sz="4" w:space="0" w:color="000000"/>
            </w:tcBorders>
          </w:tcPr>
          <w:p w:rsidR="007C5605" w:rsidRPr="00127C15" w:rsidRDefault="007C5605" w:rsidP="00074826">
            <w:pPr>
              <w:snapToGrid w:val="0"/>
              <w:spacing w:line="240" w:lineRule="exact"/>
              <w:jc w:val="center"/>
              <w:rPr>
                <w:rFonts w:cs="Arial"/>
                <w:sz w:val="18"/>
                <w:szCs w:val="18"/>
              </w:rPr>
            </w:pPr>
          </w:p>
          <w:p w:rsidR="007C5605" w:rsidRPr="00127C15" w:rsidRDefault="007C5605" w:rsidP="00074826">
            <w:pPr>
              <w:spacing w:line="240" w:lineRule="exact"/>
              <w:rPr>
                <w:rFonts w:cs="Arial"/>
                <w:sz w:val="18"/>
                <w:szCs w:val="18"/>
              </w:rPr>
            </w:pPr>
            <w:r w:rsidRPr="00127C15">
              <w:rPr>
                <w:rFonts w:cs="Arial"/>
                <w:sz w:val="18"/>
                <w:szCs w:val="18"/>
              </w:rPr>
              <w:t>Si (   )   No  (   )</w:t>
            </w:r>
          </w:p>
        </w:tc>
      </w:tr>
      <w:tr w:rsidR="007C5605" w:rsidRPr="00127C15" w:rsidTr="00074826">
        <w:tc>
          <w:tcPr>
            <w:tcW w:w="1290" w:type="dxa"/>
            <w:tcBorders>
              <w:top w:val="single" w:sz="4" w:space="0" w:color="000000"/>
              <w:left w:val="single" w:sz="4" w:space="0" w:color="000000"/>
              <w:bottom w:val="single" w:sz="4" w:space="0" w:color="000000"/>
            </w:tcBorders>
          </w:tcPr>
          <w:p w:rsidR="007C5605" w:rsidRPr="00127C15" w:rsidRDefault="007C5605" w:rsidP="00074826">
            <w:pPr>
              <w:snapToGrid w:val="0"/>
              <w:spacing w:line="240" w:lineRule="exact"/>
              <w:jc w:val="center"/>
              <w:rPr>
                <w:rFonts w:cs="Arial"/>
                <w:sz w:val="18"/>
                <w:szCs w:val="18"/>
              </w:rPr>
            </w:pPr>
            <w:r w:rsidRPr="00127C15">
              <w:rPr>
                <w:rFonts w:cs="Arial"/>
                <w:sz w:val="18"/>
                <w:szCs w:val="18"/>
              </w:rPr>
              <w:t>Documento Núm.4</w:t>
            </w:r>
          </w:p>
        </w:tc>
        <w:tc>
          <w:tcPr>
            <w:tcW w:w="7371" w:type="dxa"/>
            <w:tcBorders>
              <w:top w:val="single" w:sz="4" w:space="0" w:color="000000"/>
              <w:left w:val="single" w:sz="4" w:space="0" w:color="000000"/>
              <w:bottom w:val="single" w:sz="4" w:space="0" w:color="000000"/>
            </w:tcBorders>
          </w:tcPr>
          <w:p w:rsidR="007C5605" w:rsidRPr="00127C15" w:rsidRDefault="007C5605" w:rsidP="00074826">
            <w:pPr>
              <w:tabs>
                <w:tab w:val="left" w:pos="-1843"/>
                <w:tab w:val="left" w:pos="12862"/>
              </w:tabs>
              <w:spacing w:before="60" w:after="60"/>
              <w:ind w:right="51"/>
              <w:jc w:val="both"/>
              <w:rPr>
                <w:rFonts w:cs="Arial"/>
                <w:sz w:val="18"/>
                <w:szCs w:val="18"/>
              </w:rPr>
            </w:pPr>
            <w:r w:rsidRPr="00127C15">
              <w:rPr>
                <w:rFonts w:cs="Arial"/>
                <w:sz w:val="18"/>
                <w:szCs w:val="18"/>
                <w:lang w:val="es-MX"/>
              </w:rPr>
              <w:t xml:space="preserve">Con fundamento en el artículo 29 fracción VIII de “LA LEY”, el </w:t>
            </w:r>
            <w:r w:rsidRPr="00127C15">
              <w:rPr>
                <w:rFonts w:cs="Arial"/>
                <w:sz w:val="18"/>
                <w:szCs w:val="18"/>
              </w:rPr>
              <w:t>“LICITANTE”</w:t>
            </w:r>
            <w:r w:rsidRPr="00127C15">
              <w:rPr>
                <w:rFonts w:cs="Arial"/>
                <w:sz w:val="18"/>
                <w:szCs w:val="18"/>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418" w:type="dxa"/>
            <w:tcBorders>
              <w:top w:val="single" w:sz="4" w:space="0" w:color="000000"/>
              <w:left w:val="single" w:sz="4" w:space="0" w:color="000000"/>
              <w:bottom w:val="single" w:sz="4" w:space="0" w:color="000000"/>
              <w:right w:val="single" w:sz="4" w:space="0" w:color="000000"/>
            </w:tcBorders>
          </w:tcPr>
          <w:p w:rsidR="007C5605" w:rsidRPr="00127C15" w:rsidRDefault="007C5605" w:rsidP="00074826">
            <w:pPr>
              <w:snapToGrid w:val="0"/>
              <w:spacing w:line="240" w:lineRule="exact"/>
              <w:jc w:val="center"/>
              <w:rPr>
                <w:rFonts w:cs="Arial"/>
                <w:sz w:val="18"/>
                <w:szCs w:val="18"/>
              </w:rPr>
            </w:pPr>
          </w:p>
          <w:p w:rsidR="007C5605" w:rsidRPr="00127C15" w:rsidRDefault="007C5605" w:rsidP="00074826">
            <w:pPr>
              <w:spacing w:line="240" w:lineRule="exact"/>
              <w:rPr>
                <w:rFonts w:cs="Arial"/>
                <w:sz w:val="18"/>
                <w:szCs w:val="18"/>
              </w:rPr>
            </w:pPr>
            <w:r w:rsidRPr="00127C15">
              <w:rPr>
                <w:rFonts w:cs="Arial"/>
                <w:sz w:val="18"/>
                <w:szCs w:val="18"/>
              </w:rPr>
              <w:t>Si (   )   No  (   )</w:t>
            </w:r>
          </w:p>
        </w:tc>
      </w:tr>
      <w:tr w:rsidR="007C5605" w:rsidRPr="00127C15" w:rsidTr="00074826">
        <w:tc>
          <w:tcPr>
            <w:tcW w:w="1290" w:type="dxa"/>
            <w:tcBorders>
              <w:top w:val="single" w:sz="4" w:space="0" w:color="000000"/>
              <w:left w:val="single" w:sz="4" w:space="0" w:color="000000"/>
              <w:bottom w:val="single" w:sz="4" w:space="0" w:color="auto"/>
            </w:tcBorders>
          </w:tcPr>
          <w:p w:rsidR="007C5605" w:rsidRPr="00127C15" w:rsidRDefault="007C5605" w:rsidP="00074826">
            <w:pPr>
              <w:snapToGrid w:val="0"/>
              <w:spacing w:line="240" w:lineRule="exact"/>
              <w:jc w:val="center"/>
              <w:rPr>
                <w:rFonts w:cs="Arial"/>
                <w:sz w:val="18"/>
                <w:szCs w:val="18"/>
              </w:rPr>
            </w:pPr>
            <w:r w:rsidRPr="00127C15">
              <w:rPr>
                <w:rFonts w:cs="Arial"/>
                <w:sz w:val="18"/>
                <w:szCs w:val="18"/>
              </w:rPr>
              <w:t>Documento Núm.5</w:t>
            </w:r>
          </w:p>
        </w:tc>
        <w:tc>
          <w:tcPr>
            <w:tcW w:w="7371" w:type="dxa"/>
            <w:tcBorders>
              <w:top w:val="single" w:sz="4" w:space="0" w:color="000000"/>
              <w:left w:val="single" w:sz="4" w:space="0" w:color="000000"/>
              <w:bottom w:val="single" w:sz="4" w:space="0" w:color="auto"/>
            </w:tcBorders>
          </w:tcPr>
          <w:p w:rsidR="007C5605" w:rsidRPr="00127C15" w:rsidRDefault="007C5605" w:rsidP="00074826">
            <w:pPr>
              <w:tabs>
                <w:tab w:val="left" w:pos="6857"/>
                <w:tab w:val="left" w:pos="13714"/>
              </w:tabs>
              <w:snapToGrid w:val="0"/>
              <w:spacing w:line="240" w:lineRule="exact"/>
              <w:ind w:right="91"/>
              <w:jc w:val="both"/>
              <w:rPr>
                <w:rFonts w:cs="Arial"/>
                <w:sz w:val="18"/>
                <w:szCs w:val="18"/>
                <w:lang w:val="es-MX"/>
              </w:rPr>
            </w:pPr>
            <w:r w:rsidRPr="007C5605">
              <w:rPr>
                <w:rFonts w:cs="Arial"/>
                <w:sz w:val="18"/>
                <w:szCs w:val="18"/>
                <w:lang w:val="es-MX"/>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licitación, no podrán ser transferidos por el “LICITANTE” adjudicado a favor de cualquier otra persona física o moral en forma parcial ni total, salvo los derechos de cobro previa autorización expresa y por escrito de “LA CONVOCANTE”.</w:t>
            </w:r>
          </w:p>
        </w:tc>
        <w:tc>
          <w:tcPr>
            <w:tcW w:w="1418" w:type="dxa"/>
            <w:tcBorders>
              <w:top w:val="single" w:sz="4" w:space="0" w:color="000000"/>
              <w:left w:val="single" w:sz="4" w:space="0" w:color="000000"/>
              <w:bottom w:val="single" w:sz="4" w:space="0" w:color="auto"/>
              <w:right w:val="single" w:sz="4" w:space="0" w:color="000000"/>
            </w:tcBorders>
          </w:tcPr>
          <w:p w:rsidR="007C5605" w:rsidRPr="00127C15" w:rsidRDefault="007C5605" w:rsidP="00074826">
            <w:pPr>
              <w:snapToGrid w:val="0"/>
              <w:spacing w:line="240" w:lineRule="exact"/>
              <w:rPr>
                <w:rFonts w:cs="Arial"/>
                <w:sz w:val="18"/>
                <w:szCs w:val="18"/>
              </w:rPr>
            </w:pPr>
          </w:p>
        </w:tc>
      </w:tr>
      <w:tr w:rsidR="007C5605" w:rsidRPr="00127C15" w:rsidTr="00074826">
        <w:tc>
          <w:tcPr>
            <w:tcW w:w="1290" w:type="dxa"/>
            <w:tcBorders>
              <w:top w:val="single" w:sz="4" w:space="0" w:color="000000"/>
              <w:left w:val="single" w:sz="4" w:space="0" w:color="000000"/>
              <w:bottom w:val="single" w:sz="4" w:space="0" w:color="auto"/>
            </w:tcBorders>
          </w:tcPr>
          <w:p w:rsidR="007C5605" w:rsidRPr="00127C15" w:rsidRDefault="00374852" w:rsidP="00074826">
            <w:pPr>
              <w:snapToGrid w:val="0"/>
              <w:spacing w:line="240" w:lineRule="exact"/>
              <w:jc w:val="center"/>
              <w:rPr>
                <w:rFonts w:cs="Arial"/>
                <w:sz w:val="18"/>
                <w:szCs w:val="18"/>
              </w:rPr>
            </w:pPr>
            <w:r>
              <w:rPr>
                <w:rFonts w:cs="Arial"/>
                <w:sz w:val="18"/>
                <w:szCs w:val="18"/>
              </w:rPr>
              <w:lastRenderedPageBreak/>
              <w:t>Documento Núm.6</w:t>
            </w:r>
          </w:p>
        </w:tc>
        <w:tc>
          <w:tcPr>
            <w:tcW w:w="7371" w:type="dxa"/>
            <w:tcBorders>
              <w:top w:val="single" w:sz="4" w:space="0" w:color="000000"/>
              <w:left w:val="single" w:sz="4" w:space="0" w:color="000000"/>
              <w:bottom w:val="single" w:sz="4" w:space="0" w:color="auto"/>
            </w:tcBorders>
          </w:tcPr>
          <w:p w:rsidR="007C5605" w:rsidRPr="00127C15" w:rsidRDefault="007C5605" w:rsidP="00074826">
            <w:pPr>
              <w:tabs>
                <w:tab w:val="left" w:pos="6857"/>
                <w:tab w:val="left" w:pos="13714"/>
              </w:tabs>
              <w:snapToGrid w:val="0"/>
              <w:spacing w:line="240" w:lineRule="exact"/>
              <w:ind w:right="91"/>
              <w:jc w:val="both"/>
              <w:rPr>
                <w:rFonts w:cs="Arial"/>
                <w:sz w:val="18"/>
                <w:szCs w:val="18"/>
              </w:rPr>
            </w:pPr>
            <w:r w:rsidRPr="00127C15">
              <w:rPr>
                <w:rFonts w:cs="Arial"/>
                <w:sz w:val="18"/>
                <w:szCs w:val="18"/>
                <w:lang w:val="es-MX"/>
              </w:rPr>
              <w:t xml:space="preserve">Copia de la Cédula de Identidad Fiscal, de la persona física o moral </w:t>
            </w:r>
            <w:r w:rsidRPr="00127C15">
              <w:rPr>
                <w:rFonts w:cs="Arial"/>
                <w:sz w:val="18"/>
                <w:szCs w:val="18"/>
              </w:rPr>
              <w:t>“LICITANTE”</w:t>
            </w:r>
            <w:r w:rsidRPr="00127C15">
              <w:rPr>
                <w:rFonts w:cs="Arial"/>
                <w:sz w:val="18"/>
                <w:szCs w:val="18"/>
                <w:lang w:val="es-MX"/>
              </w:rPr>
              <w:t>.</w:t>
            </w:r>
          </w:p>
        </w:tc>
        <w:tc>
          <w:tcPr>
            <w:tcW w:w="1418" w:type="dxa"/>
            <w:tcBorders>
              <w:top w:val="single" w:sz="4" w:space="0" w:color="000000"/>
              <w:left w:val="single" w:sz="4" w:space="0" w:color="000000"/>
              <w:bottom w:val="single" w:sz="4" w:space="0" w:color="auto"/>
              <w:right w:val="single" w:sz="4" w:space="0" w:color="000000"/>
            </w:tcBorders>
          </w:tcPr>
          <w:p w:rsidR="007C5605" w:rsidRPr="00127C15" w:rsidRDefault="007C5605" w:rsidP="00074826">
            <w:pPr>
              <w:snapToGrid w:val="0"/>
              <w:spacing w:line="240" w:lineRule="exact"/>
              <w:rPr>
                <w:rFonts w:cs="Arial"/>
                <w:sz w:val="18"/>
                <w:szCs w:val="18"/>
              </w:rPr>
            </w:pPr>
            <w:r w:rsidRPr="00127C15">
              <w:rPr>
                <w:rFonts w:cs="Arial"/>
                <w:sz w:val="18"/>
                <w:szCs w:val="18"/>
              </w:rPr>
              <w:t>Si (   )   No  (   )</w:t>
            </w:r>
          </w:p>
          <w:p w:rsidR="007C5605" w:rsidRPr="00127C15" w:rsidRDefault="007C5605" w:rsidP="00074826">
            <w:pPr>
              <w:spacing w:line="240" w:lineRule="exact"/>
              <w:jc w:val="center"/>
              <w:rPr>
                <w:rFonts w:cs="Arial"/>
                <w:sz w:val="18"/>
                <w:szCs w:val="18"/>
              </w:rPr>
            </w:pPr>
          </w:p>
        </w:tc>
      </w:tr>
      <w:tr w:rsidR="007C5605" w:rsidRPr="00127C15" w:rsidTr="00074826">
        <w:tc>
          <w:tcPr>
            <w:tcW w:w="1290" w:type="dxa"/>
            <w:tcBorders>
              <w:top w:val="single" w:sz="4" w:space="0" w:color="auto"/>
              <w:left w:val="single" w:sz="4" w:space="0" w:color="auto"/>
              <w:bottom w:val="single" w:sz="4" w:space="0" w:color="auto"/>
            </w:tcBorders>
          </w:tcPr>
          <w:p w:rsidR="007C5605" w:rsidRPr="00127C15" w:rsidRDefault="007C5605" w:rsidP="00074826">
            <w:pPr>
              <w:snapToGrid w:val="0"/>
              <w:spacing w:line="240" w:lineRule="exact"/>
              <w:jc w:val="center"/>
              <w:rPr>
                <w:rFonts w:cs="Arial"/>
                <w:sz w:val="18"/>
                <w:szCs w:val="18"/>
              </w:rPr>
            </w:pPr>
            <w:r w:rsidRPr="00127C15">
              <w:rPr>
                <w:rFonts w:cs="Arial"/>
                <w:sz w:val="18"/>
                <w:szCs w:val="18"/>
              </w:rPr>
              <w:t>Documento Núm</w:t>
            </w:r>
            <w:r w:rsidR="00374852">
              <w:rPr>
                <w:rFonts w:cs="Arial"/>
                <w:sz w:val="18"/>
                <w:szCs w:val="18"/>
              </w:rPr>
              <w:t>.7</w:t>
            </w:r>
          </w:p>
        </w:tc>
        <w:tc>
          <w:tcPr>
            <w:tcW w:w="7371" w:type="dxa"/>
            <w:tcBorders>
              <w:top w:val="single" w:sz="4" w:space="0" w:color="auto"/>
              <w:left w:val="single" w:sz="4" w:space="0" w:color="000000"/>
              <w:bottom w:val="single" w:sz="4" w:space="0" w:color="auto"/>
            </w:tcBorders>
          </w:tcPr>
          <w:p w:rsidR="007C5605" w:rsidRPr="00942316" w:rsidRDefault="007C5605" w:rsidP="00374852">
            <w:pPr>
              <w:tabs>
                <w:tab w:val="left" w:pos="6857"/>
                <w:tab w:val="left" w:pos="13714"/>
              </w:tabs>
              <w:snapToGrid w:val="0"/>
              <w:spacing w:line="240" w:lineRule="exact"/>
              <w:ind w:right="91"/>
              <w:jc w:val="both"/>
              <w:rPr>
                <w:rFonts w:cs="Arial"/>
                <w:sz w:val="18"/>
                <w:szCs w:val="18"/>
                <w:lang w:val="es-MX"/>
              </w:rPr>
            </w:pPr>
            <w:r w:rsidRPr="00127C15">
              <w:rPr>
                <w:rFonts w:cs="Arial"/>
                <w:sz w:val="18"/>
                <w:szCs w:val="18"/>
                <w:lang w:val="es-MX"/>
              </w:rPr>
              <w:t xml:space="preserve">Con fundamento en el artículo 34 de </w:t>
            </w:r>
            <w:r w:rsidRPr="00942316">
              <w:rPr>
                <w:rFonts w:cs="Arial"/>
                <w:sz w:val="18"/>
                <w:szCs w:val="18"/>
                <w:lang w:val="es-MX"/>
              </w:rPr>
              <w:t>“EL REGLAMENTO”</w:t>
            </w:r>
            <w:r w:rsidRPr="00127C15">
              <w:rPr>
                <w:rFonts w:cs="Arial"/>
                <w:sz w:val="18"/>
                <w:szCs w:val="18"/>
                <w:lang w:val="es-MX"/>
              </w:rPr>
              <w:t xml:space="preserve">, declaración del </w:t>
            </w:r>
            <w:r w:rsidRPr="00942316">
              <w:rPr>
                <w:rFonts w:cs="Arial"/>
                <w:sz w:val="18"/>
                <w:szCs w:val="18"/>
                <w:lang w:val="es-MX"/>
              </w:rPr>
              <w:t>“LICITANTE”</w:t>
            </w:r>
            <w:r w:rsidRPr="00127C15">
              <w:rPr>
                <w:rFonts w:cs="Arial"/>
                <w:sz w:val="18"/>
                <w:szCs w:val="18"/>
                <w:lang w:val="es-MX"/>
              </w:rPr>
              <w:t xml:space="preserve"> en la cual deberá manifestar la estratificación a la que pertenece dentro de las MIPYMES, de acuerdo al </w:t>
            </w:r>
            <w:r w:rsidRPr="00842E88">
              <w:rPr>
                <w:rFonts w:cs="Arial"/>
                <w:b/>
                <w:sz w:val="18"/>
                <w:szCs w:val="18"/>
                <w:lang w:val="es-MX"/>
              </w:rPr>
              <w:t xml:space="preserve">Anexo </w:t>
            </w:r>
            <w:r w:rsidR="00374852" w:rsidRPr="00842E88">
              <w:rPr>
                <w:rFonts w:cs="Arial"/>
                <w:b/>
                <w:sz w:val="18"/>
                <w:szCs w:val="18"/>
                <w:lang w:val="es-MX"/>
              </w:rPr>
              <w:t>VI</w:t>
            </w:r>
            <w:r w:rsidRPr="00842E88">
              <w:rPr>
                <w:rFonts w:cs="Arial"/>
                <w:b/>
                <w:sz w:val="18"/>
                <w:szCs w:val="18"/>
                <w:lang w:val="es-MX"/>
              </w:rPr>
              <w:t>.</w:t>
            </w:r>
          </w:p>
        </w:tc>
        <w:tc>
          <w:tcPr>
            <w:tcW w:w="1418" w:type="dxa"/>
            <w:tcBorders>
              <w:top w:val="single" w:sz="4" w:space="0" w:color="auto"/>
              <w:left w:val="single" w:sz="4" w:space="0" w:color="000000"/>
              <w:bottom w:val="single" w:sz="4" w:space="0" w:color="auto"/>
              <w:right w:val="single" w:sz="4" w:space="0" w:color="auto"/>
            </w:tcBorders>
          </w:tcPr>
          <w:p w:rsidR="007C5605" w:rsidRPr="00127C15" w:rsidRDefault="007C5605" w:rsidP="00074826">
            <w:pPr>
              <w:snapToGrid w:val="0"/>
              <w:spacing w:line="240" w:lineRule="exact"/>
              <w:rPr>
                <w:rFonts w:cs="Arial"/>
                <w:sz w:val="18"/>
                <w:szCs w:val="18"/>
              </w:rPr>
            </w:pPr>
            <w:r w:rsidRPr="00127C15">
              <w:rPr>
                <w:rFonts w:cs="Arial"/>
                <w:sz w:val="18"/>
                <w:szCs w:val="18"/>
              </w:rPr>
              <w:t>Si (   )   No  (   )</w:t>
            </w:r>
          </w:p>
        </w:tc>
      </w:tr>
      <w:tr w:rsidR="007C5605" w:rsidRPr="00127C15" w:rsidTr="00074826">
        <w:tc>
          <w:tcPr>
            <w:tcW w:w="1290" w:type="dxa"/>
            <w:tcBorders>
              <w:top w:val="single" w:sz="4" w:space="0" w:color="auto"/>
              <w:left w:val="single" w:sz="4" w:space="0" w:color="auto"/>
              <w:bottom w:val="single" w:sz="4" w:space="0" w:color="auto"/>
            </w:tcBorders>
          </w:tcPr>
          <w:p w:rsidR="007C5605" w:rsidRPr="00127C15" w:rsidRDefault="007C5605" w:rsidP="00074826">
            <w:pPr>
              <w:snapToGrid w:val="0"/>
              <w:spacing w:line="240" w:lineRule="exact"/>
              <w:jc w:val="center"/>
              <w:rPr>
                <w:rFonts w:cs="Arial"/>
                <w:sz w:val="18"/>
                <w:szCs w:val="18"/>
              </w:rPr>
            </w:pPr>
            <w:r w:rsidRPr="00127C15">
              <w:rPr>
                <w:rFonts w:cs="Arial"/>
                <w:sz w:val="18"/>
                <w:szCs w:val="18"/>
              </w:rPr>
              <w:t xml:space="preserve">Documento </w:t>
            </w:r>
            <w:r w:rsidR="00942316">
              <w:rPr>
                <w:rFonts w:cs="Arial"/>
                <w:sz w:val="18"/>
                <w:szCs w:val="18"/>
              </w:rPr>
              <w:t>Núm.8</w:t>
            </w:r>
          </w:p>
        </w:tc>
        <w:tc>
          <w:tcPr>
            <w:tcW w:w="7371" w:type="dxa"/>
            <w:tcBorders>
              <w:top w:val="single" w:sz="4" w:space="0" w:color="auto"/>
              <w:left w:val="single" w:sz="4" w:space="0" w:color="000000"/>
              <w:bottom w:val="single" w:sz="4" w:space="0" w:color="auto"/>
            </w:tcBorders>
          </w:tcPr>
          <w:p w:rsidR="007C5605" w:rsidRPr="00127C15" w:rsidRDefault="00942316" w:rsidP="00074826">
            <w:pPr>
              <w:tabs>
                <w:tab w:val="left" w:pos="6857"/>
                <w:tab w:val="left" w:pos="13714"/>
              </w:tabs>
              <w:snapToGrid w:val="0"/>
              <w:spacing w:line="240" w:lineRule="exact"/>
              <w:ind w:right="91"/>
              <w:jc w:val="both"/>
              <w:rPr>
                <w:rFonts w:cs="Arial"/>
                <w:sz w:val="18"/>
                <w:szCs w:val="18"/>
                <w:lang w:val="es-MX"/>
              </w:rPr>
            </w:pPr>
            <w:r w:rsidRPr="00942316">
              <w:rPr>
                <w:rFonts w:cs="Arial"/>
                <w:sz w:val="18"/>
                <w:szCs w:val="18"/>
                <w:lang w:val="es-MX"/>
              </w:rPr>
              <w:t>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w:t>
            </w:r>
          </w:p>
        </w:tc>
        <w:tc>
          <w:tcPr>
            <w:tcW w:w="1418" w:type="dxa"/>
            <w:tcBorders>
              <w:top w:val="single" w:sz="4" w:space="0" w:color="auto"/>
              <w:left w:val="single" w:sz="4" w:space="0" w:color="000000"/>
              <w:bottom w:val="single" w:sz="4" w:space="0" w:color="auto"/>
              <w:right w:val="single" w:sz="4" w:space="0" w:color="auto"/>
            </w:tcBorders>
          </w:tcPr>
          <w:p w:rsidR="007C5605" w:rsidRPr="00127C15" w:rsidRDefault="007C5605" w:rsidP="00074826">
            <w:pPr>
              <w:snapToGrid w:val="0"/>
              <w:spacing w:line="240" w:lineRule="exact"/>
              <w:rPr>
                <w:rFonts w:cs="Arial"/>
                <w:sz w:val="18"/>
                <w:szCs w:val="18"/>
              </w:rPr>
            </w:pPr>
            <w:r w:rsidRPr="00127C15">
              <w:rPr>
                <w:rFonts w:cs="Arial"/>
                <w:sz w:val="18"/>
                <w:szCs w:val="18"/>
              </w:rPr>
              <w:t>Si (   )   No  (   )</w:t>
            </w:r>
          </w:p>
        </w:tc>
      </w:tr>
    </w:tbl>
    <w:p w:rsidR="007C5605" w:rsidRPr="00127C15" w:rsidRDefault="007C5605" w:rsidP="007C5605">
      <w:pPr>
        <w:rPr>
          <w:sz w:val="18"/>
          <w:szCs w:val="18"/>
        </w:rPr>
      </w:pPr>
    </w:p>
    <w:tbl>
      <w:tblPr>
        <w:tblW w:w="10362" w:type="dxa"/>
        <w:tblInd w:w="198" w:type="dxa"/>
        <w:tblLayout w:type="fixed"/>
        <w:tblCellMar>
          <w:left w:w="70" w:type="dxa"/>
          <w:right w:w="70" w:type="dxa"/>
        </w:tblCellMar>
        <w:tblLook w:val="0000" w:firstRow="0" w:lastRow="0" w:firstColumn="0" w:lastColumn="0" w:noHBand="0" w:noVBand="0"/>
      </w:tblPr>
      <w:tblGrid>
        <w:gridCol w:w="1290"/>
        <w:gridCol w:w="7512"/>
        <w:gridCol w:w="1560"/>
      </w:tblGrid>
      <w:tr w:rsidR="007C5605" w:rsidRPr="00127C15" w:rsidTr="00074826">
        <w:tc>
          <w:tcPr>
            <w:tcW w:w="10362" w:type="dxa"/>
            <w:gridSpan w:val="3"/>
            <w:tcBorders>
              <w:top w:val="single" w:sz="4" w:space="0" w:color="000000"/>
              <w:left w:val="single" w:sz="4" w:space="0" w:color="000000"/>
              <w:bottom w:val="single" w:sz="4" w:space="0" w:color="000000"/>
              <w:right w:val="single" w:sz="4" w:space="0" w:color="000000"/>
            </w:tcBorders>
          </w:tcPr>
          <w:p w:rsidR="007C5605" w:rsidRPr="00127C15" w:rsidRDefault="007C5605" w:rsidP="00074826">
            <w:pPr>
              <w:snapToGrid w:val="0"/>
              <w:spacing w:line="240" w:lineRule="exact"/>
              <w:rPr>
                <w:rFonts w:cs="Arial"/>
                <w:b/>
                <w:sz w:val="18"/>
                <w:szCs w:val="18"/>
              </w:rPr>
            </w:pPr>
            <w:r w:rsidRPr="00127C15">
              <w:rPr>
                <w:sz w:val="18"/>
                <w:szCs w:val="18"/>
              </w:rPr>
              <w:br w:type="page"/>
            </w:r>
            <w:r w:rsidRPr="00127C15">
              <w:rPr>
                <w:sz w:val="18"/>
                <w:szCs w:val="18"/>
              </w:rPr>
              <w:br w:type="page"/>
            </w:r>
            <w:r w:rsidRPr="00127C15">
              <w:rPr>
                <w:rFonts w:cs="Arial"/>
                <w:sz w:val="18"/>
                <w:szCs w:val="18"/>
              </w:rPr>
              <w:t xml:space="preserve">II. Propuesta técnica requerida conforme a lo indicado en las bases, en su numeral </w:t>
            </w:r>
            <w:r w:rsidRPr="00127C15">
              <w:rPr>
                <w:rFonts w:cs="Arial"/>
                <w:b/>
                <w:sz w:val="18"/>
                <w:szCs w:val="18"/>
              </w:rPr>
              <w:t>5.5</w:t>
            </w:r>
          </w:p>
        </w:tc>
      </w:tr>
      <w:tr w:rsidR="007C5605" w:rsidRPr="00127C15" w:rsidTr="00074826">
        <w:tc>
          <w:tcPr>
            <w:tcW w:w="1290" w:type="dxa"/>
            <w:tcBorders>
              <w:top w:val="single" w:sz="4" w:space="0" w:color="000000"/>
              <w:left w:val="single" w:sz="4" w:space="0" w:color="000000"/>
              <w:bottom w:val="single" w:sz="4" w:space="0" w:color="000000"/>
            </w:tcBorders>
          </w:tcPr>
          <w:p w:rsidR="007C5605" w:rsidRPr="00127C15" w:rsidRDefault="007C5605" w:rsidP="00074826">
            <w:pPr>
              <w:snapToGrid w:val="0"/>
              <w:spacing w:line="240" w:lineRule="exact"/>
              <w:jc w:val="center"/>
              <w:rPr>
                <w:rFonts w:cs="Arial"/>
                <w:sz w:val="18"/>
                <w:szCs w:val="18"/>
              </w:rPr>
            </w:pPr>
          </w:p>
          <w:p w:rsidR="007C5605" w:rsidRPr="00127C15" w:rsidRDefault="007C5605" w:rsidP="00074826">
            <w:pPr>
              <w:spacing w:line="240" w:lineRule="exact"/>
              <w:jc w:val="center"/>
              <w:rPr>
                <w:rFonts w:cs="Arial"/>
                <w:sz w:val="18"/>
                <w:szCs w:val="18"/>
              </w:rPr>
            </w:pPr>
          </w:p>
        </w:tc>
        <w:tc>
          <w:tcPr>
            <w:tcW w:w="7512" w:type="dxa"/>
            <w:tcBorders>
              <w:top w:val="single" w:sz="4" w:space="0" w:color="000000"/>
              <w:left w:val="single" w:sz="4" w:space="0" w:color="000000"/>
              <w:bottom w:val="single" w:sz="4" w:space="0" w:color="000000"/>
            </w:tcBorders>
          </w:tcPr>
          <w:p w:rsidR="007C5605" w:rsidRPr="00127C15" w:rsidRDefault="007C5605" w:rsidP="00842E88">
            <w:pPr>
              <w:snapToGrid w:val="0"/>
              <w:spacing w:line="240" w:lineRule="exact"/>
              <w:jc w:val="both"/>
              <w:rPr>
                <w:rFonts w:cs="Arial"/>
                <w:sz w:val="18"/>
                <w:szCs w:val="18"/>
              </w:rPr>
            </w:pPr>
            <w:r w:rsidRPr="00127C15">
              <w:rPr>
                <w:rFonts w:cs="Arial"/>
                <w:sz w:val="18"/>
                <w:szCs w:val="18"/>
              </w:rPr>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127C15">
              <w:rPr>
                <w:rFonts w:cs="Arial"/>
                <w:b/>
                <w:color w:val="0000FF"/>
                <w:sz w:val="18"/>
                <w:szCs w:val="18"/>
              </w:rPr>
              <w:t>3</w:t>
            </w:r>
            <w:r w:rsidRPr="00127C15">
              <w:rPr>
                <w:rFonts w:cs="Arial"/>
                <w:sz w:val="18"/>
                <w:szCs w:val="18"/>
              </w:rPr>
              <w:t xml:space="preserve"> y el </w:t>
            </w:r>
            <w:r w:rsidRPr="00127C15">
              <w:rPr>
                <w:rFonts w:cs="Arial"/>
                <w:b/>
                <w:color w:val="0000FF"/>
                <w:sz w:val="18"/>
                <w:szCs w:val="18"/>
              </w:rPr>
              <w:t>Anexo V</w:t>
            </w:r>
            <w:r w:rsidRPr="00127C15">
              <w:rPr>
                <w:rFonts w:cs="Arial"/>
                <w:sz w:val="18"/>
                <w:szCs w:val="18"/>
              </w:rPr>
              <w:t xml:space="preserve"> de esta convocatoria, aplicando las </w:t>
            </w:r>
            <w:r w:rsidRPr="00127C15">
              <w:rPr>
                <w:rFonts w:cs="Arial"/>
                <w:sz w:val="18"/>
                <w:szCs w:val="18"/>
                <w:lang w:val="es-MX"/>
              </w:rPr>
              <w:t xml:space="preserve">modificaciones o precisiones </w:t>
            </w:r>
            <w:r w:rsidRPr="00127C15">
              <w:rPr>
                <w:rFonts w:cs="Arial"/>
                <w:sz w:val="18"/>
                <w:szCs w:val="18"/>
              </w:rPr>
              <w:t>que, en su caso, hayan derivado de la junta de aclaraciones respectiva. (</w:t>
            </w:r>
            <w:proofErr w:type="gramStart"/>
            <w:r w:rsidRPr="00127C15">
              <w:rPr>
                <w:rFonts w:cs="Arial"/>
                <w:sz w:val="18"/>
                <w:szCs w:val="18"/>
              </w:rPr>
              <w:t>para</w:t>
            </w:r>
            <w:proofErr w:type="gramEnd"/>
            <w:r w:rsidRPr="00127C15">
              <w:rPr>
                <w:rFonts w:cs="Arial"/>
                <w:sz w:val="18"/>
                <w:szCs w:val="18"/>
              </w:rPr>
              <w:t xml:space="preserve"> la presentación de sus proposiciones no deberán usar ninguno de los logotipos integrados en esta convocatoria)</w:t>
            </w:r>
            <w:r w:rsidRPr="00127C15">
              <w:rPr>
                <w:rFonts w:cs="Arial"/>
                <w:sz w:val="18"/>
                <w:szCs w:val="18"/>
                <w:lang w:val="es-MX"/>
              </w:rPr>
              <w:t>.</w:t>
            </w:r>
          </w:p>
        </w:tc>
        <w:tc>
          <w:tcPr>
            <w:tcW w:w="1560" w:type="dxa"/>
            <w:tcBorders>
              <w:top w:val="single" w:sz="4" w:space="0" w:color="000000"/>
              <w:left w:val="single" w:sz="4" w:space="0" w:color="000000"/>
              <w:bottom w:val="single" w:sz="4" w:space="0" w:color="000000"/>
              <w:right w:val="single" w:sz="4" w:space="0" w:color="000000"/>
            </w:tcBorders>
          </w:tcPr>
          <w:p w:rsidR="007C5605" w:rsidRPr="00127C15" w:rsidRDefault="007C5605" w:rsidP="00074826">
            <w:pPr>
              <w:snapToGrid w:val="0"/>
              <w:spacing w:line="240" w:lineRule="exact"/>
              <w:jc w:val="center"/>
              <w:rPr>
                <w:rFonts w:cs="Arial"/>
                <w:sz w:val="18"/>
                <w:szCs w:val="18"/>
              </w:rPr>
            </w:pPr>
          </w:p>
          <w:p w:rsidR="007C5605" w:rsidRPr="00127C15" w:rsidRDefault="007C5605" w:rsidP="00074826">
            <w:pPr>
              <w:spacing w:line="240" w:lineRule="exact"/>
              <w:jc w:val="center"/>
              <w:rPr>
                <w:rFonts w:cs="Arial"/>
                <w:sz w:val="18"/>
                <w:szCs w:val="18"/>
              </w:rPr>
            </w:pPr>
            <w:r w:rsidRPr="00127C15">
              <w:rPr>
                <w:rFonts w:cs="Arial"/>
                <w:sz w:val="18"/>
                <w:szCs w:val="18"/>
              </w:rPr>
              <w:t>Si (   )    No  (   )</w:t>
            </w:r>
          </w:p>
        </w:tc>
      </w:tr>
      <w:tr w:rsidR="007C5605" w:rsidRPr="00127C15" w:rsidTr="00074826">
        <w:tc>
          <w:tcPr>
            <w:tcW w:w="1290" w:type="dxa"/>
            <w:tcBorders>
              <w:top w:val="single" w:sz="4" w:space="0" w:color="000000"/>
              <w:left w:val="single" w:sz="4" w:space="0" w:color="000000"/>
              <w:bottom w:val="single" w:sz="4" w:space="0" w:color="000000"/>
            </w:tcBorders>
          </w:tcPr>
          <w:p w:rsidR="007C5605" w:rsidRPr="00127C15" w:rsidRDefault="007C5605" w:rsidP="00074826">
            <w:pPr>
              <w:snapToGrid w:val="0"/>
              <w:spacing w:line="240" w:lineRule="exact"/>
              <w:jc w:val="center"/>
              <w:rPr>
                <w:rFonts w:cs="Arial"/>
                <w:sz w:val="18"/>
                <w:szCs w:val="18"/>
              </w:rPr>
            </w:pPr>
            <w:r w:rsidRPr="00127C15">
              <w:rPr>
                <w:rFonts w:cs="Arial"/>
                <w:sz w:val="18"/>
                <w:szCs w:val="18"/>
              </w:rPr>
              <w:t>Documento 1</w:t>
            </w:r>
          </w:p>
          <w:p w:rsidR="007C5605" w:rsidRPr="00127C15" w:rsidRDefault="007C5605" w:rsidP="00074826">
            <w:pPr>
              <w:spacing w:line="240" w:lineRule="exact"/>
              <w:jc w:val="center"/>
              <w:rPr>
                <w:rFonts w:cs="Arial"/>
                <w:sz w:val="18"/>
                <w:szCs w:val="18"/>
              </w:rPr>
            </w:pPr>
          </w:p>
        </w:tc>
        <w:tc>
          <w:tcPr>
            <w:tcW w:w="7512" w:type="dxa"/>
            <w:tcBorders>
              <w:top w:val="single" w:sz="4" w:space="0" w:color="000000"/>
              <w:left w:val="single" w:sz="4" w:space="0" w:color="000000"/>
              <w:bottom w:val="single" w:sz="4" w:space="0" w:color="000000"/>
            </w:tcBorders>
          </w:tcPr>
          <w:p w:rsidR="007C5605" w:rsidRPr="008714F2" w:rsidRDefault="005513C8" w:rsidP="005339F4">
            <w:pPr>
              <w:tabs>
                <w:tab w:val="left" w:pos="9736"/>
              </w:tabs>
              <w:jc w:val="both"/>
              <w:rPr>
                <w:rFonts w:cs="Arial"/>
                <w:sz w:val="18"/>
                <w:szCs w:val="18"/>
              </w:rPr>
            </w:pPr>
            <w:r w:rsidRPr="008714F2">
              <w:rPr>
                <w:rFonts w:cs="Arial"/>
                <w:sz w:val="18"/>
                <w:szCs w:val="18"/>
              </w:rPr>
              <w:t xml:space="preserve">Junto con su propuesta técnica los licitantes deberán presentar declaración expresa y por escrito firmada por el apoderado de la empresa licitante, bajo protesta de decir verdad, que </w:t>
            </w:r>
            <w:r w:rsidR="005339F4">
              <w:rPr>
                <w:rFonts w:cs="Arial"/>
                <w:sz w:val="18"/>
                <w:szCs w:val="18"/>
              </w:rPr>
              <w:t>los Reactivos y Material de Laboratorio</w:t>
            </w:r>
            <w:r w:rsidRPr="008714F2">
              <w:rPr>
                <w:rFonts w:cs="Arial"/>
                <w:sz w:val="18"/>
                <w:szCs w:val="18"/>
              </w:rPr>
              <w:t xml:space="preserve"> cumplen con las Normas Oficiales Mexicanas, Normas Mexicanas y a la falta de estas las Normas Internacionales</w:t>
            </w:r>
            <w:r w:rsidR="005339F4">
              <w:rPr>
                <w:rFonts w:cs="Arial"/>
                <w:sz w:val="18"/>
                <w:szCs w:val="18"/>
              </w:rPr>
              <w:t>.</w:t>
            </w:r>
            <w:r w:rsidR="00EB3069" w:rsidRPr="008714F2">
              <w:rPr>
                <w:rFonts w:cs="Arial"/>
                <w:color w:val="0000FF"/>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C5605" w:rsidRPr="00127C15" w:rsidRDefault="007C5605" w:rsidP="00074826">
            <w:pPr>
              <w:snapToGrid w:val="0"/>
              <w:spacing w:line="240" w:lineRule="exact"/>
              <w:jc w:val="center"/>
              <w:rPr>
                <w:rFonts w:cs="Arial"/>
                <w:sz w:val="18"/>
                <w:szCs w:val="18"/>
              </w:rPr>
            </w:pPr>
          </w:p>
          <w:p w:rsidR="007C5605" w:rsidRPr="00127C15" w:rsidRDefault="007C5605" w:rsidP="00074826">
            <w:pPr>
              <w:spacing w:line="240" w:lineRule="exact"/>
              <w:jc w:val="center"/>
              <w:rPr>
                <w:rFonts w:cs="Arial"/>
                <w:sz w:val="18"/>
                <w:szCs w:val="18"/>
              </w:rPr>
            </w:pPr>
            <w:r w:rsidRPr="00127C15">
              <w:rPr>
                <w:rFonts w:cs="Arial"/>
                <w:sz w:val="18"/>
                <w:szCs w:val="18"/>
              </w:rPr>
              <w:t>Si (   )    No  (   )</w:t>
            </w:r>
          </w:p>
        </w:tc>
      </w:tr>
      <w:tr w:rsidR="007C5605" w:rsidRPr="00127C15" w:rsidTr="00074826">
        <w:tc>
          <w:tcPr>
            <w:tcW w:w="1290" w:type="dxa"/>
            <w:tcBorders>
              <w:top w:val="single" w:sz="4" w:space="0" w:color="000000"/>
              <w:left w:val="single" w:sz="4" w:space="0" w:color="000000"/>
              <w:bottom w:val="single" w:sz="4" w:space="0" w:color="000000"/>
            </w:tcBorders>
          </w:tcPr>
          <w:p w:rsidR="007C5605" w:rsidRPr="00127C15" w:rsidRDefault="007C5605" w:rsidP="00074826">
            <w:pPr>
              <w:snapToGrid w:val="0"/>
              <w:spacing w:line="240" w:lineRule="exact"/>
              <w:jc w:val="center"/>
              <w:rPr>
                <w:rFonts w:cs="Arial"/>
                <w:sz w:val="18"/>
                <w:szCs w:val="18"/>
              </w:rPr>
            </w:pPr>
            <w:r w:rsidRPr="00127C15">
              <w:rPr>
                <w:rFonts w:cs="Arial"/>
                <w:sz w:val="18"/>
                <w:szCs w:val="18"/>
              </w:rPr>
              <w:t>Documento 2</w:t>
            </w:r>
          </w:p>
          <w:p w:rsidR="007C5605" w:rsidRPr="00127C15" w:rsidRDefault="007C5605" w:rsidP="00074826">
            <w:pPr>
              <w:spacing w:line="240" w:lineRule="exact"/>
              <w:jc w:val="center"/>
              <w:rPr>
                <w:rFonts w:cs="Arial"/>
                <w:sz w:val="18"/>
                <w:szCs w:val="18"/>
              </w:rPr>
            </w:pPr>
          </w:p>
        </w:tc>
        <w:tc>
          <w:tcPr>
            <w:tcW w:w="7512" w:type="dxa"/>
            <w:tcBorders>
              <w:top w:val="single" w:sz="4" w:space="0" w:color="000000"/>
              <w:left w:val="single" w:sz="4" w:space="0" w:color="000000"/>
              <w:bottom w:val="single" w:sz="4" w:space="0" w:color="000000"/>
            </w:tcBorders>
          </w:tcPr>
          <w:p w:rsidR="007C5605" w:rsidRPr="008714F2" w:rsidRDefault="005513C8" w:rsidP="00ED54B8">
            <w:pPr>
              <w:tabs>
                <w:tab w:val="left" w:pos="9736"/>
              </w:tabs>
              <w:jc w:val="both"/>
              <w:rPr>
                <w:rFonts w:cs="Arial"/>
                <w:color w:val="000000"/>
                <w:sz w:val="18"/>
                <w:szCs w:val="18"/>
              </w:rPr>
            </w:pPr>
            <w:r w:rsidRPr="008714F2">
              <w:rPr>
                <w:rFonts w:cs="Arial"/>
                <w:sz w:val="18"/>
                <w:szCs w:val="18"/>
              </w:rPr>
              <w:t>Deberá presentar escrito en el que el representante o apoderado lega</w:t>
            </w:r>
            <w:r w:rsidR="00ED54B8">
              <w:rPr>
                <w:rFonts w:cs="Arial"/>
                <w:sz w:val="18"/>
                <w:szCs w:val="18"/>
              </w:rPr>
              <w:t>l del licitante, manifieste que</w:t>
            </w:r>
            <w:r w:rsidR="00ED54B8">
              <w:rPr>
                <w:rFonts w:cs="Arial"/>
                <w:b/>
                <w:sz w:val="18"/>
                <w:szCs w:val="18"/>
              </w:rPr>
              <w:t xml:space="preserve"> </w:t>
            </w:r>
            <w:r w:rsidR="00ED54B8">
              <w:rPr>
                <w:rFonts w:cs="Arial"/>
                <w:sz w:val="18"/>
                <w:szCs w:val="18"/>
              </w:rPr>
              <w:t>los Reactivos y Material de Laboratorio</w:t>
            </w:r>
            <w:r w:rsidRPr="008714F2">
              <w:rPr>
                <w:rFonts w:cs="Arial"/>
                <w:sz w:val="18"/>
                <w:szCs w:val="18"/>
              </w:rPr>
              <w:t xml:space="preserve"> cumplen estrictamente con las condiciones y especificaciones que se establecen en esta convocatoria, y que cuentan con garantía contra vicios ocultos (la cual será como mínimo de un año). En dicho escrito, se deberá indicar el período de vigencia y las condiciones de garantía establecidas para los bienes. La vigencia de la garantía indicada, dará inicio a partir de la fe</w:t>
            </w:r>
            <w:r w:rsidR="00ED54B8">
              <w:rPr>
                <w:rFonts w:cs="Arial"/>
                <w:sz w:val="18"/>
                <w:szCs w:val="18"/>
              </w:rPr>
              <w:t>cha de entrega de “LOS BIENES”.</w:t>
            </w:r>
          </w:p>
        </w:tc>
        <w:tc>
          <w:tcPr>
            <w:tcW w:w="1560" w:type="dxa"/>
            <w:tcBorders>
              <w:top w:val="single" w:sz="4" w:space="0" w:color="000000"/>
              <w:left w:val="single" w:sz="4" w:space="0" w:color="000000"/>
              <w:bottom w:val="single" w:sz="4" w:space="0" w:color="000000"/>
              <w:right w:val="single" w:sz="4" w:space="0" w:color="000000"/>
            </w:tcBorders>
          </w:tcPr>
          <w:p w:rsidR="007C5605" w:rsidRPr="00127C15" w:rsidRDefault="007C5605" w:rsidP="00074826">
            <w:pPr>
              <w:spacing w:line="240" w:lineRule="exact"/>
              <w:jc w:val="center"/>
              <w:rPr>
                <w:rFonts w:cs="Arial"/>
                <w:sz w:val="18"/>
                <w:szCs w:val="18"/>
              </w:rPr>
            </w:pPr>
            <w:r w:rsidRPr="00127C15">
              <w:rPr>
                <w:rFonts w:cs="Arial"/>
                <w:sz w:val="18"/>
                <w:szCs w:val="18"/>
              </w:rPr>
              <w:t>Si (   )    No  (   )</w:t>
            </w:r>
          </w:p>
        </w:tc>
      </w:tr>
      <w:tr w:rsidR="007C5605" w:rsidRPr="00127C15" w:rsidTr="00074826">
        <w:tc>
          <w:tcPr>
            <w:tcW w:w="1290" w:type="dxa"/>
            <w:tcBorders>
              <w:top w:val="single" w:sz="4" w:space="0" w:color="000000"/>
              <w:left w:val="single" w:sz="4" w:space="0" w:color="000000"/>
              <w:bottom w:val="single" w:sz="4" w:space="0" w:color="000000"/>
            </w:tcBorders>
          </w:tcPr>
          <w:p w:rsidR="007C5605" w:rsidRPr="00127C15" w:rsidRDefault="007C5605" w:rsidP="00074826">
            <w:pPr>
              <w:snapToGrid w:val="0"/>
              <w:spacing w:line="240" w:lineRule="exact"/>
              <w:jc w:val="center"/>
              <w:rPr>
                <w:rFonts w:cs="Arial"/>
                <w:sz w:val="18"/>
                <w:szCs w:val="18"/>
              </w:rPr>
            </w:pPr>
            <w:r w:rsidRPr="00127C15">
              <w:rPr>
                <w:rFonts w:cs="Arial"/>
                <w:sz w:val="18"/>
                <w:szCs w:val="18"/>
              </w:rPr>
              <w:t>Documento 3</w:t>
            </w:r>
          </w:p>
          <w:p w:rsidR="007C5605" w:rsidRPr="00127C15" w:rsidRDefault="007C5605" w:rsidP="00074826">
            <w:pPr>
              <w:spacing w:line="240" w:lineRule="exact"/>
              <w:jc w:val="center"/>
              <w:rPr>
                <w:rFonts w:cs="Arial"/>
                <w:sz w:val="18"/>
                <w:szCs w:val="18"/>
              </w:rPr>
            </w:pPr>
          </w:p>
        </w:tc>
        <w:tc>
          <w:tcPr>
            <w:tcW w:w="7512" w:type="dxa"/>
            <w:tcBorders>
              <w:top w:val="single" w:sz="4" w:space="0" w:color="000000"/>
              <w:left w:val="single" w:sz="4" w:space="0" w:color="000000"/>
              <w:bottom w:val="single" w:sz="4" w:space="0" w:color="000000"/>
            </w:tcBorders>
          </w:tcPr>
          <w:p w:rsidR="007C5605" w:rsidRPr="00127C15" w:rsidRDefault="00EC5723" w:rsidP="00074826">
            <w:pPr>
              <w:snapToGrid w:val="0"/>
              <w:spacing w:line="240" w:lineRule="exact"/>
              <w:jc w:val="both"/>
              <w:rPr>
                <w:rFonts w:cs="Arial"/>
                <w:sz w:val="18"/>
                <w:szCs w:val="18"/>
              </w:rPr>
            </w:pPr>
            <w:r w:rsidRPr="00EC5723">
              <w:rPr>
                <w:rFonts w:cs="Arial"/>
                <w:sz w:val="18"/>
                <w:szCs w:val="18"/>
              </w:rPr>
              <w:t xml:space="preserve">El licitante deberá manifestar por escrito que los reactivos que oferta cumplen con </w:t>
            </w:r>
            <w:r w:rsidRPr="00380D61">
              <w:rPr>
                <w:rFonts w:cs="Arial"/>
                <w:sz w:val="18"/>
                <w:szCs w:val="18"/>
              </w:rPr>
              <w:t>caducidad</w:t>
            </w:r>
            <w:r w:rsidRPr="00EC5723">
              <w:rPr>
                <w:rFonts w:cs="Arial"/>
                <w:sz w:val="18"/>
                <w:szCs w:val="18"/>
              </w:rPr>
              <w:t xml:space="preserve"> mayor a un año.</w:t>
            </w:r>
          </w:p>
        </w:tc>
        <w:tc>
          <w:tcPr>
            <w:tcW w:w="1560" w:type="dxa"/>
            <w:tcBorders>
              <w:top w:val="single" w:sz="4" w:space="0" w:color="000000"/>
              <w:left w:val="single" w:sz="4" w:space="0" w:color="000000"/>
              <w:bottom w:val="single" w:sz="4" w:space="0" w:color="000000"/>
              <w:right w:val="single" w:sz="4" w:space="0" w:color="000000"/>
            </w:tcBorders>
          </w:tcPr>
          <w:p w:rsidR="007C5605" w:rsidRPr="00127C15" w:rsidRDefault="007C5605" w:rsidP="00074826">
            <w:pPr>
              <w:spacing w:line="240" w:lineRule="exact"/>
              <w:jc w:val="center"/>
              <w:rPr>
                <w:rFonts w:cs="Arial"/>
                <w:sz w:val="18"/>
                <w:szCs w:val="18"/>
              </w:rPr>
            </w:pPr>
            <w:r w:rsidRPr="00127C15">
              <w:rPr>
                <w:rFonts w:cs="Arial"/>
                <w:sz w:val="18"/>
                <w:szCs w:val="18"/>
              </w:rPr>
              <w:t>Si (   )    No  (   )</w:t>
            </w:r>
          </w:p>
        </w:tc>
      </w:tr>
      <w:tr w:rsidR="007C5605" w:rsidRPr="00127C15" w:rsidTr="00074826">
        <w:tc>
          <w:tcPr>
            <w:tcW w:w="1290" w:type="dxa"/>
            <w:tcBorders>
              <w:top w:val="single" w:sz="4" w:space="0" w:color="000000"/>
              <w:left w:val="single" w:sz="4" w:space="0" w:color="000000"/>
              <w:bottom w:val="single" w:sz="4" w:space="0" w:color="000000"/>
            </w:tcBorders>
          </w:tcPr>
          <w:p w:rsidR="007C5605" w:rsidRPr="00127C15" w:rsidRDefault="007C5605" w:rsidP="00074826">
            <w:pPr>
              <w:snapToGrid w:val="0"/>
              <w:spacing w:line="240" w:lineRule="exact"/>
              <w:jc w:val="center"/>
              <w:rPr>
                <w:rFonts w:cs="Arial"/>
                <w:sz w:val="18"/>
                <w:szCs w:val="18"/>
              </w:rPr>
            </w:pPr>
            <w:r w:rsidRPr="00127C15">
              <w:rPr>
                <w:rFonts w:cs="Arial"/>
                <w:sz w:val="18"/>
                <w:szCs w:val="18"/>
              </w:rPr>
              <w:t>Documento 4</w:t>
            </w:r>
          </w:p>
          <w:p w:rsidR="007C5605" w:rsidRPr="00127C15" w:rsidRDefault="007C5605" w:rsidP="00074826">
            <w:pPr>
              <w:spacing w:line="240" w:lineRule="exact"/>
              <w:jc w:val="center"/>
              <w:rPr>
                <w:rFonts w:cs="Arial"/>
                <w:sz w:val="18"/>
                <w:szCs w:val="18"/>
              </w:rPr>
            </w:pPr>
          </w:p>
        </w:tc>
        <w:tc>
          <w:tcPr>
            <w:tcW w:w="7512" w:type="dxa"/>
            <w:tcBorders>
              <w:top w:val="single" w:sz="4" w:space="0" w:color="000000"/>
              <w:left w:val="single" w:sz="4" w:space="0" w:color="000000"/>
              <w:bottom w:val="single" w:sz="4" w:space="0" w:color="000000"/>
            </w:tcBorders>
          </w:tcPr>
          <w:p w:rsidR="007C5605" w:rsidRPr="00127C15" w:rsidRDefault="00B25EBE" w:rsidP="00074826">
            <w:pPr>
              <w:tabs>
                <w:tab w:val="left" w:pos="9736"/>
              </w:tabs>
              <w:jc w:val="both"/>
              <w:rPr>
                <w:rFonts w:cs="Arial"/>
                <w:sz w:val="18"/>
                <w:szCs w:val="18"/>
              </w:rPr>
            </w:pPr>
            <w:r w:rsidRPr="009C4DB5">
              <w:rPr>
                <w:rFonts w:cs="Arial"/>
                <w:sz w:val="18"/>
                <w:szCs w:val="18"/>
              </w:rPr>
              <w:t xml:space="preserve">El licitante deberá manifestar por escrito que los agares y caldos que oferta pertenecen a un mismo lote de acuerdo al </w:t>
            </w:r>
            <w:r w:rsidRPr="009C4DB5">
              <w:rPr>
                <w:rFonts w:cs="Arial"/>
                <w:b/>
                <w:sz w:val="18"/>
                <w:szCs w:val="18"/>
              </w:rPr>
              <w:t xml:space="preserve">Anexo V </w:t>
            </w:r>
            <w:r w:rsidRPr="009C4DB5">
              <w:rPr>
                <w:rFonts w:cs="Arial"/>
                <w:sz w:val="18"/>
                <w:szCs w:val="18"/>
              </w:rPr>
              <w:t>de esta convocatoria.</w:t>
            </w:r>
          </w:p>
        </w:tc>
        <w:tc>
          <w:tcPr>
            <w:tcW w:w="1560" w:type="dxa"/>
            <w:tcBorders>
              <w:top w:val="single" w:sz="4" w:space="0" w:color="000000"/>
              <w:left w:val="single" w:sz="4" w:space="0" w:color="000000"/>
              <w:bottom w:val="single" w:sz="4" w:space="0" w:color="000000"/>
              <w:right w:val="single" w:sz="4" w:space="0" w:color="000000"/>
            </w:tcBorders>
          </w:tcPr>
          <w:p w:rsidR="007C5605" w:rsidRPr="00127C15" w:rsidRDefault="007C5605" w:rsidP="00074826">
            <w:pPr>
              <w:spacing w:line="240" w:lineRule="exact"/>
              <w:jc w:val="center"/>
              <w:rPr>
                <w:rFonts w:cs="Arial"/>
                <w:sz w:val="18"/>
                <w:szCs w:val="18"/>
              </w:rPr>
            </w:pPr>
            <w:r w:rsidRPr="00127C15">
              <w:rPr>
                <w:rFonts w:cs="Arial"/>
                <w:sz w:val="18"/>
                <w:szCs w:val="18"/>
              </w:rPr>
              <w:t>Si (   )    No  (   )</w:t>
            </w:r>
          </w:p>
        </w:tc>
      </w:tr>
      <w:tr w:rsidR="007C5605" w:rsidRPr="00127C15" w:rsidTr="00074826">
        <w:tc>
          <w:tcPr>
            <w:tcW w:w="1290" w:type="dxa"/>
            <w:tcBorders>
              <w:top w:val="single" w:sz="4" w:space="0" w:color="000000"/>
              <w:left w:val="single" w:sz="4" w:space="0" w:color="000000"/>
              <w:bottom w:val="single" w:sz="4" w:space="0" w:color="000000"/>
            </w:tcBorders>
          </w:tcPr>
          <w:p w:rsidR="007C5605" w:rsidRPr="00127C15" w:rsidRDefault="007C5605" w:rsidP="00074826">
            <w:pPr>
              <w:snapToGrid w:val="0"/>
              <w:spacing w:line="240" w:lineRule="exact"/>
              <w:jc w:val="center"/>
              <w:rPr>
                <w:rFonts w:cs="Arial"/>
                <w:sz w:val="18"/>
                <w:szCs w:val="18"/>
              </w:rPr>
            </w:pPr>
            <w:r w:rsidRPr="00127C15">
              <w:rPr>
                <w:rFonts w:cs="Arial"/>
                <w:sz w:val="18"/>
                <w:szCs w:val="18"/>
              </w:rPr>
              <w:t>Documento 5</w:t>
            </w:r>
          </w:p>
          <w:p w:rsidR="007C5605" w:rsidRPr="00127C15" w:rsidRDefault="007C5605" w:rsidP="00074826">
            <w:pPr>
              <w:spacing w:line="240" w:lineRule="exact"/>
              <w:jc w:val="center"/>
              <w:rPr>
                <w:rFonts w:cs="Arial"/>
                <w:sz w:val="18"/>
                <w:szCs w:val="18"/>
              </w:rPr>
            </w:pPr>
          </w:p>
        </w:tc>
        <w:tc>
          <w:tcPr>
            <w:tcW w:w="7512" w:type="dxa"/>
            <w:tcBorders>
              <w:top w:val="single" w:sz="4" w:space="0" w:color="000000"/>
              <w:left w:val="single" w:sz="4" w:space="0" w:color="000000"/>
              <w:bottom w:val="single" w:sz="4" w:space="0" w:color="000000"/>
            </w:tcBorders>
          </w:tcPr>
          <w:p w:rsidR="007C5605" w:rsidRPr="00517A9A" w:rsidRDefault="004A544E" w:rsidP="00074826">
            <w:pPr>
              <w:tabs>
                <w:tab w:val="left" w:pos="9736"/>
              </w:tabs>
              <w:jc w:val="both"/>
              <w:rPr>
                <w:rFonts w:cs="Arial"/>
                <w:sz w:val="18"/>
                <w:szCs w:val="18"/>
              </w:rPr>
            </w:pPr>
            <w:r w:rsidRPr="00517A9A">
              <w:rPr>
                <w:rFonts w:cs="Arial"/>
                <w:sz w:val="18"/>
                <w:szCs w:val="18"/>
              </w:rPr>
              <w:t xml:space="preserve">Escrito firmado por el representante o apoderado legal, en el que se manifieste la fecha de entrega de “LOS BIENES” considerando, en su caso, el periodo máximo establecido en el </w:t>
            </w:r>
            <w:r w:rsidRPr="00517A9A">
              <w:rPr>
                <w:rFonts w:cs="Arial"/>
                <w:b/>
                <w:sz w:val="18"/>
                <w:szCs w:val="18"/>
              </w:rPr>
              <w:t xml:space="preserve">numeral 3.1 </w:t>
            </w:r>
            <w:r w:rsidRPr="00517A9A">
              <w:rPr>
                <w:rFonts w:cs="Arial"/>
                <w:sz w:val="18"/>
                <w:szCs w:val="18"/>
              </w:rPr>
              <w:t xml:space="preserve">de la convocatoria, la cual deberá realizarse sin costo de flete en la Gerencia Estatal Oaxaca, ubicado en Carretera Oaxaca-México km. 25, Municipio de Guadalupe, </w:t>
            </w:r>
            <w:proofErr w:type="spellStart"/>
            <w:r w:rsidRPr="00517A9A">
              <w:rPr>
                <w:rFonts w:cs="Arial"/>
                <w:sz w:val="18"/>
                <w:szCs w:val="18"/>
              </w:rPr>
              <w:t>E</w:t>
            </w:r>
            <w:r w:rsidR="009C4DB5">
              <w:rPr>
                <w:rFonts w:cs="Arial"/>
                <w:sz w:val="18"/>
                <w:szCs w:val="18"/>
              </w:rPr>
              <w:t>tla</w:t>
            </w:r>
            <w:proofErr w:type="spellEnd"/>
            <w:r w:rsidR="009C4DB5">
              <w:rPr>
                <w:rFonts w:cs="Arial"/>
                <w:sz w:val="18"/>
                <w:szCs w:val="18"/>
              </w:rPr>
              <w:t xml:space="preserve">, </w:t>
            </w:r>
            <w:proofErr w:type="spellStart"/>
            <w:r w:rsidR="009C4DB5">
              <w:rPr>
                <w:rFonts w:cs="Arial"/>
                <w:sz w:val="18"/>
                <w:szCs w:val="18"/>
              </w:rPr>
              <w:t>Oax</w:t>
            </w:r>
            <w:proofErr w:type="spellEnd"/>
            <w:r w:rsidR="009C4DB5">
              <w:rPr>
                <w:rFonts w:cs="Arial"/>
                <w:sz w:val="18"/>
                <w:szCs w:val="18"/>
              </w:rPr>
              <w:t>., Código Postal 68256.</w:t>
            </w:r>
          </w:p>
        </w:tc>
        <w:tc>
          <w:tcPr>
            <w:tcW w:w="1560" w:type="dxa"/>
            <w:tcBorders>
              <w:top w:val="single" w:sz="4" w:space="0" w:color="000000"/>
              <w:left w:val="single" w:sz="4" w:space="0" w:color="000000"/>
              <w:bottom w:val="single" w:sz="4" w:space="0" w:color="000000"/>
              <w:right w:val="single" w:sz="4" w:space="0" w:color="000000"/>
            </w:tcBorders>
          </w:tcPr>
          <w:p w:rsidR="007C5605" w:rsidRPr="00127C15" w:rsidRDefault="007C5605" w:rsidP="00074826">
            <w:pPr>
              <w:spacing w:line="240" w:lineRule="exact"/>
              <w:jc w:val="center"/>
              <w:rPr>
                <w:rFonts w:cs="Arial"/>
                <w:sz w:val="18"/>
                <w:szCs w:val="18"/>
              </w:rPr>
            </w:pPr>
            <w:r w:rsidRPr="00127C15">
              <w:rPr>
                <w:rFonts w:cs="Arial"/>
                <w:sz w:val="18"/>
                <w:szCs w:val="18"/>
              </w:rPr>
              <w:t>Si (   )    No  (   )</w:t>
            </w:r>
          </w:p>
        </w:tc>
      </w:tr>
      <w:tr w:rsidR="007C5605" w:rsidRPr="00127C15" w:rsidTr="00074826">
        <w:tc>
          <w:tcPr>
            <w:tcW w:w="1290" w:type="dxa"/>
            <w:tcBorders>
              <w:top w:val="single" w:sz="4" w:space="0" w:color="000000"/>
              <w:left w:val="single" w:sz="4" w:space="0" w:color="000000"/>
              <w:bottom w:val="single" w:sz="4" w:space="0" w:color="000000"/>
            </w:tcBorders>
          </w:tcPr>
          <w:p w:rsidR="007C5605" w:rsidRPr="00127C15" w:rsidRDefault="007C5605" w:rsidP="00074826">
            <w:pPr>
              <w:snapToGrid w:val="0"/>
              <w:spacing w:line="240" w:lineRule="exact"/>
              <w:jc w:val="center"/>
              <w:rPr>
                <w:rFonts w:cs="Arial"/>
                <w:sz w:val="18"/>
                <w:szCs w:val="18"/>
              </w:rPr>
            </w:pPr>
            <w:r w:rsidRPr="00127C15">
              <w:rPr>
                <w:rFonts w:cs="Arial"/>
                <w:sz w:val="18"/>
                <w:szCs w:val="18"/>
              </w:rPr>
              <w:t>Documento 6</w:t>
            </w:r>
          </w:p>
          <w:p w:rsidR="007C5605" w:rsidRPr="00127C15" w:rsidRDefault="007C5605" w:rsidP="00074826">
            <w:pPr>
              <w:spacing w:line="240" w:lineRule="exact"/>
              <w:jc w:val="center"/>
              <w:rPr>
                <w:rFonts w:cs="Arial"/>
                <w:sz w:val="18"/>
                <w:szCs w:val="18"/>
              </w:rPr>
            </w:pPr>
          </w:p>
        </w:tc>
        <w:tc>
          <w:tcPr>
            <w:tcW w:w="7512" w:type="dxa"/>
            <w:tcBorders>
              <w:top w:val="single" w:sz="4" w:space="0" w:color="000000"/>
              <w:left w:val="single" w:sz="4" w:space="0" w:color="000000"/>
              <w:bottom w:val="single" w:sz="4" w:space="0" w:color="000000"/>
            </w:tcBorders>
          </w:tcPr>
          <w:p w:rsidR="007C5605" w:rsidRPr="00127C15" w:rsidRDefault="004A544E" w:rsidP="00243867">
            <w:pPr>
              <w:tabs>
                <w:tab w:val="left" w:pos="9736"/>
              </w:tabs>
              <w:jc w:val="both"/>
              <w:rPr>
                <w:rFonts w:cs="Arial"/>
                <w:sz w:val="18"/>
                <w:szCs w:val="18"/>
              </w:rPr>
            </w:pPr>
            <w:r w:rsidRPr="00517A9A">
              <w:rPr>
                <w:rFonts w:cs="Arial"/>
                <w:sz w:val="18"/>
                <w:szCs w:val="18"/>
              </w:rPr>
              <w:t xml:space="preserve">Escrito firmado por el representante o apoderado legal que </w:t>
            </w:r>
            <w:r w:rsidR="00243867">
              <w:rPr>
                <w:rFonts w:cs="Arial"/>
                <w:sz w:val="18"/>
                <w:szCs w:val="18"/>
              </w:rPr>
              <w:t xml:space="preserve">los reactivos y Material de Laboratorio </w:t>
            </w:r>
            <w:r w:rsidRPr="00517A9A">
              <w:rPr>
                <w:rFonts w:cs="Arial"/>
                <w:sz w:val="18"/>
                <w:szCs w:val="18"/>
              </w:rPr>
              <w:t xml:space="preserve">ofertados no son </w:t>
            </w:r>
            <w:proofErr w:type="spellStart"/>
            <w:r w:rsidRPr="00517A9A">
              <w:rPr>
                <w:rFonts w:cs="Arial"/>
                <w:sz w:val="18"/>
                <w:szCs w:val="18"/>
              </w:rPr>
              <w:t>remanufacturados</w:t>
            </w:r>
            <w:proofErr w:type="spellEnd"/>
            <w:r w:rsidRPr="00517A9A">
              <w:rPr>
                <w:rFonts w:cs="Arial"/>
                <w:sz w:val="18"/>
                <w:szCs w:val="18"/>
              </w:rPr>
              <w:t>, reciclados ni de dudosa procedencia, indicando en el mismo, que se trata de bienes genuinos, nuevos y origin</w:t>
            </w:r>
            <w:r w:rsidR="00243867">
              <w:rPr>
                <w:rFonts w:cs="Arial"/>
                <w:sz w:val="18"/>
                <w:szCs w:val="18"/>
              </w:rPr>
              <w:t>ales de la marca que se cotice.</w:t>
            </w:r>
          </w:p>
        </w:tc>
        <w:tc>
          <w:tcPr>
            <w:tcW w:w="1560" w:type="dxa"/>
            <w:tcBorders>
              <w:top w:val="single" w:sz="4" w:space="0" w:color="000000"/>
              <w:left w:val="single" w:sz="4" w:space="0" w:color="000000"/>
              <w:bottom w:val="single" w:sz="4" w:space="0" w:color="000000"/>
              <w:right w:val="single" w:sz="4" w:space="0" w:color="000000"/>
            </w:tcBorders>
          </w:tcPr>
          <w:p w:rsidR="007C5605" w:rsidRPr="00127C15" w:rsidRDefault="004A544E" w:rsidP="00074826">
            <w:pPr>
              <w:spacing w:line="240" w:lineRule="exact"/>
              <w:jc w:val="center"/>
              <w:rPr>
                <w:rFonts w:cs="Arial"/>
                <w:sz w:val="18"/>
                <w:szCs w:val="18"/>
              </w:rPr>
            </w:pPr>
            <w:r w:rsidRPr="00127C15">
              <w:rPr>
                <w:rFonts w:cs="Arial"/>
                <w:sz w:val="18"/>
                <w:szCs w:val="18"/>
              </w:rPr>
              <w:t>Si (   )    No  (   )</w:t>
            </w:r>
          </w:p>
        </w:tc>
      </w:tr>
      <w:tr w:rsidR="004A544E" w:rsidRPr="00127C15" w:rsidTr="00074826">
        <w:tc>
          <w:tcPr>
            <w:tcW w:w="1290" w:type="dxa"/>
            <w:tcBorders>
              <w:top w:val="single" w:sz="4" w:space="0" w:color="000000"/>
              <w:left w:val="single" w:sz="4" w:space="0" w:color="000000"/>
              <w:bottom w:val="single" w:sz="4" w:space="0" w:color="000000"/>
            </w:tcBorders>
          </w:tcPr>
          <w:p w:rsidR="004A544E" w:rsidRPr="00127C15" w:rsidRDefault="004A544E" w:rsidP="004A544E">
            <w:pPr>
              <w:snapToGrid w:val="0"/>
              <w:spacing w:line="240" w:lineRule="exact"/>
              <w:jc w:val="center"/>
              <w:rPr>
                <w:rFonts w:cs="Arial"/>
                <w:sz w:val="18"/>
                <w:szCs w:val="18"/>
              </w:rPr>
            </w:pPr>
            <w:r>
              <w:rPr>
                <w:rFonts w:cs="Arial"/>
                <w:sz w:val="18"/>
                <w:szCs w:val="18"/>
              </w:rPr>
              <w:t>Documento 7</w:t>
            </w:r>
          </w:p>
          <w:p w:rsidR="004A544E" w:rsidRPr="00127C15" w:rsidRDefault="004A544E" w:rsidP="00074826">
            <w:pPr>
              <w:snapToGrid w:val="0"/>
              <w:spacing w:line="240" w:lineRule="exact"/>
              <w:jc w:val="center"/>
              <w:rPr>
                <w:rFonts w:cs="Arial"/>
                <w:sz w:val="18"/>
                <w:szCs w:val="18"/>
              </w:rPr>
            </w:pPr>
          </w:p>
        </w:tc>
        <w:tc>
          <w:tcPr>
            <w:tcW w:w="7512" w:type="dxa"/>
            <w:tcBorders>
              <w:top w:val="single" w:sz="4" w:space="0" w:color="000000"/>
              <w:left w:val="single" w:sz="4" w:space="0" w:color="000000"/>
              <w:bottom w:val="single" w:sz="4" w:space="0" w:color="000000"/>
            </w:tcBorders>
          </w:tcPr>
          <w:p w:rsidR="004A544E" w:rsidRPr="00517A9A" w:rsidRDefault="00A347EF" w:rsidP="00517A9A">
            <w:pPr>
              <w:tabs>
                <w:tab w:val="left" w:pos="9736"/>
              </w:tabs>
              <w:jc w:val="both"/>
              <w:rPr>
                <w:rFonts w:cs="Arial"/>
                <w:sz w:val="18"/>
                <w:szCs w:val="18"/>
              </w:rPr>
            </w:pPr>
            <w:r w:rsidRPr="00A347EF">
              <w:rPr>
                <w:rFonts w:cs="Arial"/>
                <w:sz w:val="18"/>
                <w:szCs w:val="18"/>
              </w:rPr>
              <w:t xml:space="preserve">El licitante deberá manifestar por escrito que los reactivos que cotiza y que en caso de resultar ganador los entregará con la hoja de seguridad y certificado correspondiente, de acuerdo al </w:t>
            </w:r>
            <w:r w:rsidRPr="00A347EF">
              <w:rPr>
                <w:rFonts w:cs="Arial"/>
                <w:b/>
                <w:sz w:val="18"/>
                <w:szCs w:val="18"/>
              </w:rPr>
              <w:t>Anexo V</w:t>
            </w:r>
            <w:r w:rsidRPr="00A347EF">
              <w:rPr>
                <w:rFonts w:cs="Arial"/>
                <w:sz w:val="18"/>
                <w:szCs w:val="18"/>
              </w:rPr>
              <w:t xml:space="preserve"> de esta convocatoria.</w:t>
            </w:r>
          </w:p>
        </w:tc>
        <w:tc>
          <w:tcPr>
            <w:tcW w:w="1560" w:type="dxa"/>
            <w:tcBorders>
              <w:top w:val="single" w:sz="4" w:space="0" w:color="000000"/>
              <w:left w:val="single" w:sz="4" w:space="0" w:color="000000"/>
              <w:bottom w:val="single" w:sz="4" w:space="0" w:color="000000"/>
              <w:right w:val="single" w:sz="4" w:space="0" w:color="000000"/>
            </w:tcBorders>
          </w:tcPr>
          <w:p w:rsidR="004A544E" w:rsidRPr="00127C15" w:rsidRDefault="004A544E" w:rsidP="00074826">
            <w:pPr>
              <w:spacing w:line="240" w:lineRule="exact"/>
              <w:jc w:val="center"/>
              <w:rPr>
                <w:rFonts w:cs="Arial"/>
                <w:sz w:val="18"/>
                <w:szCs w:val="18"/>
              </w:rPr>
            </w:pPr>
            <w:r w:rsidRPr="00127C15">
              <w:rPr>
                <w:rFonts w:cs="Arial"/>
                <w:sz w:val="18"/>
                <w:szCs w:val="18"/>
              </w:rPr>
              <w:t>Si (   )    No  (   )</w:t>
            </w:r>
          </w:p>
        </w:tc>
      </w:tr>
      <w:tr w:rsidR="00BF17D9" w:rsidRPr="00647CE0" w:rsidTr="00074826">
        <w:tc>
          <w:tcPr>
            <w:tcW w:w="1290" w:type="dxa"/>
            <w:tcBorders>
              <w:top w:val="single" w:sz="4" w:space="0" w:color="000000"/>
              <w:left w:val="single" w:sz="4" w:space="0" w:color="000000"/>
              <w:bottom w:val="single" w:sz="4" w:space="0" w:color="000000"/>
            </w:tcBorders>
          </w:tcPr>
          <w:p w:rsidR="00BF17D9" w:rsidRPr="00127C15" w:rsidRDefault="00BF17D9" w:rsidP="00BF17D9">
            <w:pPr>
              <w:snapToGrid w:val="0"/>
              <w:spacing w:line="240" w:lineRule="exact"/>
              <w:jc w:val="center"/>
              <w:rPr>
                <w:rFonts w:cs="Arial"/>
                <w:sz w:val="18"/>
                <w:szCs w:val="18"/>
              </w:rPr>
            </w:pPr>
            <w:r>
              <w:rPr>
                <w:rFonts w:cs="Arial"/>
                <w:sz w:val="18"/>
                <w:szCs w:val="18"/>
              </w:rPr>
              <w:t xml:space="preserve">Documento </w:t>
            </w:r>
            <w:r w:rsidR="00A347EF">
              <w:rPr>
                <w:rFonts w:cs="Arial"/>
                <w:sz w:val="18"/>
                <w:szCs w:val="18"/>
              </w:rPr>
              <w:t>8</w:t>
            </w:r>
          </w:p>
          <w:p w:rsidR="00BF17D9" w:rsidRDefault="00BF17D9" w:rsidP="004A544E">
            <w:pPr>
              <w:snapToGrid w:val="0"/>
              <w:spacing w:line="240" w:lineRule="exact"/>
              <w:jc w:val="center"/>
              <w:rPr>
                <w:rFonts w:cs="Arial"/>
                <w:sz w:val="18"/>
                <w:szCs w:val="18"/>
              </w:rPr>
            </w:pPr>
          </w:p>
        </w:tc>
        <w:tc>
          <w:tcPr>
            <w:tcW w:w="7512" w:type="dxa"/>
            <w:tcBorders>
              <w:top w:val="single" w:sz="4" w:space="0" w:color="000000"/>
              <w:left w:val="single" w:sz="4" w:space="0" w:color="000000"/>
              <w:bottom w:val="single" w:sz="4" w:space="0" w:color="000000"/>
            </w:tcBorders>
          </w:tcPr>
          <w:p w:rsidR="00BF17D9" w:rsidRPr="00517A9A" w:rsidRDefault="00BF17D9" w:rsidP="004B6FD8">
            <w:pPr>
              <w:tabs>
                <w:tab w:val="left" w:pos="9736"/>
              </w:tabs>
              <w:jc w:val="both"/>
              <w:rPr>
                <w:rFonts w:cs="Arial"/>
                <w:sz w:val="18"/>
                <w:szCs w:val="18"/>
              </w:rPr>
            </w:pPr>
            <w:r w:rsidRPr="00647CE0">
              <w:rPr>
                <w:rFonts w:cs="Arial"/>
                <w:sz w:val="18"/>
                <w:szCs w:val="18"/>
              </w:rPr>
              <w:t>En el caso de que desee que su propuesta reciba el beneficio del margen de preferencia en el precio de los bienes de origen nacional, respecto del precio de los bienes de importación, entonces deberá presentar el formato que se presenta como ANEXO X (presentación opcional).</w:t>
            </w:r>
          </w:p>
        </w:tc>
        <w:tc>
          <w:tcPr>
            <w:tcW w:w="1560" w:type="dxa"/>
            <w:tcBorders>
              <w:top w:val="single" w:sz="4" w:space="0" w:color="000000"/>
              <w:left w:val="single" w:sz="4" w:space="0" w:color="000000"/>
              <w:bottom w:val="single" w:sz="4" w:space="0" w:color="000000"/>
              <w:right w:val="single" w:sz="4" w:space="0" w:color="000000"/>
            </w:tcBorders>
          </w:tcPr>
          <w:p w:rsidR="00BF17D9" w:rsidRPr="00127C15" w:rsidRDefault="00BF17D9" w:rsidP="00074826">
            <w:pPr>
              <w:spacing w:line="240" w:lineRule="exact"/>
              <w:jc w:val="center"/>
              <w:rPr>
                <w:rFonts w:cs="Arial"/>
                <w:sz w:val="18"/>
                <w:szCs w:val="18"/>
              </w:rPr>
            </w:pPr>
            <w:r w:rsidRPr="00127C15">
              <w:rPr>
                <w:rFonts w:cs="Arial"/>
                <w:sz w:val="18"/>
                <w:szCs w:val="18"/>
              </w:rPr>
              <w:t>Si (   )    No  (   )</w:t>
            </w:r>
          </w:p>
        </w:tc>
      </w:tr>
    </w:tbl>
    <w:p w:rsidR="007C5605" w:rsidRPr="00127C15" w:rsidRDefault="007C5605" w:rsidP="007C5605">
      <w:pPr>
        <w:jc w:val="center"/>
        <w:rPr>
          <w:sz w:val="18"/>
          <w:szCs w:val="18"/>
        </w:rPr>
      </w:pPr>
      <w:r w:rsidRPr="00127C15">
        <w:rPr>
          <w:sz w:val="18"/>
          <w:szCs w:val="18"/>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7C5605" w:rsidRPr="00127C15" w:rsidTr="00074826">
        <w:tc>
          <w:tcPr>
            <w:tcW w:w="9751" w:type="dxa"/>
            <w:gridSpan w:val="3"/>
            <w:tcBorders>
              <w:top w:val="single" w:sz="4" w:space="0" w:color="000000"/>
              <w:left w:val="single" w:sz="4" w:space="0" w:color="000000"/>
              <w:bottom w:val="single" w:sz="4" w:space="0" w:color="000000"/>
              <w:right w:val="single" w:sz="4" w:space="0" w:color="000000"/>
            </w:tcBorders>
          </w:tcPr>
          <w:p w:rsidR="007C5605" w:rsidRPr="00127C15" w:rsidRDefault="007C5605" w:rsidP="00074826">
            <w:pPr>
              <w:snapToGrid w:val="0"/>
              <w:spacing w:line="240" w:lineRule="exact"/>
              <w:rPr>
                <w:rFonts w:cs="Arial"/>
                <w:b/>
                <w:sz w:val="18"/>
                <w:szCs w:val="18"/>
              </w:rPr>
            </w:pPr>
            <w:r w:rsidRPr="00127C15">
              <w:rPr>
                <w:rFonts w:cs="Arial"/>
                <w:sz w:val="18"/>
                <w:szCs w:val="18"/>
              </w:rPr>
              <w:t>II. Propuestas Económica requerida conforme a lo indicado en las bases, de acuerdo al numeral</w:t>
            </w:r>
            <w:r w:rsidRPr="00127C15">
              <w:rPr>
                <w:rFonts w:cs="Arial"/>
                <w:b/>
                <w:sz w:val="18"/>
                <w:szCs w:val="18"/>
              </w:rPr>
              <w:t xml:space="preserve"> 5.6</w:t>
            </w:r>
          </w:p>
        </w:tc>
      </w:tr>
      <w:tr w:rsidR="007C5605" w:rsidRPr="00127C15" w:rsidTr="00074826">
        <w:tc>
          <w:tcPr>
            <w:tcW w:w="1006" w:type="dxa"/>
            <w:tcBorders>
              <w:top w:val="single" w:sz="4" w:space="0" w:color="000000"/>
              <w:left w:val="single" w:sz="4" w:space="0" w:color="000000"/>
              <w:bottom w:val="single" w:sz="4" w:space="0" w:color="000000"/>
            </w:tcBorders>
          </w:tcPr>
          <w:p w:rsidR="007C5605" w:rsidRPr="00127C15" w:rsidRDefault="007C5605" w:rsidP="00074826">
            <w:pPr>
              <w:spacing w:line="240" w:lineRule="exact"/>
              <w:jc w:val="center"/>
              <w:rPr>
                <w:rFonts w:cs="Arial"/>
                <w:sz w:val="18"/>
                <w:szCs w:val="18"/>
              </w:rPr>
            </w:pPr>
            <w:r w:rsidRPr="00127C15">
              <w:rPr>
                <w:rFonts w:cs="Arial"/>
                <w:sz w:val="18"/>
                <w:szCs w:val="18"/>
              </w:rPr>
              <w:t>5.6.1</w:t>
            </w:r>
          </w:p>
        </w:tc>
        <w:tc>
          <w:tcPr>
            <w:tcW w:w="7020" w:type="dxa"/>
            <w:tcBorders>
              <w:top w:val="single" w:sz="4" w:space="0" w:color="000000"/>
              <w:left w:val="single" w:sz="4" w:space="0" w:color="000000"/>
              <w:bottom w:val="single" w:sz="4" w:space="0" w:color="000000"/>
            </w:tcBorders>
          </w:tcPr>
          <w:p w:rsidR="007C5605" w:rsidRDefault="0090098F" w:rsidP="00074826">
            <w:pPr>
              <w:snapToGrid w:val="0"/>
              <w:spacing w:line="240" w:lineRule="exact"/>
              <w:jc w:val="both"/>
              <w:rPr>
                <w:rFonts w:cs="Arial"/>
                <w:sz w:val="18"/>
                <w:szCs w:val="18"/>
              </w:rPr>
            </w:pPr>
            <w:r w:rsidRPr="0090098F">
              <w:rPr>
                <w:rFonts w:cs="Arial"/>
                <w:sz w:val="18"/>
                <w:szCs w:val="18"/>
              </w:rPr>
              <w:t xml:space="preserve">La propuesta económica deberá identificarse como tal, incluyéndose en la parte superior de la primera hoja la leyenda “PROPUESTA ECONÓMICA”, indicando la descripción de “LOS BIENES”, los precios unitarios y totales por cada una de las partidas que se cotice, en pesos mexicanos, en congruencia con las condiciones de esta convocatoria y sus anexos, indicando además la suma total de la propuesta, señalando el IVA por separado, incluyendo todos los gastos, otros impuestos y derechos que sea necesario erogar para la entrega oportuna de “LOS BIENES”, indicando la forma de pago, de conformidad con los requisitos y condiciones establecidos por “LA CONVOCANTE” en estas convocatoria y sus anexos;  deberá incluir el </w:t>
            </w:r>
            <w:r w:rsidRPr="0090098F">
              <w:rPr>
                <w:rFonts w:cs="Arial"/>
                <w:b/>
                <w:sz w:val="18"/>
                <w:szCs w:val="18"/>
              </w:rPr>
              <w:t>Anexo IX</w:t>
            </w:r>
            <w:r w:rsidRPr="0090098F">
              <w:rPr>
                <w:rFonts w:cs="Arial"/>
                <w:sz w:val="18"/>
                <w:szCs w:val="18"/>
              </w:rPr>
              <w:t xml:space="preserve"> resumen de propuesta económica.</w:t>
            </w:r>
          </w:p>
          <w:p w:rsidR="00355A0C" w:rsidRDefault="00355A0C" w:rsidP="00355A0C">
            <w:pPr>
              <w:tabs>
                <w:tab w:val="num" w:pos="993"/>
                <w:tab w:val="left" w:pos="8222"/>
                <w:tab w:val="left" w:pos="12862"/>
              </w:tabs>
              <w:spacing w:line="240" w:lineRule="atLeast"/>
              <w:ind w:right="91"/>
              <w:jc w:val="both"/>
              <w:rPr>
                <w:rFonts w:cs="Arial"/>
                <w:lang w:val="es-MX"/>
              </w:rPr>
            </w:pPr>
          </w:p>
          <w:p w:rsidR="00355A0C" w:rsidRPr="00127C15" w:rsidRDefault="00355A0C" w:rsidP="00355A0C">
            <w:pPr>
              <w:tabs>
                <w:tab w:val="num" w:pos="993"/>
                <w:tab w:val="left" w:pos="8222"/>
                <w:tab w:val="left" w:pos="12862"/>
              </w:tabs>
              <w:spacing w:line="240" w:lineRule="atLeast"/>
              <w:ind w:right="91"/>
              <w:jc w:val="both"/>
              <w:rPr>
                <w:rFonts w:cs="Arial"/>
                <w:sz w:val="18"/>
                <w:szCs w:val="18"/>
              </w:rPr>
            </w:pPr>
            <w:r w:rsidRPr="00355A0C">
              <w:rPr>
                <w:rFonts w:cs="Arial"/>
                <w:sz w:val="18"/>
                <w:szCs w:val="18"/>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Adquisiciones de “LA CONVOCANTE”.</w:t>
            </w:r>
          </w:p>
        </w:tc>
        <w:tc>
          <w:tcPr>
            <w:tcW w:w="1725" w:type="dxa"/>
            <w:tcBorders>
              <w:top w:val="single" w:sz="4" w:space="0" w:color="000000"/>
              <w:left w:val="single" w:sz="4" w:space="0" w:color="000000"/>
              <w:bottom w:val="single" w:sz="4" w:space="0" w:color="000000"/>
              <w:right w:val="single" w:sz="4" w:space="0" w:color="000000"/>
            </w:tcBorders>
          </w:tcPr>
          <w:p w:rsidR="007C5605" w:rsidRPr="00127C15" w:rsidRDefault="007C5605" w:rsidP="00074826">
            <w:pPr>
              <w:snapToGrid w:val="0"/>
              <w:spacing w:line="240" w:lineRule="exact"/>
              <w:jc w:val="center"/>
              <w:rPr>
                <w:rFonts w:cs="Arial"/>
                <w:sz w:val="18"/>
                <w:szCs w:val="18"/>
              </w:rPr>
            </w:pPr>
          </w:p>
          <w:p w:rsidR="007C5605" w:rsidRPr="00127C15" w:rsidRDefault="007C5605" w:rsidP="00074826">
            <w:pPr>
              <w:spacing w:line="240" w:lineRule="exact"/>
              <w:jc w:val="center"/>
              <w:rPr>
                <w:rFonts w:cs="Arial"/>
                <w:sz w:val="18"/>
                <w:szCs w:val="18"/>
              </w:rPr>
            </w:pPr>
            <w:r w:rsidRPr="00127C15">
              <w:rPr>
                <w:rFonts w:cs="Arial"/>
                <w:sz w:val="18"/>
                <w:szCs w:val="18"/>
              </w:rPr>
              <w:t>Si (   )    No  (   )</w:t>
            </w:r>
          </w:p>
        </w:tc>
      </w:tr>
      <w:tr w:rsidR="007C5605" w:rsidRPr="00127C15" w:rsidTr="00074826">
        <w:tc>
          <w:tcPr>
            <w:tcW w:w="1006" w:type="dxa"/>
            <w:tcBorders>
              <w:top w:val="single" w:sz="4" w:space="0" w:color="000000"/>
              <w:left w:val="single" w:sz="4" w:space="0" w:color="000000"/>
              <w:bottom w:val="single" w:sz="4" w:space="0" w:color="000000"/>
            </w:tcBorders>
          </w:tcPr>
          <w:p w:rsidR="007C5605" w:rsidRPr="00127C15" w:rsidRDefault="0090098F" w:rsidP="00074826">
            <w:pPr>
              <w:spacing w:line="240" w:lineRule="exact"/>
              <w:jc w:val="center"/>
              <w:rPr>
                <w:rFonts w:cs="Arial"/>
                <w:sz w:val="18"/>
                <w:szCs w:val="18"/>
              </w:rPr>
            </w:pPr>
            <w:r>
              <w:rPr>
                <w:rFonts w:cs="Arial"/>
                <w:sz w:val="18"/>
                <w:szCs w:val="18"/>
                <w:lang w:val="es-MX"/>
              </w:rPr>
              <w:t>5.6.3</w:t>
            </w:r>
          </w:p>
        </w:tc>
        <w:tc>
          <w:tcPr>
            <w:tcW w:w="7020" w:type="dxa"/>
            <w:tcBorders>
              <w:top w:val="single" w:sz="4" w:space="0" w:color="000000"/>
              <w:left w:val="single" w:sz="4" w:space="0" w:color="000000"/>
              <w:bottom w:val="single" w:sz="4" w:space="0" w:color="000000"/>
            </w:tcBorders>
          </w:tcPr>
          <w:p w:rsidR="007C5605" w:rsidRPr="00127C15" w:rsidRDefault="007C5605" w:rsidP="00074826">
            <w:pPr>
              <w:tabs>
                <w:tab w:val="left" w:pos="12862"/>
              </w:tabs>
              <w:spacing w:before="60" w:after="60"/>
              <w:ind w:right="91" w:hanging="709"/>
              <w:jc w:val="both"/>
              <w:rPr>
                <w:rFonts w:cs="Arial"/>
                <w:sz w:val="18"/>
                <w:szCs w:val="18"/>
              </w:rPr>
            </w:pPr>
            <w:r w:rsidRPr="00127C15">
              <w:rPr>
                <w:rFonts w:cs="Arial"/>
                <w:sz w:val="18"/>
                <w:szCs w:val="18"/>
                <w:lang w:val="es-MX"/>
              </w:rPr>
              <w:tab/>
              <w:t>En la propuesta económica se deberá indicar que ésta tiene una vigencia mínima de 40 (cuarenta) días naturales posteriores a la fecha de presentación de propuestas y los precios señalados en ella serán fijos hasta el total cumplimiento del pedido respectivo.</w:t>
            </w:r>
          </w:p>
        </w:tc>
        <w:tc>
          <w:tcPr>
            <w:tcW w:w="1725" w:type="dxa"/>
            <w:tcBorders>
              <w:top w:val="single" w:sz="4" w:space="0" w:color="000000"/>
              <w:left w:val="single" w:sz="4" w:space="0" w:color="000000"/>
              <w:bottom w:val="single" w:sz="4" w:space="0" w:color="000000"/>
              <w:right w:val="single" w:sz="4" w:space="0" w:color="000000"/>
            </w:tcBorders>
          </w:tcPr>
          <w:p w:rsidR="007C5605" w:rsidRPr="00127C15" w:rsidRDefault="007C5605" w:rsidP="00074826">
            <w:pPr>
              <w:snapToGrid w:val="0"/>
              <w:spacing w:line="240" w:lineRule="exact"/>
              <w:jc w:val="center"/>
              <w:rPr>
                <w:rFonts w:cs="Arial"/>
                <w:sz w:val="18"/>
                <w:szCs w:val="18"/>
              </w:rPr>
            </w:pPr>
          </w:p>
          <w:p w:rsidR="007C5605" w:rsidRPr="00127C15" w:rsidRDefault="007C5605" w:rsidP="00074826">
            <w:pPr>
              <w:spacing w:line="240" w:lineRule="exact"/>
              <w:jc w:val="center"/>
              <w:rPr>
                <w:rFonts w:cs="Arial"/>
                <w:sz w:val="18"/>
                <w:szCs w:val="18"/>
              </w:rPr>
            </w:pPr>
            <w:r w:rsidRPr="00127C15">
              <w:rPr>
                <w:rFonts w:cs="Arial"/>
                <w:sz w:val="18"/>
                <w:szCs w:val="18"/>
              </w:rPr>
              <w:t>Si (   )    No  (   )</w:t>
            </w:r>
          </w:p>
        </w:tc>
      </w:tr>
    </w:tbl>
    <w:p w:rsidR="007C5605" w:rsidRDefault="007C5605" w:rsidP="007C5605">
      <w:pPr>
        <w:jc w:val="center"/>
        <w:rPr>
          <w:rFonts w:cs="Arial"/>
          <w:sz w:val="20"/>
          <w:szCs w:val="20"/>
        </w:rPr>
      </w:pPr>
      <w:r w:rsidRPr="00127C15">
        <w:rPr>
          <w:rFonts w:cs="Arial"/>
          <w:sz w:val="18"/>
          <w:szCs w:val="18"/>
        </w:rPr>
        <w:t xml:space="preserve"> </w:t>
      </w:r>
    </w:p>
    <w:p w:rsidR="007C5605" w:rsidRDefault="007C5605" w:rsidP="007C5605">
      <w:pPr>
        <w:pStyle w:val="CarCarCarCarCarCar"/>
        <w:spacing w:after="0" w:line="240" w:lineRule="auto"/>
        <w:rPr>
          <w:rFonts w:ascii="Arial" w:hAnsi="Arial" w:cs="Arial"/>
          <w:lang w:val="es-ES_tradnl"/>
        </w:rPr>
      </w:pPr>
      <w:r>
        <w:rPr>
          <w:rFonts w:ascii="Arial" w:hAnsi="Arial" w:cs="Arial"/>
          <w:lang w:val="es-ES_tradnl"/>
        </w:rPr>
        <w:t xml:space="preserve"> Guadalupe </w:t>
      </w:r>
      <w:proofErr w:type="spellStart"/>
      <w:r>
        <w:rPr>
          <w:rFonts w:ascii="Arial" w:hAnsi="Arial" w:cs="Arial"/>
          <w:lang w:val="es-ES_tradnl"/>
        </w:rPr>
        <w:t>Etla</w:t>
      </w:r>
      <w:proofErr w:type="spellEnd"/>
      <w:r>
        <w:rPr>
          <w:rFonts w:ascii="Arial" w:hAnsi="Arial" w:cs="Arial"/>
          <w:lang w:val="es-ES_tradnl"/>
        </w:rPr>
        <w:t xml:space="preserve">, </w:t>
      </w:r>
      <w:proofErr w:type="spellStart"/>
      <w:r>
        <w:rPr>
          <w:rFonts w:ascii="Arial" w:hAnsi="Arial" w:cs="Arial"/>
          <w:lang w:val="es-ES_tradnl"/>
        </w:rPr>
        <w:t>Oax</w:t>
      </w:r>
      <w:proofErr w:type="spellEnd"/>
      <w:r>
        <w:rPr>
          <w:rFonts w:ascii="Arial" w:hAnsi="Arial" w:cs="Arial"/>
          <w:lang w:val="es-ES_tradnl"/>
        </w:rPr>
        <w:t xml:space="preserve">., a ----------- de ---------------------de dos mil </w:t>
      </w:r>
      <w:r w:rsidR="00DE609B">
        <w:rPr>
          <w:rFonts w:ascii="Arial" w:hAnsi="Arial" w:cs="Arial"/>
          <w:lang w:val="es-ES_tradnl"/>
        </w:rPr>
        <w:t>catorce</w:t>
      </w:r>
      <w:r>
        <w:rPr>
          <w:rFonts w:ascii="Arial" w:hAnsi="Arial" w:cs="Arial"/>
          <w:lang w:val="es-ES_tradnl"/>
        </w:rPr>
        <w:t xml:space="preserve">. </w:t>
      </w:r>
    </w:p>
    <w:p w:rsidR="007C5605" w:rsidRDefault="007C5605" w:rsidP="007C5605">
      <w:pPr>
        <w:ind w:left="72" w:right="90"/>
        <w:rPr>
          <w:rFonts w:cs="Arial"/>
          <w:sz w:val="20"/>
          <w:szCs w:val="20"/>
        </w:rPr>
      </w:pPr>
      <w:r>
        <w:rPr>
          <w:rFonts w:cs="Arial"/>
          <w:sz w:val="20"/>
          <w:szCs w:val="20"/>
        </w:rPr>
        <w:t>Nombre de la Empresa participante: ________________________________________</w:t>
      </w:r>
    </w:p>
    <w:p w:rsidR="007C5605" w:rsidRDefault="007C5605" w:rsidP="007C5605">
      <w:pPr>
        <w:ind w:left="72" w:right="90"/>
        <w:rPr>
          <w:rFonts w:cs="Arial"/>
          <w:sz w:val="20"/>
          <w:szCs w:val="20"/>
        </w:rPr>
      </w:pPr>
      <w:r>
        <w:rPr>
          <w:rFonts w:cs="Arial"/>
          <w:sz w:val="20"/>
          <w:szCs w:val="20"/>
        </w:rPr>
        <w:t>Nombre y firma del apoderado: ____________________________________________</w:t>
      </w:r>
    </w:p>
    <w:p w:rsidR="007C5605" w:rsidRDefault="007C5605" w:rsidP="007C5605">
      <w:pPr>
        <w:ind w:left="156" w:hanging="78"/>
        <w:rPr>
          <w:sz w:val="16"/>
          <w:szCs w:val="16"/>
          <w:lang w:val="es-MX"/>
        </w:rPr>
      </w:pPr>
    </w:p>
    <w:p w:rsidR="007C5605" w:rsidRDefault="007C5605" w:rsidP="007C5605">
      <w:pPr>
        <w:ind w:left="156" w:hanging="78"/>
        <w:rPr>
          <w:sz w:val="16"/>
          <w:szCs w:val="16"/>
          <w:lang w:val="es-MX"/>
        </w:rPr>
      </w:pPr>
    </w:p>
    <w:p w:rsidR="007C5605" w:rsidRDefault="007C5605" w:rsidP="007C5605">
      <w:pPr>
        <w:ind w:left="156" w:hanging="78"/>
        <w:rPr>
          <w:sz w:val="16"/>
          <w:szCs w:val="16"/>
          <w:lang w:val="es-MX"/>
        </w:rPr>
      </w:pPr>
    </w:p>
    <w:p w:rsidR="007C5605" w:rsidRDefault="007C5605" w:rsidP="007C5605">
      <w:pPr>
        <w:ind w:left="156" w:hanging="78"/>
        <w:rPr>
          <w:sz w:val="16"/>
          <w:szCs w:val="16"/>
          <w:lang w:val="es-MX"/>
        </w:rPr>
      </w:pPr>
    </w:p>
    <w:p w:rsidR="007C5605" w:rsidRDefault="007C5605" w:rsidP="007C5605">
      <w:pPr>
        <w:ind w:left="156" w:hanging="78"/>
        <w:rPr>
          <w:sz w:val="16"/>
          <w:szCs w:val="16"/>
          <w:lang w:val="es-MX"/>
        </w:rPr>
      </w:pPr>
    </w:p>
    <w:p w:rsidR="007C5605" w:rsidRDefault="007C5605" w:rsidP="007C5605">
      <w:pPr>
        <w:ind w:left="156" w:hanging="78"/>
        <w:rPr>
          <w:sz w:val="16"/>
          <w:szCs w:val="16"/>
          <w:lang w:val="es-MX"/>
        </w:rPr>
      </w:pPr>
    </w:p>
    <w:p w:rsidR="007C5605" w:rsidRDefault="007C5605" w:rsidP="007C5605">
      <w:pPr>
        <w:ind w:left="156" w:hanging="78"/>
        <w:rPr>
          <w:sz w:val="16"/>
          <w:szCs w:val="16"/>
          <w:lang w:val="es-MX"/>
        </w:rPr>
      </w:pPr>
    </w:p>
    <w:p w:rsidR="007C5605" w:rsidRPr="00127C15" w:rsidRDefault="007C5605" w:rsidP="007C5605">
      <w:pPr>
        <w:pStyle w:val="Textoindependiente"/>
        <w:spacing w:after="0"/>
        <w:jc w:val="both"/>
        <w:rPr>
          <w:rFonts w:cs="Arial"/>
          <w:i/>
          <w:sz w:val="18"/>
          <w:szCs w:val="18"/>
        </w:rPr>
      </w:pPr>
      <w:r w:rsidRPr="00127C15">
        <w:rPr>
          <w:rFonts w:cs="Arial"/>
          <w:i/>
          <w:sz w:val="18"/>
          <w:szCs w:val="18"/>
        </w:rPr>
        <w:t xml:space="preserve">La presentación de los documentos relacionados en este </w:t>
      </w:r>
      <w:r w:rsidRPr="00127C15">
        <w:rPr>
          <w:rFonts w:cs="Arial"/>
          <w:b/>
          <w:i/>
          <w:sz w:val="18"/>
          <w:szCs w:val="18"/>
        </w:rPr>
        <w:t xml:space="preserve">ANEXO </w:t>
      </w:r>
      <w:r w:rsidRPr="00127C15">
        <w:rPr>
          <w:rFonts w:cs="Arial"/>
          <w:i/>
          <w:sz w:val="18"/>
          <w:szCs w:val="18"/>
        </w:rPr>
        <w:t xml:space="preserve">serán obligatorios y será motivo de </w:t>
      </w:r>
      <w:proofErr w:type="spellStart"/>
      <w:r w:rsidRPr="00127C15">
        <w:rPr>
          <w:rFonts w:cs="Arial"/>
          <w:i/>
          <w:sz w:val="18"/>
          <w:szCs w:val="18"/>
        </w:rPr>
        <w:t>desechamiento</w:t>
      </w:r>
      <w:proofErr w:type="spellEnd"/>
      <w:r w:rsidRPr="00127C15">
        <w:rPr>
          <w:rFonts w:cs="Arial"/>
          <w:i/>
          <w:sz w:val="18"/>
          <w:szCs w:val="18"/>
        </w:rPr>
        <w:t xml:space="preserve"> de la proposición su no presentación.</w:t>
      </w:r>
    </w:p>
    <w:p w:rsidR="007C5605" w:rsidRPr="00127C15" w:rsidRDefault="007C5605" w:rsidP="007C5605">
      <w:pPr>
        <w:pStyle w:val="Textoindependiente"/>
        <w:spacing w:after="0"/>
        <w:jc w:val="both"/>
        <w:rPr>
          <w:rFonts w:cs="Arial"/>
          <w:i/>
          <w:sz w:val="18"/>
          <w:szCs w:val="18"/>
        </w:rPr>
      </w:pPr>
    </w:p>
    <w:p w:rsidR="007C5605" w:rsidRPr="00127C15" w:rsidRDefault="007C5605" w:rsidP="007C5605">
      <w:pPr>
        <w:pStyle w:val="Textoindependiente"/>
        <w:spacing w:after="0"/>
        <w:jc w:val="both"/>
        <w:rPr>
          <w:rFonts w:cs="Arial"/>
          <w:i/>
          <w:sz w:val="18"/>
          <w:szCs w:val="18"/>
        </w:rPr>
      </w:pPr>
      <w:r w:rsidRPr="00127C15">
        <w:rPr>
          <w:rFonts w:cs="Arial"/>
          <w:i/>
          <w:sz w:val="18"/>
          <w:szCs w:val="18"/>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7C5605" w:rsidRPr="00127C15" w:rsidRDefault="007C5605" w:rsidP="007C5605">
      <w:pPr>
        <w:pStyle w:val="Textoindependiente"/>
        <w:spacing w:after="0"/>
        <w:jc w:val="both"/>
        <w:rPr>
          <w:rFonts w:cs="Arial"/>
          <w:i/>
          <w:sz w:val="18"/>
          <w:szCs w:val="18"/>
        </w:rPr>
      </w:pPr>
    </w:p>
    <w:p w:rsidR="007C5605" w:rsidRPr="00127C15" w:rsidRDefault="007C5605" w:rsidP="007C5605">
      <w:pPr>
        <w:pStyle w:val="Textoindependiente"/>
        <w:spacing w:after="0"/>
        <w:jc w:val="both"/>
        <w:rPr>
          <w:rFonts w:cs="Arial"/>
          <w:b/>
          <w:i/>
          <w:sz w:val="18"/>
          <w:szCs w:val="18"/>
        </w:rPr>
      </w:pPr>
      <w:r w:rsidRPr="00127C15">
        <w:rPr>
          <w:rFonts w:cs="Arial"/>
          <w:i/>
          <w:sz w:val="18"/>
          <w:szCs w:val="18"/>
        </w:rPr>
        <w:t xml:space="preserve">La omisión de la presentación de este formato por parte del licitante, no será motivo de </w:t>
      </w:r>
      <w:proofErr w:type="spellStart"/>
      <w:r w:rsidRPr="00127C15">
        <w:rPr>
          <w:rFonts w:cs="Arial"/>
          <w:i/>
          <w:sz w:val="18"/>
          <w:szCs w:val="18"/>
        </w:rPr>
        <w:t>desechamiento</w:t>
      </w:r>
      <w:proofErr w:type="spellEnd"/>
      <w:r w:rsidRPr="00127C15">
        <w:rPr>
          <w:rFonts w:cs="Arial"/>
          <w:i/>
          <w:sz w:val="18"/>
          <w:szCs w:val="18"/>
        </w:rPr>
        <w:t xml:space="preserve"> de su proposición.</w:t>
      </w:r>
    </w:p>
    <w:p w:rsidR="007C5605" w:rsidRPr="00127C15" w:rsidRDefault="007C5605" w:rsidP="007C5605">
      <w:pPr>
        <w:pStyle w:val="Textoindependiente"/>
        <w:spacing w:after="0"/>
        <w:jc w:val="both"/>
        <w:rPr>
          <w:rFonts w:cs="Arial"/>
          <w:b/>
          <w:i/>
          <w:sz w:val="18"/>
          <w:szCs w:val="18"/>
        </w:rPr>
      </w:pPr>
    </w:p>
    <w:p w:rsidR="007C5605" w:rsidRPr="00127C15" w:rsidRDefault="007C5605" w:rsidP="007C5605">
      <w:pPr>
        <w:pStyle w:val="Textoindependiente"/>
        <w:spacing w:after="0"/>
        <w:jc w:val="both"/>
        <w:rPr>
          <w:rFonts w:cs="Arial"/>
          <w:i/>
          <w:sz w:val="18"/>
          <w:szCs w:val="18"/>
        </w:rPr>
      </w:pPr>
      <w:r w:rsidRPr="00127C15">
        <w:rPr>
          <w:rFonts w:cs="Arial"/>
          <w:b/>
          <w:i/>
          <w:sz w:val="18"/>
          <w:szCs w:val="18"/>
        </w:rPr>
        <w:t>NOTA:</w:t>
      </w:r>
      <w:r w:rsidRPr="00127C15">
        <w:rPr>
          <w:rFonts w:cs="Arial"/>
          <w:i/>
          <w:sz w:val="18"/>
          <w:szCs w:val="18"/>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127C15">
        <w:rPr>
          <w:rFonts w:cs="Arial"/>
          <w:b/>
          <w:i/>
          <w:sz w:val="18"/>
          <w:szCs w:val="18"/>
        </w:rPr>
        <w:t>.</w:t>
      </w:r>
    </w:p>
    <w:p w:rsidR="00527D72" w:rsidRPr="007A5CD7" w:rsidRDefault="007C5605" w:rsidP="007C5605">
      <w:pPr>
        <w:spacing w:before="60" w:after="60"/>
        <w:jc w:val="center"/>
        <w:rPr>
          <w:rFonts w:cs="Arial"/>
          <w:b/>
          <w:lang w:val="es-MX"/>
        </w:rPr>
      </w:pPr>
      <w:r>
        <w:rPr>
          <w:rFonts w:cs="Arial"/>
          <w:b/>
        </w:rPr>
        <w:br w:type="page"/>
      </w:r>
      <w:r w:rsidR="004B10B7" w:rsidRPr="007A5CD7">
        <w:rPr>
          <w:rFonts w:cs="Arial"/>
          <w:b/>
          <w:lang w:val="es-MX"/>
        </w:rPr>
        <w:lastRenderedPageBreak/>
        <w:t>ANEXO II</w:t>
      </w:r>
      <w:r w:rsidR="004B10B7">
        <w:rPr>
          <w:rFonts w:cs="Arial"/>
          <w:b/>
          <w:lang w:val="es-MX"/>
        </w:rPr>
        <w:t>I</w:t>
      </w:r>
    </w:p>
    <w:p w:rsidR="00527D72" w:rsidRPr="007A5CD7" w:rsidRDefault="00527D72" w:rsidP="00527D72">
      <w:pPr>
        <w:pStyle w:val="Textosinformato"/>
        <w:spacing w:before="60" w:after="60"/>
        <w:jc w:val="center"/>
        <w:rPr>
          <w:rFonts w:ascii="Arial" w:hAnsi="Arial" w:cs="Arial"/>
          <w:b/>
          <w:bCs/>
          <w:smallCaps/>
          <w:shadow/>
          <w:sz w:val="22"/>
          <w:szCs w:val="22"/>
        </w:rPr>
      </w:pPr>
      <w:r w:rsidRPr="007A5CD7">
        <w:rPr>
          <w:rFonts w:ascii="Arial" w:hAnsi="Arial" w:cs="Arial"/>
          <w:b/>
          <w:bCs/>
          <w:smallCaps/>
          <w:shadow/>
          <w:sz w:val="22"/>
          <w:szCs w:val="22"/>
        </w:rPr>
        <w:t>MANIFESTACIÓN DE IDENTIDAD Y FACULTADES.</w:t>
      </w:r>
    </w:p>
    <w:p w:rsidR="00527D72" w:rsidRPr="007A5CD7" w:rsidRDefault="00527D72" w:rsidP="00527D72">
      <w:pPr>
        <w:pStyle w:val="Textosinformato"/>
        <w:spacing w:before="60" w:after="60"/>
        <w:jc w:val="both"/>
        <w:rPr>
          <w:rFonts w:ascii="Arial" w:hAnsi="Arial" w:cs="Arial"/>
          <w:bCs/>
          <w:sz w:val="22"/>
          <w:szCs w:val="22"/>
        </w:rPr>
      </w:pPr>
    </w:p>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Yo, ___</w:t>
      </w:r>
      <w:r w:rsidRPr="007A5CD7">
        <w:rPr>
          <w:rFonts w:ascii="Arial" w:hAnsi="Arial" w:cs="Arial"/>
          <w:bCs/>
          <w:sz w:val="22"/>
          <w:szCs w:val="22"/>
          <w:u w:val="single"/>
        </w:rPr>
        <w:t xml:space="preserve"> (nombre del apoderado) _</w:t>
      </w:r>
      <w:r w:rsidRPr="007A5CD7">
        <w:rPr>
          <w:rFonts w:ascii="Arial" w:hAnsi="Arial" w:cs="Arial"/>
          <w:bCs/>
          <w:sz w:val="22"/>
          <w:szCs w:val="22"/>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w:t>
      </w:r>
      <w:r w:rsidR="00DD4D89">
        <w:rPr>
          <w:rFonts w:ascii="Arial" w:hAnsi="Arial" w:cs="Arial"/>
          <w:bCs/>
          <w:sz w:val="22"/>
          <w:szCs w:val="22"/>
        </w:rPr>
        <w:t>Licitación Pública Internacional Mixta</w:t>
      </w:r>
      <w:r w:rsidRPr="007A5CD7">
        <w:rPr>
          <w:rFonts w:ascii="Arial" w:hAnsi="Arial" w:cs="Arial"/>
          <w:bCs/>
          <w:sz w:val="22"/>
          <w:szCs w:val="22"/>
        </w:rPr>
        <w:t xml:space="preserve"> No. ___________________, a nombre y representación de: </w:t>
      </w:r>
      <w:proofErr w:type="gramStart"/>
      <w:r w:rsidRPr="007A5CD7">
        <w:rPr>
          <w:rFonts w:ascii="Arial" w:hAnsi="Arial" w:cs="Arial"/>
          <w:bCs/>
          <w:sz w:val="22"/>
          <w:szCs w:val="22"/>
        </w:rPr>
        <w:t>_</w:t>
      </w:r>
      <w:r w:rsidRPr="007A5CD7">
        <w:rPr>
          <w:rFonts w:ascii="Arial" w:hAnsi="Arial" w:cs="Arial"/>
          <w:bCs/>
          <w:sz w:val="22"/>
          <w:szCs w:val="22"/>
          <w:u w:val="single"/>
        </w:rPr>
        <w:t>(</w:t>
      </w:r>
      <w:proofErr w:type="gramEnd"/>
      <w:r w:rsidRPr="007A5CD7">
        <w:rPr>
          <w:rFonts w:ascii="Arial" w:hAnsi="Arial" w:cs="Arial"/>
          <w:bCs/>
          <w:sz w:val="22"/>
          <w:szCs w:val="22"/>
          <w:u w:val="single"/>
        </w:rPr>
        <w:t>nombre de la persona física o moral).</w:t>
      </w:r>
    </w:p>
    <w:p w:rsidR="00527D72" w:rsidRPr="007A5CD7" w:rsidRDefault="00527D72" w:rsidP="00527D72">
      <w:pPr>
        <w:pStyle w:val="Textosinformato"/>
        <w:spacing w:before="60" w:after="60"/>
        <w:jc w:val="both"/>
        <w:rPr>
          <w:rFonts w:ascii="Arial" w:hAnsi="Arial" w:cs="Arial"/>
          <w:bC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7A5CD7" w:rsidTr="00527D72">
        <w:tc>
          <w:tcPr>
            <w:tcW w:w="4960" w:type="dxa"/>
            <w:tcBorders>
              <w:top w:val="single" w:sz="6" w:space="0" w:color="auto"/>
            </w:tcBorders>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Clave del Registro Federal de Contribuyentes:</w:t>
            </w:r>
          </w:p>
        </w:tc>
        <w:tc>
          <w:tcPr>
            <w:tcW w:w="4608" w:type="dxa"/>
            <w:gridSpan w:val="6"/>
            <w:tcBorders>
              <w:top w:val="single" w:sz="6" w:space="0" w:color="auto"/>
            </w:tcBorders>
          </w:tcPr>
          <w:p w:rsidR="00527D72" w:rsidRPr="007A5CD7" w:rsidRDefault="00527D72" w:rsidP="00527D72">
            <w:pPr>
              <w:pStyle w:val="Textosinformato"/>
              <w:spacing w:before="60" w:after="60"/>
              <w:jc w:val="both"/>
              <w:rPr>
                <w:rFonts w:ascii="Arial" w:hAnsi="Arial" w:cs="Arial"/>
                <w:bCs/>
                <w:sz w:val="22"/>
                <w:szCs w:val="22"/>
              </w:rPr>
            </w:pPr>
          </w:p>
        </w:tc>
      </w:tr>
      <w:tr w:rsidR="00527D72" w:rsidRPr="007A5CD7" w:rsidTr="00527D72">
        <w:tc>
          <w:tcPr>
            <w:tcW w:w="4960" w:type="dxa"/>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Domicilio:  Calle y Número:</w:t>
            </w:r>
          </w:p>
        </w:tc>
        <w:tc>
          <w:tcPr>
            <w:tcW w:w="4608" w:type="dxa"/>
            <w:gridSpan w:val="6"/>
          </w:tcPr>
          <w:p w:rsidR="00527D72" w:rsidRPr="007A5CD7" w:rsidRDefault="00527D72" w:rsidP="00527D72">
            <w:pPr>
              <w:pStyle w:val="Textosinformato"/>
              <w:spacing w:before="60" w:after="60"/>
              <w:jc w:val="both"/>
              <w:rPr>
                <w:rFonts w:ascii="Arial" w:hAnsi="Arial" w:cs="Arial"/>
                <w:bCs/>
                <w:sz w:val="22"/>
                <w:szCs w:val="22"/>
              </w:rPr>
            </w:pPr>
          </w:p>
        </w:tc>
      </w:tr>
      <w:tr w:rsidR="00527D72" w:rsidRPr="007A5CD7" w:rsidTr="00527D72">
        <w:tc>
          <w:tcPr>
            <w:tcW w:w="4960" w:type="dxa"/>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Colonia:</w:t>
            </w:r>
          </w:p>
        </w:tc>
        <w:tc>
          <w:tcPr>
            <w:tcW w:w="4608" w:type="dxa"/>
            <w:gridSpan w:val="6"/>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Delegación o Municipio:</w:t>
            </w:r>
          </w:p>
        </w:tc>
      </w:tr>
      <w:tr w:rsidR="00527D72" w:rsidRPr="007A5CD7" w:rsidTr="00527D72">
        <w:tc>
          <w:tcPr>
            <w:tcW w:w="4960" w:type="dxa"/>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Código Postal:</w:t>
            </w:r>
          </w:p>
        </w:tc>
        <w:tc>
          <w:tcPr>
            <w:tcW w:w="4608" w:type="dxa"/>
            <w:gridSpan w:val="6"/>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Entidad Federativa:</w:t>
            </w:r>
          </w:p>
        </w:tc>
      </w:tr>
      <w:tr w:rsidR="00527D72" w:rsidRPr="007A5CD7" w:rsidTr="00527D72">
        <w:tc>
          <w:tcPr>
            <w:tcW w:w="4960" w:type="dxa"/>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Teléfonos:</w:t>
            </w:r>
          </w:p>
        </w:tc>
        <w:tc>
          <w:tcPr>
            <w:tcW w:w="4608" w:type="dxa"/>
            <w:gridSpan w:val="6"/>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Fax</w:t>
            </w:r>
            <w:r w:rsidRPr="007A5CD7">
              <w:rPr>
                <w:rFonts w:ascii="Arial" w:hAnsi="Arial" w:cs="Arial"/>
                <w:bCs/>
                <w:noProof/>
                <w:sz w:val="22"/>
                <w:szCs w:val="22"/>
              </w:rPr>
              <w:t xml:space="preserve">: </w:t>
            </w:r>
          </w:p>
        </w:tc>
      </w:tr>
      <w:tr w:rsidR="00527D72" w:rsidRPr="007A5CD7" w:rsidTr="00527D72">
        <w:tc>
          <w:tcPr>
            <w:tcW w:w="4960" w:type="dxa"/>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 xml:space="preserve">Correo electrónico: </w:t>
            </w:r>
          </w:p>
        </w:tc>
        <w:tc>
          <w:tcPr>
            <w:tcW w:w="4608" w:type="dxa"/>
            <w:gridSpan w:val="6"/>
          </w:tcPr>
          <w:p w:rsidR="00527D72" w:rsidRPr="007A5CD7" w:rsidRDefault="00527D72" w:rsidP="00527D72">
            <w:pPr>
              <w:pStyle w:val="Textosinformato"/>
              <w:spacing w:before="60" w:after="60"/>
              <w:jc w:val="both"/>
              <w:rPr>
                <w:rFonts w:ascii="Arial" w:hAnsi="Arial" w:cs="Arial"/>
                <w:bCs/>
                <w:sz w:val="22"/>
                <w:szCs w:val="22"/>
              </w:rPr>
            </w:pPr>
          </w:p>
        </w:tc>
      </w:tr>
      <w:tr w:rsidR="00527D72" w:rsidRPr="007A5CD7" w:rsidTr="00527D72">
        <w:tc>
          <w:tcPr>
            <w:tcW w:w="7300" w:type="dxa"/>
            <w:gridSpan w:val="4"/>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No. de la escritura pública en la que consta su acta constitutiva:</w:t>
            </w:r>
          </w:p>
          <w:p w:rsidR="00527D72" w:rsidRPr="007A5CD7" w:rsidRDefault="00527D72" w:rsidP="00527D72">
            <w:pPr>
              <w:pStyle w:val="Textosinformato"/>
              <w:spacing w:before="60" w:after="60"/>
              <w:jc w:val="both"/>
              <w:rPr>
                <w:rFonts w:ascii="Arial" w:hAnsi="Arial" w:cs="Arial"/>
                <w:bCs/>
                <w:sz w:val="22"/>
                <w:szCs w:val="22"/>
              </w:rPr>
            </w:pPr>
          </w:p>
        </w:tc>
        <w:tc>
          <w:tcPr>
            <w:tcW w:w="2268" w:type="dxa"/>
            <w:gridSpan w:val="3"/>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Fecha:</w:t>
            </w:r>
          </w:p>
        </w:tc>
      </w:tr>
      <w:tr w:rsidR="00527D72" w:rsidRPr="007A5CD7" w:rsidTr="00527D72">
        <w:tc>
          <w:tcPr>
            <w:tcW w:w="7583" w:type="dxa"/>
            <w:gridSpan w:val="5"/>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 xml:space="preserve">Nombre, número y circunscripción del Notario Público </w:t>
            </w:r>
            <w:proofErr w:type="spellStart"/>
            <w:r w:rsidRPr="007A5CD7">
              <w:rPr>
                <w:rFonts w:ascii="Arial" w:hAnsi="Arial" w:cs="Arial"/>
                <w:bCs/>
                <w:sz w:val="22"/>
                <w:szCs w:val="22"/>
              </w:rPr>
              <w:t>ó</w:t>
            </w:r>
            <w:proofErr w:type="spellEnd"/>
            <w:r w:rsidRPr="007A5CD7">
              <w:rPr>
                <w:rFonts w:ascii="Arial" w:hAnsi="Arial" w:cs="Arial"/>
                <w:bCs/>
                <w:sz w:val="22"/>
                <w:szCs w:val="22"/>
              </w:rPr>
              <w:t xml:space="preserve"> Fedatario que las protocolizó:</w:t>
            </w:r>
          </w:p>
        </w:tc>
        <w:tc>
          <w:tcPr>
            <w:tcW w:w="1985" w:type="dxa"/>
            <w:gridSpan w:val="2"/>
          </w:tcPr>
          <w:p w:rsidR="00527D72" w:rsidRPr="007A5CD7" w:rsidRDefault="00527D72" w:rsidP="00527D72">
            <w:pPr>
              <w:pStyle w:val="Textosinformato"/>
              <w:spacing w:before="60" w:after="60"/>
              <w:jc w:val="both"/>
              <w:rPr>
                <w:rFonts w:ascii="Arial" w:hAnsi="Arial" w:cs="Arial"/>
                <w:bCs/>
                <w:sz w:val="22"/>
                <w:szCs w:val="22"/>
              </w:rPr>
            </w:pPr>
          </w:p>
        </w:tc>
      </w:tr>
      <w:tr w:rsidR="00527D72" w:rsidRPr="007A5CD7" w:rsidTr="00527D72">
        <w:tc>
          <w:tcPr>
            <w:tcW w:w="5315" w:type="dxa"/>
            <w:gridSpan w:val="2"/>
          </w:tcPr>
          <w:p w:rsidR="00527D72" w:rsidRPr="007A5CD7" w:rsidRDefault="00527D72" w:rsidP="00527D72">
            <w:pPr>
              <w:pStyle w:val="Textosinformato"/>
              <w:spacing w:before="60" w:after="60"/>
              <w:jc w:val="both"/>
              <w:rPr>
                <w:rFonts w:ascii="Arial" w:hAnsi="Arial" w:cs="Arial"/>
                <w:bCs/>
                <w:sz w:val="22"/>
                <w:szCs w:val="22"/>
              </w:rPr>
            </w:pPr>
          </w:p>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 xml:space="preserve">Relación de Socios: </w:t>
            </w:r>
          </w:p>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Apellido Paterno:</w:t>
            </w:r>
          </w:p>
        </w:tc>
        <w:tc>
          <w:tcPr>
            <w:tcW w:w="2410" w:type="dxa"/>
            <w:gridSpan w:val="4"/>
          </w:tcPr>
          <w:p w:rsidR="00527D72" w:rsidRPr="007A5CD7" w:rsidRDefault="00527D72" w:rsidP="00527D72">
            <w:pPr>
              <w:pStyle w:val="Textosinformato"/>
              <w:spacing w:before="60" w:after="60"/>
              <w:jc w:val="both"/>
              <w:rPr>
                <w:rFonts w:ascii="Arial" w:hAnsi="Arial" w:cs="Arial"/>
                <w:bCs/>
                <w:sz w:val="22"/>
                <w:szCs w:val="22"/>
              </w:rPr>
            </w:pPr>
          </w:p>
          <w:p w:rsidR="00527D72" w:rsidRPr="007A5CD7" w:rsidRDefault="00527D72" w:rsidP="00527D72">
            <w:pPr>
              <w:pStyle w:val="Textosinformato"/>
              <w:spacing w:before="60" w:after="60"/>
              <w:jc w:val="both"/>
              <w:rPr>
                <w:rFonts w:ascii="Arial" w:hAnsi="Arial" w:cs="Arial"/>
                <w:bCs/>
                <w:sz w:val="22"/>
                <w:szCs w:val="22"/>
              </w:rPr>
            </w:pPr>
          </w:p>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Apellido Materno:</w:t>
            </w:r>
          </w:p>
        </w:tc>
        <w:tc>
          <w:tcPr>
            <w:tcW w:w="1843" w:type="dxa"/>
          </w:tcPr>
          <w:p w:rsidR="00527D72" w:rsidRPr="007A5CD7" w:rsidRDefault="00527D72" w:rsidP="00527D72">
            <w:pPr>
              <w:pStyle w:val="Textosinformato"/>
              <w:spacing w:before="60" w:after="60"/>
              <w:jc w:val="both"/>
              <w:rPr>
                <w:rFonts w:ascii="Arial" w:hAnsi="Arial" w:cs="Arial"/>
                <w:bCs/>
                <w:sz w:val="22"/>
                <w:szCs w:val="22"/>
              </w:rPr>
            </w:pPr>
          </w:p>
          <w:p w:rsidR="00527D72" w:rsidRPr="007A5CD7" w:rsidRDefault="00527D72" w:rsidP="00527D72">
            <w:pPr>
              <w:pStyle w:val="Textosinformato"/>
              <w:spacing w:before="60" w:after="60"/>
              <w:jc w:val="both"/>
              <w:rPr>
                <w:rFonts w:ascii="Arial" w:hAnsi="Arial" w:cs="Arial"/>
                <w:bCs/>
                <w:sz w:val="22"/>
                <w:szCs w:val="22"/>
              </w:rPr>
            </w:pPr>
          </w:p>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Nombre( s )</w:t>
            </w:r>
          </w:p>
        </w:tc>
      </w:tr>
      <w:tr w:rsidR="00527D72" w:rsidRPr="007A5CD7" w:rsidTr="00527D72">
        <w:tc>
          <w:tcPr>
            <w:tcW w:w="6190" w:type="dxa"/>
            <w:gridSpan w:val="3"/>
          </w:tcPr>
          <w:p w:rsidR="00527D72" w:rsidRPr="007A5CD7" w:rsidRDefault="00527D72" w:rsidP="00527D72">
            <w:pPr>
              <w:pStyle w:val="Textosinformato"/>
              <w:spacing w:before="60" w:after="60"/>
              <w:jc w:val="both"/>
              <w:rPr>
                <w:rFonts w:ascii="Arial" w:hAnsi="Arial" w:cs="Arial"/>
                <w:bCs/>
                <w:sz w:val="22"/>
                <w:szCs w:val="22"/>
              </w:rPr>
            </w:pPr>
          </w:p>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 xml:space="preserve">Descripción del objeto social (para personas físicas, actividad comercial </w:t>
            </w:r>
            <w:proofErr w:type="spellStart"/>
            <w:r w:rsidRPr="007A5CD7">
              <w:rPr>
                <w:rFonts w:ascii="Arial" w:hAnsi="Arial" w:cs="Arial"/>
                <w:bCs/>
                <w:sz w:val="22"/>
                <w:szCs w:val="22"/>
              </w:rPr>
              <w:t>ó</w:t>
            </w:r>
            <w:proofErr w:type="spellEnd"/>
            <w:r w:rsidRPr="007A5CD7">
              <w:rPr>
                <w:rFonts w:ascii="Arial" w:hAnsi="Arial" w:cs="Arial"/>
                <w:bCs/>
                <w:sz w:val="22"/>
                <w:szCs w:val="22"/>
              </w:rPr>
              <w:t xml:space="preserve"> profesional:</w:t>
            </w:r>
          </w:p>
          <w:p w:rsidR="00527D72" w:rsidRPr="007A5CD7" w:rsidRDefault="00527D72" w:rsidP="00527D72">
            <w:pPr>
              <w:pStyle w:val="Textosinformato"/>
              <w:spacing w:before="60" w:after="60"/>
              <w:jc w:val="both"/>
              <w:rPr>
                <w:rFonts w:ascii="Arial" w:hAnsi="Arial" w:cs="Arial"/>
                <w:bCs/>
                <w:sz w:val="22"/>
                <w:szCs w:val="22"/>
              </w:rPr>
            </w:pPr>
          </w:p>
        </w:tc>
        <w:tc>
          <w:tcPr>
            <w:tcW w:w="3378" w:type="dxa"/>
            <w:gridSpan w:val="4"/>
          </w:tcPr>
          <w:p w:rsidR="00527D72" w:rsidRPr="007A5CD7" w:rsidRDefault="00527D72" w:rsidP="00527D72">
            <w:pPr>
              <w:pStyle w:val="Textosinformato"/>
              <w:spacing w:before="60" w:after="60"/>
              <w:jc w:val="both"/>
              <w:rPr>
                <w:rFonts w:ascii="Arial" w:hAnsi="Arial" w:cs="Arial"/>
                <w:bCs/>
                <w:sz w:val="22"/>
                <w:szCs w:val="22"/>
              </w:rPr>
            </w:pPr>
          </w:p>
        </w:tc>
      </w:tr>
      <w:tr w:rsidR="00527D72" w:rsidRPr="007A5CD7" w:rsidTr="00527D72">
        <w:tc>
          <w:tcPr>
            <w:tcW w:w="6190" w:type="dxa"/>
            <w:gridSpan w:val="3"/>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Reformas o modificaciones al acta constitutiva:</w:t>
            </w:r>
          </w:p>
          <w:p w:rsidR="00527D72" w:rsidRPr="007A5CD7" w:rsidRDefault="00527D72" w:rsidP="00527D72">
            <w:pPr>
              <w:pStyle w:val="Textosinformato"/>
              <w:spacing w:before="60" w:after="60"/>
              <w:jc w:val="both"/>
              <w:rPr>
                <w:rFonts w:ascii="Arial" w:hAnsi="Arial" w:cs="Arial"/>
                <w:bCs/>
                <w:sz w:val="22"/>
                <w:szCs w:val="22"/>
              </w:rPr>
            </w:pPr>
          </w:p>
        </w:tc>
        <w:tc>
          <w:tcPr>
            <w:tcW w:w="3378" w:type="dxa"/>
            <w:gridSpan w:val="4"/>
          </w:tcPr>
          <w:p w:rsidR="00527D72" w:rsidRPr="007A5CD7" w:rsidRDefault="00527D72" w:rsidP="00527D72">
            <w:pPr>
              <w:pStyle w:val="Textosinformato"/>
              <w:spacing w:before="60" w:after="60"/>
              <w:jc w:val="both"/>
              <w:rPr>
                <w:rFonts w:ascii="Arial" w:hAnsi="Arial" w:cs="Arial"/>
                <w:bCs/>
                <w:sz w:val="22"/>
                <w:szCs w:val="22"/>
              </w:rPr>
            </w:pPr>
          </w:p>
        </w:tc>
      </w:tr>
      <w:tr w:rsidR="00527D72" w:rsidRPr="007A5CD7" w:rsidTr="00527D72">
        <w:tc>
          <w:tcPr>
            <w:tcW w:w="7583" w:type="dxa"/>
            <w:gridSpan w:val="5"/>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 xml:space="preserve">Nombre, número y circunscripción del Notario Público </w:t>
            </w:r>
            <w:proofErr w:type="spellStart"/>
            <w:r w:rsidRPr="007A5CD7">
              <w:rPr>
                <w:rFonts w:ascii="Arial" w:hAnsi="Arial" w:cs="Arial"/>
                <w:bCs/>
                <w:sz w:val="22"/>
                <w:szCs w:val="22"/>
              </w:rPr>
              <w:t>ó</w:t>
            </w:r>
            <w:proofErr w:type="spellEnd"/>
            <w:r w:rsidRPr="007A5CD7">
              <w:rPr>
                <w:rFonts w:ascii="Arial" w:hAnsi="Arial" w:cs="Arial"/>
                <w:bCs/>
                <w:sz w:val="22"/>
                <w:szCs w:val="22"/>
              </w:rPr>
              <w:t xml:space="preserve"> Fedatario que las protocolizó: </w:t>
            </w:r>
          </w:p>
        </w:tc>
        <w:tc>
          <w:tcPr>
            <w:tcW w:w="1985" w:type="dxa"/>
            <w:gridSpan w:val="2"/>
          </w:tcPr>
          <w:p w:rsidR="00527D72" w:rsidRPr="007A5CD7" w:rsidRDefault="00527D72" w:rsidP="00527D72">
            <w:pPr>
              <w:pStyle w:val="Textosinformato"/>
              <w:spacing w:before="60" w:after="60"/>
              <w:jc w:val="both"/>
              <w:rPr>
                <w:rFonts w:ascii="Arial" w:hAnsi="Arial" w:cs="Arial"/>
                <w:bCs/>
                <w:sz w:val="22"/>
                <w:szCs w:val="22"/>
              </w:rPr>
            </w:pPr>
          </w:p>
        </w:tc>
      </w:tr>
      <w:tr w:rsidR="00527D72" w:rsidRPr="007A5CD7" w:rsidTr="00527D72">
        <w:tc>
          <w:tcPr>
            <w:tcW w:w="6190" w:type="dxa"/>
            <w:gridSpan w:val="3"/>
            <w:tcBorders>
              <w:bottom w:val="single" w:sz="6" w:space="0" w:color="auto"/>
            </w:tcBorders>
          </w:tcPr>
          <w:p w:rsidR="00527D72" w:rsidRPr="007A5CD7" w:rsidRDefault="00527D72" w:rsidP="00527D72">
            <w:pPr>
              <w:pStyle w:val="Textosinformato"/>
              <w:spacing w:before="60" w:after="60"/>
              <w:jc w:val="both"/>
              <w:rPr>
                <w:rFonts w:ascii="Arial" w:hAnsi="Arial" w:cs="Arial"/>
                <w:bCs/>
                <w:sz w:val="22"/>
                <w:szCs w:val="22"/>
              </w:rPr>
            </w:pPr>
          </w:p>
        </w:tc>
        <w:tc>
          <w:tcPr>
            <w:tcW w:w="3378" w:type="dxa"/>
            <w:gridSpan w:val="4"/>
            <w:tcBorders>
              <w:bottom w:val="single" w:sz="6" w:space="0" w:color="auto"/>
            </w:tcBorders>
          </w:tcPr>
          <w:p w:rsidR="00527D72" w:rsidRPr="007A5CD7" w:rsidRDefault="00527D72" w:rsidP="00527D72">
            <w:pPr>
              <w:pStyle w:val="Textosinformato"/>
              <w:spacing w:before="60" w:after="60"/>
              <w:jc w:val="both"/>
              <w:rPr>
                <w:rFonts w:ascii="Arial" w:hAnsi="Arial" w:cs="Arial"/>
                <w:bCs/>
                <w:sz w:val="22"/>
                <w:szCs w:val="22"/>
              </w:rPr>
            </w:pPr>
          </w:p>
        </w:tc>
      </w:tr>
    </w:tbl>
    <w:p w:rsidR="00527D72" w:rsidRPr="007A5CD7" w:rsidRDefault="00527D72" w:rsidP="00527D72">
      <w:pPr>
        <w:pStyle w:val="Textosinformato"/>
        <w:spacing w:before="60" w:after="60"/>
        <w:jc w:val="both"/>
        <w:rPr>
          <w:rFonts w:ascii="Arial" w:hAnsi="Arial" w:cs="Arial"/>
          <w:bC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7A5CD7" w:rsidTr="00527D72">
        <w:tc>
          <w:tcPr>
            <w:tcW w:w="9568" w:type="dxa"/>
            <w:tcBorders>
              <w:top w:val="single" w:sz="6" w:space="0" w:color="auto"/>
            </w:tcBorders>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Nombre y domicilio del apoderado:</w:t>
            </w:r>
          </w:p>
        </w:tc>
      </w:tr>
      <w:tr w:rsidR="00527D72" w:rsidRPr="007A5CD7" w:rsidTr="00527D72">
        <w:tc>
          <w:tcPr>
            <w:tcW w:w="9568" w:type="dxa"/>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Datos de la Escritura Pública mediante la cual acredita su personalidad y facultades para suscribir la propuesta:</w:t>
            </w:r>
          </w:p>
        </w:tc>
      </w:tr>
      <w:tr w:rsidR="00527D72" w:rsidRPr="007A5CD7" w:rsidTr="00527D72">
        <w:tc>
          <w:tcPr>
            <w:tcW w:w="9568" w:type="dxa"/>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Escritura pública número:</w:t>
            </w:r>
          </w:p>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lastRenderedPageBreak/>
              <w:t>Fecha:</w:t>
            </w:r>
          </w:p>
        </w:tc>
      </w:tr>
      <w:tr w:rsidR="00527D72" w:rsidRPr="007A5CD7" w:rsidTr="00527D72">
        <w:tc>
          <w:tcPr>
            <w:tcW w:w="9568" w:type="dxa"/>
            <w:tcBorders>
              <w:bottom w:val="single" w:sz="6" w:space="0" w:color="auto"/>
            </w:tcBorders>
          </w:tcPr>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lastRenderedPageBreak/>
              <w:t xml:space="preserve">Nombre, número, y circunscripción del Notario o Fedatario </w:t>
            </w:r>
            <w:proofErr w:type="spellStart"/>
            <w:r w:rsidRPr="007A5CD7">
              <w:rPr>
                <w:rFonts w:ascii="Arial" w:hAnsi="Arial" w:cs="Arial"/>
                <w:bCs/>
                <w:sz w:val="22"/>
                <w:szCs w:val="22"/>
              </w:rPr>
              <w:t>Publico</w:t>
            </w:r>
            <w:proofErr w:type="spellEnd"/>
            <w:r w:rsidRPr="007A5CD7">
              <w:rPr>
                <w:rFonts w:ascii="Arial" w:hAnsi="Arial" w:cs="Arial"/>
                <w:bCs/>
                <w:sz w:val="22"/>
                <w:szCs w:val="22"/>
              </w:rPr>
              <w:t xml:space="preserve"> que la protocolizó:</w:t>
            </w:r>
          </w:p>
          <w:p w:rsidR="00527D72" w:rsidRPr="007A5CD7" w:rsidRDefault="00527D72" w:rsidP="00527D72">
            <w:pPr>
              <w:pStyle w:val="Textosinformato"/>
              <w:spacing w:before="60" w:after="60"/>
              <w:jc w:val="both"/>
              <w:rPr>
                <w:rFonts w:ascii="Arial" w:hAnsi="Arial" w:cs="Arial"/>
                <w:bCs/>
                <w:sz w:val="22"/>
                <w:szCs w:val="22"/>
              </w:rPr>
            </w:pPr>
          </w:p>
        </w:tc>
      </w:tr>
    </w:tbl>
    <w:p w:rsidR="00683974" w:rsidRDefault="00683974" w:rsidP="00527D72">
      <w:pPr>
        <w:pStyle w:val="Textosinformato"/>
        <w:spacing w:before="60" w:after="60"/>
        <w:jc w:val="center"/>
        <w:rPr>
          <w:rFonts w:ascii="Arial" w:hAnsi="Arial" w:cs="Arial"/>
          <w:bCs/>
          <w:sz w:val="22"/>
          <w:szCs w:val="22"/>
        </w:rPr>
      </w:pPr>
    </w:p>
    <w:p w:rsidR="00683974" w:rsidRDefault="00683974" w:rsidP="00527D72">
      <w:pPr>
        <w:pStyle w:val="Textosinformato"/>
        <w:spacing w:before="60" w:after="60"/>
        <w:jc w:val="center"/>
        <w:rPr>
          <w:rFonts w:ascii="Arial" w:hAnsi="Arial" w:cs="Arial"/>
          <w:bCs/>
          <w:sz w:val="22"/>
          <w:szCs w:val="22"/>
        </w:rPr>
      </w:pPr>
    </w:p>
    <w:p w:rsidR="00527D72" w:rsidRPr="007A5CD7" w:rsidRDefault="00527D72" w:rsidP="00527D72">
      <w:pPr>
        <w:pStyle w:val="Textosinformato"/>
        <w:spacing w:before="60" w:after="60"/>
        <w:jc w:val="center"/>
        <w:rPr>
          <w:rFonts w:ascii="Arial" w:hAnsi="Arial" w:cs="Arial"/>
          <w:bCs/>
          <w:sz w:val="22"/>
          <w:szCs w:val="22"/>
        </w:rPr>
      </w:pPr>
      <w:r w:rsidRPr="007A5CD7">
        <w:rPr>
          <w:rFonts w:ascii="Arial" w:hAnsi="Arial" w:cs="Arial"/>
          <w:bCs/>
          <w:sz w:val="22"/>
          <w:szCs w:val="22"/>
        </w:rPr>
        <w:t>Lugar y fecha</w:t>
      </w:r>
    </w:p>
    <w:p w:rsidR="00527D72" w:rsidRPr="007A5CD7" w:rsidRDefault="00527D72" w:rsidP="00527D72">
      <w:pPr>
        <w:pStyle w:val="Textosinformato"/>
        <w:spacing w:before="60" w:after="60"/>
        <w:jc w:val="center"/>
        <w:rPr>
          <w:rFonts w:ascii="Arial" w:hAnsi="Arial" w:cs="Arial"/>
          <w:bCs/>
          <w:sz w:val="22"/>
          <w:szCs w:val="22"/>
        </w:rPr>
      </w:pPr>
      <w:r w:rsidRPr="007A5CD7">
        <w:rPr>
          <w:rFonts w:ascii="Arial" w:hAnsi="Arial" w:cs="Arial"/>
          <w:bCs/>
          <w:sz w:val="22"/>
          <w:szCs w:val="22"/>
        </w:rPr>
        <w:t>Protesto lo necesario.</w:t>
      </w:r>
    </w:p>
    <w:p w:rsidR="00527D72" w:rsidRDefault="00527D72" w:rsidP="00527D72">
      <w:pPr>
        <w:pStyle w:val="Textosinformato"/>
        <w:spacing w:before="60" w:after="60"/>
        <w:jc w:val="center"/>
        <w:rPr>
          <w:rFonts w:ascii="Arial" w:hAnsi="Arial" w:cs="Arial"/>
          <w:bCs/>
          <w:sz w:val="22"/>
          <w:szCs w:val="22"/>
          <w:u w:val="single"/>
        </w:rPr>
      </w:pPr>
      <w:proofErr w:type="gramStart"/>
      <w:r w:rsidRPr="007A5CD7">
        <w:rPr>
          <w:rFonts w:ascii="Arial" w:hAnsi="Arial" w:cs="Arial"/>
          <w:bCs/>
          <w:sz w:val="22"/>
          <w:szCs w:val="22"/>
          <w:u w:val="single"/>
        </w:rPr>
        <w:t>_(</w:t>
      </w:r>
      <w:proofErr w:type="gramEnd"/>
      <w:r w:rsidRPr="007A5CD7">
        <w:rPr>
          <w:rFonts w:ascii="Arial" w:hAnsi="Arial" w:cs="Arial"/>
          <w:bCs/>
          <w:sz w:val="22"/>
          <w:szCs w:val="22"/>
          <w:u w:val="single"/>
        </w:rPr>
        <w:t>Firma autógrafa del apoderado)_</w:t>
      </w:r>
    </w:p>
    <w:p w:rsidR="00683974" w:rsidRDefault="00683974" w:rsidP="00527D72">
      <w:pPr>
        <w:pStyle w:val="Textosinformato"/>
        <w:spacing w:before="60" w:after="60"/>
        <w:jc w:val="center"/>
        <w:rPr>
          <w:rFonts w:ascii="Arial" w:hAnsi="Arial" w:cs="Arial"/>
          <w:bCs/>
          <w:sz w:val="22"/>
          <w:szCs w:val="22"/>
          <w:u w:val="single"/>
        </w:rPr>
      </w:pPr>
    </w:p>
    <w:p w:rsidR="00683974" w:rsidRPr="007A5CD7" w:rsidRDefault="00683974" w:rsidP="00527D72">
      <w:pPr>
        <w:pStyle w:val="Textosinformato"/>
        <w:spacing w:before="60" w:after="60"/>
        <w:jc w:val="center"/>
        <w:rPr>
          <w:rFonts w:ascii="Arial" w:hAnsi="Arial" w:cs="Arial"/>
          <w:bCs/>
          <w:sz w:val="22"/>
          <w:szCs w:val="22"/>
          <w:u w:val="single"/>
        </w:rPr>
      </w:pPr>
    </w:p>
    <w:p w:rsidR="00527D72"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Notas:</w:t>
      </w:r>
    </w:p>
    <w:p w:rsidR="00683974" w:rsidRPr="007A5CD7" w:rsidRDefault="00683974" w:rsidP="00527D72">
      <w:pPr>
        <w:pStyle w:val="Textosinformato"/>
        <w:spacing w:before="60" w:after="60"/>
        <w:jc w:val="both"/>
        <w:rPr>
          <w:rFonts w:ascii="Arial" w:hAnsi="Arial" w:cs="Arial"/>
          <w:bCs/>
          <w:sz w:val="22"/>
          <w:szCs w:val="22"/>
        </w:rPr>
      </w:pPr>
    </w:p>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 xml:space="preserve">1.- </w:t>
      </w:r>
      <w:r w:rsidRPr="007A5CD7">
        <w:rPr>
          <w:rFonts w:ascii="Arial" w:hAnsi="Arial" w:cs="Arial"/>
          <w:bCs/>
          <w:sz w:val="22"/>
          <w:szCs w:val="22"/>
        </w:rPr>
        <w:tab/>
        <w:t>El presente formato podrá ser reproducido por cada licitante en el modo que estime conveniente, debiendo respetar su contenido, preferentemente, en el orden indicado.</w:t>
      </w:r>
    </w:p>
    <w:p w:rsidR="00527D72" w:rsidRPr="007A5CD7" w:rsidRDefault="00527D72" w:rsidP="00527D72">
      <w:pPr>
        <w:pStyle w:val="Textosinformato"/>
        <w:spacing w:before="60" w:after="60"/>
        <w:jc w:val="both"/>
        <w:rPr>
          <w:rFonts w:ascii="Arial" w:hAnsi="Arial" w:cs="Arial"/>
          <w:bCs/>
          <w:sz w:val="22"/>
          <w:szCs w:val="22"/>
        </w:rPr>
      </w:pPr>
    </w:p>
    <w:p w:rsidR="00527D72" w:rsidRPr="007A5CD7"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 xml:space="preserve">2.- </w:t>
      </w:r>
      <w:r w:rsidRPr="007A5CD7">
        <w:rPr>
          <w:rFonts w:ascii="Arial" w:hAnsi="Arial" w:cs="Arial"/>
          <w:bCs/>
          <w:sz w:val="22"/>
          <w:szCs w:val="22"/>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7A5CD7" w:rsidRDefault="00527D72" w:rsidP="00527D72">
      <w:pPr>
        <w:pStyle w:val="Textosinformato"/>
        <w:spacing w:before="60" w:after="60"/>
        <w:jc w:val="both"/>
        <w:rPr>
          <w:rFonts w:ascii="Arial" w:hAnsi="Arial" w:cs="Arial"/>
          <w:bCs/>
          <w:sz w:val="22"/>
          <w:szCs w:val="22"/>
        </w:rPr>
      </w:pPr>
    </w:p>
    <w:p w:rsidR="00527D72" w:rsidRDefault="00527D72" w:rsidP="00527D72">
      <w:pPr>
        <w:pStyle w:val="Textosinformato"/>
        <w:spacing w:before="60" w:after="60"/>
        <w:jc w:val="both"/>
        <w:rPr>
          <w:rFonts w:ascii="Arial" w:hAnsi="Arial" w:cs="Arial"/>
          <w:bCs/>
          <w:sz w:val="22"/>
          <w:szCs w:val="22"/>
        </w:rPr>
      </w:pPr>
      <w:r w:rsidRPr="007A5CD7">
        <w:rPr>
          <w:rFonts w:ascii="Arial" w:hAnsi="Arial" w:cs="Arial"/>
          <w:bCs/>
          <w:sz w:val="22"/>
          <w:szCs w:val="22"/>
        </w:rPr>
        <w:t xml:space="preserve">3.-   De igual forma, tratándose de personas físicas podrá ser adecuado a lo conducente.  </w:t>
      </w:r>
    </w:p>
    <w:p w:rsidR="0079681F" w:rsidRDefault="0079681F" w:rsidP="00527D72">
      <w:pPr>
        <w:pStyle w:val="Textosinformato"/>
        <w:spacing w:before="60" w:after="60"/>
        <w:jc w:val="both"/>
        <w:rPr>
          <w:rFonts w:ascii="Arial" w:hAnsi="Arial" w:cs="Arial"/>
          <w:bCs/>
          <w:sz w:val="22"/>
          <w:szCs w:val="22"/>
        </w:rPr>
      </w:pPr>
    </w:p>
    <w:p w:rsidR="0079681F" w:rsidRPr="008D24E8" w:rsidRDefault="0079681F" w:rsidP="0079681F">
      <w:pPr>
        <w:tabs>
          <w:tab w:val="left" w:pos="7794"/>
          <w:tab w:val="left" w:pos="12862"/>
        </w:tabs>
        <w:spacing w:before="60" w:after="60"/>
        <w:ind w:right="90"/>
        <w:jc w:val="both"/>
        <w:rPr>
          <w:rFonts w:cs="Arial"/>
          <w:b/>
        </w:rPr>
      </w:pPr>
      <w:r>
        <w:rPr>
          <w:rFonts w:cs="Arial"/>
          <w:bCs/>
        </w:rPr>
        <w:t xml:space="preserve">4.- </w:t>
      </w:r>
      <w:r w:rsidRPr="008D24E8">
        <w:rPr>
          <w:rFonts w:cs="Arial"/>
          <w:b/>
        </w:rPr>
        <w:t xml:space="preserve">El escrito a que se refiere esta fracción deberá incorporar los datos mencionados en los incisos anteriores o los datos equivalentes, considerando las disposiciones aplicables en el país de que se trate. </w:t>
      </w:r>
      <w:r w:rsidRPr="008A0C7A">
        <w:rPr>
          <w:rFonts w:cs="Arial"/>
          <w:b/>
          <w:u w:val="single"/>
        </w:rPr>
        <w:t>Para el caso de los licitantes extranjeros para acreditar su personalidad, presentarán un escrito</w:t>
      </w:r>
      <w:r w:rsidRPr="008D24E8">
        <w:rPr>
          <w:rFonts w:cs="Arial"/>
          <w:b/>
        </w:rPr>
        <w:t xml:space="preserve"> en el que manifieste, bajo protesta de decir verdad, que los documentos entregados cumplen con los requisitos necesarios para acreditar la existencia de la persona moral y del tipo o alcances jurídicos de las facultades otorgadas a sus representantes legales.</w:t>
      </w:r>
    </w:p>
    <w:p w:rsidR="0079681F" w:rsidRPr="0079681F" w:rsidRDefault="0079681F" w:rsidP="00527D72">
      <w:pPr>
        <w:pStyle w:val="Textosinformato"/>
        <w:spacing w:before="60" w:after="60"/>
        <w:jc w:val="both"/>
        <w:rPr>
          <w:rFonts w:ascii="Arial" w:hAnsi="Arial" w:cs="Arial"/>
          <w:bCs/>
          <w:sz w:val="22"/>
          <w:szCs w:val="22"/>
          <w:lang w:val="es-ES_tradnl"/>
        </w:rPr>
      </w:pPr>
    </w:p>
    <w:p w:rsidR="00527D72" w:rsidRPr="007A5CD7" w:rsidRDefault="00527D72" w:rsidP="00527D72">
      <w:pPr>
        <w:spacing w:before="60" w:after="60"/>
        <w:rPr>
          <w:rFonts w:cs="Arial"/>
        </w:rPr>
      </w:pPr>
    </w:p>
    <w:p w:rsidR="00527D72" w:rsidRPr="007A5CD7" w:rsidRDefault="00527D72" w:rsidP="00527D72">
      <w:pPr>
        <w:spacing w:before="60" w:after="60"/>
        <w:ind w:left="709" w:hanging="709"/>
        <w:jc w:val="both"/>
        <w:rPr>
          <w:rFonts w:cs="Arial"/>
          <w:b/>
          <w:lang w:val="es-MX"/>
        </w:rPr>
      </w:pPr>
      <w:r w:rsidRPr="007A5CD7">
        <w:rPr>
          <w:rFonts w:cs="Arial"/>
          <w:b/>
        </w:rPr>
        <w:t>NOTA: EL PRESENTE FORMATO PODRÁ SER REPRODUCIDO POR CADA PARTICIPANTE EN EL MODO QUE ESTIME CONVENIENTE, DEBIENDO RESPETAR SU CONTENIDO, PREFERENTEMENTE, EN EL ORDEN INDICADO</w:t>
      </w:r>
    </w:p>
    <w:p w:rsidR="00527D72" w:rsidRPr="007A5CD7" w:rsidRDefault="00527D72" w:rsidP="00527D72">
      <w:pPr>
        <w:spacing w:before="60" w:after="60"/>
        <w:jc w:val="center"/>
        <w:rPr>
          <w:rFonts w:cs="Arial"/>
          <w:b/>
          <w:lang w:val="es-MX"/>
        </w:rPr>
      </w:pPr>
      <w:r w:rsidRPr="007A5CD7">
        <w:rPr>
          <w:rFonts w:cs="Arial"/>
        </w:rPr>
        <w:br w:type="page"/>
      </w:r>
      <w:r w:rsidRPr="007A5CD7">
        <w:rPr>
          <w:rFonts w:cs="Arial"/>
          <w:b/>
          <w:lang w:val="es-MX"/>
        </w:rPr>
        <w:lastRenderedPageBreak/>
        <w:t xml:space="preserve">ANEXO </w:t>
      </w:r>
      <w:r w:rsidR="004B10B7">
        <w:rPr>
          <w:rFonts w:cs="Arial"/>
          <w:b/>
          <w:lang w:val="es-MX"/>
        </w:rPr>
        <w:t>IV</w:t>
      </w:r>
    </w:p>
    <w:p w:rsidR="00640E63" w:rsidRDefault="00640E63" w:rsidP="00640E63">
      <w:pPr>
        <w:jc w:val="center"/>
        <w:rPr>
          <w:rFonts w:cs="Arial"/>
          <w:b/>
          <w:bCs/>
        </w:rPr>
      </w:pPr>
      <w:r>
        <w:rPr>
          <w:rFonts w:cs="Arial"/>
          <w:b/>
          <w:bCs/>
        </w:rPr>
        <w:t xml:space="preserve">MODELO DEL PEDIDO </w:t>
      </w:r>
    </w:p>
    <w:p w:rsidR="00640E63" w:rsidRDefault="00640E63" w:rsidP="00640E63">
      <w:pPr>
        <w:rPr>
          <w:sz w:val="16"/>
          <w:szCs w:val="16"/>
        </w:rPr>
      </w:pPr>
    </w:p>
    <w:p w:rsidR="00640E63" w:rsidRDefault="00640E63" w:rsidP="00640E63">
      <w:pPr>
        <w:jc w:val="center"/>
        <w:rPr>
          <w:rFonts w:cs="Arial"/>
          <w:b/>
        </w:rPr>
      </w:pPr>
    </w:p>
    <w:tbl>
      <w:tblPr>
        <w:tblW w:w="110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2069"/>
        <w:gridCol w:w="226"/>
        <w:gridCol w:w="2108"/>
        <w:gridCol w:w="179"/>
        <w:gridCol w:w="1301"/>
      </w:tblGrid>
      <w:tr w:rsidR="00244530" w:rsidRPr="00244530" w:rsidTr="00115266">
        <w:trPr>
          <w:cantSplit/>
          <w:trHeight w:val="359"/>
        </w:trPr>
        <w:tc>
          <w:tcPr>
            <w:tcW w:w="3146" w:type="dxa"/>
            <w:tcBorders>
              <w:top w:val="nil"/>
              <w:left w:val="nil"/>
              <w:bottom w:val="nil"/>
              <w:right w:val="nil"/>
            </w:tcBorders>
          </w:tcPr>
          <w:p w:rsidR="00244530" w:rsidRPr="00244530" w:rsidRDefault="00244530" w:rsidP="00244530">
            <w:pPr>
              <w:tabs>
                <w:tab w:val="left" w:pos="2619"/>
              </w:tabs>
              <w:rPr>
                <w:sz w:val="14"/>
              </w:rPr>
            </w:pPr>
            <w:r w:rsidRPr="00244530">
              <w:rPr>
                <w:sz w:val="14"/>
              </w:rPr>
              <w:t xml:space="preserve">                               LICONSA, S.A. DE C.V.</w:t>
            </w:r>
          </w:p>
          <w:p w:rsidR="00244530" w:rsidRPr="00244530" w:rsidRDefault="00A46686" w:rsidP="00244530">
            <w:pPr>
              <w:tabs>
                <w:tab w:val="left" w:pos="2619"/>
              </w:tabs>
              <w:rPr>
                <w:sz w:val="14"/>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28.5pt;visibility:visible">
                  <v:imagedata r:id="rId20" o:title="LOGO LICONSA FINAL_1"/>
                </v:shape>
              </w:pict>
            </w:r>
            <w:r w:rsidR="00244530" w:rsidRPr="00244530">
              <w:rPr>
                <w:sz w:val="14"/>
              </w:rPr>
              <w:t xml:space="preserve">   GERENCIA ESTATAL OAX</w:t>
            </w:r>
          </w:p>
        </w:tc>
        <w:tc>
          <w:tcPr>
            <w:tcW w:w="283" w:type="dxa"/>
            <w:tcBorders>
              <w:top w:val="nil"/>
              <w:left w:val="nil"/>
              <w:bottom w:val="nil"/>
              <w:right w:val="nil"/>
            </w:tcBorders>
          </w:tcPr>
          <w:p w:rsidR="00244530" w:rsidRPr="00244530" w:rsidRDefault="00244530" w:rsidP="00244530">
            <w:pPr>
              <w:rPr>
                <w:sz w:val="16"/>
              </w:rPr>
            </w:pPr>
          </w:p>
        </w:tc>
        <w:tc>
          <w:tcPr>
            <w:tcW w:w="180" w:type="dxa"/>
            <w:tcBorders>
              <w:top w:val="nil"/>
              <w:left w:val="nil"/>
              <w:bottom w:val="nil"/>
              <w:right w:val="single" w:sz="4" w:space="0" w:color="auto"/>
            </w:tcBorders>
          </w:tcPr>
          <w:p w:rsidR="00244530" w:rsidRPr="00244530" w:rsidRDefault="00244530" w:rsidP="00244530">
            <w:pPr>
              <w:rPr>
                <w:sz w:val="16"/>
              </w:rPr>
            </w:pPr>
          </w:p>
        </w:tc>
        <w:tc>
          <w:tcPr>
            <w:tcW w:w="3661" w:type="dxa"/>
            <w:gridSpan w:val="2"/>
            <w:tcBorders>
              <w:left w:val="single" w:sz="4" w:space="0" w:color="auto"/>
            </w:tcBorders>
          </w:tcPr>
          <w:p w:rsidR="00244530" w:rsidRPr="00244530" w:rsidRDefault="00244530" w:rsidP="00244530">
            <w:pPr>
              <w:rPr>
                <w:sz w:val="14"/>
              </w:rPr>
            </w:pPr>
            <w:r w:rsidRPr="00244530">
              <w:rPr>
                <w:sz w:val="14"/>
              </w:rPr>
              <w:t>FECHA:          (M)      (D)     (A)</w:t>
            </w:r>
          </w:p>
        </w:tc>
        <w:tc>
          <w:tcPr>
            <w:tcW w:w="226" w:type="dxa"/>
            <w:tcBorders>
              <w:top w:val="nil"/>
              <w:bottom w:val="nil"/>
            </w:tcBorders>
          </w:tcPr>
          <w:p w:rsidR="00244530" w:rsidRPr="00244530" w:rsidRDefault="00244530" w:rsidP="00244530">
            <w:pPr>
              <w:rPr>
                <w:sz w:val="14"/>
              </w:rPr>
            </w:pPr>
            <w:r w:rsidRPr="00244530">
              <w:rPr>
                <w:sz w:val="14"/>
              </w:rPr>
              <w:t xml:space="preserve"> </w:t>
            </w:r>
          </w:p>
        </w:tc>
        <w:tc>
          <w:tcPr>
            <w:tcW w:w="2108" w:type="dxa"/>
            <w:vMerge w:val="restart"/>
          </w:tcPr>
          <w:p w:rsidR="00244530" w:rsidRPr="00244530" w:rsidRDefault="00244530" w:rsidP="00244530">
            <w:pPr>
              <w:rPr>
                <w:sz w:val="14"/>
              </w:rPr>
            </w:pPr>
            <w:r w:rsidRPr="00244530">
              <w:rPr>
                <w:sz w:val="14"/>
              </w:rPr>
              <w:t>PROVEEDOR</w:t>
            </w:r>
          </w:p>
        </w:tc>
        <w:tc>
          <w:tcPr>
            <w:tcW w:w="179" w:type="dxa"/>
            <w:tcBorders>
              <w:top w:val="nil"/>
              <w:bottom w:val="nil"/>
            </w:tcBorders>
          </w:tcPr>
          <w:p w:rsidR="00244530" w:rsidRPr="00244530" w:rsidRDefault="00244530" w:rsidP="00244530">
            <w:pPr>
              <w:rPr>
                <w:sz w:val="14"/>
              </w:rPr>
            </w:pPr>
          </w:p>
        </w:tc>
        <w:tc>
          <w:tcPr>
            <w:tcW w:w="1301" w:type="dxa"/>
          </w:tcPr>
          <w:p w:rsidR="00244530" w:rsidRPr="00244530" w:rsidRDefault="00244530" w:rsidP="00244530">
            <w:pPr>
              <w:rPr>
                <w:sz w:val="14"/>
              </w:rPr>
            </w:pPr>
            <w:r w:rsidRPr="00244530">
              <w:rPr>
                <w:sz w:val="14"/>
              </w:rPr>
              <w:t>FECHA DE ENTREGA:</w:t>
            </w:r>
          </w:p>
        </w:tc>
      </w:tr>
      <w:tr w:rsidR="00244530" w:rsidRPr="00244530" w:rsidTr="00115266">
        <w:trPr>
          <w:cantSplit/>
          <w:trHeight w:val="341"/>
        </w:trPr>
        <w:tc>
          <w:tcPr>
            <w:tcW w:w="3146" w:type="dxa"/>
            <w:tcBorders>
              <w:top w:val="nil"/>
              <w:left w:val="nil"/>
              <w:bottom w:val="nil"/>
              <w:right w:val="nil"/>
            </w:tcBorders>
          </w:tcPr>
          <w:p w:rsidR="00244530" w:rsidRPr="00244530" w:rsidRDefault="00244530" w:rsidP="00244530">
            <w:pPr>
              <w:tabs>
                <w:tab w:val="left" w:pos="2619"/>
              </w:tabs>
              <w:rPr>
                <w:sz w:val="14"/>
              </w:rPr>
            </w:pPr>
            <w:r w:rsidRPr="00244530">
              <w:rPr>
                <w:sz w:val="14"/>
              </w:rPr>
              <w:t xml:space="preserve">                               CARR. OAX-MEX</w:t>
            </w:r>
            <w:proofErr w:type="gramStart"/>
            <w:r w:rsidRPr="00244530">
              <w:rPr>
                <w:sz w:val="14"/>
              </w:rPr>
              <w:t>..</w:t>
            </w:r>
            <w:proofErr w:type="gramEnd"/>
            <w:r w:rsidRPr="00244530">
              <w:rPr>
                <w:sz w:val="14"/>
              </w:rPr>
              <w:t xml:space="preserve"> KM. 25</w:t>
            </w:r>
          </w:p>
          <w:p w:rsidR="00244530" w:rsidRPr="00244530" w:rsidRDefault="00244530" w:rsidP="00244530">
            <w:pPr>
              <w:tabs>
                <w:tab w:val="left" w:pos="2619"/>
              </w:tabs>
              <w:rPr>
                <w:sz w:val="14"/>
              </w:rPr>
            </w:pPr>
            <w:r w:rsidRPr="00244530">
              <w:rPr>
                <w:sz w:val="14"/>
              </w:rPr>
              <w:t xml:space="preserve">                               MPIO.  GUADALUPE ETLA</w:t>
            </w:r>
          </w:p>
        </w:tc>
        <w:tc>
          <w:tcPr>
            <w:tcW w:w="283" w:type="dxa"/>
            <w:tcBorders>
              <w:top w:val="nil"/>
              <w:left w:val="nil"/>
              <w:bottom w:val="nil"/>
              <w:right w:val="nil"/>
            </w:tcBorders>
          </w:tcPr>
          <w:p w:rsidR="00244530" w:rsidRPr="00244530" w:rsidRDefault="00244530" w:rsidP="00244530">
            <w:pPr>
              <w:rPr>
                <w:sz w:val="16"/>
              </w:rPr>
            </w:pPr>
          </w:p>
        </w:tc>
        <w:tc>
          <w:tcPr>
            <w:tcW w:w="180" w:type="dxa"/>
            <w:tcBorders>
              <w:top w:val="nil"/>
              <w:left w:val="nil"/>
              <w:bottom w:val="nil"/>
              <w:right w:val="single" w:sz="4" w:space="0" w:color="auto"/>
            </w:tcBorders>
          </w:tcPr>
          <w:p w:rsidR="00244530" w:rsidRPr="00244530" w:rsidRDefault="00244530" w:rsidP="00244530">
            <w:pPr>
              <w:rPr>
                <w:sz w:val="16"/>
              </w:rPr>
            </w:pPr>
          </w:p>
        </w:tc>
        <w:tc>
          <w:tcPr>
            <w:tcW w:w="1592" w:type="dxa"/>
            <w:tcBorders>
              <w:left w:val="single" w:sz="4" w:space="0" w:color="auto"/>
            </w:tcBorders>
          </w:tcPr>
          <w:p w:rsidR="00244530" w:rsidRPr="00244530" w:rsidRDefault="00244530" w:rsidP="00244530">
            <w:pPr>
              <w:rPr>
                <w:sz w:val="14"/>
              </w:rPr>
            </w:pPr>
            <w:r w:rsidRPr="00244530">
              <w:rPr>
                <w:sz w:val="14"/>
              </w:rPr>
              <w:t>No. PEDIDO</w:t>
            </w:r>
          </w:p>
        </w:tc>
        <w:tc>
          <w:tcPr>
            <w:tcW w:w="2069" w:type="dxa"/>
          </w:tcPr>
          <w:p w:rsidR="00244530" w:rsidRPr="00244530" w:rsidRDefault="00244530" w:rsidP="00244530">
            <w:pPr>
              <w:rPr>
                <w:sz w:val="14"/>
              </w:rPr>
            </w:pPr>
            <w:r w:rsidRPr="00244530">
              <w:rPr>
                <w:sz w:val="14"/>
              </w:rPr>
              <w:t>CLASIFICACIOIN</w:t>
            </w:r>
          </w:p>
        </w:tc>
        <w:tc>
          <w:tcPr>
            <w:tcW w:w="226" w:type="dxa"/>
            <w:tcBorders>
              <w:top w:val="nil"/>
              <w:bottom w:val="nil"/>
            </w:tcBorders>
          </w:tcPr>
          <w:p w:rsidR="00244530" w:rsidRPr="00244530" w:rsidRDefault="00244530" w:rsidP="00244530">
            <w:pPr>
              <w:rPr>
                <w:sz w:val="14"/>
              </w:rPr>
            </w:pPr>
          </w:p>
        </w:tc>
        <w:tc>
          <w:tcPr>
            <w:tcW w:w="2108" w:type="dxa"/>
            <w:vMerge/>
          </w:tcPr>
          <w:p w:rsidR="00244530" w:rsidRPr="00244530" w:rsidRDefault="00244530" w:rsidP="00244530">
            <w:pPr>
              <w:rPr>
                <w:sz w:val="14"/>
              </w:rPr>
            </w:pPr>
          </w:p>
        </w:tc>
        <w:tc>
          <w:tcPr>
            <w:tcW w:w="179" w:type="dxa"/>
            <w:tcBorders>
              <w:top w:val="nil"/>
              <w:bottom w:val="nil"/>
            </w:tcBorders>
          </w:tcPr>
          <w:p w:rsidR="00244530" w:rsidRPr="00244530" w:rsidRDefault="00244530" w:rsidP="00244530">
            <w:pPr>
              <w:rPr>
                <w:sz w:val="14"/>
              </w:rPr>
            </w:pPr>
          </w:p>
        </w:tc>
        <w:tc>
          <w:tcPr>
            <w:tcW w:w="1301" w:type="dxa"/>
          </w:tcPr>
          <w:p w:rsidR="00244530" w:rsidRPr="00244530" w:rsidRDefault="00244530" w:rsidP="00244530">
            <w:pPr>
              <w:rPr>
                <w:sz w:val="14"/>
              </w:rPr>
            </w:pPr>
            <w:r w:rsidRPr="00244530">
              <w:rPr>
                <w:sz w:val="14"/>
              </w:rPr>
              <w:t>ENTREGA EN:</w:t>
            </w:r>
          </w:p>
        </w:tc>
      </w:tr>
      <w:tr w:rsidR="00244530" w:rsidRPr="00244530" w:rsidTr="00115266">
        <w:trPr>
          <w:cantSplit/>
          <w:trHeight w:val="529"/>
        </w:trPr>
        <w:tc>
          <w:tcPr>
            <w:tcW w:w="3146" w:type="dxa"/>
            <w:tcBorders>
              <w:top w:val="nil"/>
              <w:left w:val="nil"/>
              <w:bottom w:val="nil"/>
              <w:right w:val="nil"/>
            </w:tcBorders>
          </w:tcPr>
          <w:p w:rsidR="00244530" w:rsidRPr="00244530" w:rsidRDefault="00244530" w:rsidP="00244530">
            <w:pPr>
              <w:tabs>
                <w:tab w:val="left" w:pos="2619"/>
              </w:tabs>
              <w:rPr>
                <w:sz w:val="14"/>
                <w:lang w:val="en-US"/>
              </w:rPr>
            </w:pPr>
            <w:r w:rsidRPr="00244530">
              <w:rPr>
                <w:sz w:val="14"/>
                <w:lang w:val="en-US"/>
              </w:rPr>
              <w:t xml:space="preserve">                               OAXACA, OAX.</w:t>
            </w:r>
          </w:p>
          <w:p w:rsidR="00244530" w:rsidRPr="00244530" w:rsidRDefault="00244530" w:rsidP="00244530">
            <w:pPr>
              <w:tabs>
                <w:tab w:val="left" w:pos="2619"/>
              </w:tabs>
              <w:rPr>
                <w:sz w:val="14"/>
                <w:lang w:val="en-GB"/>
              </w:rPr>
            </w:pPr>
            <w:r w:rsidRPr="00244530">
              <w:rPr>
                <w:sz w:val="14"/>
                <w:lang w:val="en-US"/>
              </w:rPr>
              <w:t xml:space="preserve">                               </w:t>
            </w:r>
            <w:r w:rsidRPr="00244530">
              <w:rPr>
                <w:sz w:val="14"/>
                <w:lang w:val="en-GB"/>
              </w:rPr>
              <w:t>R.F.C. LIC-950821 M 84</w:t>
            </w:r>
          </w:p>
        </w:tc>
        <w:tc>
          <w:tcPr>
            <w:tcW w:w="283" w:type="dxa"/>
            <w:tcBorders>
              <w:top w:val="nil"/>
              <w:left w:val="nil"/>
              <w:bottom w:val="nil"/>
              <w:right w:val="nil"/>
            </w:tcBorders>
          </w:tcPr>
          <w:p w:rsidR="00244530" w:rsidRPr="00244530" w:rsidRDefault="00244530" w:rsidP="00244530">
            <w:pPr>
              <w:rPr>
                <w:sz w:val="16"/>
                <w:lang w:val="en-GB"/>
              </w:rPr>
            </w:pPr>
          </w:p>
        </w:tc>
        <w:tc>
          <w:tcPr>
            <w:tcW w:w="180" w:type="dxa"/>
            <w:tcBorders>
              <w:top w:val="nil"/>
              <w:left w:val="nil"/>
              <w:bottom w:val="nil"/>
              <w:right w:val="single" w:sz="4" w:space="0" w:color="auto"/>
            </w:tcBorders>
          </w:tcPr>
          <w:p w:rsidR="00244530" w:rsidRPr="00244530" w:rsidRDefault="00244530" w:rsidP="00244530">
            <w:pPr>
              <w:rPr>
                <w:sz w:val="16"/>
                <w:lang w:val="en-GB"/>
              </w:rPr>
            </w:pPr>
          </w:p>
        </w:tc>
        <w:tc>
          <w:tcPr>
            <w:tcW w:w="1592" w:type="dxa"/>
            <w:tcBorders>
              <w:left w:val="single" w:sz="4" w:space="0" w:color="auto"/>
            </w:tcBorders>
          </w:tcPr>
          <w:p w:rsidR="00244530" w:rsidRPr="00244530" w:rsidRDefault="00244530" w:rsidP="00244530">
            <w:pPr>
              <w:rPr>
                <w:sz w:val="14"/>
              </w:rPr>
            </w:pPr>
            <w:r w:rsidRPr="00244530">
              <w:rPr>
                <w:sz w:val="14"/>
              </w:rPr>
              <w:t>No. DE REQUISICION</w:t>
            </w:r>
          </w:p>
        </w:tc>
        <w:tc>
          <w:tcPr>
            <w:tcW w:w="2069" w:type="dxa"/>
          </w:tcPr>
          <w:p w:rsidR="00244530" w:rsidRPr="00244530" w:rsidRDefault="00244530" w:rsidP="00244530">
            <w:pPr>
              <w:rPr>
                <w:sz w:val="14"/>
              </w:rPr>
            </w:pPr>
            <w:r w:rsidRPr="00244530">
              <w:rPr>
                <w:sz w:val="14"/>
              </w:rPr>
              <w:t>SUFICIENCIA PRESUPUESTAL</w:t>
            </w:r>
          </w:p>
        </w:tc>
        <w:tc>
          <w:tcPr>
            <w:tcW w:w="226" w:type="dxa"/>
            <w:tcBorders>
              <w:top w:val="nil"/>
              <w:bottom w:val="nil"/>
            </w:tcBorders>
          </w:tcPr>
          <w:p w:rsidR="00244530" w:rsidRPr="00244530" w:rsidRDefault="00244530" w:rsidP="00244530">
            <w:pPr>
              <w:rPr>
                <w:sz w:val="14"/>
              </w:rPr>
            </w:pPr>
          </w:p>
        </w:tc>
        <w:tc>
          <w:tcPr>
            <w:tcW w:w="2108" w:type="dxa"/>
            <w:vMerge/>
          </w:tcPr>
          <w:p w:rsidR="00244530" w:rsidRPr="00244530" w:rsidRDefault="00244530" w:rsidP="00244530">
            <w:pPr>
              <w:rPr>
                <w:sz w:val="14"/>
              </w:rPr>
            </w:pPr>
          </w:p>
        </w:tc>
        <w:tc>
          <w:tcPr>
            <w:tcW w:w="179" w:type="dxa"/>
            <w:tcBorders>
              <w:top w:val="nil"/>
              <w:bottom w:val="nil"/>
            </w:tcBorders>
          </w:tcPr>
          <w:p w:rsidR="00244530" w:rsidRPr="00244530" w:rsidRDefault="00244530" w:rsidP="00244530">
            <w:pPr>
              <w:rPr>
                <w:sz w:val="14"/>
              </w:rPr>
            </w:pPr>
          </w:p>
        </w:tc>
        <w:tc>
          <w:tcPr>
            <w:tcW w:w="1301" w:type="dxa"/>
          </w:tcPr>
          <w:p w:rsidR="00244530" w:rsidRPr="00244530" w:rsidRDefault="00244530" w:rsidP="00244530">
            <w:pPr>
              <w:rPr>
                <w:sz w:val="14"/>
              </w:rPr>
            </w:pPr>
            <w:r w:rsidRPr="00244530">
              <w:rPr>
                <w:sz w:val="14"/>
              </w:rPr>
              <w:t>CONDICIONES DE ENTREGA:</w:t>
            </w:r>
          </w:p>
        </w:tc>
      </w:tr>
      <w:tr w:rsidR="00244530" w:rsidRPr="00244530" w:rsidTr="00115266">
        <w:tc>
          <w:tcPr>
            <w:tcW w:w="3146" w:type="dxa"/>
            <w:tcBorders>
              <w:top w:val="nil"/>
              <w:left w:val="nil"/>
              <w:bottom w:val="nil"/>
              <w:right w:val="nil"/>
            </w:tcBorders>
          </w:tcPr>
          <w:p w:rsidR="00244530" w:rsidRPr="00244530" w:rsidRDefault="00244530" w:rsidP="00244530">
            <w:pPr>
              <w:tabs>
                <w:tab w:val="left" w:pos="2619"/>
              </w:tabs>
              <w:rPr>
                <w:sz w:val="16"/>
                <w:lang w:val="es-ES"/>
              </w:rPr>
            </w:pPr>
          </w:p>
        </w:tc>
        <w:tc>
          <w:tcPr>
            <w:tcW w:w="283" w:type="dxa"/>
            <w:tcBorders>
              <w:top w:val="nil"/>
              <w:left w:val="nil"/>
              <w:bottom w:val="nil"/>
              <w:right w:val="nil"/>
            </w:tcBorders>
          </w:tcPr>
          <w:p w:rsidR="00244530" w:rsidRPr="00244530" w:rsidRDefault="00244530" w:rsidP="00244530">
            <w:pPr>
              <w:rPr>
                <w:sz w:val="16"/>
                <w:lang w:val="es-ES"/>
              </w:rPr>
            </w:pPr>
          </w:p>
        </w:tc>
        <w:tc>
          <w:tcPr>
            <w:tcW w:w="180" w:type="dxa"/>
            <w:tcBorders>
              <w:top w:val="nil"/>
              <w:left w:val="nil"/>
              <w:bottom w:val="nil"/>
              <w:right w:val="nil"/>
            </w:tcBorders>
          </w:tcPr>
          <w:p w:rsidR="00244530" w:rsidRPr="00244530" w:rsidRDefault="00244530" w:rsidP="00244530">
            <w:pPr>
              <w:rPr>
                <w:sz w:val="16"/>
                <w:lang w:val="es-ES"/>
              </w:rPr>
            </w:pPr>
          </w:p>
        </w:tc>
        <w:tc>
          <w:tcPr>
            <w:tcW w:w="1592" w:type="dxa"/>
            <w:tcBorders>
              <w:top w:val="nil"/>
              <w:left w:val="nil"/>
              <w:bottom w:val="nil"/>
              <w:right w:val="nil"/>
            </w:tcBorders>
          </w:tcPr>
          <w:p w:rsidR="00244530" w:rsidRPr="00244530" w:rsidRDefault="00244530" w:rsidP="00244530">
            <w:pPr>
              <w:rPr>
                <w:sz w:val="14"/>
                <w:lang w:val="es-ES"/>
              </w:rPr>
            </w:pPr>
          </w:p>
        </w:tc>
        <w:tc>
          <w:tcPr>
            <w:tcW w:w="2069" w:type="dxa"/>
            <w:tcBorders>
              <w:top w:val="nil"/>
              <w:left w:val="nil"/>
              <w:bottom w:val="nil"/>
              <w:right w:val="nil"/>
            </w:tcBorders>
          </w:tcPr>
          <w:p w:rsidR="00244530" w:rsidRPr="00244530" w:rsidRDefault="00244530" w:rsidP="00244530">
            <w:pPr>
              <w:rPr>
                <w:sz w:val="14"/>
                <w:lang w:val="es-ES"/>
              </w:rPr>
            </w:pPr>
          </w:p>
        </w:tc>
        <w:tc>
          <w:tcPr>
            <w:tcW w:w="226" w:type="dxa"/>
            <w:tcBorders>
              <w:top w:val="nil"/>
              <w:left w:val="nil"/>
              <w:bottom w:val="nil"/>
              <w:right w:val="nil"/>
            </w:tcBorders>
          </w:tcPr>
          <w:p w:rsidR="00244530" w:rsidRPr="00244530" w:rsidRDefault="00244530" w:rsidP="00244530">
            <w:pPr>
              <w:rPr>
                <w:sz w:val="14"/>
                <w:lang w:val="es-ES"/>
              </w:rPr>
            </w:pPr>
          </w:p>
        </w:tc>
        <w:tc>
          <w:tcPr>
            <w:tcW w:w="2108" w:type="dxa"/>
            <w:tcBorders>
              <w:top w:val="nil"/>
              <w:left w:val="nil"/>
              <w:bottom w:val="nil"/>
              <w:right w:val="nil"/>
            </w:tcBorders>
          </w:tcPr>
          <w:p w:rsidR="00244530" w:rsidRPr="00244530" w:rsidRDefault="00244530" w:rsidP="00244530">
            <w:pPr>
              <w:rPr>
                <w:sz w:val="14"/>
                <w:lang w:val="es-ES"/>
              </w:rPr>
            </w:pPr>
          </w:p>
        </w:tc>
        <w:tc>
          <w:tcPr>
            <w:tcW w:w="179" w:type="dxa"/>
            <w:tcBorders>
              <w:top w:val="nil"/>
              <w:left w:val="nil"/>
              <w:bottom w:val="nil"/>
              <w:right w:val="nil"/>
            </w:tcBorders>
          </w:tcPr>
          <w:p w:rsidR="00244530" w:rsidRPr="00244530" w:rsidRDefault="00244530" w:rsidP="00244530">
            <w:pPr>
              <w:rPr>
                <w:sz w:val="14"/>
                <w:lang w:val="es-ES"/>
              </w:rPr>
            </w:pPr>
          </w:p>
        </w:tc>
        <w:tc>
          <w:tcPr>
            <w:tcW w:w="1301" w:type="dxa"/>
            <w:tcBorders>
              <w:top w:val="nil"/>
              <w:left w:val="nil"/>
              <w:bottom w:val="nil"/>
              <w:right w:val="nil"/>
            </w:tcBorders>
          </w:tcPr>
          <w:p w:rsidR="00244530" w:rsidRPr="00244530" w:rsidRDefault="00244530" w:rsidP="00244530">
            <w:pPr>
              <w:rPr>
                <w:sz w:val="14"/>
                <w:lang w:val="es-ES"/>
              </w:rPr>
            </w:pPr>
          </w:p>
        </w:tc>
      </w:tr>
      <w:tr w:rsidR="00244530" w:rsidRPr="00244530" w:rsidTr="00115266">
        <w:trPr>
          <w:cantSplit/>
        </w:trPr>
        <w:tc>
          <w:tcPr>
            <w:tcW w:w="3429" w:type="dxa"/>
            <w:gridSpan w:val="2"/>
            <w:vMerge w:val="restart"/>
          </w:tcPr>
          <w:p w:rsidR="00244530" w:rsidRPr="00244530" w:rsidRDefault="00244530" w:rsidP="00244530">
            <w:pPr>
              <w:tabs>
                <w:tab w:val="left" w:pos="2619"/>
              </w:tabs>
              <w:rPr>
                <w:sz w:val="16"/>
              </w:rPr>
            </w:pPr>
            <w:r w:rsidRPr="00244530">
              <w:rPr>
                <w:sz w:val="16"/>
              </w:rPr>
              <w:t>PROCEDIMIENTO:</w:t>
            </w:r>
          </w:p>
        </w:tc>
        <w:tc>
          <w:tcPr>
            <w:tcW w:w="180" w:type="dxa"/>
            <w:tcBorders>
              <w:top w:val="nil"/>
              <w:bottom w:val="nil"/>
            </w:tcBorders>
          </w:tcPr>
          <w:p w:rsidR="00244530" w:rsidRPr="00244530" w:rsidRDefault="00244530" w:rsidP="00244530">
            <w:pPr>
              <w:rPr>
                <w:sz w:val="16"/>
              </w:rPr>
            </w:pPr>
          </w:p>
        </w:tc>
        <w:tc>
          <w:tcPr>
            <w:tcW w:w="3661" w:type="dxa"/>
            <w:gridSpan w:val="2"/>
            <w:vMerge w:val="restart"/>
          </w:tcPr>
          <w:p w:rsidR="00244530" w:rsidRPr="00244530" w:rsidRDefault="00244530" w:rsidP="00244530">
            <w:pPr>
              <w:rPr>
                <w:sz w:val="14"/>
              </w:rPr>
            </w:pPr>
            <w:r w:rsidRPr="00244530">
              <w:rPr>
                <w:sz w:val="14"/>
              </w:rPr>
              <w:t>No. OFICIO DE AUTORIZACIÓN S.H.C.P.</w:t>
            </w:r>
          </w:p>
        </w:tc>
        <w:tc>
          <w:tcPr>
            <w:tcW w:w="226" w:type="dxa"/>
            <w:tcBorders>
              <w:top w:val="nil"/>
              <w:bottom w:val="nil"/>
            </w:tcBorders>
          </w:tcPr>
          <w:p w:rsidR="00244530" w:rsidRPr="00244530" w:rsidRDefault="00244530" w:rsidP="00244530">
            <w:pPr>
              <w:rPr>
                <w:sz w:val="14"/>
              </w:rPr>
            </w:pPr>
          </w:p>
        </w:tc>
        <w:tc>
          <w:tcPr>
            <w:tcW w:w="2108" w:type="dxa"/>
            <w:vMerge w:val="restart"/>
          </w:tcPr>
          <w:p w:rsidR="00244530" w:rsidRPr="00244530" w:rsidRDefault="00244530" w:rsidP="00244530">
            <w:pPr>
              <w:rPr>
                <w:sz w:val="14"/>
              </w:rPr>
            </w:pPr>
            <w:r w:rsidRPr="00244530">
              <w:rPr>
                <w:sz w:val="14"/>
              </w:rPr>
              <w:t>CONDICIONES DE PAGO:</w:t>
            </w:r>
          </w:p>
        </w:tc>
        <w:tc>
          <w:tcPr>
            <w:tcW w:w="179" w:type="dxa"/>
            <w:tcBorders>
              <w:top w:val="nil"/>
              <w:bottom w:val="nil"/>
            </w:tcBorders>
          </w:tcPr>
          <w:p w:rsidR="00244530" w:rsidRPr="00244530" w:rsidRDefault="00244530" w:rsidP="00244530">
            <w:pPr>
              <w:rPr>
                <w:sz w:val="14"/>
              </w:rPr>
            </w:pPr>
          </w:p>
        </w:tc>
        <w:tc>
          <w:tcPr>
            <w:tcW w:w="1301" w:type="dxa"/>
            <w:vMerge w:val="restart"/>
          </w:tcPr>
          <w:p w:rsidR="00244530" w:rsidRPr="00244530" w:rsidRDefault="00244530" w:rsidP="00244530">
            <w:pPr>
              <w:rPr>
                <w:sz w:val="14"/>
              </w:rPr>
            </w:pPr>
            <w:r w:rsidRPr="00244530">
              <w:rPr>
                <w:sz w:val="14"/>
              </w:rPr>
              <w:t>TRANSPORTE:</w:t>
            </w:r>
          </w:p>
        </w:tc>
      </w:tr>
      <w:tr w:rsidR="00244530" w:rsidRPr="00244530" w:rsidTr="00115266">
        <w:trPr>
          <w:cantSplit/>
        </w:trPr>
        <w:tc>
          <w:tcPr>
            <w:tcW w:w="3429" w:type="dxa"/>
            <w:gridSpan w:val="2"/>
            <w:vMerge/>
          </w:tcPr>
          <w:p w:rsidR="00244530" w:rsidRPr="00244530" w:rsidRDefault="00244530" w:rsidP="00244530">
            <w:pPr>
              <w:tabs>
                <w:tab w:val="left" w:pos="2619"/>
              </w:tabs>
              <w:rPr>
                <w:sz w:val="16"/>
              </w:rPr>
            </w:pPr>
          </w:p>
        </w:tc>
        <w:tc>
          <w:tcPr>
            <w:tcW w:w="180" w:type="dxa"/>
            <w:tcBorders>
              <w:top w:val="nil"/>
              <w:bottom w:val="nil"/>
            </w:tcBorders>
          </w:tcPr>
          <w:p w:rsidR="00244530" w:rsidRPr="00244530" w:rsidRDefault="00244530" w:rsidP="00244530">
            <w:pPr>
              <w:rPr>
                <w:sz w:val="16"/>
              </w:rPr>
            </w:pPr>
          </w:p>
        </w:tc>
        <w:tc>
          <w:tcPr>
            <w:tcW w:w="3661" w:type="dxa"/>
            <w:gridSpan w:val="2"/>
            <w:vMerge/>
          </w:tcPr>
          <w:p w:rsidR="00244530" w:rsidRPr="00244530" w:rsidRDefault="00244530" w:rsidP="00244530">
            <w:pPr>
              <w:rPr>
                <w:sz w:val="14"/>
              </w:rPr>
            </w:pPr>
          </w:p>
        </w:tc>
        <w:tc>
          <w:tcPr>
            <w:tcW w:w="226" w:type="dxa"/>
            <w:tcBorders>
              <w:top w:val="nil"/>
              <w:bottom w:val="nil"/>
            </w:tcBorders>
          </w:tcPr>
          <w:p w:rsidR="00244530" w:rsidRPr="00244530" w:rsidRDefault="00244530" w:rsidP="00244530">
            <w:pPr>
              <w:rPr>
                <w:sz w:val="14"/>
              </w:rPr>
            </w:pPr>
          </w:p>
        </w:tc>
        <w:tc>
          <w:tcPr>
            <w:tcW w:w="2108" w:type="dxa"/>
            <w:vMerge/>
          </w:tcPr>
          <w:p w:rsidR="00244530" w:rsidRPr="00244530" w:rsidRDefault="00244530" w:rsidP="00244530">
            <w:pPr>
              <w:rPr>
                <w:sz w:val="14"/>
              </w:rPr>
            </w:pPr>
          </w:p>
        </w:tc>
        <w:tc>
          <w:tcPr>
            <w:tcW w:w="179" w:type="dxa"/>
            <w:tcBorders>
              <w:top w:val="nil"/>
              <w:bottom w:val="nil"/>
            </w:tcBorders>
          </w:tcPr>
          <w:p w:rsidR="00244530" w:rsidRPr="00244530" w:rsidRDefault="00244530" w:rsidP="00244530">
            <w:pPr>
              <w:rPr>
                <w:sz w:val="14"/>
              </w:rPr>
            </w:pPr>
          </w:p>
        </w:tc>
        <w:tc>
          <w:tcPr>
            <w:tcW w:w="1301" w:type="dxa"/>
            <w:vMerge/>
          </w:tcPr>
          <w:p w:rsidR="00244530" w:rsidRPr="00244530" w:rsidRDefault="00244530" w:rsidP="00244530">
            <w:pPr>
              <w:rPr>
                <w:sz w:val="14"/>
              </w:rPr>
            </w:pPr>
          </w:p>
        </w:tc>
      </w:tr>
    </w:tbl>
    <w:p w:rsidR="00244530" w:rsidRPr="00244530" w:rsidRDefault="00244530" w:rsidP="00244530"/>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244530" w:rsidRPr="00244530" w:rsidTr="00115266">
        <w:trPr>
          <w:cantSplit/>
        </w:trPr>
        <w:tc>
          <w:tcPr>
            <w:tcW w:w="1080" w:type="dxa"/>
            <w:vAlign w:val="center"/>
          </w:tcPr>
          <w:p w:rsidR="00244530" w:rsidRPr="00244530" w:rsidRDefault="00244530" w:rsidP="00244530">
            <w:pPr>
              <w:jc w:val="center"/>
              <w:rPr>
                <w:sz w:val="16"/>
              </w:rPr>
            </w:pPr>
            <w:r w:rsidRPr="00244530">
              <w:rPr>
                <w:sz w:val="16"/>
              </w:rPr>
              <w:t>PARTIDA</w:t>
            </w:r>
          </w:p>
          <w:p w:rsidR="00244530" w:rsidRPr="00244530" w:rsidRDefault="00244530" w:rsidP="00244530">
            <w:pPr>
              <w:jc w:val="center"/>
              <w:rPr>
                <w:sz w:val="16"/>
              </w:rPr>
            </w:pPr>
          </w:p>
        </w:tc>
        <w:tc>
          <w:tcPr>
            <w:tcW w:w="3960" w:type="dxa"/>
            <w:tcBorders>
              <w:top w:val="single" w:sz="4" w:space="0" w:color="auto"/>
              <w:bottom w:val="single" w:sz="4" w:space="0" w:color="auto"/>
            </w:tcBorders>
            <w:vAlign w:val="center"/>
          </w:tcPr>
          <w:p w:rsidR="00244530" w:rsidRPr="00244530" w:rsidRDefault="00244530" w:rsidP="00244530">
            <w:pPr>
              <w:jc w:val="center"/>
              <w:rPr>
                <w:sz w:val="16"/>
              </w:rPr>
            </w:pPr>
            <w:r w:rsidRPr="00244530">
              <w:rPr>
                <w:sz w:val="16"/>
              </w:rPr>
              <w:t>DESCRIPCIÓN DE LOS BIENES Y/O SERVICIOS</w:t>
            </w:r>
          </w:p>
        </w:tc>
        <w:tc>
          <w:tcPr>
            <w:tcW w:w="900" w:type="dxa"/>
            <w:tcBorders>
              <w:top w:val="single" w:sz="4" w:space="0" w:color="auto"/>
              <w:bottom w:val="single" w:sz="4" w:space="0" w:color="auto"/>
            </w:tcBorders>
            <w:vAlign w:val="center"/>
          </w:tcPr>
          <w:p w:rsidR="00244530" w:rsidRPr="00244530" w:rsidRDefault="00244530" w:rsidP="00244530">
            <w:pPr>
              <w:jc w:val="center"/>
              <w:rPr>
                <w:sz w:val="14"/>
              </w:rPr>
            </w:pPr>
            <w:r w:rsidRPr="00244530">
              <w:rPr>
                <w:sz w:val="14"/>
              </w:rPr>
              <w:t>CANTIDAD</w:t>
            </w:r>
          </w:p>
        </w:tc>
        <w:tc>
          <w:tcPr>
            <w:tcW w:w="720" w:type="dxa"/>
            <w:tcBorders>
              <w:top w:val="single" w:sz="4" w:space="0" w:color="auto"/>
              <w:bottom w:val="single" w:sz="4" w:space="0" w:color="auto"/>
            </w:tcBorders>
            <w:vAlign w:val="center"/>
          </w:tcPr>
          <w:p w:rsidR="00244530" w:rsidRPr="00244530" w:rsidRDefault="00244530" w:rsidP="00244530">
            <w:pPr>
              <w:jc w:val="center"/>
              <w:rPr>
                <w:sz w:val="14"/>
              </w:rPr>
            </w:pPr>
            <w:r w:rsidRPr="00244530">
              <w:rPr>
                <w:sz w:val="14"/>
              </w:rPr>
              <w:t>UNIDAD</w:t>
            </w:r>
          </w:p>
        </w:tc>
        <w:tc>
          <w:tcPr>
            <w:tcW w:w="1080" w:type="dxa"/>
            <w:tcBorders>
              <w:top w:val="single" w:sz="4" w:space="0" w:color="auto"/>
              <w:bottom w:val="single" w:sz="4" w:space="0" w:color="auto"/>
            </w:tcBorders>
            <w:vAlign w:val="center"/>
          </w:tcPr>
          <w:p w:rsidR="00244530" w:rsidRPr="00244530" w:rsidRDefault="00244530" w:rsidP="00244530">
            <w:pPr>
              <w:jc w:val="center"/>
              <w:rPr>
                <w:sz w:val="14"/>
              </w:rPr>
            </w:pPr>
            <w:r w:rsidRPr="00244530">
              <w:rPr>
                <w:sz w:val="14"/>
              </w:rPr>
              <w:t>PRECIO UNITARIO M.N.</w:t>
            </w:r>
          </w:p>
        </w:tc>
        <w:tc>
          <w:tcPr>
            <w:tcW w:w="900" w:type="dxa"/>
            <w:tcBorders>
              <w:top w:val="single" w:sz="4" w:space="0" w:color="auto"/>
              <w:bottom w:val="single" w:sz="4" w:space="0" w:color="auto"/>
            </w:tcBorders>
            <w:vAlign w:val="center"/>
          </w:tcPr>
          <w:p w:rsidR="00244530" w:rsidRPr="00244530" w:rsidRDefault="00244530" w:rsidP="00244530">
            <w:pPr>
              <w:jc w:val="center"/>
              <w:rPr>
                <w:sz w:val="14"/>
              </w:rPr>
            </w:pPr>
            <w:r w:rsidRPr="00244530">
              <w:rPr>
                <w:sz w:val="14"/>
              </w:rPr>
              <w:t>IMPORTE TOTAL M.N.</w:t>
            </w:r>
          </w:p>
        </w:tc>
        <w:tc>
          <w:tcPr>
            <w:tcW w:w="2340" w:type="dxa"/>
            <w:tcBorders>
              <w:top w:val="single" w:sz="4" w:space="0" w:color="auto"/>
              <w:bottom w:val="single" w:sz="4" w:space="0" w:color="auto"/>
            </w:tcBorders>
            <w:vAlign w:val="center"/>
          </w:tcPr>
          <w:p w:rsidR="00244530" w:rsidRPr="00244530" w:rsidRDefault="00244530" w:rsidP="00244530">
            <w:pPr>
              <w:jc w:val="center"/>
              <w:rPr>
                <w:sz w:val="14"/>
              </w:rPr>
            </w:pPr>
            <w:r w:rsidRPr="00244530">
              <w:rPr>
                <w:sz w:val="14"/>
              </w:rPr>
              <w:t>INFORME DE RECEPCION No:</w:t>
            </w:r>
          </w:p>
          <w:p w:rsidR="00244530" w:rsidRPr="00244530" w:rsidRDefault="00244530" w:rsidP="00244530">
            <w:pPr>
              <w:jc w:val="center"/>
              <w:rPr>
                <w:sz w:val="14"/>
              </w:rPr>
            </w:pPr>
            <w:r w:rsidRPr="00244530">
              <w:rPr>
                <w:sz w:val="14"/>
              </w:rPr>
              <w:t>PARCIAL</w:t>
            </w:r>
          </w:p>
          <w:p w:rsidR="00244530" w:rsidRPr="00244530" w:rsidRDefault="00244530" w:rsidP="00244530">
            <w:pPr>
              <w:jc w:val="center"/>
              <w:rPr>
                <w:sz w:val="14"/>
              </w:rPr>
            </w:pPr>
            <w:r w:rsidRPr="00244530">
              <w:rPr>
                <w:sz w:val="14"/>
              </w:rPr>
              <w:t>TOTAL</w:t>
            </w:r>
          </w:p>
        </w:tc>
      </w:tr>
      <w:tr w:rsidR="00244530" w:rsidRPr="00244530" w:rsidTr="00115266">
        <w:trPr>
          <w:cantSplit/>
        </w:trPr>
        <w:tc>
          <w:tcPr>
            <w:tcW w:w="1080" w:type="dxa"/>
            <w:vAlign w:val="center"/>
          </w:tcPr>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p w:rsidR="00244530" w:rsidRPr="00244530" w:rsidRDefault="00244530" w:rsidP="00244530">
            <w:pPr>
              <w:jc w:val="center"/>
              <w:rPr>
                <w:sz w:val="16"/>
              </w:rPr>
            </w:pPr>
          </w:p>
        </w:tc>
        <w:tc>
          <w:tcPr>
            <w:tcW w:w="3960" w:type="dxa"/>
            <w:tcBorders>
              <w:top w:val="single" w:sz="4" w:space="0" w:color="auto"/>
              <w:bottom w:val="single" w:sz="4" w:space="0" w:color="auto"/>
            </w:tcBorders>
            <w:vAlign w:val="center"/>
          </w:tcPr>
          <w:p w:rsidR="00244530" w:rsidRPr="00244530" w:rsidRDefault="00244530" w:rsidP="00244530">
            <w:pPr>
              <w:jc w:val="center"/>
              <w:rPr>
                <w:sz w:val="16"/>
              </w:rPr>
            </w:pPr>
          </w:p>
        </w:tc>
        <w:tc>
          <w:tcPr>
            <w:tcW w:w="900" w:type="dxa"/>
            <w:tcBorders>
              <w:top w:val="single" w:sz="4" w:space="0" w:color="auto"/>
              <w:bottom w:val="single" w:sz="4" w:space="0" w:color="auto"/>
            </w:tcBorders>
            <w:vAlign w:val="center"/>
          </w:tcPr>
          <w:p w:rsidR="00244530" w:rsidRPr="00244530" w:rsidRDefault="00244530" w:rsidP="00244530">
            <w:pPr>
              <w:jc w:val="center"/>
              <w:rPr>
                <w:sz w:val="14"/>
              </w:rPr>
            </w:pPr>
          </w:p>
        </w:tc>
        <w:tc>
          <w:tcPr>
            <w:tcW w:w="720" w:type="dxa"/>
            <w:tcBorders>
              <w:top w:val="single" w:sz="4" w:space="0" w:color="auto"/>
              <w:bottom w:val="single" w:sz="4" w:space="0" w:color="auto"/>
            </w:tcBorders>
            <w:vAlign w:val="center"/>
          </w:tcPr>
          <w:p w:rsidR="00244530" w:rsidRPr="00244530" w:rsidRDefault="00244530" w:rsidP="00244530">
            <w:pPr>
              <w:jc w:val="center"/>
              <w:rPr>
                <w:sz w:val="14"/>
              </w:rPr>
            </w:pPr>
          </w:p>
        </w:tc>
        <w:tc>
          <w:tcPr>
            <w:tcW w:w="1080" w:type="dxa"/>
            <w:tcBorders>
              <w:top w:val="single" w:sz="4" w:space="0" w:color="auto"/>
              <w:bottom w:val="single" w:sz="4" w:space="0" w:color="auto"/>
            </w:tcBorders>
            <w:vAlign w:val="center"/>
          </w:tcPr>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rPr>
                <w:b/>
                <w:bCs/>
                <w:sz w:val="14"/>
              </w:rPr>
            </w:pPr>
          </w:p>
          <w:p w:rsidR="00244530" w:rsidRPr="00244530" w:rsidRDefault="00244530" w:rsidP="00244530">
            <w:pPr>
              <w:rPr>
                <w:b/>
                <w:bCs/>
                <w:sz w:val="14"/>
              </w:rPr>
            </w:pPr>
          </w:p>
          <w:p w:rsidR="00244530" w:rsidRPr="00244530" w:rsidRDefault="00244530" w:rsidP="00244530">
            <w:pPr>
              <w:rPr>
                <w:b/>
                <w:bCs/>
                <w:sz w:val="14"/>
              </w:rPr>
            </w:pPr>
          </w:p>
          <w:p w:rsidR="00244530" w:rsidRPr="00244530" w:rsidRDefault="00244530" w:rsidP="00244530">
            <w:pPr>
              <w:rPr>
                <w:b/>
                <w:bCs/>
                <w:sz w:val="14"/>
              </w:rPr>
            </w:pPr>
          </w:p>
          <w:p w:rsidR="00244530" w:rsidRPr="00244530" w:rsidRDefault="00244530" w:rsidP="00244530">
            <w:pPr>
              <w:rPr>
                <w:b/>
                <w:bCs/>
                <w:sz w:val="14"/>
              </w:rPr>
            </w:pPr>
          </w:p>
          <w:p w:rsidR="00244530" w:rsidRPr="00244530" w:rsidRDefault="00244530" w:rsidP="00244530">
            <w:pPr>
              <w:rPr>
                <w:b/>
                <w:bCs/>
                <w:sz w:val="14"/>
              </w:rPr>
            </w:pPr>
            <w:r w:rsidRPr="00244530">
              <w:rPr>
                <w:b/>
                <w:bCs/>
                <w:sz w:val="14"/>
              </w:rPr>
              <w:t>SUBTOTAL</w:t>
            </w:r>
          </w:p>
          <w:p w:rsidR="00244530" w:rsidRPr="00244530" w:rsidRDefault="00244530" w:rsidP="00244530">
            <w:pPr>
              <w:rPr>
                <w:b/>
                <w:bCs/>
                <w:sz w:val="14"/>
              </w:rPr>
            </w:pPr>
            <w:r w:rsidRPr="00244530">
              <w:rPr>
                <w:b/>
                <w:bCs/>
                <w:sz w:val="14"/>
              </w:rPr>
              <w:t>I.V.A. 16%</w:t>
            </w:r>
          </w:p>
          <w:p w:rsidR="00244530" w:rsidRPr="00244530" w:rsidRDefault="00244530" w:rsidP="00244530">
            <w:pPr>
              <w:rPr>
                <w:sz w:val="14"/>
              </w:rPr>
            </w:pPr>
            <w:r w:rsidRPr="00244530">
              <w:rPr>
                <w:b/>
                <w:bCs/>
                <w:sz w:val="14"/>
              </w:rPr>
              <w:t>T O T A</w:t>
            </w:r>
            <w:r w:rsidRPr="00244530">
              <w:rPr>
                <w:sz w:val="14"/>
              </w:rPr>
              <w:t xml:space="preserve"> L </w:t>
            </w:r>
          </w:p>
        </w:tc>
        <w:tc>
          <w:tcPr>
            <w:tcW w:w="900" w:type="dxa"/>
            <w:tcBorders>
              <w:top w:val="single" w:sz="4" w:space="0" w:color="auto"/>
              <w:bottom w:val="single" w:sz="4" w:space="0" w:color="auto"/>
            </w:tcBorders>
            <w:vAlign w:val="center"/>
          </w:tcPr>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r w:rsidRPr="00244530">
              <w:rPr>
                <w:sz w:val="14"/>
              </w:rPr>
              <w:t>-</w:t>
            </w:r>
          </w:p>
          <w:p w:rsidR="00244530" w:rsidRPr="00244530" w:rsidRDefault="00244530" w:rsidP="00244530">
            <w:pPr>
              <w:jc w:val="center"/>
              <w:rPr>
                <w:sz w:val="14"/>
              </w:rPr>
            </w:pPr>
            <w:r w:rsidRPr="00244530">
              <w:rPr>
                <w:sz w:val="14"/>
              </w:rPr>
              <w:t>-</w:t>
            </w:r>
          </w:p>
          <w:p w:rsidR="00244530" w:rsidRPr="00244530" w:rsidRDefault="00244530" w:rsidP="00244530">
            <w:pPr>
              <w:jc w:val="center"/>
              <w:rPr>
                <w:sz w:val="14"/>
              </w:rPr>
            </w:pPr>
            <w:r w:rsidRPr="00244530">
              <w:rPr>
                <w:sz w:val="14"/>
              </w:rPr>
              <w:t>-</w:t>
            </w:r>
          </w:p>
        </w:tc>
        <w:tc>
          <w:tcPr>
            <w:tcW w:w="2340" w:type="dxa"/>
            <w:tcBorders>
              <w:top w:val="single" w:sz="4" w:space="0" w:color="auto"/>
              <w:bottom w:val="single" w:sz="4" w:space="0" w:color="auto"/>
            </w:tcBorders>
            <w:vAlign w:val="center"/>
          </w:tcPr>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p w:rsidR="00244530" w:rsidRPr="00244530" w:rsidRDefault="00244530" w:rsidP="00244530">
            <w:pPr>
              <w:jc w:val="center"/>
              <w:rPr>
                <w:sz w:val="14"/>
              </w:rPr>
            </w:pPr>
          </w:p>
        </w:tc>
      </w:tr>
    </w:tbl>
    <w:p w:rsidR="00244530" w:rsidRPr="00244530" w:rsidRDefault="00244530" w:rsidP="00244530"/>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244530" w:rsidRPr="00244530" w:rsidTr="00115266">
        <w:trPr>
          <w:cantSplit/>
        </w:trPr>
        <w:tc>
          <w:tcPr>
            <w:tcW w:w="2700" w:type="dxa"/>
            <w:vAlign w:val="center"/>
          </w:tcPr>
          <w:p w:rsidR="00244530" w:rsidRPr="00244530" w:rsidRDefault="00244530" w:rsidP="00244530">
            <w:pPr>
              <w:jc w:val="center"/>
              <w:rPr>
                <w:sz w:val="14"/>
              </w:rPr>
            </w:pPr>
            <w:r w:rsidRPr="00244530">
              <w:rPr>
                <w:sz w:val="14"/>
              </w:rPr>
              <w:t>ELABORÓ:</w:t>
            </w:r>
          </w:p>
          <w:p w:rsidR="00244530" w:rsidRPr="00244530" w:rsidRDefault="00244530" w:rsidP="00244530">
            <w:pPr>
              <w:jc w:val="center"/>
              <w:rPr>
                <w:sz w:val="12"/>
              </w:rPr>
            </w:pPr>
            <w:r w:rsidRPr="00244530">
              <w:rPr>
                <w:sz w:val="12"/>
              </w:rPr>
              <w:t>C. FLOR DE MARIA GALINDO VASCONCELOS</w:t>
            </w:r>
          </w:p>
          <w:p w:rsidR="00244530" w:rsidRPr="00244530" w:rsidRDefault="00244530" w:rsidP="00244530">
            <w:pPr>
              <w:jc w:val="center"/>
              <w:rPr>
                <w:sz w:val="14"/>
              </w:rPr>
            </w:pPr>
            <w:r w:rsidRPr="00244530">
              <w:rPr>
                <w:sz w:val="12"/>
              </w:rPr>
              <w:t>JEFA DEL DEPARTAMENTO DE ADQUISICIONES</w:t>
            </w:r>
          </w:p>
        </w:tc>
        <w:tc>
          <w:tcPr>
            <w:tcW w:w="180" w:type="dxa"/>
            <w:tcBorders>
              <w:top w:val="nil"/>
              <w:bottom w:val="nil"/>
            </w:tcBorders>
            <w:vAlign w:val="center"/>
          </w:tcPr>
          <w:p w:rsidR="00244530" w:rsidRPr="00244530" w:rsidRDefault="00244530" w:rsidP="00244530">
            <w:pPr>
              <w:jc w:val="center"/>
              <w:rPr>
                <w:sz w:val="14"/>
              </w:rPr>
            </w:pPr>
          </w:p>
        </w:tc>
        <w:tc>
          <w:tcPr>
            <w:tcW w:w="2520" w:type="dxa"/>
            <w:tcBorders>
              <w:top w:val="single" w:sz="4" w:space="0" w:color="auto"/>
              <w:bottom w:val="single" w:sz="4" w:space="0" w:color="auto"/>
            </w:tcBorders>
            <w:vAlign w:val="center"/>
          </w:tcPr>
          <w:p w:rsidR="00244530" w:rsidRPr="00244530" w:rsidRDefault="00244530" w:rsidP="00244530">
            <w:pPr>
              <w:jc w:val="center"/>
              <w:rPr>
                <w:sz w:val="14"/>
              </w:rPr>
            </w:pPr>
            <w:proofErr w:type="spellStart"/>
            <w:r w:rsidRPr="00244530">
              <w:rPr>
                <w:sz w:val="14"/>
              </w:rPr>
              <w:t>Vo</w:t>
            </w:r>
            <w:proofErr w:type="spellEnd"/>
            <w:r w:rsidRPr="00244530">
              <w:rPr>
                <w:sz w:val="14"/>
              </w:rPr>
              <w:t>. Bo.</w:t>
            </w:r>
          </w:p>
          <w:p w:rsidR="00244530" w:rsidRPr="00244530" w:rsidRDefault="00016A7E" w:rsidP="00244530">
            <w:pPr>
              <w:jc w:val="center"/>
              <w:rPr>
                <w:sz w:val="12"/>
              </w:rPr>
            </w:pPr>
            <w:r>
              <w:rPr>
                <w:sz w:val="12"/>
              </w:rPr>
              <w:t>L.C. ALFREDO M. ACEVEDO RAMIREZ</w:t>
            </w:r>
          </w:p>
          <w:p w:rsidR="00244530" w:rsidRPr="00244530" w:rsidRDefault="00244530" w:rsidP="00244530">
            <w:pPr>
              <w:jc w:val="center"/>
              <w:rPr>
                <w:sz w:val="14"/>
              </w:rPr>
            </w:pPr>
            <w:r w:rsidRPr="00244530">
              <w:rPr>
                <w:sz w:val="12"/>
              </w:rPr>
              <w:t>SUBGERENTE DE ADMÓN. Y FINANZAS</w:t>
            </w:r>
          </w:p>
        </w:tc>
        <w:tc>
          <w:tcPr>
            <w:tcW w:w="180" w:type="dxa"/>
            <w:tcBorders>
              <w:top w:val="nil"/>
              <w:bottom w:val="nil"/>
            </w:tcBorders>
            <w:vAlign w:val="center"/>
          </w:tcPr>
          <w:p w:rsidR="00244530" w:rsidRPr="00244530" w:rsidRDefault="00244530" w:rsidP="00244530">
            <w:pPr>
              <w:jc w:val="center"/>
              <w:rPr>
                <w:sz w:val="14"/>
              </w:rPr>
            </w:pPr>
          </w:p>
        </w:tc>
        <w:tc>
          <w:tcPr>
            <w:tcW w:w="2520" w:type="dxa"/>
            <w:tcBorders>
              <w:top w:val="single" w:sz="4" w:space="0" w:color="auto"/>
              <w:bottom w:val="single" w:sz="4" w:space="0" w:color="auto"/>
            </w:tcBorders>
            <w:vAlign w:val="center"/>
          </w:tcPr>
          <w:p w:rsidR="00244530" w:rsidRPr="00016A7E" w:rsidRDefault="00244530" w:rsidP="00244530">
            <w:pPr>
              <w:jc w:val="center"/>
              <w:rPr>
                <w:color w:val="000000" w:themeColor="text1"/>
                <w:sz w:val="12"/>
              </w:rPr>
            </w:pPr>
            <w:r w:rsidRPr="00016A7E">
              <w:rPr>
                <w:color w:val="000000" w:themeColor="text1"/>
                <w:sz w:val="12"/>
              </w:rPr>
              <w:t>AUTORIZA:</w:t>
            </w:r>
          </w:p>
          <w:p w:rsidR="00244530" w:rsidRDefault="00244530" w:rsidP="00016A7E">
            <w:pPr>
              <w:jc w:val="center"/>
              <w:rPr>
                <w:color w:val="000000" w:themeColor="text1"/>
                <w:sz w:val="12"/>
              </w:rPr>
            </w:pPr>
            <w:r w:rsidRPr="00016A7E">
              <w:rPr>
                <w:color w:val="000000" w:themeColor="text1"/>
                <w:sz w:val="12"/>
              </w:rPr>
              <w:t xml:space="preserve">LIC. </w:t>
            </w:r>
            <w:r w:rsidR="00016A7E">
              <w:rPr>
                <w:color w:val="000000" w:themeColor="text1"/>
                <w:sz w:val="12"/>
              </w:rPr>
              <w:t xml:space="preserve">MARCO ANTONIO HERNANDEZ CUEVAS </w:t>
            </w:r>
          </w:p>
          <w:p w:rsidR="00016A7E" w:rsidRPr="00244530" w:rsidRDefault="00016A7E" w:rsidP="00016A7E">
            <w:pPr>
              <w:jc w:val="center"/>
              <w:rPr>
                <w:sz w:val="12"/>
              </w:rPr>
            </w:pPr>
            <w:r>
              <w:rPr>
                <w:color w:val="000000" w:themeColor="text1"/>
                <w:sz w:val="12"/>
              </w:rPr>
              <w:t>GERENTE ESTATAL OAXACA</w:t>
            </w:r>
          </w:p>
        </w:tc>
        <w:tc>
          <w:tcPr>
            <w:tcW w:w="360" w:type="dxa"/>
            <w:tcBorders>
              <w:top w:val="nil"/>
              <w:bottom w:val="nil"/>
            </w:tcBorders>
            <w:vAlign w:val="center"/>
          </w:tcPr>
          <w:p w:rsidR="00244530" w:rsidRPr="00244530" w:rsidRDefault="00244530" w:rsidP="00244530">
            <w:pPr>
              <w:jc w:val="center"/>
              <w:rPr>
                <w:sz w:val="12"/>
              </w:rPr>
            </w:pPr>
          </w:p>
        </w:tc>
        <w:tc>
          <w:tcPr>
            <w:tcW w:w="2520" w:type="dxa"/>
            <w:tcBorders>
              <w:top w:val="single" w:sz="4" w:space="0" w:color="auto"/>
              <w:bottom w:val="single" w:sz="4" w:space="0" w:color="auto"/>
            </w:tcBorders>
            <w:vAlign w:val="center"/>
          </w:tcPr>
          <w:p w:rsidR="00244530" w:rsidRPr="00244530" w:rsidRDefault="00244530" w:rsidP="00244530">
            <w:pPr>
              <w:jc w:val="center"/>
              <w:rPr>
                <w:sz w:val="12"/>
              </w:rPr>
            </w:pPr>
            <w:r w:rsidRPr="00244530">
              <w:rPr>
                <w:sz w:val="12"/>
              </w:rPr>
              <w:t>ALMACEN GENERAL</w:t>
            </w:r>
          </w:p>
          <w:p w:rsidR="00244530" w:rsidRPr="00244530" w:rsidRDefault="00244530" w:rsidP="00244530">
            <w:pPr>
              <w:jc w:val="center"/>
              <w:rPr>
                <w:sz w:val="12"/>
              </w:rPr>
            </w:pPr>
            <w:r w:rsidRPr="00244530">
              <w:rPr>
                <w:sz w:val="12"/>
              </w:rPr>
              <w:t>C.P. ADRIANA CRUZ CABRERA</w:t>
            </w:r>
          </w:p>
          <w:p w:rsidR="00244530" w:rsidRPr="00244530" w:rsidRDefault="00244530" w:rsidP="00244530">
            <w:pPr>
              <w:jc w:val="center"/>
              <w:rPr>
                <w:sz w:val="12"/>
              </w:rPr>
            </w:pPr>
            <w:r w:rsidRPr="00244530">
              <w:rPr>
                <w:sz w:val="12"/>
              </w:rPr>
              <w:t>SELLO</w:t>
            </w:r>
          </w:p>
        </w:tc>
      </w:tr>
    </w:tbl>
    <w:p w:rsidR="00244530" w:rsidRPr="00244530" w:rsidRDefault="00244530" w:rsidP="00244530">
      <w:pPr>
        <w:jc w:val="right"/>
        <w:rPr>
          <w:sz w:val="16"/>
        </w:rPr>
      </w:pPr>
    </w:p>
    <w:tbl>
      <w:tblPr>
        <w:tblpPr w:leftFromText="141" w:rightFromText="141" w:vertAnchor="text" w:horzAnchor="margin" w:tblpXSpec="center" w:tblpY="-70"/>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050"/>
        <w:gridCol w:w="179"/>
        <w:gridCol w:w="875"/>
        <w:gridCol w:w="353"/>
        <w:gridCol w:w="1049"/>
        <w:gridCol w:w="353"/>
        <w:gridCol w:w="1049"/>
        <w:gridCol w:w="179"/>
        <w:gridCol w:w="1397"/>
        <w:gridCol w:w="353"/>
        <w:gridCol w:w="1223"/>
        <w:gridCol w:w="527"/>
        <w:gridCol w:w="701"/>
        <w:gridCol w:w="432"/>
        <w:gridCol w:w="970"/>
      </w:tblGrid>
      <w:tr w:rsidR="00244530" w:rsidRPr="00244530" w:rsidTr="00115266">
        <w:trPr>
          <w:cantSplit/>
        </w:trPr>
        <w:tc>
          <w:tcPr>
            <w:tcW w:w="180" w:type="dxa"/>
            <w:vAlign w:val="center"/>
          </w:tcPr>
          <w:p w:rsidR="00244530" w:rsidRPr="00244530" w:rsidRDefault="00244530" w:rsidP="00244530">
            <w:pPr>
              <w:jc w:val="center"/>
              <w:rPr>
                <w:sz w:val="14"/>
              </w:rPr>
            </w:pPr>
          </w:p>
        </w:tc>
        <w:tc>
          <w:tcPr>
            <w:tcW w:w="1050" w:type="dxa"/>
            <w:tcBorders>
              <w:top w:val="nil"/>
              <w:bottom w:val="nil"/>
            </w:tcBorders>
            <w:vAlign w:val="center"/>
          </w:tcPr>
          <w:p w:rsidR="00244530" w:rsidRPr="00244530" w:rsidRDefault="00244530" w:rsidP="00244530">
            <w:pPr>
              <w:jc w:val="center"/>
              <w:rPr>
                <w:sz w:val="14"/>
              </w:rPr>
            </w:pPr>
            <w:r w:rsidRPr="00244530">
              <w:rPr>
                <w:sz w:val="14"/>
              </w:rPr>
              <w:t>ORIGINAL</w:t>
            </w:r>
          </w:p>
        </w:tc>
        <w:tc>
          <w:tcPr>
            <w:tcW w:w="179" w:type="dxa"/>
            <w:tcBorders>
              <w:top w:val="single" w:sz="4" w:space="0" w:color="auto"/>
              <w:bottom w:val="single" w:sz="4" w:space="0" w:color="auto"/>
            </w:tcBorders>
          </w:tcPr>
          <w:p w:rsidR="00244530" w:rsidRPr="00244530" w:rsidRDefault="00244530" w:rsidP="00244530">
            <w:pPr>
              <w:jc w:val="center"/>
              <w:rPr>
                <w:sz w:val="14"/>
              </w:rPr>
            </w:pPr>
          </w:p>
        </w:tc>
        <w:tc>
          <w:tcPr>
            <w:tcW w:w="875" w:type="dxa"/>
            <w:tcBorders>
              <w:top w:val="nil"/>
              <w:bottom w:val="nil"/>
            </w:tcBorders>
            <w:vAlign w:val="center"/>
          </w:tcPr>
          <w:p w:rsidR="00244530" w:rsidRPr="00244530" w:rsidRDefault="00244530" w:rsidP="00244530">
            <w:pPr>
              <w:jc w:val="center"/>
              <w:rPr>
                <w:sz w:val="14"/>
              </w:rPr>
            </w:pPr>
            <w:r w:rsidRPr="00244530">
              <w:rPr>
                <w:sz w:val="14"/>
              </w:rPr>
              <w:t>ALMACEN</w:t>
            </w:r>
          </w:p>
        </w:tc>
        <w:tc>
          <w:tcPr>
            <w:tcW w:w="353" w:type="dxa"/>
            <w:tcBorders>
              <w:top w:val="single" w:sz="4" w:space="0" w:color="auto"/>
              <w:bottom w:val="single" w:sz="4" w:space="0" w:color="auto"/>
            </w:tcBorders>
            <w:vAlign w:val="center"/>
          </w:tcPr>
          <w:p w:rsidR="00244530" w:rsidRPr="00244530" w:rsidRDefault="00244530" w:rsidP="00244530">
            <w:pPr>
              <w:jc w:val="center"/>
              <w:rPr>
                <w:sz w:val="14"/>
              </w:rPr>
            </w:pPr>
          </w:p>
        </w:tc>
        <w:tc>
          <w:tcPr>
            <w:tcW w:w="1049" w:type="dxa"/>
            <w:tcBorders>
              <w:top w:val="nil"/>
              <w:bottom w:val="nil"/>
            </w:tcBorders>
            <w:vAlign w:val="center"/>
          </w:tcPr>
          <w:p w:rsidR="00244530" w:rsidRPr="00244530" w:rsidRDefault="00244530" w:rsidP="00244530">
            <w:pPr>
              <w:jc w:val="center"/>
              <w:rPr>
                <w:sz w:val="12"/>
              </w:rPr>
            </w:pPr>
            <w:r w:rsidRPr="00244530">
              <w:rPr>
                <w:sz w:val="12"/>
              </w:rPr>
              <w:t>PRESUPUESTOS</w:t>
            </w:r>
          </w:p>
        </w:tc>
        <w:tc>
          <w:tcPr>
            <w:tcW w:w="353" w:type="dxa"/>
            <w:tcBorders>
              <w:top w:val="single" w:sz="4" w:space="0" w:color="auto"/>
              <w:bottom w:val="single" w:sz="4" w:space="0" w:color="auto"/>
            </w:tcBorders>
            <w:vAlign w:val="center"/>
          </w:tcPr>
          <w:p w:rsidR="00244530" w:rsidRPr="00244530" w:rsidRDefault="00244530" w:rsidP="00244530">
            <w:pPr>
              <w:jc w:val="center"/>
              <w:rPr>
                <w:sz w:val="12"/>
              </w:rPr>
            </w:pPr>
          </w:p>
        </w:tc>
        <w:tc>
          <w:tcPr>
            <w:tcW w:w="1049" w:type="dxa"/>
            <w:tcBorders>
              <w:top w:val="nil"/>
              <w:bottom w:val="nil"/>
            </w:tcBorders>
          </w:tcPr>
          <w:p w:rsidR="00244530" w:rsidRPr="00244530" w:rsidRDefault="00244530" w:rsidP="00244530">
            <w:pPr>
              <w:jc w:val="center"/>
              <w:rPr>
                <w:sz w:val="12"/>
              </w:rPr>
            </w:pPr>
            <w:r w:rsidRPr="00244530">
              <w:rPr>
                <w:sz w:val="12"/>
              </w:rPr>
              <w:t>SOLICITANYE</w:t>
            </w:r>
          </w:p>
        </w:tc>
        <w:tc>
          <w:tcPr>
            <w:tcW w:w="179" w:type="dxa"/>
            <w:tcBorders>
              <w:top w:val="single" w:sz="4" w:space="0" w:color="auto"/>
              <w:bottom w:val="single" w:sz="4" w:space="0" w:color="auto"/>
            </w:tcBorders>
          </w:tcPr>
          <w:p w:rsidR="00244530" w:rsidRPr="00244530" w:rsidRDefault="00244530" w:rsidP="00244530">
            <w:pPr>
              <w:jc w:val="center"/>
              <w:rPr>
                <w:sz w:val="12"/>
              </w:rPr>
            </w:pPr>
          </w:p>
        </w:tc>
        <w:tc>
          <w:tcPr>
            <w:tcW w:w="1397" w:type="dxa"/>
            <w:tcBorders>
              <w:top w:val="nil"/>
              <w:bottom w:val="nil"/>
            </w:tcBorders>
          </w:tcPr>
          <w:p w:rsidR="00244530" w:rsidRPr="00244530" w:rsidRDefault="00244530" w:rsidP="00244530">
            <w:pPr>
              <w:jc w:val="center"/>
              <w:rPr>
                <w:sz w:val="12"/>
              </w:rPr>
            </w:pPr>
            <w:r w:rsidRPr="00244530">
              <w:rPr>
                <w:sz w:val="12"/>
              </w:rPr>
              <w:t>CONSEC. DEL PEDIDO</w:t>
            </w:r>
          </w:p>
        </w:tc>
        <w:tc>
          <w:tcPr>
            <w:tcW w:w="353" w:type="dxa"/>
            <w:tcBorders>
              <w:top w:val="single" w:sz="4" w:space="0" w:color="auto"/>
              <w:bottom w:val="single" w:sz="4" w:space="0" w:color="auto"/>
            </w:tcBorders>
          </w:tcPr>
          <w:p w:rsidR="00244530" w:rsidRPr="00244530" w:rsidRDefault="00244530" w:rsidP="00244530">
            <w:pPr>
              <w:jc w:val="center"/>
              <w:rPr>
                <w:sz w:val="12"/>
              </w:rPr>
            </w:pPr>
          </w:p>
        </w:tc>
        <w:tc>
          <w:tcPr>
            <w:tcW w:w="1223" w:type="dxa"/>
            <w:tcBorders>
              <w:top w:val="nil"/>
              <w:bottom w:val="nil"/>
            </w:tcBorders>
          </w:tcPr>
          <w:p w:rsidR="00244530" w:rsidRPr="00244530" w:rsidRDefault="00244530" w:rsidP="00244530">
            <w:pPr>
              <w:jc w:val="center"/>
              <w:rPr>
                <w:sz w:val="12"/>
              </w:rPr>
            </w:pPr>
            <w:r w:rsidRPr="00244530">
              <w:rPr>
                <w:sz w:val="12"/>
              </w:rPr>
              <w:t>SEG. DEL PEDIDO</w:t>
            </w:r>
          </w:p>
        </w:tc>
        <w:tc>
          <w:tcPr>
            <w:tcW w:w="527" w:type="dxa"/>
            <w:tcBorders>
              <w:top w:val="single" w:sz="4" w:space="0" w:color="auto"/>
              <w:bottom w:val="single" w:sz="4" w:space="0" w:color="auto"/>
            </w:tcBorders>
          </w:tcPr>
          <w:p w:rsidR="00244530" w:rsidRPr="00244530" w:rsidRDefault="00244530" w:rsidP="00244530">
            <w:pPr>
              <w:jc w:val="center"/>
              <w:rPr>
                <w:sz w:val="12"/>
              </w:rPr>
            </w:pPr>
          </w:p>
        </w:tc>
        <w:tc>
          <w:tcPr>
            <w:tcW w:w="701" w:type="dxa"/>
            <w:tcBorders>
              <w:top w:val="nil"/>
              <w:bottom w:val="nil"/>
            </w:tcBorders>
          </w:tcPr>
          <w:p w:rsidR="00244530" w:rsidRPr="00244530" w:rsidRDefault="00244530" w:rsidP="00244530">
            <w:pPr>
              <w:jc w:val="center"/>
              <w:rPr>
                <w:sz w:val="12"/>
              </w:rPr>
            </w:pPr>
            <w:r w:rsidRPr="00244530">
              <w:rPr>
                <w:sz w:val="12"/>
              </w:rPr>
              <w:t>PAGOS</w:t>
            </w:r>
          </w:p>
        </w:tc>
        <w:tc>
          <w:tcPr>
            <w:tcW w:w="432" w:type="dxa"/>
            <w:tcBorders>
              <w:top w:val="single" w:sz="4" w:space="0" w:color="auto"/>
              <w:bottom w:val="single" w:sz="4" w:space="0" w:color="auto"/>
            </w:tcBorders>
          </w:tcPr>
          <w:p w:rsidR="00244530" w:rsidRPr="00244530" w:rsidRDefault="00244530" w:rsidP="00244530">
            <w:pPr>
              <w:jc w:val="center"/>
              <w:rPr>
                <w:sz w:val="12"/>
              </w:rPr>
            </w:pPr>
          </w:p>
        </w:tc>
        <w:tc>
          <w:tcPr>
            <w:tcW w:w="970" w:type="dxa"/>
            <w:tcBorders>
              <w:top w:val="nil"/>
              <w:bottom w:val="nil"/>
              <w:right w:val="nil"/>
            </w:tcBorders>
            <w:vAlign w:val="center"/>
          </w:tcPr>
          <w:p w:rsidR="00244530" w:rsidRPr="00244530" w:rsidRDefault="00244530" w:rsidP="00244530">
            <w:pPr>
              <w:jc w:val="center"/>
              <w:rPr>
                <w:sz w:val="12"/>
              </w:rPr>
            </w:pPr>
            <w:r w:rsidRPr="00244530">
              <w:rPr>
                <w:sz w:val="12"/>
              </w:rPr>
              <w:t>ACTIVO   FIJO</w:t>
            </w:r>
          </w:p>
        </w:tc>
      </w:tr>
    </w:tbl>
    <w:p w:rsidR="00244530" w:rsidRPr="00244530" w:rsidRDefault="00244530" w:rsidP="00244530">
      <w:pPr>
        <w:spacing w:line="240" w:lineRule="exact"/>
        <w:ind w:right="90"/>
        <w:jc w:val="right"/>
        <w:rPr>
          <w:rFonts w:cs="Arial"/>
          <w:lang w:val="es-MX"/>
        </w:rPr>
      </w:pPr>
      <w:r w:rsidRPr="00244530">
        <w:rPr>
          <w:sz w:val="16"/>
        </w:rPr>
        <w:t xml:space="preserve">                                  </w:t>
      </w:r>
    </w:p>
    <w:p w:rsidR="00244530" w:rsidRPr="00244530" w:rsidRDefault="00244530" w:rsidP="00244530">
      <w:pPr>
        <w:spacing w:line="240" w:lineRule="exact"/>
        <w:ind w:right="-468"/>
        <w:jc w:val="right"/>
        <w:rPr>
          <w:rFonts w:cs="Arial"/>
        </w:rPr>
      </w:pPr>
      <w:r w:rsidRPr="00244530">
        <w:rPr>
          <w:sz w:val="16"/>
        </w:rPr>
        <w:t>OA-IN-742-01-R02</w:t>
      </w:r>
    </w:p>
    <w:p w:rsidR="00640E63" w:rsidRDefault="00640E63" w:rsidP="00640E63"/>
    <w:p w:rsidR="00640E63" w:rsidRDefault="00640E63" w:rsidP="00640E63">
      <w:pPr>
        <w:ind w:left="156" w:hanging="78"/>
        <w:jc w:val="center"/>
        <w:rPr>
          <w:sz w:val="20"/>
          <w:szCs w:val="20"/>
        </w:rPr>
      </w:pPr>
    </w:p>
    <w:tbl>
      <w:tblPr>
        <w:tblW w:w="10490" w:type="dxa"/>
        <w:tblInd w:w="-72" w:type="dxa"/>
        <w:tblLayout w:type="fixed"/>
        <w:tblCellMar>
          <w:left w:w="70" w:type="dxa"/>
          <w:right w:w="70" w:type="dxa"/>
        </w:tblCellMar>
        <w:tblLook w:val="0000" w:firstRow="0" w:lastRow="0" w:firstColumn="0" w:lastColumn="0" w:noHBand="0" w:noVBand="0"/>
      </w:tblPr>
      <w:tblGrid>
        <w:gridCol w:w="4820"/>
        <w:gridCol w:w="160"/>
        <w:gridCol w:w="5510"/>
      </w:tblGrid>
      <w:tr w:rsidR="00640E63" w:rsidTr="00074826">
        <w:trPr>
          <w:trHeight w:hRule="exact" w:val="12155"/>
        </w:trPr>
        <w:tc>
          <w:tcPr>
            <w:tcW w:w="4820" w:type="dxa"/>
          </w:tcPr>
          <w:p w:rsidR="00640E63" w:rsidRDefault="00FC2EB6" w:rsidP="00074826">
            <w:pPr>
              <w:snapToGrid w:val="0"/>
              <w:jc w:val="center"/>
              <w:rPr>
                <w:rFonts w:cs="Arial"/>
                <w:b/>
                <w:bCs/>
                <w:sz w:val="14"/>
                <w:szCs w:val="12"/>
              </w:rPr>
            </w:pPr>
            <w:r>
              <w:rPr>
                <w:rFonts w:cs="Arial"/>
                <w:b/>
                <w:bCs/>
                <w:noProof/>
                <w:sz w:val="14"/>
                <w:szCs w:val="12"/>
              </w:rPr>
              <w:lastRenderedPageBreak/>
              <w:pict>
                <v:shapetype id="_x0000_t202" coordsize="21600,21600" o:spt="202" path="m,l,21600r21600,l21600,xe">
                  <v:stroke joinstyle="miter"/>
                  <v:path gradientshapeok="t" o:connecttype="rect"/>
                </v:shapetype>
                <v:shape id="_x0000_s1074" type="#_x0000_t202" style="position:absolute;left:0;text-align:left;margin-left:155.5pt;margin-top:-17.25pt;width:207pt;height:15.75pt;z-index:251663360" stroked="f">
                  <v:textbox style="mso-next-textbox:#_x0000_s1074">
                    <w:txbxContent>
                      <w:p w:rsidR="00FC2EB6" w:rsidRDefault="00FC2EB6" w:rsidP="00640E63">
                        <w:pPr>
                          <w:jc w:val="center"/>
                          <w:rPr>
                            <w:sz w:val="18"/>
                          </w:rPr>
                        </w:pPr>
                        <w:r>
                          <w:rPr>
                            <w:rFonts w:cs="Arial"/>
                            <w:b/>
                            <w:bCs/>
                            <w:sz w:val="16"/>
                          </w:rPr>
                          <w:t>CLAUSULAS</w:t>
                        </w:r>
                      </w:p>
                    </w:txbxContent>
                  </v:textbox>
                </v:shape>
              </w:pict>
            </w:r>
          </w:p>
          <w:p w:rsidR="00640E63" w:rsidRDefault="00640E63" w:rsidP="00074826">
            <w:pPr>
              <w:snapToGrid w:val="0"/>
              <w:jc w:val="both"/>
              <w:rPr>
                <w:rFonts w:cs="Arial"/>
                <w:b/>
                <w:bCs/>
                <w:sz w:val="14"/>
                <w:szCs w:val="12"/>
              </w:rPr>
            </w:pPr>
            <w:r>
              <w:rPr>
                <w:rFonts w:cs="Arial"/>
                <w:b/>
                <w:bCs/>
                <w:sz w:val="14"/>
                <w:szCs w:val="12"/>
              </w:rPr>
              <w:t>PRIMERA.</w:t>
            </w:r>
            <w:r>
              <w:rPr>
                <w:rFonts w:cs="Arial"/>
                <w:sz w:val="14"/>
                <w:szCs w:val="12"/>
              </w:rPr>
              <w:t xml:space="preserve">- El presente pedido se adjudica mediante el Procedimiento de </w:t>
            </w:r>
            <w:r w:rsidR="00FD1ECE">
              <w:rPr>
                <w:rFonts w:cs="Arial"/>
                <w:b/>
                <w:sz w:val="14"/>
                <w:szCs w:val="12"/>
              </w:rPr>
              <w:t>Licitación Pública Internacional</w:t>
            </w:r>
            <w:r w:rsidR="00672CD3">
              <w:rPr>
                <w:rFonts w:cs="Arial"/>
                <w:b/>
                <w:sz w:val="14"/>
                <w:szCs w:val="12"/>
              </w:rPr>
              <w:t xml:space="preserve"> Mixta No. LA-020VST008-T5</w:t>
            </w:r>
            <w:r w:rsidR="00DE4E88">
              <w:rPr>
                <w:rFonts w:cs="Arial"/>
                <w:b/>
                <w:sz w:val="14"/>
                <w:szCs w:val="12"/>
              </w:rPr>
              <w:t>-2014</w:t>
            </w:r>
            <w:r>
              <w:rPr>
                <w:rFonts w:cs="Arial"/>
                <w:b/>
                <w:sz w:val="14"/>
                <w:szCs w:val="12"/>
              </w:rPr>
              <w:t xml:space="preserve"> </w:t>
            </w:r>
            <w:r>
              <w:rPr>
                <w:rFonts w:cs="Arial"/>
                <w:sz w:val="14"/>
                <w:szCs w:val="12"/>
              </w:rPr>
              <w:t xml:space="preserve">con fundamento en los artículos </w:t>
            </w:r>
            <w:r>
              <w:rPr>
                <w:rFonts w:cs="Arial"/>
                <w:b/>
                <w:sz w:val="14"/>
                <w:szCs w:val="12"/>
              </w:rPr>
              <w:t xml:space="preserve">26 Fracción I, 28 Fracción </w:t>
            </w:r>
            <w:r w:rsidR="00FD1ECE">
              <w:rPr>
                <w:rFonts w:cs="Arial"/>
                <w:b/>
                <w:sz w:val="14"/>
                <w:szCs w:val="12"/>
              </w:rPr>
              <w:t>II</w:t>
            </w:r>
            <w:r>
              <w:rPr>
                <w:rFonts w:cs="Arial"/>
                <w:b/>
                <w:sz w:val="14"/>
                <w:szCs w:val="12"/>
              </w:rPr>
              <w:t xml:space="preserve">I, 26 bis, Fracción III </w:t>
            </w:r>
            <w:r>
              <w:rPr>
                <w:rFonts w:cs="Arial"/>
                <w:sz w:val="14"/>
                <w:szCs w:val="12"/>
              </w:rPr>
              <w:t xml:space="preserve"> de la Ley de Adquisiciones, Arrendamientos y Servicios del Sector Público, se celebra entre </w:t>
            </w:r>
            <w:r>
              <w:rPr>
                <w:rFonts w:cs="Arial"/>
                <w:b/>
                <w:bCs/>
                <w:sz w:val="14"/>
                <w:szCs w:val="12"/>
              </w:rPr>
              <w:t>“LICONSA, S.A. DE C.V.”</w:t>
            </w:r>
            <w:r>
              <w:rPr>
                <w:rFonts w:cs="Arial"/>
                <w:sz w:val="14"/>
                <w:szCs w:val="12"/>
              </w:rPr>
              <w:t xml:space="preserve">, </w:t>
            </w:r>
            <w:r>
              <w:rPr>
                <w:rFonts w:cs="Arial"/>
                <w:color w:val="0000FF"/>
                <w:sz w:val="14"/>
                <w:szCs w:val="12"/>
              </w:rPr>
              <w:t xml:space="preserve">en lo sucesivo </w:t>
            </w:r>
            <w:r>
              <w:rPr>
                <w:rFonts w:cs="Arial"/>
                <w:b/>
                <w:color w:val="0000FF"/>
                <w:sz w:val="14"/>
                <w:szCs w:val="12"/>
              </w:rPr>
              <w:t>“LICONSA”</w:t>
            </w:r>
            <w:r>
              <w:rPr>
                <w:rFonts w:cs="Arial"/>
                <w:sz w:val="14"/>
                <w:szCs w:val="12"/>
              </w:rPr>
              <w:t xml:space="preserve"> y </w:t>
            </w:r>
            <w:r>
              <w:rPr>
                <w:rFonts w:cs="Arial"/>
                <w:b/>
                <w:sz w:val="14"/>
                <w:szCs w:val="12"/>
              </w:rPr>
              <w:t xml:space="preserve">____________ </w:t>
            </w:r>
            <w:r>
              <w:rPr>
                <w:rFonts w:cs="Arial"/>
                <w:sz w:val="14"/>
                <w:szCs w:val="12"/>
              </w:rPr>
              <w:t xml:space="preserve">como </w:t>
            </w:r>
            <w:r>
              <w:rPr>
                <w:rFonts w:cs="Arial"/>
                <w:b/>
                <w:bCs/>
                <w:sz w:val="14"/>
                <w:szCs w:val="12"/>
              </w:rPr>
              <w:t>“EL PROVEEDOR”.</w:t>
            </w:r>
          </w:p>
          <w:p w:rsidR="00640E63" w:rsidRDefault="00640E63" w:rsidP="00074826">
            <w:pPr>
              <w:jc w:val="both"/>
              <w:rPr>
                <w:rFonts w:cs="Arial"/>
                <w:b/>
                <w:bCs/>
                <w:sz w:val="14"/>
                <w:szCs w:val="12"/>
              </w:rPr>
            </w:pPr>
          </w:p>
          <w:p w:rsidR="00640E63" w:rsidRDefault="00640E63" w:rsidP="00074826">
            <w:pPr>
              <w:jc w:val="both"/>
              <w:rPr>
                <w:rFonts w:cs="Arial"/>
                <w:bCs/>
                <w:sz w:val="14"/>
                <w:szCs w:val="12"/>
              </w:rPr>
            </w:pPr>
            <w:r>
              <w:rPr>
                <w:rFonts w:cs="Arial"/>
                <w:b/>
                <w:bCs/>
                <w:sz w:val="14"/>
                <w:szCs w:val="12"/>
              </w:rPr>
              <w:t xml:space="preserve">SEGUNDA.- </w:t>
            </w:r>
            <w:r>
              <w:rPr>
                <w:rFonts w:cs="Arial"/>
                <w:bCs/>
                <w:sz w:val="14"/>
                <w:szCs w:val="12"/>
              </w:rPr>
              <w:t xml:space="preserve">El precio pactado por los bienes y/o servicios contratados será </w:t>
            </w:r>
            <w:r>
              <w:rPr>
                <w:rFonts w:cs="Arial"/>
                <w:b/>
                <w:bCs/>
                <w:sz w:val="14"/>
                <w:szCs w:val="12"/>
              </w:rPr>
              <w:t xml:space="preserve">fijo </w:t>
            </w:r>
            <w:r>
              <w:rPr>
                <w:rFonts w:cs="Arial"/>
                <w:bCs/>
                <w:sz w:val="14"/>
                <w:szCs w:val="12"/>
              </w:rPr>
              <w:t>durante la vigencia del presente pedido.</w:t>
            </w:r>
          </w:p>
          <w:p w:rsidR="00640E63" w:rsidRDefault="00640E63" w:rsidP="00074826">
            <w:pPr>
              <w:rPr>
                <w:rFonts w:cs="Arial"/>
                <w:sz w:val="14"/>
                <w:szCs w:val="12"/>
              </w:rPr>
            </w:pPr>
          </w:p>
          <w:p w:rsidR="00640E63" w:rsidRDefault="00640E63" w:rsidP="00074826">
            <w:pPr>
              <w:ind w:left="-70"/>
              <w:jc w:val="both"/>
              <w:rPr>
                <w:rFonts w:cs="Arial"/>
                <w:sz w:val="14"/>
                <w:szCs w:val="12"/>
              </w:rPr>
            </w:pPr>
            <w:r>
              <w:rPr>
                <w:rFonts w:cs="Arial"/>
                <w:b/>
                <w:bCs/>
                <w:sz w:val="14"/>
                <w:szCs w:val="12"/>
              </w:rPr>
              <w:t>TERCERA.</w:t>
            </w:r>
            <w:r>
              <w:rPr>
                <w:rFonts w:cs="Arial"/>
                <w:sz w:val="14"/>
                <w:szCs w:val="12"/>
              </w:rPr>
              <w:t xml:space="preserve">- </w:t>
            </w:r>
            <w:r>
              <w:rPr>
                <w:rFonts w:cs="Arial"/>
                <w:b/>
                <w:bCs/>
                <w:sz w:val="14"/>
                <w:szCs w:val="12"/>
              </w:rPr>
              <w:t>“El PROVEEDOR”</w:t>
            </w:r>
            <w:r>
              <w:rPr>
                <w:rFonts w:cs="Arial"/>
                <w:sz w:val="14"/>
                <w:szCs w:val="12"/>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640E63" w:rsidRDefault="00640E63" w:rsidP="00074826">
            <w:pPr>
              <w:jc w:val="both"/>
              <w:rPr>
                <w:rFonts w:cs="Arial"/>
                <w:sz w:val="14"/>
                <w:szCs w:val="12"/>
              </w:rPr>
            </w:pPr>
          </w:p>
          <w:p w:rsidR="00640E63" w:rsidRDefault="00640E63" w:rsidP="00074826">
            <w:pPr>
              <w:jc w:val="both"/>
              <w:rPr>
                <w:rFonts w:cs="Arial"/>
                <w:sz w:val="14"/>
                <w:szCs w:val="12"/>
              </w:rPr>
            </w:pPr>
            <w:r>
              <w:rPr>
                <w:rFonts w:cs="Arial"/>
                <w:b/>
                <w:bCs/>
                <w:sz w:val="14"/>
                <w:szCs w:val="12"/>
              </w:rPr>
              <w:t>CUARTA.</w:t>
            </w:r>
            <w:r>
              <w:rPr>
                <w:rFonts w:cs="Arial"/>
                <w:sz w:val="14"/>
                <w:szCs w:val="12"/>
              </w:rPr>
              <w:t>-</w:t>
            </w:r>
            <w:r>
              <w:rPr>
                <w:rFonts w:cs="Arial"/>
                <w:b/>
                <w:bCs/>
                <w:sz w:val="14"/>
                <w:szCs w:val="12"/>
              </w:rPr>
              <w:t xml:space="preserve"> </w:t>
            </w:r>
            <w:r>
              <w:rPr>
                <w:rFonts w:cs="Arial"/>
                <w:sz w:val="14"/>
                <w:szCs w:val="12"/>
              </w:rPr>
              <w:t xml:space="preserve">El bien objeto del presente pedido deberá cumplir con las condiciones o especificaciones de calidad establecidas en el anverso del presente por </w:t>
            </w:r>
            <w:r>
              <w:rPr>
                <w:rFonts w:cs="Arial"/>
                <w:b/>
                <w:bCs/>
                <w:sz w:val="14"/>
                <w:szCs w:val="12"/>
              </w:rPr>
              <w:t>“LICONSA”</w:t>
            </w:r>
            <w:r>
              <w:rPr>
                <w:rFonts w:cs="Arial"/>
                <w:sz w:val="14"/>
                <w:szCs w:val="12"/>
              </w:rPr>
              <w:t xml:space="preserve">, a través de la </w:t>
            </w:r>
            <w:r>
              <w:rPr>
                <w:rFonts w:cs="Arial"/>
                <w:b/>
                <w:bCs/>
                <w:sz w:val="14"/>
                <w:szCs w:val="12"/>
              </w:rPr>
              <w:t>supervisión del Departamento de Control de Calidad y visto bueno del área usuaria</w:t>
            </w:r>
            <w:r>
              <w:rPr>
                <w:rFonts w:cs="Arial"/>
                <w:sz w:val="14"/>
                <w:szCs w:val="12"/>
              </w:rPr>
              <w:t>.</w:t>
            </w:r>
          </w:p>
          <w:p w:rsidR="00640E63" w:rsidRDefault="00640E63" w:rsidP="00074826">
            <w:pPr>
              <w:jc w:val="both"/>
              <w:rPr>
                <w:rFonts w:cs="Arial"/>
                <w:sz w:val="14"/>
                <w:szCs w:val="12"/>
              </w:rPr>
            </w:pPr>
          </w:p>
          <w:p w:rsidR="00640E63" w:rsidRDefault="00640E63" w:rsidP="00074826">
            <w:pPr>
              <w:jc w:val="both"/>
              <w:rPr>
                <w:rFonts w:cs="Arial"/>
                <w:sz w:val="14"/>
                <w:szCs w:val="12"/>
              </w:rPr>
            </w:pPr>
            <w:r>
              <w:rPr>
                <w:rFonts w:cs="Arial"/>
                <w:b/>
                <w:bCs/>
                <w:sz w:val="14"/>
                <w:szCs w:val="12"/>
              </w:rPr>
              <w:t>QUINTA.</w:t>
            </w:r>
            <w:r>
              <w:rPr>
                <w:rFonts w:cs="Arial"/>
                <w:sz w:val="14"/>
                <w:szCs w:val="12"/>
              </w:rPr>
              <w:t xml:space="preserve">– </w:t>
            </w:r>
            <w:r>
              <w:rPr>
                <w:rFonts w:cs="Arial"/>
                <w:b/>
                <w:bCs/>
                <w:sz w:val="14"/>
                <w:szCs w:val="12"/>
              </w:rPr>
              <w:t>“El PROVEEDOR”</w:t>
            </w:r>
            <w:r>
              <w:rPr>
                <w:rFonts w:cs="Arial"/>
                <w:sz w:val="14"/>
                <w:szCs w:val="12"/>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w:t>
            </w:r>
            <w:r>
              <w:rPr>
                <w:rFonts w:cs="Arial"/>
                <w:sz w:val="12"/>
                <w:szCs w:val="12"/>
              </w:rPr>
              <w:t xml:space="preserve">Así mismo, por ser el presente un pedido podrá variar en hasta en un 20% (veinte por ciento) del volumen total, de acuerdo a las  necesidades operativas de </w:t>
            </w:r>
            <w:r>
              <w:rPr>
                <w:rFonts w:cs="Arial"/>
                <w:b/>
                <w:sz w:val="12"/>
                <w:szCs w:val="12"/>
              </w:rPr>
              <w:t>“</w:t>
            </w:r>
            <w:r>
              <w:rPr>
                <w:rFonts w:cs="Arial"/>
                <w:b/>
                <w:bCs/>
                <w:sz w:val="12"/>
                <w:szCs w:val="12"/>
              </w:rPr>
              <w:t xml:space="preserve">LICONSA” </w:t>
            </w:r>
            <w:r>
              <w:rPr>
                <w:rFonts w:cs="Arial"/>
                <w:sz w:val="12"/>
                <w:szCs w:val="12"/>
              </w:rPr>
              <w:t xml:space="preserve"> </w:t>
            </w:r>
            <w:r>
              <w:rPr>
                <w:rFonts w:cs="Arial"/>
                <w:b/>
                <w:bCs/>
                <w:sz w:val="12"/>
                <w:szCs w:val="12"/>
              </w:rPr>
              <w:t>“El PROVEEDOR”</w:t>
            </w:r>
            <w:r>
              <w:rPr>
                <w:rFonts w:cs="Arial"/>
                <w:sz w:val="12"/>
                <w:szCs w:val="12"/>
              </w:rPr>
              <w:t xml:space="preserve"> cuenta con ----- días ----- antes y después de la fecha establecida para la entrega sin penalización</w:t>
            </w:r>
            <w:r>
              <w:rPr>
                <w:rFonts w:cs="Arial"/>
                <w:sz w:val="14"/>
                <w:szCs w:val="12"/>
              </w:rPr>
              <w:t>.</w:t>
            </w:r>
          </w:p>
          <w:p w:rsidR="00640E63" w:rsidRDefault="00640E63" w:rsidP="00074826">
            <w:pPr>
              <w:jc w:val="both"/>
              <w:rPr>
                <w:rFonts w:cs="Arial"/>
                <w:b/>
                <w:bCs/>
                <w:sz w:val="14"/>
                <w:szCs w:val="12"/>
              </w:rPr>
            </w:pPr>
          </w:p>
          <w:p w:rsidR="00640E63" w:rsidRDefault="00640E63" w:rsidP="00074826">
            <w:pPr>
              <w:jc w:val="both"/>
              <w:rPr>
                <w:rFonts w:cs="Arial"/>
                <w:sz w:val="14"/>
                <w:szCs w:val="12"/>
              </w:rPr>
            </w:pPr>
            <w:r>
              <w:rPr>
                <w:rFonts w:cs="Arial"/>
                <w:b/>
                <w:bCs/>
                <w:sz w:val="14"/>
                <w:szCs w:val="12"/>
              </w:rPr>
              <w:t>SEXTA.- “El PROVEEDOR”</w:t>
            </w:r>
            <w:r>
              <w:rPr>
                <w:rFonts w:cs="Arial"/>
                <w:sz w:val="14"/>
                <w:szCs w:val="12"/>
              </w:rPr>
              <w:t xml:space="preserve"> no podrá subcontratar el presente pedido.</w:t>
            </w:r>
          </w:p>
          <w:p w:rsidR="00640E63" w:rsidRDefault="00640E63" w:rsidP="00074826">
            <w:pPr>
              <w:jc w:val="both"/>
              <w:rPr>
                <w:rFonts w:cs="Arial"/>
                <w:sz w:val="14"/>
                <w:szCs w:val="12"/>
              </w:rPr>
            </w:pPr>
          </w:p>
          <w:p w:rsidR="00640E63" w:rsidRDefault="00640E63" w:rsidP="00074826">
            <w:pPr>
              <w:pStyle w:val="Textoindependiente"/>
              <w:jc w:val="both"/>
              <w:rPr>
                <w:rFonts w:cs="Arial"/>
                <w:sz w:val="14"/>
                <w:szCs w:val="12"/>
              </w:rPr>
            </w:pPr>
            <w:r>
              <w:rPr>
                <w:rFonts w:cs="Arial"/>
                <w:b/>
                <w:bCs/>
                <w:sz w:val="14"/>
                <w:szCs w:val="12"/>
              </w:rPr>
              <w:t>SÉPTIMA.-</w:t>
            </w:r>
            <w:r>
              <w:rPr>
                <w:rFonts w:cs="Arial"/>
                <w:sz w:val="14"/>
                <w:szCs w:val="12"/>
              </w:rPr>
              <w:t xml:space="preserve"> Los días para presentación y revisión de facturas son de </w:t>
            </w:r>
            <w:r>
              <w:rPr>
                <w:rFonts w:cs="Arial"/>
                <w:b/>
                <w:bCs/>
                <w:sz w:val="14"/>
                <w:szCs w:val="12"/>
              </w:rPr>
              <w:t>lunes a viernes</w:t>
            </w:r>
            <w:r>
              <w:rPr>
                <w:rFonts w:cs="Arial"/>
                <w:sz w:val="14"/>
                <w:szCs w:val="12"/>
              </w:rPr>
              <w:t xml:space="preserve"> y en caso de que éstos no sean hábiles, se tomará a revisión el siguiente día hábil, en un horario de 09:00 a 17:00 horas, siendo los días de pagos los </w:t>
            </w:r>
            <w:r>
              <w:rPr>
                <w:rFonts w:cs="Arial"/>
                <w:b/>
                <w:bCs/>
                <w:sz w:val="14"/>
                <w:szCs w:val="12"/>
              </w:rPr>
              <w:t>martes, miércoles y jueves</w:t>
            </w:r>
            <w:r>
              <w:rPr>
                <w:rFonts w:cs="Arial"/>
                <w:sz w:val="14"/>
                <w:szCs w:val="12"/>
              </w:rPr>
              <w:t xml:space="preserve">, en su caso, el siguiente día hábil de </w:t>
            </w:r>
            <w:r>
              <w:rPr>
                <w:rFonts w:cs="Arial"/>
                <w:b/>
                <w:bCs/>
                <w:sz w:val="14"/>
                <w:szCs w:val="12"/>
              </w:rPr>
              <w:t>09:00 a 14:00 y de 15: 00 a 17:00 horas.</w:t>
            </w:r>
            <w:r>
              <w:rPr>
                <w:rFonts w:cs="Arial"/>
                <w:sz w:val="14"/>
                <w:szCs w:val="12"/>
              </w:rPr>
              <w:t xml:space="preserve"> Cuando al calcular el día de pago de acuerdo a las condiciones indicadas en este instrumento y en los artículos 89 y 90 del Reglamento la Ley de Adquisiciones, Arrendamientos y Servicios del Sector Público. </w:t>
            </w:r>
            <w:r>
              <w:rPr>
                <w:rFonts w:cs="Arial"/>
                <w:b/>
                <w:bCs/>
                <w:sz w:val="14"/>
                <w:szCs w:val="12"/>
              </w:rPr>
              <w:t>“LICONSA”</w:t>
            </w:r>
            <w:r>
              <w:rPr>
                <w:rFonts w:cs="Arial"/>
                <w:sz w:val="14"/>
                <w:szCs w:val="12"/>
              </w:rPr>
              <w:t xml:space="preserve">, cubrirá a </w:t>
            </w:r>
            <w:r>
              <w:rPr>
                <w:rFonts w:cs="Arial"/>
                <w:b/>
                <w:bCs/>
                <w:sz w:val="14"/>
                <w:szCs w:val="12"/>
              </w:rPr>
              <w:t>“EL PROVEEDOR”</w:t>
            </w:r>
            <w:r>
              <w:rPr>
                <w:rFonts w:cs="Arial"/>
                <w:sz w:val="14"/>
                <w:szCs w:val="12"/>
              </w:rPr>
              <w:t xml:space="preserve"> los bienes y/o servicios suministrados, conforme las cantidades referidas en este pedido, mediante </w:t>
            </w:r>
            <w:r>
              <w:rPr>
                <w:rFonts w:cs="Arial"/>
                <w:b/>
                <w:bCs/>
                <w:sz w:val="14"/>
                <w:szCs w:val="12"/>
              </w:rPr>
              <w:t xml:space="preserve">cheque, pago en efectivo, depósito o transferencia electrónica a la cuenta bancaria </w:t>
            </w:r>
            <w:r>
              <w:rPr>
                <w:rFonts w:cs="Arial"/>
                <w:sz w:val="14"/>
                <w:szCs w:val="12"/>
              </w:rPr>
              <w:t xml:space="preserve">que de manera oportuna señale </w:t>
            </w:r>
            <w:r>
              <w:rPr>
                <w:rFonts w:cs="Arial"/>
                <w:b/>
                <w:sz w:val="14"/>
                <w:szCs w:val="12"/>
              </w:rPr>
              <w:t>“EL PROVEEDOR”</w:t>
            </w:r>
            <w:r>
              <w:rPr>
                <w:rFonts w:cs="Arial"/>
                <w:sz w:val="14"/>
                <w:szCs w:val="12"/>
              </w:rPr>
              <w:t xml:space="preserve">. La cuenta que se menciona en esta cláusula deberá estar a nombre de </w:t>
            </w:r>
            <w:r>
              <w:rPr>
                <w:rFonts w:cs="Arial"/>
                <w:b/>
                <w:bCs/>
                <w:sz w:val="14"/>
                <w:szCs w:val="12"/>
              </w:rPr>
              <w:t>“EL PROVEEDOR”</w:t>
            </w:r>
            <w:r>
              <w:rPr>
                <w:rFonts w:cs="Arial"/>
                <w:sz w:val="14"/>
                <w:szCs w:val="12"/>
              </w:rPr>
              <w:t xml:space="preserve">, </w:t>
            </w:r>
            <w:r>
              <w:rPr>
                <w:rFonts w:cs="Arial"/>
                <w:b/>
                <w:bCs/>
                <w:sz w:val="14"/>
                <w:szCs w:val="12"/>
              </w:rPr>
              <w:t>“LICONSA”</w:t>
            </w:r>
            <w:r>
              <w:rPr>
                <w:rFonts w:cs="Arial"/>
                <w:sz w:val="14"/>
                <w:szCs w:val="12"/>
              </w:rPr>
              <w:t xml:space="preserve"> no será responsable si por cualquier causa no imputable a ésta, </w:t>
            </w:r>
            <w:r>
              <w:rPr>
                <w:rFonts w:cs="Arial"/>
                <w:b/>
                <w:bCs/>
                <w:sz w:val="14"/>
                <w:szCs w:val="12"/>
              </w:rPr>
              <w:t>“EL PROVEEDOR”</w:t>
            </w:r>
            <w:r>
              <w:rPr>
                <w:rFonts w:cs="Arial"/>
                <w:sz w:val="14"/>
                <w:szCs w:val="12"/>
              </w:rPr>
              <w:t xml:space="preserve"> se ve imposibilitado a realizar el cobro del depósito bancario en el tiempo pactado.</w:t>
            </w:r>
          </w:p>
          <w:p w:rsidR="00640E63" w:rsidRDefault="00640E63" w:rsidP="00074826">
            <w:pPr>
              <w:jc w:val="both"/>
              <w:rPr>
                <w:rFonts w:cs="Arial"/>
                <w:sz w:val="14"/>
                <w:szCs w:val="12"/>
              </w:rPr>
            </w:pPr>
            <w:r>
              <w:rPr>
                <w:rFonts w:cs="Arial"/>
                <w:sz w:val="14"/>
                <w:szCs w:val="12"/>
              </w:rPr>
              <w:t>Las factura(s) deberá(n) presentarse a revisión en original y dos copias.</w:t>
            </w:r>
          </w:p>
          <w:p w:rsidR="00640E63" w:rsidRDefault="00640E63" w:rsidP="00074826">
            <w:pPr>
              <w:jc w:val="both"/>
              <w:rPr>
                <w:rFonts w:cs="Arial"/>
                <w:sz w:val="14"/>
                <w:szCs w:val="12"/>
              </w:rPr>
            </w:pPr>
          </w:p>
          <w:p w:rsidR="00640E63" w:rsidRDefault="00640E63" w:rsidP="00074826">
            <w:pPr>
              <w:jc w:val="both"/>
              <w:rPr>
                <w:rFonts w:cs="Arial"/>
                <w:sz w:val="14"/>
                <w:szCs w:val="12"/>
              </w:rPr>
            </w:pPr>
            <w:r>
              <w:rPr>
                <w:rFonts w:cs="Arial"/>
                <w:b/>
                <w:bCs/>
                <w:sz w:val="14"/>
                <w:szCs w:val="12"/>
              </w:rPr>
              <w:t>OCTAVA.-</w:t>
            </w:r>
            <w:r>
              <w:rPr>
                <w:rFonts w:cs="Arial"/>
                <w:sz w:val="14"/>
                <w:szCs w:val="12"/>
              </w:rPr>
              <w:t xml:space="preserve"> En las facturas, remisiones, y correspondencia, deberán mencionar el número del pedido indicado, así como todos los requisitos establecidos en la legislación fiscal vigente en el momento de realizar el pago.</w:t>
            </w:r>
          </w:p>
          <w:p w:rsidR="00640E63" w:rsidRDefault="00640E63" w:rsidP="00074826">
            <w:pPr>
              <w:jc w:val="both"/>
              <w:rPr>
                <w:rFonts w:cs="Arial"/>
                <w:sz w:val="14"/>
                <w:szCs w:val="12"/>
              </w:rPr>
            </w:pPr>
          </w:p>
          <w:p w:rsidR="00640E63" w:rsidRDefault="00640E63" w:rsidP="00074826">
            <w:pPr>
              <w:tabs>
                <w:tab w:val="left" w:pos="7089"/>
              </w:tabs>
              <w:jc w:val="both"/>
              <w:rPr>
                <w:rFonts w:cs="Arial"/>
                <w:sz w:val="14"/>
                <w:szCs w:val="12"/>
              </w:rPr>
            </w:pPr>
            <w:r>
              <w:rPr>
                <w:rFonts w:cs="Arial"/>
                <w:b/>
                <w:bCs/>
                <w:sz w:val="14"/>
                <w:szCs w:val="12"/>
              </w:rPr>
              <w:t>NOVENA.</w:t>
            </w:r>
            <w:r>
              <w:rPr>
                <w:rFonts w:cs="Arial"/>
                <w:sz w:val="14"/>
                <w:szCs w:val="12"/>
              </w:rPr>
              <w:t xml:space="preserve">- </w:t>
            </w:r>
            <w:r>
              <w:rPr>
                <w:rFonts w:cs="Arial"/>
                <w:sz w:val="14"/>
                <w:szCs w:val="12"/>
                <w:u w:val="single"/>
              </w:rPr>
              <w:t>Pena convencional por Atraso en la Entrega</w:t>
            </w:r>
            <w:r>
              <w:rPr>
                <w:rFonts w:cs="Arial"/>
                <w:sz w:val="14"/>
                <w:szCs w:val="12"/>
              </w:rPr>
              <w:t xml:space="preserve">. Por cada día hábil de </w:t>
            </w:r>
            <w:proofErr w:type="spellStart"/>
            <w:r>
              <w:rPr>
                <w:rFonts w:cs="Arial"/>
                <w:sz w:val="14"/>
                <w:szCs w:val="12"/>
              </w:rPr>
              <w:t>retrazo</w:t>
            </w:r>
            <w:proofErr w:type="spellEnd"/>
            <w:r>
              <w:rPr>
                <w:rFonts w:cs="Arial"/>
                <w:sz w:val="14"/>
                <w:szCs w:val="12"/>
              </w:rPr>
              <w:t xml:space="preserve"> en la entrega de los bienes o ejecución de los servicios, se aplicará a </w:t>
            </w:r>
            <w:r>
              <w:rPr>
                <w:rFonts w:cs="Arial"/>
                <w:b/>
                <w:bCs/>
                <w:sz w:val="14"/>
                <w:szCs w:val="12"/>
              </w:rPr>
              <w:t>“EL PROVEEDOR”</w:t>
            </w:r>
            <w:r>
              <w:rPr>
                <w:rFonts w:cs="Arial"/>
                <w:sz w:val="14"/>
                <w:szCs w:val="12"/>
              </w:rPr>
              <w:t xml:space="preserve"> una pena convencional equivalente al </w:t>
            </w:r>
            <w:r>
              <w:rPr>
                <w:rFonts w:cs="Arial"/>
                <w:b/>
                <w:bCs/>
                <w:sz w:val="14"/>
                <w:szCs w:val="12"/>
              </w:rPr>
              <w:t>2% (dos por ciento)</w:t>
            </w:r>
            <w:r>
              <w:rPr>
                <w:rFonts w:cs="Arial"/>
                <w:sz w:val="14"/>
                <w:szCs w:val="12"/>
              </w:rPr>
              <w:t xml:space="preserve"> del importe total de los bienes y/o servicios que no hayan sido entregados o ejecutados conforma a lo establecido en el presente pedido, hasta un monto máximo del 10% (diez por ciento) del importe total del mismo.</w:t>
            </w:r>
          </w:p>
          <w:p w:rsidR="00640E63" w:rsidRDefault="00640E63" w:rsidP="00074826">
            <w:pPr>
              <w:tabs>
                <w:tab w:val="left" w:pos="7089"/>
              </w:tabs>
              <w:jc w:val="both"/>
              <w:rPr>
                <w:rFonts w:cs="Arial"/>
                <w:sz w:val="14"/>
                <w:szCs w:val="12"/>
              </w:rPr>
            </w:pPr>
          </w:p>
          <w:p w:rsidR="00640E63" w:rsidRDefault="00640E63" w:rsidP="00074826">
            <w:pPr>
              <w:jc w:val="both"/>
              <w:rPr>
                <w:rFonts w:cs="Arial"/>
                <w:sz w:val="14"/>
                <w:szCs w:val="12"/>
              </w:rPr>
            </w:pPr>
            <w:r>
              <w:rPr>
                <w:rFonts w:cs="Arial"/>
                <w:sz w:val="14"/>
                <w:szCs w:val="12"/>
              </w:rPr>
              <w:t xml:space="preserve">En caso que el bien presente alguna variación en las especificaciones y/o características solicitadas y que sean causales de rechazo, </w:t>
            </w:r>
            <w:r>
              <w:rPr>
                <w:rFonts w:cs="Arial"/>
                <w:b/>
                <w:bCs/>
                <w:sz w:val="14"/>
                <w:szCs w:val="12"/>
              </w:rPr>
              <w:t xml:space="preserve">“EL PROVEEDOR” </w:t>
            </w:r>
            <w:r>
              <w:rPr>
                <w:rFonts w:cs="Arial"/>
                <w:sz w:val="14"/>
                <w:szCs w:val="12"/>
              </w:rPr>
              <w:t xml:space="preserve">se obliga ante </w:t>
            </w:r>
            <w:r>
              <w:rPr>
                <w:rFonts w:cs="Arial"/>
                <w:b/>
                <w:bCs/>
                <w:sz w:val="14"/>
                <w:szCs w:val="12"/>
              </w:rPr>
              <w:t>“LICONSA”</w:t>
            </w:r>
            <w:r>
              <w:rPr>
                <w:rFonts w:cs="Arial"/>
                <w:sz w:val="14"/>
                <w:szCs w:val="12"/>
              </w:rPr>
              <w:t xml:space="preserve"> a cubrir el 100% (cien por ciento) del monto que represente la cantidad rechazada.</w:t>
            </w:r>
          </w:p>
        </w:tc>
        <w:tc>
          <w:tcPr>
            <w:tcW w:w="160" w:type="dxa"/>
          </w:tcPr>
          <w:p w:rsidR="00640E63" w:rsidRDefault="00640E63" w:rsidP="00074826">
            <w:pPr>
              <w:snapToGrid w:val="0"/>
              <w:rPr>
                <w:rFonts w:cs="Arial"/>
                <w:sz w:val="14"/>
                <w:szCs w:val="12"/>
              </w:rPr>
            </w:pPr>
          </w:p>
        </w:tc>
        <w:tc>
          <w:tcPr>
            <w:tcW w:w="5510" w:type="dxa"/>
          </w:tcPr>
          <w:p w:rsidR="00640E63" w:rsidRDefault="00640E63" w:rsidP="00074826">
            <w:pPr>
              <w:snapToGrid w:val="0"/>
              <w:jc w:val="both"/>
              <w:rPr>
                <w:rFonts w:cs="Arial"/>
                <w:sz w:val="14"/>
                <w:szCs w:val="12"/>
              </w:rPr>
            </w:pPr>
          </w:p>
          <w:p w:rsidR="00640E63" w:rsidRDefault="00640E63" w:rsidP="00074826">
            <w:pPr>
              <w:snapToGrid w:val="0"/>
              <w:jc w:val="both"/>
              <w:rPr>
                <w:rFonts w:cs="Arial"/>
                <w:b/>
                <w:bCs/>
                <w:sz w:val="14"/>
                <w:szCs w:val="12"/>
              </w:rPr>
            </w:pPr>
            <w:r>
              <w:rPr>
                <w:rFonts w:cs="Arial"/>
                <w:sz w:val="14"/>
                <w:szCs w:val="12"/>
              </w:rPr>
              <w:t xml:space="preserve">Si </w:t>
            </w:r>
            <w:r>
              <w:rPr>
                <w:rFonts w:cs="Arial"/>
                <w:b/>
                <w:bCs/>
                <w:sz w:val="14"/>
                <w:szCs w:val="12"/>
              </w:rPr>
              <w:t>“LICONSA”</w:t>
            </w:r>
            <w:r>
              <w:rPr>
                <w:rFonts w:cs="Arial"/>
                <w:sz w:val="14"/>
                <w:szCs w:val="12"/>
              </w:rPr>
              <w:t xml:space="preserve">, se ve precisada a contratar la compra  o prestación del servicio de forma emergente con un tercero, </w:t>
            </w:r>
            <w:r>
              <w:rPr>
                <w:rFonts w:cs="Arial"/>
                <w:b/>
                <w:bCs/>
                <w:sz w:val="14"/>
                <w:szCs w:val="12"/>
              </w:rPr>
              <w:t>“EL PROVEEDOR”</w:t>
            </w:r>
            <w:r>
              <w:rPr>
                <w:rFonts w:cs="Arial"/>
                <w:sz w:val="14"/>
                <w:szCs w:val="12"/>
              </w:rPr>
              <w:t xml:space="preserve"> se obliga a cubrir la cantidad diferencial entre el precio pactado en el presente pedido y el precio que cobre </w:t>
            </w:r>
            <w:r>
              <w:rPr>
                <w:rFonts w:cs="Arial"/>
                <w:bCs/>
                <w:sz w:val="14"/>
                <w:szCs w:val="12"/>
              </w:rPr>
              <w:t>el proveedor</w:t>
            </w:r>
            <w:r>
              <w:rPr>
                <w:rFonts w:cs="Arial"/>
                <w:sz w:val="14"/>
                <w:szCs w:val="12"/>
              </w:rPr>
              <w:t xml:space="preserve"> emergente.</w:t>
            </w:r>
            <w:r>
              <w:rPr>
                <w:rFonts w:cs="Arial"/>
                <w:b/>
                <w:bCs/>
                <w:sz w:val="14"/>
                <w:szCs w:val="12"/>
              </w:rPr>
              <w:t xml:space="preserve"> </w:t>
            </w:r>
          </w:p>
          <w:p w:rsidR="00640E63" w:rsidRDefault="00640E63" w:rsidP="00074826">
            <w:pPr>
              <w:jc w:val="both"/>
              <w:rPr>
                <w:rFonts w:cs="Arial"/>
                <w:b/>
                <w:bCs/>
                <w:sz w:val="14"/>
                <w:szCs w:val="12"/>
              </w:rPr>
            </w:pPr>
          </w:p>
          <w:p w:rsidR="00640E63" w:rsidRDefault="00640E63" w:rsidP="00074826">
            <w:pPr>
              <w:jc w:val="both"/>
              <w:rPr>
                <w:rFonts w:cs="Arial"/>
                <w:b/>
                <w:bCs/>
                <w:sz w:val="14"/>
                <w:szCs w:val="12"/>
              </w:rPr>
            </w:pPr>
            <w:r>
              <w:rPr>
                <w:rFonts w:cs="Arial"/>
                <w:b/>
                <w:bCs/>
                <w:sz w:val="14"/>
                <w:szCs w:val="12"/>
              </w:rPr>
              <w:t>DECIMA.</w:t>
            </w:r>
            <w:r>
              <w:rPr>
                <w:rFonts w:cs="Arial"/>
                <w:sz w:val="14"/>
                <w:szCs w:val="12"/>
              </w:rPr>
              <w:t xml:space="preserve">- Los riesgos de pérdida o daño de los bienes y/o servicios ordenados, correrán a cargo de </w:t>
            </w:r>
            <w:r>
              <w:rPr>
                <w:rFonts w:cs="Arial"/>
                <w:b/>
                <w:bCs/>
                <w:sz w:val="14"/>
                <w:szCs w:val="12"/>
              </w:rPr>
              <w:t>“El PROVEEDOR”</w:t>
            </w:r>
            <w:r>
              <w:rPr>
                <w:rFonts w:cs="Arial"/>
                <w:sz w:val="14"/>
                <w:szCs w:val="12"/>
              </w:rPr>
              <w:t xml:space="preserve"> en tanto no sean entregados físicamente en los almacenes de materias primas de los Centros de Trabajo de </w:t>
            </w:r>
            <w:r>
              <w:rPr>
                <w:rFonts w:cs="Arial"/>
                <w:b/>
                <w:bCs/>
                <w:sz w:val="14"/>
                <w:szCs w:val="12"/>
              </w:rPr>
              <w:t>“LICONSA”.</w:t>
            </w:r>
          </w:p>
          <w:p w:rsidR="00640E63" w:rsidRDefault="00640E63" w:rsidP="00074826">
            <w:pPr>
              <w:jc w:val="both"/>
              <w:rPr>
                <w:rFonts w:cs="Arial"/>
                <w:b/>
                <w:bCs/>
                <w:sz w:val="14"/>
                <w:szCs w:val="12"/>
              </w:rPr>
            </w:pPr>
          </w:p>
          <w:p w:rsidR="00640E63" w:rsidRDefault="00640E63" w:rsidP="00074826">
            <w:pPr>
              <w:jc w:val="both"/>
              <w:rPr>
                <w:rFonts w:cs="Arial"/>
                <w:sz w:val="14"/>
                <w:szCs w:val="12"/>
              </w:rPr>
            </w:pPr>
            <w:r>
              <w:rPr>
                <w:rFonts w:cs="Arial"/>
                <w:b/>
                <w:sz w:val="14"/>
                <w:szCs w:val="12"/>
              </w:rPr>
              <w:t>DÉCIMA PRIMERA.- “El PROVEEDOR”</w:t>
            </w:r>
            <w:r>
              <w:rPr>
                <w:rFonts w:cs="Arial"/>
                <w:sz w:val="14"/>
                <w:szCs w:val="12"/>
              </w:rPr>
              <w:t xml:space="preserve"> deberá entregar fianza de cumplimiento a favor de </w:t>
            </w:r>
            <w:r>
              <w:rPr>
                <w:rFonts w:cs="Arial"/>
                <w:b/>
                <w:sz w:val="14"/>
                <w:szCs w:val="12"/>
              </w:rPr>
              <w:t>“LICONSA”</w:t>
            </w:r>
            <w:r>
              <w:rPr>
                <w:rFonts w:cs="Arial"/>
                <w:sz w:val="14"/>
                <w:szCs w:val="12"/>
              </w:rPr>
              <w:t xml:space="preserve"> </w:t>
            </w:r>
            <w:r>
              <w:rPr>
                <w:rFonts w:cs="Arial"/>
                <w:bCs/>
                <w:sz w:val="14"/>
                <w:szCs w:val="12"/>
              </w:rPr>
              <w:t>dentro de los</w:t>
            </w:r>
            <w:r>
              <w:rPr>
                <w:rFonts w:cs="Arial"/>
                <w:sz w:val="14"/>
                <w:szCs w:val="12"/>
              </w:rPr>
              <w:t xml:space="preserve"> diez</w:t>
            </w:r>
            <w:r>
              <w:rPr>
                <w:rFonts w:cs="Arial"/>
                <w:bCs/>
                <w:sz w:val="14"/>
                <w:szCs w:val="12"/>
              </w:rPr>
              <w:t xml:space="preserve"> (diez)</w:t>
            </w:r>
            <w:r>
              <w:rPr>
                <w:rFonts w:cs="Arial"/>
                <w:sz w:val="14"/>
                <w:szCs w:val="12"/>
              </w:rPr>
              <w:t xml:space="preserve"> días naturales posteriores a la firma de</w:t>
            </w:r>
            <w:r>
              <w:rPr>
                <w:rFonts w:cs="Arial"/>
                <w:bCs/>
                <w:sz w:val="14"/>
                <w:szCs w:val="12"/>
              </w:rPr>
              <w:t xml:space="preserve"> este</w:t>
            </w:r>
            <w:r>
              <w:rPr>
                <w:rFonts w:cs="Arial"/>
                <w:sz w:val="14"/>
                <w:szCs w:val="12"/>
              </w:rPr>
              <w:t xml:space="preserve"> pedido</w:t>
            </w:r>
            <w:r>
              <w:rPr>
                <w:rFonts w:cs="Arial"/>
                <w:b/>
                <w:bCs/>
                <w:sz w:val="14"/>
                <w:szCs w:val="12"/>
              </w:rPr>
              <w:t>,</w:t>
            </w:r>
            <w:r>
              <w:rPr>
                <w:rFonts w:cs="Arial"/>
                <w:sz w:val="14"/>
                <w:szCs w:val="12"/>
              </w:rPr>
              <w:t xml:space="preserve"> por un monto </w:t>
            </w:r>
            <w:r>
              <w:rPr>
                <w:rFonts w:cs="Arial"/>
                <w:bCs/>
                <w:sz w:val="14"/>
                <w:szCs w:val="12"/>
              </w:rPr>
              <w:t>equivalente</w:t>
            </w:r>
            <w:r>
              <w:rPr>
                <w:rFonts w:cs="Arial"/>
                <w:sz w:val="14"/>
                <w:szCs w:val="12"/>
              </w:rPr>
              <w:t xml:space="preserve"> al 10% </w:t>
            </w:r>
            <w:r>
              <w:rPr>
                <w:rFonts w:cs="Arial"/>
                <w:bCs/>
                <w:sz w:val="14"/>
                <w:szCs w:val="12"/>
              </w:rPr>
              <w:t>(diez por ciento)</w:t>
            </w:r>
            <w:r>
              <w:rPr>
                <w:rFonts w:cs="Arial"/>
                <w:b/>
                <w:bCs/>
                <w:sz w:val="14"/>
                <w:szCs w:val="12"/>
              </w:rPr>
              <w:t xml:space="preserve"> </w:t>
            </w:r>
            <w:r>
              <w:rPr>
                <w:rFonts w:cs="Arial"/>
                <w:sz w:val="14"/>
                <w:szCs w:val="12"/>
              </w:rPr>
              <w:t xml:space="preserve">del valor máximo estimado del pedido. Esta fianza se mantendrá en vigor hasta que </w:t>
            </w:r>
            <w:r>
              <w:rPr>
                <w:rFonts w:cs="Arial"/>
                <w:b/>
                <w:sz w:val="14"/>
                <w:szCs w:val="12"/>
              </w:rPr>
              <w:t>“EL PROVEEDOR”</w:t>
            </w:r>
            <w:r>
              <w:rPr>
                <w:rFonts w:cs="Arial"/>
                <w:sz w:val="14"/>
                <w:szCs w:val="12"/>
              </w:rPr>
              <w:t xml:space="preserve"> cumpla con todas y cada una de las obligaciones por él contraídas en el presente pedido, incluyendo los plazos, convenios, prórrogas y esperas que se le concedan y sólo podrá ser cancelada con autorización expresa por escrito de </w:t>
            </w:r>
            <w:r>
              <w:rPr>
                <w:rFonts w:cs="Arial"/>
                <w:b/>
                <w:sz w:val="14"/>
                <w:szCs w:val="12"/>
              </w:rPr>
              <w:t>“LICONSA”</w:t>
            </w:r>
            <w:r>
              <w:rPr>
                <w:rFonts w:cs="Arial"/>
                <w:sz w:val="14"/>
                <w:szCs w:val="12"/>
              </w:rPr>
              <w:t>.</w:t>
            </w:r>
            <w:r>
              <w:rPr>
                <w:rFonts w:cs="Arial"/>
                <w:bCs/>
                <w:sz w:val="14"/>
                <w:szCs w:val="12"/>
              </w:rPr>
              <w:t xml:space="preserve"> La fianza presentada por  </w:t>
            </w:r>
            <w:r>
              <w:rPr>
                <w:rFonts w:cs="Arial"/>
                <w:b/>
                <w:sz w:val="14"/>
                <w:szCs w:val="12"/>
              </w:rPr>
              <w:t xml:space="preserve">“EL PROVEEDOR” </w:t>
            </w:r>
            <w:r>
              <w:rPr>
                <w:rFonts w:cs="Arial"/>
                <w:sz w:val="14"/>
                <w:szCs w:val="12"/>
              </w:rPr>
              <w:t>deberá contener lo que establece el artículo 103 del Reglamento de la Ley de Adquisiciones, Arrendamientos y Servicios del Sector Público, salvo que la entrega de los bienes o la prestación de los servicios se realicen dentro del plazo citado, de acuerdo al artículo 48 de la “Ley”.</w:t>
            </w:r>
          </w:p>
          <w:p w:rsidR="00640E63" w:rsidRDefault="00640E63" w:rsidP="00074826">
            <w:pPr>
              <w:tabs>
                <w:tab w:val="left" w:pos="7794"/>
                <w:tab w:val="left" w:pos="8222"/>
                <w:tab w:val="left" w:pos="12862"/>
              </w:tabs>
              <w:jc w:val="both"/>
              <w:rPr>
                <w:rFonts w:cs="Arial"/>
                <w:sz w:val="12"/>
                <w:szCs w:val="12"/>
              </w:rPr>
            </w:pPr>
          </w:p>
          <w:p w:rsidR="00640E63" w:rsidRDefault="00640E63" w:rsidP="00074826">
            <w:pPr>
              <w:tabs>
                <w:tab w:val="left" w:pos="7794"/>
                <w:tab w:val="left" w:pos="8222"/>
                <w:tab w:val="left" w:pos="12862"/>
              </w:tabs>
              <w:jc w:val="both"/>
              <w:rPr>
                <w:rFonts w:cs="Arial"/>
                <w:color w:val="0000FF"/>
                <w:sz w:val="12"/>
                <w:szCs w:val="12"/>
              </w:rPr>
            </w:pPr>
            <w:r>
              <w:rPr>
                <w:rFonts w:cs="Arial"/>
                <w:color w:val="0000FF"/>
                <w:sz w:val="12"/>
                <w:szCs w:val="12"/>
              </w:rPr>
              <w:t xml:space="preserve">La fianza será exigible, aun cuando exista algún medio impugnativo en el que se reclame la invalidez de la rescisión que en su caso se haya decretado por incumplimiento de </w:t>
            </w:r>
            <w:r>
              <w:rPr>
                <w:rFonts w:cs="Arial"/>
                <w:b/>
                <w:color w:val="0000FF"/>
                <w:sz w:val="12"/>
                <w:szCs w:val="12"/>
              </w:rPr>
              <w:t>“EL PROVEEDOR”</w:t>
            </w:r>
            <w:r>
              <w:rPr>
                <w:rFonts w:cs="Arial"/>
                <w:color w:val="0000FF"/>
                <w:sz w:val="12"/>
                <w:szCs w:val="12"/>
              </w:rPr>
              <w:t>, sin embargo este no estará en posibilidades de exigir los derechos a su favor.</w:t>
            </w:r>
          </w:p>
          <w:p w:rsidR="00640E63" w:rsidRDefault="00640E63" w:rsidP="00074826">
            <w:pPr>
              <w:jc w:val="both"/>
              <w:rPr>
                <w:rFonts w:cs="Arial"/>
                <w:sz w:val="14"/>
                <w:szCs w:val="12"/>
              </w:rPr>
            </w:pPr>
          </w:p>
          <w:p w:rsidR="00640E63" w:rsidRDefault="00640E63" w:rsidP="00074826">
            <w:pPr>
              <w:jc w:val="both"/>
              <w:rPr>
                <w:rFonts w:cs="Arial"/>
                <w:sz w:val="14"/>
                <w:szCs w:val="12"/>
              </w:rPr>
            </w:pPr>
            <w:r>
              <w:rPr>
                <w:rFonts w:cs="Arial"/>
                <w:b/>
                <w:bCs/>
                <w:sz w:val="14"/>
                <w:szCs w:val="12"/>
              </w:rPr>
              <w:t>DÉCIMA SEGUNDA.-“LICONSA”</w:t>
            </w:r>
            <w:r>
              <w:rPr>
                <w:rFonts w:cs="Arial"/>
                <w:sz w:val="14"/>
                <w:szCs w:val="12"/>
              </w:rPr>
              <w:t xml:space="preserve"> con fundamento en el artículo 54 de la Ley de Adquisiciones, Arrendamientos y Servicios del Sector Público, podrá en cualquier momento, rescindir administrativamente este pedido, por el incumplimiento de cualesquiera de las obligaciones de</w:t>
            </w:r>
            <w:r>
              <w:rPr>
                <w:rFonts w:cs="Arial"/>
                <w:b/>
                <w:bCs/>
                <w:sz w:val="14"/>
                <w:szCs w:val="12"/>
              </w:rPr>
              <w:t xml:space="preserve"> “EL PROVEEDOR”</w:t>
            </w:r>
            <w:r>
              <w:rPr>
                <w:rFonts w:cs="Arial"/>
                <w:sz w:val="14"/>
                <w:szCs w:val="12"/>
              </w:rPr>
              <w:t xml:space="preserve"> que se estipulan en este documento, así como por la contravención a las disposiciones, lineamientos, bases, procedimientos y requisitos que establece dicha Ley y demás normatividad aplicable en la materia; </w:t>
            </w:r>
            <w:r>
              <w:rPr>
                <w:rFonts w:cs="Arial"/>
                <w:color w:val="000000"/>
                <w:sz w:val="14"/>
                <w:szCs w:val="12"/>
              </w:rPr>
              <w:t xml:space="preserve">podrá también aplicar a </w:t>
            </w:r>
            <w:r>
              <w:rPr>
                <w:rFonts w:cs="Arial"/>
                <w:b/>
                <w:color w:val="000000"/>
                <w:sz w:val="14"/>
                <w:szCs w:val="12"/>
              </w:rPr>
              <w:t>“EL PROVEEDOR”</w:t>
            </w:r>
            <w:r>
              <w:rPr>
                <w:rFonts w:cs="Arial"/>
                <w:color w:val="000000"/>
                <w:sz w:val="14"/>
                <w:szCs w:val="12"/>
              </w:rPr>
              <w:t xml:space="preserve"> las penas convencionales conforme a lo pactado, pudiendo hacer efectiva la garantía de cumplimiento.</w:t>
            </w:r>
            <w:r>
              <w:rPr>
                <w:rFonts w:cs="Arial"/>
                <w:b/>
                <w:sz w:val="14"/>
                <w:szCs w:val="12"/>
              </w:rPr>
              <w:t xml:space="preserve"> “LICONSA”</w:t>
            </w:r>
            <w:r>
              <w:rPr>
                <w:rFonts w:cs="Arial"/>
                <w:sz w:val="14"/>
                <w:szCs w:val="12"/>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640E63" w:rsidRDefault="00640E63" w:rsidP="00074826">
            <w:pPr>
              <w:jc w:val="both"/>
              <w:rPr>
                <w:rFonts w:cs="Arial"/>
                <w:sz w:val="14"/>
                <w:szCs w:val="12"/>
              </w:rPr>
            </w:pPr>
          </w:p>
          <w:p w:rsidR="00640E63" w:rsidRDefault="00640E63" w:rsidP="00074826">
            <w:pPr>
              <w:jc w:val="both"/>
              <w:rPr>
                <w:rFonts w:cs="Arial"/>
                <w:sz w:val="14"/>
                <w:szCs w:val="12"/>
              </w:rPr>
            </w:pPr>
            <w:r>
              <w:rPr>
                <w:rFonts w:cs="Arial"/>
                <w:sz w:val="14"/>
                <w:szCs w:val="12"/>
              </w:rPr>
              <w:t>Así mismo podrá dar por terminado anticipadamente el presente pedido, cuando concurran razones de interés general o bien, cuando se extinga la necesidad de requerir el bien y/o servicio.</w:t>
            </w:r>
          </w:p>
          <w:p w:rsidR="00640E63" w:rsidRDefault="00640E63" w:rsidP="00074826">
            <w:pPr>
              <w:jc w:val="both"/>
              <w:rPr>
                <w:rFonts w:cs="Arial"/>
                <w:sz w:val="12"/>
                <w:szCs w:val="12"/>
              </w:rPr>
            </w:pPr>
          </w:p>
          <w:p w:rsidR="00640E63" w:rsidRDefault="00640E63" w:rsidP="00074826">
            <w:pPr>
              <w:jc w:val="both"/>
              <w:rPr>
                <w:rFonts w:cs="Arial"/>
                <w:color w:val="0000FF"/>
                <w:sz w:val="12"/>
                <w:szCs w:val="12"/>
              </w:rPr>
            </w:pPr>
            <w:r>
              <w:rPr>
                <w:rFonts w:cs="Arial"/>
                <w:b/>
                <w:bCs/>
                <w:color w:val="0000FF"/>
                <w:sz w:val="12"/>
                <w:szCs w:val="12"/>
              </w:rPr>
              <w:t>“EL PROVEEDOR”</w:t>
            </w:r>
            <w:r>
              <w:rPr>
                <w:rFonts w:cs="Arial"/>
                <w:color w:val="0000FF"/>
                <w:sz w:val="12"/>
                <w:szCs w:val="12"/>
              </w:rPr>
              <w:t xml:space="preserve"> reconoce expresamente la facultad de </w:t>
            </w:r>
            <w:r>
              <w:rPr>
                <w:rFonts w:cs="Arial"/>
                <w:b/>
                <w:color w:val="0000FF"/>
                <w:sz w:val="12"/>
                <w:szCs w:val="12"/>
              </w:rPr>
              <w:t>“LICONSA”</w:t>
            </w:r>
            <w:r>
              <w:rPr>
                <w:rFonts w:cs="Arial"/>
                <w:color w:val="0000FF"/>
                <w:sz w:val="12"/>
                <w:szCs w:val="12"/>
              </w:rPr>
              <w:t xml:space="preserve"> de rescindir administrativamente el presente pedido en caso de que incumpla con cualquiera de sus obligaciones y que la rescisión que decrete </w:t>
            </w:r>
            <w:r>
              <w:rPr>
                <w:rFonts w:cs="Arial"/>
                <w:b/>
                <w:color w:val="0000FF"/>
                <w:sz w:val="12"/>
                <w:szCs w:val="12"/>
              </w:rPr>
              <w:t>“LICONSA”</w:t>
            </w:r>
            <w:r>
              <w:rPr>
                <w:rFonts w:cs="Arial"/>
                <w:color w:val="0000FF"/>
                <w:sz w:val="12"/>
                <w:szCs w:val="12"/>
              </w:rPr>
              <w:t xml:space="preserve">, será válida con la firma de cualquier apoderado legal de </w:t>
            </w:r>
            <w:r>
              <w:rPr>
                <w:rFonts w:cs="Arial"/>
                <w:b/>
                <w:color w:val="0000FF"/>
                <w:sz w:val="12"/>
                <w:szCs w:val="12"/>
              </w:rPr>
              <w:t xml:space="preserve">“LICONSA” </w:t>
            </w:r>
            <w:r>
              <w:rPr>
                <w:rFonts w:cs="Arial"/>
                <w:color w:val="0000FF"/>
                <w:sz w:val="12"/>
                <w:szCs w:val="12"/>
              </w:rPr>
              <w:t xml:space="preserve">con facultades para actos de administración, debiendo acompañar a la resolución copia simple del poder otorgado a favor del representante de </w:t>
            </w:r>
            <w:r>
              <w:rPr>
                <w:rFonts w:cs="Arial"/>
                <w:b/>
                <w:color w:val="0000FF"/>
                <w:sz w:val="12"/>
                <w:szCs w:val="12"/>
              </w:rPr>
              <w:t>“LICONSA”</w:t>
            </w:r>
            <w:r>
              <w:rPr>
                <w:rFonts w:cs="Arial"/>
                <w:color w:val="0000FF"/>
                <w:sz w:val="12"/>
                <w:szCs w:val="12"/>
              </w:rPr>
              <w:t xml:space="preserve">. </w:t>
            </w:r>
          </w:p>
          <w:p w:rsidR="00640E63" w:rsidRDefault="00640E63" w:rsidP="00074826">
            <w:pPr>
              <w:jc w:val="both"/>
              <w:rPr>
                <w:rFonts w:cs="Arial"/>
                <w:sz w:val="14"/>
                <w:szCs w:val="12"/>
              </w:rPr>
            </w:pPr>
          </w:p>
          <w:p w:rsidR="00640E63" w:rsidRDefault="00640E63" w:rsidP="00074826">
            <w:pPr>
              <w:jc w:val="both"/>
              <w:rPr>
                <w:rFonts w:cs="Arial"/>
                <w:sz w:val="14"/>
                <w:szCs w:val="12"/>
              </w:rPr>
            </w:pPr>
            <w:r>
              <w:rPr>
                <w:rFonts w:cs="Arial"/>
                <w:b/>
                <w:bCs/>
                <w:sz w:val="14"/>
                <w:szCs w:val="12"/>
              </w:rPr>
              <w:t>DÉCIMA TERCERA.-</w:t>
            </w:r>
            <w:r>
              <w:rPr>
                <w:rFonts w:cs="Arial"/>
                <w:sz w:val="14"/>
                <w:szCs w:val="12"/>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640E63" w:rsidRDefault="00640E63" w:rsidP="00074826">
            <w:pPr>
              <w:jc w:val="center"/>
              <w:rPr>
                <w:b/>
                <w:bCs/>
                <w:sz w:val="14"/>
                <w:szCs w:val="12"/>
              </w:rPr>
            </w:pPr>
          </w:p>
          <w:p w:rsidR="00640E63" w:rsidRDefault="00FC2EB6" w:rsidP="00074826">
            <w:pPr>
              <w:jc w:val="center"/>
              <w:rPr>
                <w:b/>
                <w:bCs/>
                <w:sz w:val="14"/>
                <w:szCs w:val="12"/>
              </w:rPr>
            </w:pPr>
            <w:r>
              <w:rPr>
                <w:b/>
                <w:bCs/>
                <w:sz w:val="16"/>
                <w:szCs w:val="16"/>
              </w:rPr>
              <w:pict>
                <v:group id="_x0000_s1071" style="position:absolute;left:0;text-align:left;margin-left:6.5pt;margin-top:28.6pt;width:232.5pt;height:143.55pt;z-index:251662336;mso-wrap-distance-left:0;mso-wrap-distance-right:0" coordorigin="-8,195" coordsize="7027,3735">
                  <o:lock v:ext="edit" text="t"/>
                  <v:shapetype id="_x0000_t109" coordsize="21600,21600" o:spt="109" path="m,l,21600r21600,l21600,xe">
                    <v:stroke joinstyle="miter"/>
                    <v:path gradientshapeok="t" o:connecttype="rect"/>
                  </v:shapetype>
                  <v:shape id="_x0000_s1072" type="#_x0000_t109" style="position:absolute;left:-7;top:196;width:7026;height:3734;v-text-anchor:middle" strokeweight="1.59mm">
                    <v:fill color2="black"/>
                  </v:shape>
                  <v:shape id="_x0000_s1073" type="#_x0000_t202" style="position:absolute;left:-8;top:195;width:7026;height:3734;v-text-anchor:middle" filled="f" stroked="f">
                    <v:stroke joinstyle="round"/>
                    <v:textbox style="mso-next-textbox:#_x0000_s1073;mso-rotate-with-shape:t">
                      <w:txbxContent>
                        <w:p w:rsidR="00FC2EB6" w:rsidRDefault="00FC2EB6" w:rsidP="00640E63">
                          <w:pPr>
                            <w:jc w:val="both"/>
                            <w:rPr>
                              <w:sz w:val="15"/>
                              <w:szCs w:val="12"/>
                            </w:rPr>
                          </w:pPr>
                          <w:r>
                            <w:rPr>
                              <w:b/>
                              <w:bCs/>
                              <w:sz w:val="15"/>
                              <w:szCs w:val="12"/>
                            </w:rPr>
                            <w:t>“EL PROVEEDOR”</w:t>
                          </w:r>
                          <w:r>
                            <w:rPr>
                              <w:rFonts w:cs="Arial"/>
                              <w:b/>
                              <w:sz w:val="15"/>
                              <w:szCs w:val="12"/>
                            </w:rPr>
                            <w:t xml:space="preserve">.” </w:t>
                          </w:r>
                          <w:r>
                            <w:rPr>
                              <w:sz w:val="15"/>
                              <w:szCs w:val="12"/>
                            </w:rPr>
                            <w:t xml:space="preserve">SE OBLIGA A </w:t>
                          </w:r>
                          <w:r>
                            <w:rPr>
                              <w:b/>
                              <w:bCs/>
                              <w:sz w:val="15"/>
                              <w:szCs w:val="12"/>
                            </w:rPr>
                            <w:t>ENTREGAR LOS BIENES</w:t>
                          </w:r>
                          <w:r>
                            <w:rPr>
                              <w:sz w:val="15"/>
                              <w:szCs w:val="12"/>
                            </w:rPr>
                            <w:t xml:space="preserve"> EN LOS TÉRMINOS PACTADOS EN ESTE PEDIDO Y SE SUJETA A LAS DISPOSICIONES DE LA LEY DE ADQUISICIONES, ARRENDAMIENTOS Y SERVICIOS DEL SECTOR PÚBLICO, SU REGLAMENTO Y DEMÁS LEGISLACIÓN APLICABLE.</w:t>
                          </w:r>
                        </w:p>
                        <w:p w:rsidR="00FC2EB6" w:rsidRDefault="00FC2EB6" w:rsidP="00640E63">
                          <w:pPr>
                            <w:jc w:val="both"/>
                            <w:rPr>
                              <w:sz w:val="15"/>
                              <w:szCs w:val="12"/>
                            </w:rPr>
                          </w:pPr>
                        </w:p>
                        <w:p w:rsidR="00FC2EB6" w:rsidRDefault="00FC2EB6" w:rsidP="00640E63">
                          <w:pPr>
                            <w:rPr>
                              <w:sz w:val="15"/>
                              <w:szCs w:val="12"/>
                            </w:rPr>
                          </w:pPr>
                          <w:r>
                            <w:rPr>
                              <w:sz w:val="15"/>
                              <w:szCs w:val="12"/>
                            </w:rPr>
                            <w:t>NOMBRE DEL REPRESENTANTE LEGAL: ___________________________________________</w:t>
                          </w:r>
                        </w:p>
                        <w:p w:rsidR="00FC2EB6" w:rsidRDefault="00FC2EB6" w:rsidP="00640E63">
                          <w:pPr>
                            <w:jc w:val="both"/>
                            <w:rPr>
                              <w:sz w:val="15"/>
                              <w:szCs w:val="12"/>
                            </w:rPr>
                          </w:pPr>
                          <w:r>
                            <w:rPr>
                              <w:sz w:val="15"/>
                              <w:szCs w:val="12"/>
                            </w:rPr>
                            <w:t>Quien declara, que bajo protesta de decir verdad, que sus facultades no le han sido revocadas modificadas o limitadas en forma alguna.</w:t>
                          </w:r>
                        </w:p>
                        <w:p w:rsidR="00FC2EB6" w:rsidRDefault="00FC2EB6" w:rsidP="00640E63">
                          <w:pPr>
                            <w:jc w:val="both"/>
                            <w:rPr>
                              <w:sz w:val="15"/>
                              <w:szCs w:val="12"/>
                            </w:rPr>
                          </w:pPr>
                          <w:r>
                            <w:rPr>
                              <w:sz w:val="15"/>
                              <w:szCs w:val="12"/>
                            </w:rPr>
                            <w:t>FIRMA: _______________________________________</w:t>
                          </w:r>
                        </w:p>
                        <w:p w:rsidR="00FC2EB6" w:rsidRDefault="00FC2EB6" w:rsidP="00640E63">
                          <w:pPr>
                            <w:jc w:val="both"/>
                            <w:rPr>
                              <w:sz w:val="15"/>
                              <w:szCs w:val="12"/>
                            </w:rPr>
                          </w:pPr>
                          <w:r>
                            <w:rPr>
                              <w:sz w:val="15"/>
                              <w:szCs w:val="12"/>
                            </w:rPr>
                            <w:t>CARGO: -------------------------------</w:t>
                          </w:r>
                        </w:p>
                        <w:p w:rsidR="00FC2EB6" w:rsidRDefault="00FC2EB6" w:rsidP="00640E63">
                          <w:pPr>
                            <w:jc w:val="both"/>
                            <w:rPr>
                              <w:sz w:val="15"/>
                              <w:szCs w:val="12"/>
                            </w:rPr>
                          </w:pPr>
                          <w:r>
                            <w:rPr>
                              <w:sz w:val="15"/>
                              <w:szCs w:val="12"/>
                            </w:rPr>
                            <w:t>TELEFONO: -------------------------</w:t>
                          </w:r>
                        </w:p>
                        <w:p w:rsidR="00FC2EB6" w:rsidRDefault="00FC2EB6" w:rsidP="00640E63">
                          <w:pPr>
                            <w:jc w:val="both"/>
                            <w:rPr>
                              <w:sz w:val="12"/>
                              <w:szCs w:val="12"/>
                            </w:rPr>
                          </w:pPr>
                          <w:r>
                            <w:rPr>
                              <w:sz w:val="15"/>
                              <w:szCs w:val="12"/>
                            </w:rPr>
                            <w:t xml:space="preserve">GUADALUPE ETLA, OAX.  A __ DE ____ </w:t>
                          </w:r>
                          <w:proofErr w:type="spellStart"/>
                          <w:r>
                            <w:rPr>
                              <w:sz w:val="15"/>
                              <w:szCs w:val="12"/>
                            </w:rPr>
                            <w:t>DE</w:t>
                          </w:r>
                          <w:proofErr w:type="spellEnd"/>
                          <w:r>
                            <w:rPr>
                              <w:sz w:val="15"/>
                              <w:szCs w:val="12"/>
                            </w:rPr>
                            <w:t xml:space="preserve"> 2014</w:t>
                          </w:r>
                        </w:p>
                      </w:txbxContent>
                    </v:textbox>
                  </v:shape>
                </v:group>
              </w:pict>
            </w:r>
            <w:r w:rsidR="00640E63">
              <w:rPr>
                <w:b/>
                <w:bCs/>
                <w:sz w:val="16"/>
                <w:szCs w:val="16"/>
              </w:rPr>
              <w:t>LICONSA, S.A. DE C.V.</w:t>
            </w:r>
            <w:r w:rsidR="00640E63">
              <w:rPr>
                <w:rFonts w:cs="Arial"/>
                <w:szCs w:val="16"/>
              </w:rPr>
              <w:t xml:space="preserve">           </w:t>
            </w:r>
            <w:r w:rsidR="00640E63">
              <w:rPr>
                <w:rFonts w:cs="Arial"/>
                <w:b/>
                <w:sz w:val="16"/>
                <w:szCs w:val="16"/>
              </w:rPr>
              <w:t>“EL PROVEEDOR”</w:t>
            </w:r>
          </w:p>
        </w:tc>
      </w:tr>
    </w:tbl>
    <w:p w:rsidR="0003301F" w:rsidRDefault="00640E63" w:rsidP="00527D72">
      <w:pPr>
        <w:spacing w:before="60" w:after="60"/>
        <w:jc w:val="center"/>
        <w:rPr>
          <w:rFonts w:cs="Arial"/>
          <w:b/>
          <w:sz w:val="20"/>
          <w:szCs w:val="20"/>
          <w:lang w:val="es-MX"/>
        </w:rPr>
      </w:pPr>
      <w:r>
        <w:rPr>
          <w:rFonts w:cs="Arial"/>
          <w:b/>
          <w:sz w:val="20"/>
          <w:szCs w:val="20"/>
          <w:lang w:val="es-MX"/>
        </w:rPr>
        <w:br w:type="page"/>
      </w:r>
      <w:r w:rsidR="0003301F">
        <w:rPr>
          <w:rFonts w:cs="Arial"/>
          <w:b/>
        </w:rPr>
        <w:lastRenderedPageBreak/>
        <w:t>ANEXO V</w:t>
      </w:r>
      <w:r w:rsidR="0003301F">
        <w:rPr>
          <w:rFonts w:cs="Arial"/>
          <w:b/>
          <w:sz w:val="20"/>
          <w:szCs w:val="20"/>
          <w:lang w:val="es-MX"/>
        </w:rPr>
        <w:t xml:space="preserve"> </w:t>
      </w:r>
    </w:p>
    <w:tbl>
      <w:tblPr>
        <w:tblW w:w="10224" w:type="dxa"/>
        <w:tblInd w:w="65" w:type="dxa"/>
        <w:tblLayout w:type="fixed"/>
        <w:tblCellMar>
          <w:left w:w="70" w:type="dxa"/>
          <w:right w:w="70" w:type="dxa"/>
        </w:tblCellMar>
        <w:tblLook w:val="04A0" w:firstRow="1" w:lastRow="0" w:firstColumn="1" w:lastColumn="0" w:noHBand="0" w:noVBand="1"/>
      </w:tblPr>
      <w:tblGrid>
        <w:gridCol w:w="431"/>
        <w:gridCol w:w="992"/>
        <w:gridCol w:w="4252"/>
        <w:gridCol w:w="840"/>
        <w:gridCol w:w="825"/>
        <w:gridCol w:w="934"/>
        <w:gridCol w:w="1051"/>
        <w:gridCol w:w="899"/>
      </w:tblGrid>
      <w:tr w:rsidR="00C10601" w:rsidRPr="00C10601" w:rsidTr="00D91366">
        <w:trPr>
          <w:trHeight w:val="720"/>
        </w:trPr>
        <w:tc>
          <w:tcPr>
            <w:tcW w:w="43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10601" w:rsidRPr="00C10601" w:rsidRDefault="00C10601" w:rsidP="00C10601">
            <w:pPr>
              <w:suppressAutoHyphens w:val="0"/>
              <w:jc w:val="center"/>
              <w:rPr>
                <w:rFonts w:cs="Arial"/>
                <w:b/>
                <w:bCs/>
                <w:color w:val="000000"/>
                <w:sz w:val="12"/>
                <w:szCs w:val="12"/>
                <w:lang w:val="es-MX" w:eastAsia="es-MX"/>
              </w:rPr>
            </w:pPr>
            <w:r w:rsidRPr="00C10601">
              <w:rPr>
                <w:rFonts w:cs="Arial"/>
                <w:b/>
                <w:bCs/>
                <w:color w:val="000000"/>
                <w:sz w:val="12"/>
                <w:szCs w:val="12"/>
                <w:lang w:val="es-MX" w:eastAsia="es-MX"/>
              </w:rPr>
              <w:t>PARTIDA</w:t>
            </w:r>
          </w:p>
        </w:tc>
        <w:tc>
          <w:tcPr>
            <w:tcW w:w="992"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C10601" w:rsidRPr="00C10601" w:rsidRDefault="00C10601" w:rsidP="00C10601">
            <w:pPr>
              <w:suppressAutoHyphens w:val="0"/>
              <w:ind w:right="216"/>
              <w:jc w:val="center"/>
              <w:rPr>
                <w:rFonts w:cs="Arial"/>
                <w:b/>
                <w:bCs/>
                <w:color w:val="000000"/>
                <w:sz w:val="12"/>
                <w:szCs w:val="12"/>
                <w:lang w:val="es-MX" w:eastAsia="es-MX"/>
              </w:rPr>
            </w:pPr>
            <w:r w:rsidRPr="00C10601">
              <w:rPr>
                <w:rFonts w:cs="Arial"/>
                <w:b/>
                <w:bCs/>
                <w:color w:val="000000"/>
                <w:sz w:val="12"/>
                <w:szCs w:val="12"/>
                <w:lang w:val="es-MX" w:eastAsia="es-MX"/>
              </w:rPr>
              <w:t>AREA</w:t>
            </w:r>
          </w:p>
        </w:tc>
        <w:tc>
          <w:tcPr>
            <w:tcW w:w="4252"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C10601" w:rsidRPr="00C10601" w:rsidRDefault="00C10601" w:rsidP="00C10601">
            <w:pPr>
              <w:suppressAutoHyphens w:val="0"/>
              <w:jc w:val="center"/>
              <w:rPr>
                <w:rFonts w:cs="Arial"/>
                <w:b/>
                <w:bCs/>
                <w:sz w:val="12"/>
                <w:szCs w:val="12"/>
                <w:lang w:val="es-MX" w:eastAsia="es-MX"/>
              </w:rPr>
            </w:pPr>
            <w:r w:rsidRPr="00C10601">
              <w:rPr>
                <w:rFonts w:cs="Arial"/>
                <w:b/>
                <w:bCs/>
                <w:sz w:val="12"/>
                <w:szCs w:val="12"/>
                <w:lang w:val="es-MX" w:eastAsia="es-MX"/>
              </w:rPr>
              <w:t>DESCRIPCION DEL BIEN</w:t>
            </w:r>
          </w:p>
        </w:tc>
        <w:tc>
          <w:tcPr>
            <w:tcW w:w="84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C10601" w:rsidRPr="00F53F88" w:rsidRDefault="00C10601" w:rsidP="00F53F88">
            <w:pPr>
              <w:suppressAutoHyphens w:val="0"/>
              <w:jc w:val="center"/>
              <w:rPr>
                <w:rFonts w:cs="Arial"/>
                <w:b/>
                <w:bCs/>
                <w:sz w:val="12"/>
                <w:szCs w:val="12"/>
                <w:lang w:val="es-MX" w:eastAsia="es-MX"/>
              </w:rPr>
            </w:pPr>
            <w:r w:rsidRPr="00F53F88">
              <w:rPr>
                <w:rFonts w:cs="Arial"/>
                <w:b/>
                <w:bCs/>
                <w:sz w:val="12"/>
                <w:szCs w:val="12"/>
                <w:lang w:val="es-MX" w:eastAsia="es-MX"/>
              </w:rPr>
              <w:t>UNIDAD</w:t>
            </w:r>
          </w:p>
        </w:tc>
        <w:tc>
          <w:tcPr>
            <w:tcW w:w="825" w:type="dxa"/>
            <w:tcBorders>
              <w:top w:val="single" w:sz="4" w:space="0" w:color="auto"/>
              <w:left w:val="nil"/>
              <w:bottom w:val="single" w:sz="4" w:space="0" w:color="auto"/>
              <w:right w:val="single" w:sz="4" w:space="0" w:color="auto"/>
            </w:tcBorders>
            <w:shd w:val="clear" w:color="auto" w:fill="B6DDE8" w:themeFill="accent5" w:themeFillTint="66"/>
            <w:hideMark/>
          </w:tcPr>
          <w:p w:rsidR="00C10601" w:rsidRPr="00D91366" w:rsidRDefault="00C10601" w:rsidP="00C10601">
            <w:pPr>
              <w:suppressAutoHyphens w:val="0"/>
              <w:jc w:val="center"/>
              <w:rPr>
                <w:rFonts w:cs="Arial"/>
                <w:b/>
                <w:bCs/>
                <w:sz w:val="12"/>
                <w:szCs w:val="12"/>
                <w:lang w:val="es-MX" w:eastAsia="es-MX"/>
              </w:rPr>
            </w:pPr>
            <w:r w:rsidRPr="00D91366">
              <w:rPr>
                <w:rFonts w:cs="Arial"/>
                <w:b/>
                <w:bCs/>
                <w:sz w:val="12"/>
                <w:szCs w:val="12"/>
                <w:lang w:val="es-MX" w:eastAsia="es-MX"/>
              </w:rPr>
              <w:t>1A. ENTREGA (MAZO-NAL Y ABR-IMP)</w:t>
            </w:r>
          </w:p>
        </w:tc>
        <w:tc>
          <w:tcPr>
            <w:tcW w:w="934" w:type="dxa"/>
            <w:tcBorders>
              <w:top w:val="single" w:sz="4" w:space="0" w:color="auto"/>
              <w:left w:val="nil"/>
              <w:bottom w:val="single" w:sz="4" w:space="0" w:color="auto"/>
              <w:right w:val="single" w:sz="4" w:space="0" w:color="auto"/>
            </w:tcBorders>
            <w:shd w:val="clear" w:color="auto" w:fill="B6DDE8" w:themeFill="accent5" w:themeFillTint="66"/>
            <w:hideMark/>
          </w:tcPr>
          <w:p w:rsidR="00C10601" w:rsidRPr="00D91366" w:rsidRDefault="00C10601" w:rsidP="00C10601">
            <w:pPr>
              <w:suppressAutoHyphens w:val="0"/>
              <w:jc w:val="center"/>
              <w:rPr>
                <w:rFonts w:cs="Arial"/>
                <w:b/>
                <w:bCs/>
                <w:sz w:val="12"/>
                <w:szCs w:val="12"/>
                <w:lang w:val="es-MX" w:eastAsia="es-MX"/>
              </w:rPr>
            </w:pPr>
            <w:r w:rsidRPr="00D91366">
              <w:rPr>
                <w:rFonts w:cs="Arial"/>
                <w:b/>
                <w:bCs/>
                <w:sz w:val="12"/>
                <w:szCs w:val="12"/>
                <w:lang w:val="es-MX" w:eastAsia="es-MX"/>
              </w:rPr>
              <w:t>2A. ENTREGA (PRIMEROS 15 DIAS HABILES)  JUNIO</w:t>
            </w:r>
          </w:p>
        </w:tc>
        <w:tc>
          <w:tcPr>
            <w:tcW w:w="1051" w:type="dxa"/>
            <w:tcBorders>
              <w:top w:val="single" w:sz="4" w:space="0" w:color="auto"/>
              <w:left w:val="nil"/>
              <w:bottom w:val="single" w:sz="4" w:space="0" w:color="auto"/>
              <w:right w:val="single" w:sz="4" w:space="0" w:color="auto"/>
            </w:tcBorders>
            <w:shd w:val="clear" w:color="auto" w:fill="B6DDE8" w:themeFill="accent5" w:themeFillTint="66"/>
            <w:hideMark/>
          </w:tcPr>
          <w:p w:rsidR="00C10601" w:rsidRPr="00D91366" w:rsidRDefault="00C10601" w:rsidP="00C10601">
            <w:pPr>
              <w:suppressAutoHyphens w:val="0"/>
              <w:jc w:val="center"/>
              <w:rPr>
                <w:rFonts w:cs="Arial"/>
                <w:b/>
                <w:bCs/>
                <w:sz w:val="12"/>
                <w:szCs w:val="12"/>
                <w:lang w:val="es-MX" w:eastAsia="es-MX"/>
              </w:rPr>
            </w:pPr>
            <w:r w:rsidRPr="00D91366">
              <w:rPr>
                <w:rFonts w:cs="Arial"/>
                <w:b/>
                <w:bCs/>
                <w:sz w:val="12"/>
                <w:szCs w:val="12"/>
                <w:lang w:val="es-MX" w:eastAsia="es-MX"/>
              </w:rPr>
              <w:t>3A. ENTREGA (PRIMEROS 15 DIAS HABILES)  SEPTIEMBRE</w:t>
            </w:r>
          </w:p>
        </w:tc>
        <w:tc>
          <w:tcPr>
            <w:tcW w:w="899" w:type="dxa"/>
            <w:tcBorders>
              <w:top w:val="single" w:sz="4" w:space="0" w:color="auto"/>
              <w:left w:val="nil"/>
              <w:bottom w:val="single" w:sz="4" w:space="0" w:color="auto"/>
              <w:right w:val="single" w:sz="4" w:space="0" w:color="auto"/>
            </w:tcBorders>
            <w:shd w:val="clear" w:color="auto" w:fill="B6DDE8" w:themeFill="accent5" w:themeFillTint="66"/>
            <w:hideMark/>
          </w:tcPr>
          <w:p w:rsidR="00C10601" w:rsidRPr="00D91366" w:rsidRDefault="00C10601" w:rsidP="00C10601">
            <w:pPr>
              <w:suppressAutoHyphens w:val="0"/>
              <w:jc w:val="center"/>
              <w:rPr>
                <w:rFonts w:cs="Arial"/>
                <w:b/>
                <w:bCs/>
                <w:color w:val="000000" w:themeColor="text1"/>
                <w:sz w:val="12"/>
                <w:szCs w:val="12"/>
                <w:lang w:val="es-MX" w:eastAsia="es-MX"/>
              </w:rPr>
            </w:pPr>
            <w:r w:rsidRPr="00D91366">
              <w:rPr>
                <w:rFonts w:cs="Arial"/>
                <w:b/>
                <w:bCs/>
                <w:color w:val="000000" w:themeColor="text1"/>
                <w:sz w:val="12"/>
                <w:szCs w:val="12"/>
                <w:lang w:val="es-MX" w:eastAsia="es-MX"/>
              </w:rPr>
              <w:t>TOTAL UNIDADES SOLICITA-DAS</w:t>
            </w:r>
          </w:p>
        </w:tc>
      </w:tr>
      <w:tr w:rsidR="00C10601" w:rsidRPr="00C10601" w:rsidTr="00D91366">
        <w:trPr>
          <w:trHeight w:val="1045"/>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auto" w:fill="auto"/>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Conjunto o Kit de reactivos TNT 828   NITROGENO TOTAL  con rango de  20 a 100 ml/</w:t>
            </w:r>
            <w:proofErr w:type="spellStart"/>
            <w:r w:rsidRPr="00C10601">
              <w:rPr>
                <w:rFonts w:cs="Arial"/>
                <w:bCs/>
                <w:sz w:val="16"/>
                <w:szCs w:val="16"/>
                <w:lang w:val="es-MX" w:eastAsia="es-MX"/>
              </w:rPr>
              <w:t>ltcaja</w:t>
            </w:r>
            <w:proofErr w:type="spellEnd"/>
            <w:r w:rsidRPr="00C10601">
              <w:rPr>
                <w:rFonts w:cs="Arial"/>
                <w:bCs/>
                <w:sz w:val="16"/>
                <w:szCs w:val="16"/>
                <w:lang w:val="es-MX" w:eastAsia="es-MX"/>
              </w:rPr>
              <w:t xml:space="preserve"> de 25 viales  para utilizar en </w:t>
            </w:r>
            <w:proofErr w:type="spellStart"/>
            <w:r w:rsidRPr="00C10601">
              <w:rPr>
                <w:rFonts w:cs="Arial"/>
                <w:bCs/>
                <w:sz w:val="16"/>
                <w:szCs w:val="16"/>
                <w:lang w:val="es-MX" w:eastAsia="es-MX"/>
              </w:rPr>
              <w:t>espectofotometro</w:t>
            </w:r>
            <w:proofErr w:type="spellEnd"/>
            <w:r w:rsidRPr="00C10601">
              <w:rPr>
                <w:rFonts w:cs="Arial"/>
                <w:bCs/>
                <w:sz w:val="16"/>
                <w:szCs w:val="16"/>
                <w:lang w:val="es-MX" w:eastAsia="es-MX"/>
              </w:rPr>
              <w:t xml:space="preserve"> DR 2800 HACH (Su caducidad </w:t>
            </w:r>
            <w:r w:rsidR="00F53F88" w:rsidRPr="00C10601">
              <w:rPr>
                <w:rFonts w:cs="Arial"/>
                <w:bCs/>
                <w:sz w:val="16"/>
                <w:szCs w:val="16"/>
                <w:lang w:val="es-MX" w:eastAsia="es-MX"/>
              </w:rPr>
              <w:t>mínima</w:t>
            </w:r>
            <w:r w:rsidRPr="00C10601">
              <w:rPr>
                <w:rFonts w:cs="Arial"/>
                <w:bCs/>
                <w:sz w:val="16"/>
                <w:szCs w:val="16"/>
                <w:lang w:val="es-MX" w:eastAsia="es-MX"/>
              </w:rPr>
              <w:t xml:space="preserve"> </w:t>
            </w:r>
            <w:r w:rsidR="00F53F88" w:rsidRPr="00C10601">
              <w:rPr>
                <w:rFonts w:cs="Arial"/>
                <w:bCs/>
                <w:sz w:val="16"/>
                <w:szCs w:val="16"/>
                <w:lang w:val="es-MX" w:eastAsia="es-MX"/>
              </w:rPr>
              <w:t>será</w:t>
            </w:r>
            <w:r w:rsidRPr="00C10601">
              <w:rPr>
                <w:rFonts w:cs="Arial"/>
                <w:bCs/>
                <w:sz w:val="16"/>
                <w:szCs w:val="16"/>
                <w:lang w:val="es-MX" w:eastAsia="es-MX"/>
              </w:rPr>
              <w:t xml:space="preserve"> de 2 años a la fecha de entrega y </w:t>
            </w:r>
            <w:r w:rsidR="00F53F88" w:rsidRPr="00C10601">
              <w:rPr>
                <w:rFonts w:cs="Arial"/>
                <w:bCs/>
                <w:sz w:val="16"/>
                <w:szCs w:val="16"/>
                <w:lang w:val="es-MX" w:eastAsia="es-MX"/>
              </w:rPr>
              <w:t>deberá</w:t>
            </w:r>
            <w:r w:rsidRPr="00C10601">
              <w:rPr>
                <w:rFonts w:cs="Arial"/>
                <w:bCs/>
                <w:sz w:val="16"/>
                <w:szCs w:val="16"/>
                <w:lang w:val="es-MX" w:eastAsia="es-MX"/>
              </w:rPr>
              <w:t xml:space="preserve"> traer hoja de seguridad)</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KIT</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r>
      <w:tr w:rsidR="00C10601" w:rsidRPr="00C10601" w:rsidTr="00D91366">
        <w:trPr>
          <w:trHeight w:val="99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KIT DE REACTIVO DE NITROGENO TOTAL MARCA HACH CLAVE HA26722-45 PARA ESPECTOFOTOMETRO DR2010 (DEBERA TRAER HOJA DE SEGURIDAD Y SU CADUCIDAD NO DEBERA SER MENOR A 2 AÑOS DE SU COMPRA)</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KIT</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848"/>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auto" w:fill="auto"/>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Reactivo cloro total  21056-69  c/100 </w:t>
            </w:r>
            <w:proofErr w:type="spellStart"/>
            <w:r w:rsidRPr="00C10601">
              <w:rPr>
                <w:rFonts w:cs="Arial"/>
                <w:bCs/>
                <w:sz w:val="16"/>
                <w:szCs w:val="16"/>
                <w:lang w:val="es-MX" w:eastAsia="es-MX"/>
              </w:rPr>
              <w:t>pzas</w:t>
            </w:r>
            <w:proofErr w:type="spellEnd"/>
            <w:r w:rsidRPr="00C10601">
              <w:rPr>
                <w:rFonts w:cs="Arial"/>
                <w:bCs/>
                <w:sz w:val="16"/>
                <w:szCs w:val="16"/>
                <w:lang w:val="es-MX" w:eastAsia="es-MX"/>
              </w:rPr>
              <w:t xml:space="preserve"> para utilizar en </w:t>
            </w:r>
            <w:proofErr w:type="spellStart"/>
            <w:r w:rsidRPr="00C10601">
              <w:rPr>
                <w:rFonts w:cs="Arial"/>
                <w:bCs/>
                <w:sz w:val="16"/>
                <w:szCs w:val="16"/>
                <w:lang w:val="es-MX" w:eastAsia="es-MX"/>
              </w:rPr>
              <w:t>espectofotometro</w:t>
            </w:r>
            <w:proofErr w:type="spellEnd"/>
            <w:r w:rsidRPr="00C10601">
              <w:rPr>
                <w:rFonts w:cs="Arial"/>
                <w:bCs/>
                <w:sz w:val="16"/>
                <w:szCs w:val="16"/>
                <w:lang w:val="es-MX" w:eastAsia="es-MX"/>
              </w:rPr>
              <w:t xml:space="preserve"> DR 2800 HACH (Su caducidad </w:t>
            </w:r>
            <w:r w:rsidR="00F53F88" w:rsidRPr="00C10601">
              <w:rPr>
                <w:rFonts w:cs="Arial"/>
                <w:bCs/>
                <w:sz w:val="16"/>
                <w:szCs w:val="16"/>
                <w:lang w:val="es-MX" w:eastAsia="es-MX"/>
              </w:rPr>
              <w:t>mínima</w:t>
            </w:r>
            <w:r w:rsidRPr="00C10601">
              <w:rPr>
                <w:rFonts w:cs="Arial"/>
                <w:bCs/>
                <w:sz w:val="16"/>
                <w:szCs w:val="16"/>
                <w:lang w:val="es-MX" w:eastAsia="es-MX"/>
              </w:rPr>
              <w:t xml:space="preserve"> </w:t>
            </w:r>
            <w:r w:rsidR="00F53F88" w:rsidRPr="00C10601">
              <w:rPr>
                <w:rFonts w:cs="Arial"/>
                <w:bCs/>
                <w:sz w:val="16"/>
                <w:szCs w:val="16"/>
                <w:lang w:val="es-MX" w:eastAsia="es-MX"/>
              </w:rPr>
              <w:t>será</w:t>
            </w:r>
            <w:r w:rsidRPr="00C10601">
              <w:rPr>
                <w:rFonts w:cs="Arial"/>
                <w:bCs/>
                <w:sz w:val="16"/>
                <w:szCs w:val="16"/>
                <w:lang w:val="es-MX" w:eastAsia="es-MX"/>
              </w:rPr>
              <w:t xml:space="preserve"> de 2 años a la fecha de entrega y </w:t>
            </w:r>
            <w:r w:rsidR="00F53F88" w:rsidRPr="00C10601">
              <w:rPr>
                <w:rFonts w:cs="Arial"/>
                <w:bCs/>
                <w:sz w:val="16"/>
                <w:szCs w:val="16"/>
                <w:lang w:val="es-MX" w:eastAsia="es-MX"/>
              </w:rPr>
              <w:t>deberá</w:t>
            </w:r>
            <w:r w:rsidRPr="00C10601">
              <w:rPr>
                <w:rFonts w:cs="Arial"/>
                <w:bCs/>
                <w:sz w:val="16"/>
                <w:szCs w:val="16"/>
                <w:lang w:val="es-MX" w:eastAsia="es-MX"/>
              </w:rPr>
              <w:t xml:space="preserve"> traer hoja de seguridad)</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PQ</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833"/>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auto" w:fill="auto"/>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Tubos o viales TNT 27603 -45 carbono </w:t>
            </w:r>
            <w:r w:rsidR="00F53F88" w:rsidRPr="00C10601">
              <w:rPr>
                <w:rFonts w:cs="Arial"/>
                <w:bCs/>
                <w:sz w:val="16"/>
                <w:szCs w:val="16"/>
                <w:lang w:val="es-MX" w:eastAsia="es-MX"/>
              </w:rPr>
              <w:t>orgánico</w:t>
            </w:r>
            <w:r w:rsidRPr="00C10601">
              <w:rPr>
                <w:rFonts w:cs="Arial"/>
                <w:bCs/>
                <w:sz w:val="16"/>
                <w:szCs w:val="16"/>
                <w:lang w:val="es-MX" w:eastAsia="es-MX"/>
              </w:rPr>
              <w:t xml:space="preserve"> total   0-20 mg/</w:t>
            </w:r>
            <w:proofErr w:type="spellStart"/>
            <w:r w:rsidRPr="00C10601">
              <w:rPr>
                <w:rFonts w:cs="Arial"/>
                <w:bCs/>
                <w:sz w:val="16"/>
                <w:szCs w:val="16"/>
                <w:lang w:val="es-MX" w:eastAsia="es-MX"/>
              </w:rPr>
              <w:t>lt</w:t>
            </w:r>
            <w:proofErr w:type="spellEnd"/>
            <w:r w:rsidRPr="00C10601">
              <w:rPr>
                <w:rFonts w:cs="Arial"/>
                <w:bCs/>
                <w:sz w:val="16"/>
                <w:szCs w:val="16"/>
                <w:lang w:val="es-MX" w:eastAsia="es-MX"/>
              </w:rPr>
              <w:t xml:space="preserve"> caja de 50 viales  para utilizar en </w:t>
            </w:r>
            <w:proofErr w:type="spellStart"/>
            <w:r w:rsidRPr="00C10601">
              <w:rPr>
                <w:rFonts w:cs="Arial"/>
                <w:bCs/>
                <w:sz w:val="16"/>
                <w:szCs w:val="16"/>
                <w:lang w:val="es-MX" w:eastAsia="es-MX"/>
              </w:rPr>
              <w:t>espectofotometro</w:t>
            </w:r>
            <w:proofErr w:type="spellEnd"/>
            <w:r w:rsidRPr="00C10601">
              <w:rPr>
                <w:rFonts w:cs="Arial"/>
                <w:bCs/>
                <w:sz w:val="16"/>
                <w:szCs w:val="16"/>
                <w:lang w:val="es-MX" w:eastAsia="es-MX"/>
              </w:rPr>
              <w:t xml:space="preserve"> DR 2010 (su capacidad </w:t>
            </w:r>
            <w:r w:rsidR="00F53F88" w:rsidRPr="00C10601">
              <w:rPr>
                <w:rFonts w:cs="Arial"/>
                <w:bCs/>
                <w:sz w:val="16"/>
                <w:szCs w:val="16"/>
                <w:lang w:val="es-MX" w:eastAsia="es-MX"/>
              </w:rPr>
              <w:t>mínima</w:t>
            </w:r>
            <w:r w:rsidRPr="00C10601">
              <w:rPr>
                <w:rFonts w:cs="Arial"/>
                <w:bCs/>
                <w:sz w:val="16"/>
                <w:szCs w:val="16"/>
                <w:lang w:val="es-MX" w:eastAsia="es-MX"/>
              </w:rPr>
              <w:t xml:space="preserve"> </w:t>
            </w:r>
            <w:r w:rsidR="00F53F88" w:rsidRPr="00C10601">
              <w:rPr>
                <w:rFonts w:cs="Arial"/>
                <w:bCs/>
                <w:sz w:val="16"/>
                <w:szCs w:val="16"/>
                <w:lang w:val="es-MX" w:eastAsia="es-MX"/>
              </w:rPr>
              <w:t>será</w:t>
            </w:r>
            <w:r w:rsidRPr="00C10601">
              <w:rPr>
                <w:rFonts w:cs="Arial"/>
                <w:bCs/>
                <w:sz w:val="16"/>
                <w:szCs w:val="16"/>
                <w:lang w:val="es-MX" w:eastAsia="es-MX"/>
              </w:rPr>
              <w:t xml:space="preserve"> de 2 años a la</w:t>
            </w:r>
            <w:r w:rsidR="00F53F88">
              <w:rPr>
                <w:rFonts w:cs="Arial"/>
                <w:bCs/>
                <w:sz w:val="16"/>
                <w:szCs w:val="16"/>
                <w:lang w:val="es-MX" w:eastAsia="es-MX"/>
              </w:rPr>
              <w:t xml:space="preserve"> </w:t>
            </w:r>
            <w:r w:rsidRPr="00C10601">
              <w:rPr>
                <w:rFonts w:cs="Arial"/>
                <w:bCs/>
                <w:sz w:val="16"/>
                <w:szCs w:val="16"/>
                <w:lang w:val="es-MX" w:eastAsia="es-MX"/>
              </w:rPr>
              <w:t xml:space="preserve">fecha de entrega  y </w:t>
            </w:r>
            <w:r w:rsidR="00F53F88" w:rsidRPr="00C10601">
              <w:rPr>
                <w:rFonts w:cs="Arial"/>
                <w:bCs/>
                <w:sz w:val="16"/>
                <w:szCs w:val="16"/>
                <w:lang w:val="es-MX" w:eastAsia="es-MX"/>
              </w:rPr>
              <w:t>deberá</w:t>
            </w:r>
            <w:r w:rsidRPr="00C10601">
              <w:rPr>
                <w:rFonts w:cs="Arial"/>
                <w:bCs/>
                <w:sz w:val="16"/>
                <w:szCs w:val="16"/>
                <w:lang w:val="es-MX" w:eastAsia="es-MX"/>
              </w:rPr>
              <w:t xml:space="preserve"> traer hoja de seguridad )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CAJA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83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auto" w:fill="auto"/>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Tubos o viales TNT  27672-45 para </w:t>
            </w:r>
            <w:r w:rsidR="00F53F88" w:rsidRPr="00C10601">
              <w:rPr>
                <w:rFonts w:cs="Arial"/>
                <w:bCs/>
                <w:sz w:val="16"/>
                <w:szCs w:val="16"/>
                <w:lang w:val="es-MX" w:eastAsia="es-MX"/>
              </w:rPr>
              <w:t>determinación</w:t>
            </w:r>
            <w:r w:rsidRPr="00C10601">
              <w:rPr>
                <w:rFonts w:cs="Arial"/>
                <w:bCs/>
                <w:sz w:val="16"/>
                <w:szCs w:val="16"/>
                <w:lang w:val="es-MX" w:eastAsia="es-MX"/>
              </w:rPr>
              <w:t xml:space="preserve"> de fosforo total 0-100 mg/l para </w:t>
            </w:r>
            <w:proofErr w:type="spellStart"/>
            <w:r w:rsidRPr="00C10601">
              <w:rPr>
                <w:rFonts w:cs="Arial"/>
                <w:bCs/>
                <w:sz w:val="16"/>
                <w:szCs w:val="16"/>
                <w:lang w:val="es-MX" w:eastAsia="es-MX"/>
              </w:rPr>
              <w:t>espectofotometro</w:t>
            </w:r>
            <w:proofErr w:type="spellEnd"/>
            <w:r w:rsidRPr="00C10601">
              <w:rPr>
                <w:rFonts w:cs="Arial"/>
                <w:bCs/>
                <w:sz w:val="16"/>
                <w:szCs w:val="16"/>
                <w:lang w:val="es-MX" w:eastAsia="es-MX"/>
              </w:rPr>
              <w:t xml:space="preserve"> DR 2800 (</w:t>
            </w:r>
            <w:r w:rsidR="00F53F88" w:rsidRPr="00C10601">
              <w:rPr>
                <w:rFonts w:cs="Arial"/>
                <w:bCs/>
                <w:sz w:val="16"/>
                <w:szCs w:val="16"/>
                <w:lang w:val="es-MX" w:eastAsia="es-MX"/>
              </w:rPr>
              <w:t>Deberá</w:t>
            </w:r>
            <w:r w:rsidRPr="00C10601">
              <w:rPr>
                <w:rFonts w:cs="Arial"/>
                <w:bCs/>
                <w:sz w:val="16"/>
                <w:szCs w:val="16"/>
                <w:lang w:val="es-MX" w:eastAsia="es-MX"/>
              </w:rPr>
              <w:t xml:space="preserve"> traer hoja de seguridad y su caducidad no </w:t>
            </w:r>
            <w:r w:rsidR="00F53F88" w:rsidRPr="00C10601">
              <w:rPr>
                <w:rFonts w:cs="Arial"/>
                <w:bCs/>
                <w:sz w:val="16"/>
                <w:szCs w:val="16"/>
                <w:lang w:val="es-MX" w:eastAsia="es-MX"/>
              </w:rPr>
              <w:t>deberá</w:t>
            </w:r>
            <w:r w:rsidRPr="00C10601">
              <w:rPr>
                <w:rFonts w:cs="Arial"/>
                <w:bCs/>
                <w:sz w:val="16"/>
                <w:szCs w:val="16"/>
                <w:lang w:val="es-MX" w:eastAsia="es-MX"/>
              </w:rPr>
              <w:t xml:space="preserve"> ser mayor a dos años </w:t>
            </w:r>
            <w:r w:rsidR="00F53F88" w:rsidRPr="00C10601">
              <w:rPr>
                <w:rFonts w:cs="Arial"/>
                <w:bCs/>
                <w:sz w:val="16"/>
                <w:szCs w:val="16"/>
                <w:lang w:val="es-MX" w:eastAsia="es-MX"/>
              </w:rPr>
              <w:t>después</w:t>
            </w:r>
            <w:r w:rsidRPr="00C10601">
              <w:rPr>
                <w:rFonts w:cs="Arial"/>
                <w:bCs/>
                <w:sz w:val="16"/>
                <w:szCs w:val="16"/>
                <w:lang w:val="es-MX" w:eastAsia="es-MX"/>
              </w:rPr>
              <w:t xml:space="preserve"> de su </w:t>
            </w:r>
            <w:r w:rsidR="00F53F88" w:rsidRPr="00C10601">
              <w:rPr>
                <w:rFonts w:cs="Arial"/>
                <w:bCs/>
                <w:sz w:val="16"/>
                <w:szCs w:val="16"/>
                <w:lang w:val="es-MX" w:eastAsia="es-MX"/>
              </w:rPr>
              <w:t>compra</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CAJA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984"/>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auto" w:fill="auto"/>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Conjunto o Kit de reactivos TNT822 para   Demanda </w:t>
            </w:r>
            <w:r w:rsidR="00F53F88" w:rsidRPr="00C10601">
              <w:rPr>
                <w:rFonts w:cs="Arial"/>
                <w:bCs/>
                <w:sz w:val="16"/>
                <w:szCs w:val="16"/>
                <w:lang w:val="es-MX" w:eastAsia="es-MX"/>
              </w:rPr>
              <w:t>química</w:t>
            </w:r>
            <w:r w:rsidRPr="00C10601">
              <w:rPr>
                <w:rFonts w:cs="Arial"/>
                <w:bCs/>
                <w:sz w:val="16"/>
                <w:szCs w:val="16"/>
                <w:lang w:val="es-MX" w:eastAsia="es-MX"/>
              </w:rPr>
              <w:t xml:space="preserve"> de oxigeno  con rango de  20 a 1500 mg/</w:t>
            </w:r>
            <w:proofErr w:type="spellStart"/>
            <w:r w:rsidRPr="00C10601">
              <w:rPr>
                <w:rFonts w:cs="Arial"/>
                <w:bCs/>
                <w:sz w:val="16"/>
                <w:szCs w:val="16"/>
                <w:lang w:val="es-MX" w:eastAsia="es-MX"/>
              </w:rPr>
              <w:t>lt</w:t>
            </w:r>
            <w:proofErr w:type="spellEnd"/>
            <w:r w:rsidRPr="00C10601">
              <w:rPr>
                <w:rFonts w:cs="Arial"/>
                <w:bCs/>
                <w:sz w:val="16"/>
                <w:szCs w:val="16"/>
                <w:lang w:val="es-MX" w:eastAsia="es-MX"/>
              </w:rPr>
              <w:t xml:space="preserve"> caja de 25 viales  para utilizar en </w:t>
            </w:r>
            <w:proofErr w:type="spellStart"/>
            <w:r w:rsidRPr="00C10601">
              <w:rPr>
                <w:rFonts w:cs="Arial"/>
                <w:bCs/>
                <w:sz w:val="16"/>
                <w:szCs w:val="16"/>
                <w:lang w:val="es-MX" w:eastAsia="es-MX"/>
              </w:rPr>
              <w:t>espectofotometro</w:t>
            </w:r>
            <w:proofErr w:type="spellEnd"/>
            <w:r w:rsidRPr="00C10601">
              <w:rPr>
                <w:rFonts w:cs="Arial"/>
                <w:bCs/>
                <w:sz w:val="16"/>
                <w:szCs w:val="16"/>
                <w:lang w:val="es-MX" w:eastAsia="es-MX"/>
              </w:rPr>
              <w:t xml:space="preserve"> DR 2800 HACH (Su caducidad </w:t>
            </w:r>
            <w:r w:rsidR="00F53F88" w:rsidRPr="00C10601">
              <w:rPr>
                <w:rFonts w:cs="Arial"/>
                <w:bCs/>
                <w:sz w:val="16"/>
                <w:szCs w:val="16"/>
                <w:lang w:val="es-MX" w:eastAsia="es-MX"/>
              </w:rPr>
              <w:t>mínima</w:t>
            </w:r>
            <w:r w:rsidRPr="00C10601">
              <w:rPr>
                <w:rFonts w:cs="Arial"/>
                <w:bCs/>
                <w:sz w:val="16"/>
                <w:szCs w:val="16"/>
                <w:lang w:val="es-MX" w:eastAsia="es-MX"/>
              </w:rPr>
              <w:t xml:space="preserve"> </w:t>
            </w:r>
            <w:r w:rsidR="00F53F88" w:rsidRPr="00C10601">
              <w:rPr>
                <w:rFonts w:cs="Arial"/>
                <w:bCs/>
                <w:sz w:val="16"/>
                <w:szCs w:val="16"/>
                <w:lang w:val="es-MX" w:eastAsia="es-MX"/>
              </w:rPr>
              <w:t>será</w:t>
            </w:r>
            <w:r w:rsidRPr="00C10601">
              <w:rPr>
                <w:rFonts w:cs="Arial"/>
                <w:bCs/>
                <w:sz w:val="16"/>
                <w:szCs w:val="16"/>
                <w:lang w:val="es-MX" w:eastAsia="es-MX"/>
              </w:rPr>
              <w:t xml:space="preserve"> de 2 años a la fecha de entrega y </w:t>
            </w:r>
            <w:r w:rsidR="00F53F88" w:rsidRPr="00C10601">
              <w:rPr>
                <w:rFonts w:cs="Arial"/>
                <w:bCs/>
                <w:sz w:val="16"/>
                <w:szCs w:val="16"/>
                <w:lang w:val="es-MX" w:eastAsia="es-MX"/>
              </w:rPr>
              <w:t>deberá</w:t>
            </w:r>
            <w:r w:rsidRPr="00C10601">
              <w:rPr>
                <w:rFonts w:cs="Arial"/>
                <w:bCs/>
                <w:sz w:val="16"/>
                <w:szCs w:val="16"/>
                <w:lang w:val="es-MX" w:eastAsia="es-MX"/>
              </w:rPr>
              <w:t xml:space="preserve"> traer hoja de seguridad)</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CAJA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714"/>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auto" w:fill="auto"/>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Tubos DQO de 0-1500 ppm para </w:t>
            </w:r>
            <w:proofErr w:type="spellStart"/>
            <w:r w:rsidRPr="00C10601">
              <w:rPr>
                <w:rFonts w:cs="Arial"/>
                <w:bCs/>
                <w:sz w:val="16"/>
                <w:szCs w:val="16"/>
                <w:lang w:val="es-MX" w:eastAsia="es-MX"/>
              </w:rPr>
              <w:t>espectofotometro</w:t>
            </w:r>
            <w:proofErr w:type="spellEnd"/>
            <w:r w:rsidRPr="00C10601">
              <w:rPr>
                <w:rFonts w:cs="Arial"/>
                <w:bCs/>
                <w:sz w:val="16"/>
                <w:szCs w:val="16"/>
                <w:lang w:val="es-MX" w:eastAsia="es-MX"/>
              </w:rPr>
              <w:t xml:space="preserve"> DR 2010 CATALOGO: 21259-15 (</w:t>
            </w:r>
            <w:r w:rsidR="00F53F88" w:rsidRPr="00C10601">
              <w:rPr>
                <w:rFonts w:cs="Arial"/>
                <w:bCs/>
                <w:sz w:val="16"/>
                <w:szCs w:val="16"/>
                <w:lang w:val="es-MX" w:eastAsia="es-MX"/>
              </w:rPr>
              <w:t>deberá</w:t>
            </w:r>
            <w:r w:rsidRPr="00C10601">
              <w:rPr>
                <w:rFonts w:cs="Arial"/>
                <w:bCs/>
                <w:sz w:val="16"/>
                <w:szCs w:val="16"/>
                <w:lang w:val="es-MX" w:eastAsia="es-MX"/>
              </w:rPr>
              <w:t xml:space="preserve"> tr</w:t>
            </w:r>
            <w:r w:rsidR="00F53F88">
              <w:rPr>
                <w:rFonts w:cs="Arial"/>
                <w:bCs/>
                <w:sz w:val="16"/>
                <w:szCs w:val="16"/>
                <w:lang w:val="es-MX" w:eastAsia="es-MX"/>
              </w:rPr>
              <w:t>a</w:t>
            </w:r>
            <w:r w:rsidRPr="00C10601">
              <w:rPr>
                <w:rFonts w:cs="Arial"/>
                <w:bCs/>
                <w:sz w:val="16"/>
                <w:szCs w:val="16"/>
                <w:lang w:val="es-MX" w:eastAsia="es-MX"/>
              </w:rPr>
              <w:t xml:space="preserve">er su hoja de seguridad y su caducidad no </w:t>
            </w:r>
            <w:r w:rsidR="00F53F88" w:rsidRPr="00C10601">
              <w:rPr>
                <w:rFonts w:cs="Arial"/>
                <w:bCs/>
                <w:sz w:val="16"/>
                <w:szCs w:val="16"/>
                <w:lang w:val="es-MX" w:eastAsia="es-MX"/>
              </w:rPr>
              <w:t>deberá</w:t>
            </w:r>
            <w:r w:rsidRPr="00C10601">
              <w:rPr>
                <w:rFonts w:cs="Arial"/>
                <w:bCs/>
                <w:sz w:val="16"/>
                <w:szCs w:val="16"/>
                <w:lang w:val="es-MX" w:eastAsia="es-MX"/>
              </w:rPr>
              <w:t xml:space="preserve"> ser menor de 2 años a la fecha de entrega)</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CAJA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900"/>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 </w:t>
            </w:r>
            <w:r w:rsidR="00F53F88">
              <w:rPr>
                <w:rFonts w:cs="Arial"/>
                <w:b/>
                <w:bCs/>
                <w:sz w:val="12"/>
                <w:szCs w:val="12"/>
                <w:lang w:val="es-MX" w:eastAsia="es-MX"/>
              </w:rPr>
              <w:t>PTAR Y CONT</w:t>
            </w:r>
          </w:p>
        </w:tc>
        <w:tc>
          <w:tcPr>
            <w:tcW w:w="4252" w:type="dxa"/>
            <w:tcBorders>
              <w:top w:val="single" w:sz="4" w:space="0" w:color="auto"/>
              <w:left w:val="single" w:sz="4" w:space="0" w:color="auto"/>
              <w:bottom w:val="single" w:sz="4" w:space="0" w:color="auto"/>
              <w:right w:val="single" w:sz="4" w:space="0" w:color="auto"/>
            </w:tcBorders>
            <w:shd w:val="clear" w:color="000000" w:fill="FFFF00"/>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SOLUCION BUFER PH 4.0 MERCK ó HYCEL DE 1 LT   (Su caducidad </w:t>
            </w:r>
            <w:r w:rsidR="006612C4" w:rsidRPr="00C10601">
              <w:rPr>
                <w:rFonts w:cs="Arial"/>
                <w:bCs/>
                <w:sz w:val="16"/>
                <w:szCs w:val="16"/>
                <w:lang w:val="es-MX" w:eastAsia="es-MX"/>
              </w:rPr>
              <w:t>mínima</w:t>
            </w:r>
            <w:r w:rsidRPr="00C10601">
              <w:rPr>
                <w:rFonts w:cs="Arial"/>
                <w:bCs/>
                <w:sz w:val="16"/>
                <w:szCs w:val="16"/>
                <w:lang w:val="es-MX" w:eastAsia="es-MX"/>
              </w:rPr>
              <w:t xml:space="preserve"> </w:t>
            </w:r>
            <w:r w:rsidR="006612C4" w:rsidRPr="00C10601">
              <w:rPr>
                <w:rFonts w:cs="Arial"/>
                <w:bCs/>
                <w:sz w:val="16"/>
                <w:szCs w:val="16"/>
                <w:lang w:val="es-MX" w:eastAsia="es-MX"/>
              </w:rPr>
              <w:t>deberá</w:t>
            </w:r>
            <w:r w:rsidRPr="00C10601">
              <w:rPr>
                <w:rFonts w:cs="Arial"/>
                <w:bCs/>
                <w:sz w:val="16"/>
                <w:szCs w:val="16"/>
                <w:lang w:val="es-MX" w:eastAsia="es-MX"/>
              </w:rPr>
              <w:t xml:space="preserve"> ser </w:t>
            </w:r>
            <w:r w:rsidR="006612C4" w:rsidRPr="00C10601">
              <w:rPr>
                <w:rFonts w:cs="Arial"/>
                <w:bCs/>
                <w:sz w:val="16"/>
                <w:szCs w:val="16"/>
                <w:lang w:val="es-MX" w:eastAsia="es-MX"/>
              </w:rPr>
              <w:t>después</w:t>
            </w:r>
            <w:r w:rsidRPr="00C10601">
              <w:rPr>
                <w:rFonts w:cs="Arial"/>
                <w:bCs/>
                <w:sz w:val="16"/>
                <w:szCs w:val="16"/>
                <w:lang w:val="es-MX" w:eastAsia="es-MX"/>
              </w:rPr>
              <w:t xml:space="preserve"> de 2 años a la fecha de entrega y </w:t>
            </w:r>
            <w:r w:rsidR="006612C4" w:rsidRPr="00C10601">
              <w:rPr>
                <w:rFonts w:cs="Arial"/>
                <w:bCs/>
                <w:sz w:val="16"/>
                <w:szCs w:val="16"/>
                <w:lang w:val="es-MX" w:eastAsia="es-MX"/>
              </w:rPr>
              <w:t>Deberá</w:t>
            </w:r>
            <w:r w:rsidRPr="00C10601">
              <w:rPr>
                <w:rFonts w:cs="Arial"/>
                <w:bCs/>
                <w:sz w:val="16"/>
                <w:szCs w:val="16"/>
                <w:lang w:val="es-MX" w:eastAsia="es-MX"/>
              </w:rPr>
              <w:t xml:space="preserve"> traer hoja de seguridad)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BT</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7</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21</w:t>
            </w:r>
          </w:p>
        </w:tc>
      </w:tr>
      <w:tr w:rsidR="00C10601" w:rsidRPr="00C10601" w:rsidTr="00D91366">
        <w:trPr>
          <w:trHeight w:val="900"/>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 </w:t>
            </w:r>
            <w:r w:rsidR="00F53F88">
              <w:rPr>
                <w:rFonts w:cs="Arial"/>
                <w:b/>
                <w:bCs/>
                <w:sz w:val="12"/>
                <w:szCs w:val="12"/>
                <w:lang w:val="es-MX" w:eastAsia="es-MX"/>
              </w:rPr>
              <w:t>PTAR Y CONT</w:t>
            </w:r>
          </w:p>
        </w:tc>
        <w:tc>
          <w:tcPr>
            <w:tcW w:w="4252" w:type="dxa"/>
            <w:tcBorders>
              <w:top w:val="single" w:sz="4" w:space="0" w:color="auto"/>
              <w:left w:val="single" w:sz="4" w:space="0" w:color="auto"/>
              <w:bottom w:val="single" w:sz="4" w:space="0" w:color="auto"/>
              <w:right w:val="single" w:sz="4" w:space="0" w:color="auto"/>
            </w:tcBorders>
            <w:shd w:val="clear" w:color="000000" w:fill="FFFF00"/>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SOLUCION BUFER PH 7.0 MERCK ó HYCEL DE 1 LT (Su caducidad </w:t>
            </w:r>
            <w:r w:rsidR="006612C4" w:rsidRPr="00C10601">
              <w:rPr>
                <w:rFonts w:cs="Arial"/>
                <w:bCs/>
                <w:sz w:val="16"/>
                <w:szCs w:val="16"/>
                <w:lang w:val="es-MX" w:eastAsia="es-MX"/>
              </w:rPr>
              <w:t>mínima</w:t>
            </w:r>
            <w:r w:rsidRPr="00C10601">
              <w:rPr>
                <w:rFonts w:cs="Arial"/>
                <w:bCs/>
                <w:sz w:val="16"/>
                <w:szCs w:val="16"/>
                <w:lang w:val="es-MX" w:eastAsia="es-MX"/>
              </w:rPr>
              <w:t xml:space="preserve"> </w:t>
            </w:r>
            <w:r w:rsidR="006612C4" w:rsidRPr="00C10601">
              <w:rPr>
                <w:rFonts w:cs="Arial"/>
                <w:bCs/>
                <w:sz w:val="16"/>
                <w:szCs w:val="16"/>
                <w:lang w:val="es-MX" w:eastAsia="es-MX"/>
              </w:rPr>
              <w:t>deberá</w:t>
            </w:r>
            <w:r w:rsidRPr="00C10601">
              <w:rPr>
                <w:rFonts w:cs="Arial"/>
                <w:bCs/>
                <w:sz w:val="16"/>
                <w:szCs w:val="16"/>
                <w:lang w:val="es-MX" w:eastAsia="es-MX"/>
              </w:rPr>
              <w:t xml:space="preserve"> ser </w:t>
            </w:r>
            <w:r w:rsidR="006612C4" w:rsidRPr="00C10601">
              <w:rPr>
                <w:rFonts w:cs="Arial"/>
                <w:bCs/>
                <w:sz w:val="16"/>
                <w:szCs w:val="16"/>
                <w:lang w:val="es-MX" w:eastAsia="es-MX"/>
              </w:rPr>
              <w:t>después</w:t>
            </w:r>
            <w:r w:rsidRPr="00C10601">
              <w:rPr>
                <w:rFonts w:cs="Arial"/>
                <w:bCs/>
                <w:sz w:val="16"/>
                <w:szCs w:val="16"/>
                <w:lang w:val="es-MX" w:eastAsia="es-MX"/>
              </w:rPr>
              <w:t xml:space="preserve"> de 2 años a la fecha de entrega y </w:t>
            </w:r>
            <w:r w:rsidR="006612C4" w:rsidRPr="00C10601">
              <w:rPr>
                <w:rFonts w:cs="Arial"/>
                <w:bCs/>
                <w:sz w:val="16"/>
                <w:szCs w:val="16"/>
                <w:lang w:val="es-MX" w:eastAsia="es-MX"/>
              </w:rPr>
              <w:t>Deberá</w:t>
            </w:r>
            <w:r w:rsidRPr="00C10601">
              <w:rPr>
                <w:rFonts w:cs="Arial"/>
                <w:bCs/>
                <w:sz w:val="16"/>
                <w:szCs w:val="16"/>
                <w:lang w:val="es-MX" w:eastAsia="es-MX"/>
              </w:rPr>
              <w:t xml:space="preserve"> traer hoja de seguridad)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BT</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7</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21</w:t>
            </w:r>
          </w:p>
        </w:tc>
      </w:tr>
      <w:tr w:rsidR="00C10601" w:rsidRPr="00C10601" w:rsidTr="00D91366">
        <w:trPr>
          <w:trHeight w:val="900"/>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 </w:t>
            </w:r>
            <w:r w:rsidR="00F53F88">
              <w:rPr>
                <w:rFonts w:cs="Arial"/>
                <w:b/>
                <w:bCs/>
                <w:sz w:val="12"/>
                <w:szCs w:val="12"/>
                <w:lang w:val="es-MX" w:eastAsia="es-MX"/>
              </w:rPr>
              <w:t>PTAR Y CONT</w:t>
            </w:r>
          </w:p>
        </w:tc>
        <w:tc>
          <w:tcPr>
            <w:tcW w:w="4252" w:type="dxa"/>
            <w:tcBorders>
              <w:top w:val="single" w:sz="4" w:space="0" w:color="auto"/>
              <w:left w:val="single" w:sz="4" w:space="0" w:color="auto"/>
              <w:bottom w:val="single" w:sz="4" w:space="0" w:color="auto"/>
              <w:right w:val="single" w:sz="4" w:space="0" w:color="auto"/>
            </w:tcBorders>
            <w:shd w:val="clear" w:color="000000" w:fill="FFFF00"/>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SOLUCION BUFER PH 10.0 MERCK ó HYCEL DE 1 LT  (Su caducidad </w:t>
            </w:r>
            <w:r w:rsidR="006612C4" w:rsidRPr="00C10601">
              <w:rPr>
                <w:rFonts w:cs="Arial"/>
                <w:bCs/>
                <w:sz w:val="16"/>
                <w:szCs w:val="16"/>
                <w:lang w:val="es-MX" w:eastAsia="es-MX"/>
              </w:rPr>
              <w:t>mínima</w:t>
            </w:r>
            <w:r w:rsidRPr="00C10601">
              <w:rPr>
                <w:rFonts w:cs="Arial"/>
                <w:bCs/>
                <w:sz w:val="16"/>
                <w:szCs w:val="16"/>
                <w:lang w:val="es-MX" w:eastAsia="es-MX"/>
              </w:rPr>
              <w:t xml:space="preserve"> </w:t>
            </w:r>
            <w:r w:rsidR="006612C4" w:rsidRPr="00C10601">
              <w:rPr>
                <w:rFonts w:cs="Arial"/>
                <w:bCs/>
                <w:sz w:val="16"/>
                <w:szCs w:val="16"/>
                <w:lang w:val="es-MX" w:eastAsia="es-MX"/>
              </w:rPr>
              <w:t>deberá</w:t>
            </w:r>
            <w:r w:rsidRPr="00C10601">
              <w:rPr>
                <w:rFonts w:cs="Arial"/>
                <w:bCs/>
                <w:sz w:val="16"/>
                <w:szCs w:val="16"/>
                <w:lang w:val="es-MX" w:eastAsia="es-MX"/>
              </w:rPr>
              <w:t xml:space="preserve"> ser </w:t>
            </w:r>
            <w:r w:rsidR="006612C4" w:rsidRPr="00C10601">
              <w:rPr>
                <w:rFonts w:cs="Arial"/>
                <w:bCs/>
                <w:sz w:val="16"/>
                <w:szCs w:val="16"/>
                <w:lang w:val="es-MX" w:eastAsia="es-MX"/>
              </w:rPr>
              <w:t>después</w:t>
            </w:r>
            <w:r w:rsidRPr="00C10601">
              <w:rPr>
                <w:rFonts w:cs="Arial"/>
                <w:bCs/>
                <w:sz w:val="16"/>
                <w:szCs w:val="16"/>
                <w:lang w:val="es-MX" w:eastAsia="es-MX"/>
              </w:rPr>
              <w:t xml:space="preserve"> de 2 años a la fecha de entrega y </w:t>
            </w:r>
            <w:r w:rsidR="006612C4" w:rsidRPr="00C10601">
              <w:rPr>
                <w:rFonts w:cs="Arial"/>
                <w:bCs/>
                <w:sz w:val="16"/>
                <w:szCs w:val="16"/>
                <w:lang w:val="es-MX" w:eastAsia="es-MX"/>
              </w:rPr>
              <w:t>Deberá</w:t>
            </w:r>
            <w:r w:rsidRPr="00C10601">
              <w:rPr>
                <w:rFonts w:cs="Arial"/>
                <w:bCs/>
                <w:sz w:val="16"/>
                <w:szCs w:val="16"/>
                <w:lang w:val="es-MX" w:eastAsia="es-MX"/>
              </w:rPr>
              <w:t xml:space="preserve"> traer hoja de seguridad)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BT</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10</w:t>
            </w:r>
          </w:p>
        </w:tc>
      </w:tr>
      <w:tr w:rsidR="00C10601" w:rsidRPr="00C10601" w:rsidTr="00D91366">
        <w:trPr>
          <w:trHeight w:val="675"/>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C10601" w:rsidRPr="00C10601" w:rsidRDefault="00C10601" w:rsidP="00C10601">
            <w:pPr>
              <w:suppressAutoHyphens w:val="0"/>
              <w:jc w:val="center"/>
              <w:rPr>
                <w:rFonts w:cs="Arial"/>
                <w:bCs/>
                <w:sz w:val="16"/>
                <w:szCs w:val="16"/>
                <w:lang w:val="es-MX" w:eastAsia="es-MX"/>
              </w:rPr>
            </w:pPr>
            <w:r w:rsidRPr="00C10601">
              <w:rPr>
                <w:rFonts w:cs="Arial"/>
                <w:bCs/>
                <w:sz w:val="16"/>
                <w:szCs w:val="16"/>
                <w:lang w:val="es-MX" w:eastAsia="es-MX"/>
              </w:rPr>
              <w:t xml:space="preserve">Sulfato de plata en polvo  </w:t>
            </w:r>
            <w:proofErr w:type="spellStart"/>
            <w:r w:rsidRPr="00C10601">
              <w:rPr>
                <w:rFonts w:cs="Arial"/>
                <w:bCs/>
                <w:sz w:val="16"/>
                <w:szCs w:val="16"/>
                <w:lang w:val="es-MX" w:eastAsia="es-MX"/>
              </w:rPr>
              <w:t>Fco</w:t>
            </w:r>
            <w:proofErr w:type="spellEnd"/>
            <w:r w:rsidRPr="00C10601">
              <w:rPr>
                <w:rFonts w:cs="Arial"/>
                <w:bCs/>
                <w:sz w:val="16"/>
                <w:szCs w:val="16"/>
                <w:lang w:val="es-MX" w:eastAsia="es-MX"/>
              </w:rPr>
              <w:t xml:space="preserve"> de 25 gr. marca: J.T. Baker (</w:t>
            </w:r>
            <w:r w:rsidR="006612C4" w:rsidRPr="00C10601">
              <w:rPr>
                <w:rFonts w:cs="Arial"/>
                <w:bCs/>
                <w:sz w:val="16"/>
                <w:szCs w:val="16"/>
                <w:lang w:val="es-MX" w:eastAsia="es-MX"/>
              </w:rPr>
              <w:t>Deberá</w:t>
            </w:r>
            <w:r w:rsidRPr="00C10601">
              <w:rPr>
                <w:rFonts w:cs="Arial"/>
                <w:bCs/>
                <w:sz w:val="16"/>
                <w:szCs w:val="16"/>
                <w:lang w:val="es-MX" w:eastAsia="es-MX"/>
              </w:rPr>
              <w:t xml:space="preserve"> traer hoja de seguridad) </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5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C10601" w:rsidRPr="00C10601" w:rsidRDefault="00C10601" w:rsidP="00C10601">
            <w:pPr>
              <w:suppressAutoHyphens w:val="0"/>
              <w:jc w:val="center"/>
              <w:rPr>
                <w:rFonts w:cs="Arial"/>
                <w:bCs/>
                <w:sz w:val="16"/>
                <w:szCs w:val="16"/>
                <w:lang w:val="es-MX" w:eastAsia="es-MX"/>
              </w:rPr>
            </w:pPr>
            <w:r w:rsidRPr="00C10601">
              <w:rPr>
                <w:rFonts w:cs="Arial"/>
                <w:bCs/>
                <w:sz w:val="16"/>
                <w:szCs w:val="16"/>
                <w:lang w:val="es-MX" w:eastAsia="es-MX"/>
              </w:rPr>
              <w:t>Carbonato de calcio frasco de  100 gr (</w:t>
            </w:r>
            <w:r w:rsidR="006612C4" w:rsidRPr="00C10601">
              <w:rPr>
                <w:rFonts w:cs="Arial"/>
                <w:bCs/>
                <w:sz w:val="16"/>
                <w:szCs w:val="16"/>
                <w:lang w:val="es-MX" w:eastAsia="es-MX"/>
              </w:rPr>
              <w:t>Deberá</w:t>
            </w:r>
            <w:r w:rsidRPr="00C10601">
              <w:rPr>
                <w:rFonts w:cs="Arial"/>
                <w:bCs/>
                <w:sz w:val="16"/>
                <w:szCs w:val="16"/>
                <w:lang w:val="es-MX" w:eastAsia="es-MX"/>
              </w:rPr>
              <w:t xml:space="preserve"> traer hoja de seguridad) </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bl>
    <w:p w:rsidR="005A250D" w:rsidRDefault="005A250D"/>
    <w:tbl>
      <w:tblPr>
        <w:tblW w:w="10224" w:type="dxa"/>
        <w:tblInd w:w="65" w:type="dxa"/>
        <w:tblLayout w:type="fixed"/>
        <w:tblCellMar>
          <w:left w:w="70" w:type="dxa"/>
          <w:right w:w="70" w:type="dxa"/>
        </w:tblCellMar>
        <w:tblLook w:val="04A0" w:firstRow="1" w:lastRow="0" w:firstColumn="1" w:lastColumn="0" w:noHBand="0" w:noVBand="1"/>
      </w:tblPr>
      <w:tblGrid>
        <w:gridCol w:w="431"/>
        <w:gridCol w:w="992"/>
        <w:gridCol w:w="4252"/>
        <w:gridCol w:w="840"/>
        <w:gridCol w:w="825"/>
        <w:gridCol w:w="934"/>
        <w:gridCol w:w="1051"/>
        <w:gridCol w:w="899"/>
      </w:tblGrid>
      <w:tr w:rsidR="005A250D" w:rsidRPr="005A250D" w:rsidTr="005A250D">
        <w:trPr>
          <w:trHeight w:val="720"/>
        </w:trPr>
        <w:tc>
          <w:tcPr>
            <w:tcW w:w="43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A250D" w:rsidRPr="00C10601" w:rsidRDefault="005A250D" w:rsidP="0060371A">
            <w:pPr>
              <w:suppressAutoHyphens w:val="0"/>
              <w:jc w:val="center"/>
              <w:rPr>
                <w:rFonts w:cs="Arial"/>
                <w:b/>
                <w:bCs/>
                <w:color w:val="000000"/>
                <w:sz w:val="12"/>
                <w:szCs w:val="12"/>
                <w:lang w:val="es-MX" w:eastAsia="es-MX"/>
              </w:rPr>
            </w:pPr>
            <w:r w:rsidRPr="00C10601">
              <w:rPr>
                <w:rFonts w:cs="Arial"/>
                <w:b/>
                <w:bCs/>
                <w:color w:val="000000"/>
                <w:sz w:val="12"/>
                <w:szCs w:val="12"/>
                <w:lang w:val="es-MX" w:eastAsia="es-MX"/>
              </w:rPr>
              <w:lastRenderedPageBreak/>
              <w:t>PARTIDA</w:t>
            </w:r>
          </w:p>
        </w:tc>
        <w:tc>
          <w:tcPr>
            <w:tcW w:w="992" w:type="dxa"/>
            <w:tcBorders>
              <w:top w:val="single" w:sz="4" w:space="0" w:color="auto"/>
              <w:left w:val="nil"/>
              <w:bottom w:val="single" w:sz="4" w:space="0" w:color="auto"/>
              <w:right w:val="single" w:sz="4" w:space="0" w:color="auto"/>
            </w:tcBorders>
            <w:shd w:val="clear" w:color="auto" w:fill="B6DDE8"/>
            <w:vAlign w:val="center"/>
            <w:hideMark/>
          </w:tcPr>
          <w:p w:rsidR="005A250D" w:rsidRPr="00C10601" w:rsidRDefault="005A250D" w:rsidP="0060371A">
            <w:pPr>
              <w:suppressAutoHyphens w:val="0"/>
              <w:ind w:right="216"/>
              <w:jc w:val="center"/>
              <w:rPr>
                <w:rFonts w:cs="Arial"/>
                <w:b/>
                <w:bCs/>
                <w:color w:val="000000"/>
                <w:sz w:val="12"/>
                <w:szCs w:val="12"/>
                <w:lang w:val="es-MX" w:eastAsia="es-MX"/>
              </w:rPr>
            </w:pPr>
            <w:r w:rsidRPr="00C10601">
              <w:rPr>
                <w:rFonts w:cs="Arial"/>
                <w:b/>
                <w:bCs/>
                <w:color w:val="000000"/>
                <w:sz w:val="12"/>
                <w:szCs w:val="12"/>
                <w:lang w:val="es-MX" w:eastAsia="es-MX"/>
              </w:rPr>
              <w:t>AREA</w:t>
            </w:r>
          </w:p>
        </w:tc>
        <w:tc>
          <w:tcPr>
            <w:tcW w:w="4252" w:type="dxa"/>
            <w:tcBorders>
              <w:top w:val="single" w:sz="4" w:space="0" w:color="auto"/>
              <w:left w:val="nil"/>
              <w:bottom w:val="single" w:sz="4" w:space="0" w:color="auto"/>
              <w:right w:val="single" w:sz="4" w:space="0" w:color="auto"/>
            </w:tcBorders>
            <w:shd w:val="clear" w:color="auto" w:fill="B6DDE8"/>
            <w:noWrap/>
            <w:vAlign w:val="center"/>
            <w:hideMark/>
          </w:tcPr>
          <w:p w:rsidR="005A250D" w:rsidRPr="00C10601" w:rsidRDefault="005A250D" w:rsidP="0060371A">
            <w:pPr>
              <w:suppressAutoHyphens w:val="0"/>
              <w:jc w:val="center"/>
              <w:rPr>
                <w:rFonts w:cs="Arial"/>
                <w:b/>
                <w:bCs/>
                <w:sz w:val="12"/>
                <w:szCs w:val="12"/>
                <w:lang w:val="es-MX" w:eastAsia="es-MX"/>
              </w:rPr>
            </w:pPr>
            <w:r w:rsidRPr="00C10601">
              <w:rPr>
                <w:rFonts w:cs="Arial"/>
                <w:b/>
                <w:bCs/>
                <w:sz w:val="12"/>
                <w:szCs w:val="12"/>
                <w:lang w:val="es-MX" w:eastAsia="es-MX"/>
              </w:rPr>
              <w:t>DESCRIPCION DEL BIEN</w:t>
            </w:r>
          </w:p>
        </w:tc>
        <w:tc>
          <w:tcPr>
            <w:tcW w:w="840" w:type="dxa"/>
            <w:tcBorders>
              <w:top w:val="single" w:sz="4" w:space="0" w:color="auto"/>
              <w:left w:val="nil"/>
              <w:bottom w:val="single" w:sz="4" w:space="0" w:color="auto"/>
              <w:right w:val="single" w:sz="4" w:space="0" w:color="auto"/>
            </w:tcBorders>
            <w:shd w:val="clear" w:color="auto" w:fill="B6DDE8"/>
            <w:vAlign w:val="center"/>
            <w:hideMark/>
          </w:tcPr>
          <w:p w:rsidR="005A250D" w:rsidRPr="00F53F88" w:rsidRDefault="005A250D" w:rsidP="0060371A">
            <w:pPr>
              <w:suppressAutoHyphens w:val="0"/>
              <w:jc w:val="center"/>
              <w:rPr>
                <w:rFonts w:cs="Arial"/>
                <w:b/>
                <w:bCs/>
                <w:sz w:val="12"/>
                <w:szCs w:val="12"/>
                <w:lang w:val="es-MX" w:eastAsia="es-MX"/>
              </w:rPr>
            </w:pPr>
            <w:r w:rsidRPr="00F53F88">
              <w:rPr>
                <w:rFonts w:cs="Arial"/>
                <w:b/>
                <w:bCs/>
                <w:sz w:val="12"/>
                <w:szCs w:val="12"/>
                <w:lang w:val="es-MX" w:eastAsia="es-MX"/>
              </w:rPr>
              <w:t>UNIDAD</w:t>
            </w:r>
          </w:p>
        </w:tc>
        <w:tc>
          <w:tcPr>
            <w:tcW w:w="825"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1A. ENTREGA (MAZO-NAL Y ABR-IMP)</w:t>
            </w:r>
          </w:p>
        </w:tc>
        <w:tc>
          <w:tcPr>
            <w:tcW w:w="934"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2A. ENTREGA (PRIMEROS 15 DIAS HABILES)  JUNIO</w:t>
            </w:r>
          </w:p>
        </w:tc>
        <w:tc>
          <w:tcPr>
            <w:tcW w:w="1051"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3A. ENTREGA (PRIMEROS 15 DIAS HABILES)  SEPTIEMBRE</w:t>
            </w:r>
          </w:p>
        </w:tc>
        <w:tc>
          <w:tcPr>
            <w:tcW w:w="899" w:type="dxa"/>
            <w:tcBorders>
              <w:top w:val="single" w:sz="4" w:space="0" w:color="auto"/>
              <w:left w:val="nil"/>
              <w:bottom w:val="single" w:sz="4" w:space="0" w:color="auto"/>
              <w:right w:val="single" w:sz="4" w:space="0" w:color="auto"/>
            </w:tcBorders>
            <w:shd w:val="clear" w:color="auto" w:fill="B6DDE8"/>
            <w:hideMark/>
          </w:tcPr>
          <w:p w:rsidR="005A250D" w:rsidRPr="005A250D" w:rsidRDefault="005A250D" w:rsidP="0060371A">
            <w:pPr>
              <w:suppressAutoHyphens w:val="0"/>
              <w:jc w:val="center"/>
              <w:rPr>
                <w:rFonts w:cs="Arial"/>
                <w:b/>
                <w:bCs/>
                <w:color w:val="000000"/>
                <w:sz w:val="12"/>
                <w:szCs w:val="12"/>
                <w:lang w:val="es-MX" w:eastAsia="es-MX"/>
              </w:rPr>
            </w:pPr>
            <w:r w:rsidRPr="005A250D">
              <w:rPr>
                <w:rFonts w:cs="Arial"/>
                <w:b/>
                <w:bCs/>
                <w:color w:val="000000"/>
                <w:sz w:val="12"/>
                <w:szCs w:val="12"/>
                <w:lang w:val="es-MX" w:eastAsia="es-MX"/>
              </w:rPr>
              <w:t>TOTAL UNIDADES SOLICITA-DAS</w:t>
            </w:r>
          </w:p>
        </w:tc>
      </w:tr>
      <w:tr w:rsidR="00C10601" w:rsidRPr="00C10601" w:rsidTr="00D91366">
        <w:trPr>
          <w:trHeight w:val="45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C10601" w:rsidRPr="00C10601" w:rsidRDefault="00C10601" w:rsidP="00C10601">
            <w:pPr>
              <w:suppressAutoHyphens w:val="0"/>
              <w:jc w:val="center"/>
              <w:rPr>
                <w:rFonts w:cs="Arial"/>
                <w:bCs/>
                <w:sz w:val="16"/>
                <w:szCs w:val="16"/>
                <w:lang w:val="es-MX" w:eastAsia="es-MX"/>
              </w:rPr>
            </w:pPr>
            <w:r w:rsidRPr="00C10601">
              <w:rPr>
                <w:rFonts w:cs="Arial"/>
                <w:bCs/>
                <w:sz w:val="16"/>
                <w:szCs w:val="16"/>
                <w:lang w:val="es-MX" w:eastAsia="es-MX"/>
              </w:rPr>
              <w:t>Carbonato de sodio frasco de 500 gramos (</w:t>
            </w:r>
            <w:proofErr w:type="spellStart"/>
            <w:r w:rsidRPr="00C10601">
              <w:rPr>
                <w:rFonts w:cs="Arial"/>
                <w:bCs/>
                <w:sz w:val="16"/>
                <w:szCs w:val="16"/>
                <w:lang w:val="es-MX" w:eastAsia="es-MX"/>
              </w:rPr>
              <w:t>Debera</w:t>
            </w:r>
            <w:proofErr w:type="spellEnd"/>
            <w:r w:rsidRPr="00C10601">
              <w:rPr>
                <w:rFonts w:cs="Arial"/>
                <w:bCs/>
                <w:sz w:val="16"/>
                <w:szCs w:val="16"/>
                <w:lang w:val="es-MX" w:eastAsia="es-MX"/>
              </w:rPr>
              <w:t xml:space="preserve"> traer hoja de seguridad) </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675"/>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C10601" w:rsidRPr="00C10601" w:rsidRDefault="00C10601" w:rsidP="00C10601">
            <w:pPr>
              <w:suppressAutoHyphens w:val="0"/>
              <w:jc w:val="center"/>
              <w:rPr>
                <w:rFonts w:cs="Arial"/>
                <w:bCs/>
                <w:sz w:val="16"/>
                <w:szCs w:val="16"/>
                <w:lang w:val="es-MX" w:eastAsia="es-MX"/>
              </w:rPr>
            </w:pPr>
            <w:r w:rsidRPr="00C10601">
              <w:rPr>
                <w:rFonts w:cs="Arial"/>
                <w:bCs/>
                <w:sz w:val="16"/>
                <w:szCs w:val="16"/>
                <w:lang w:val="es-MX" w:eastAsia="es-MX"/>
              </w:rPr>
              <w:t xml:space="preserve">Sulfato de mercurio en polvo </w:t>
            </w:r>
            <w:proofErr w:type="spellStart"/>
            <w:r w:rsidRPr="00C10601">
              <w:rPr>
                <w:rFonts w:cs="Arial"/>
                <w:bCs/>
                <w:sz w:val="16"/>
                <w:szCs w:val="16"/>
                <w:lang w:val="es-MX" w:eastAsia="es-MX"/>
              </w:rPr>
              <w:t>fco</w:t>
            </w:r>
            <w:proofErr w:type="spellEnd"/>
            <w:r w:rsidRPr="00C10601">
              <w:rPr>
                <w:rFonts w:cs="Arial"/>
                <w:bCs/>
                <w:sz w:val="16"/>
                <w:szCs w:val="16"/>
                <w:lang w:val="es-MX" w:eastAsia="es-MX"/>
              </w:rPr>
              <w:t xml:space="preserve"> de </w:t>
            </w:r>
            <w:r w:rsidRPr="00C10601">
              <w:rPr>
                <w:rFonts w:cs="Arial"/>
                <w:bCs/>
                <w:color w:val="FF0000"/>
                <w:sz w:val="16"/>
                <w:szCs w:val="16"/>
                <w:lang w:val="es-MX" w:eastAsia="es-MX"/>
              </w:rPr>
              <w:t>100 gr ó 125</w:t>
            </w:r>
            <w:r w:rsidRPr="00C10601">
              <w:rPr>
                <w:rFonts w:cs="Arial"/>
                <w:bCs/>
                <w:sz w:val="16"/>
                <w:szCs w:val="16"/>
                <w:lang w:val="es-MX" w:eastAsia="es-MX"/>
              </w:rPr>
              <w:t xml:space="preserve"> gr marca J.T. BAKER,  MEYER o </w:t>
            </w:r>
            <w:proofErr w:type="spellStart"/>
            <w:r w:rsidRPr="00C10601">
              <w:rPr>
                <w:rFonts w:cs="Arial"/>
                <w:bCs/>
                <w:sz w:val="16"/>
                <w:szCs w:val="16"/>
                <w:lang w:val="es-MX" w:eastAsia="es-MX"/>
              </w:rPr>
              <w:t>Hycel</w:t>
            </w:r>
            <w:proofErr w:type="spellEnd"/>
            <w:r w:rsidRPr="00C10601">
              <w:rPr>
                <w:rFonts w:cs="Arial"/>
                <w:bCs/>
                <w:sz w:val="16"/>
                <w:szCs w:val="16"/>
                <w:lang w:val="es-MX" w:eastAsia="es-MX"/>
              </w:rPr>
              <w:t xml:space="preserve"> nota </w:t>
            </w:r>
            <w:proofErr w:type="spellStart"/>
            <w:r w:rsidRPr="00C10601">
              <w:rPr>
                <w:rFonts w:cs="Arial"/>
                <w:bCs/>
                <w:sz w:val="16"/>
                <w:szCs w:val="16"/>
                <w:lang w:val="es-MX" w:eastAsia="es-MX"/>
              </w:rPr>
              <w:t>debera</w:t>
            </w:r>
            <w:proofErr w:type="spellEnd"/>
            <w:r w:rsidRPr="00C10601">
              <w:rPr>
                <w:rFonts w:cs="Arial"/>
                <w:bCs/>
                <w:sz w:val="16"/>
                <w:szCs w:val="16"/>
                <w:lang w:val="es-MX" w:eastAsia="es-MX"/>
              </w:rPr>
              <w:t xml:space="preserve"> traer hoja de seguridad </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5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C10601" w:rsidRPr="00C10601" w:rsidRDefault="00C10601" w:rsidP="00C10601">
            <w:pPr>
              <w:suppressAutoHyphens w:val="0"/>
              <w:jc w:val="center"/>
              <w:rPr>
                <w:rFonts w:cs="Arial"/>
                <w:bCs/>
                <w:sz w:val="16"/>
                <w:szCs w:val="16"/>
                <w:lang w:val="es-MX" w:eastAsia="es-MX"/>
              </w:rPr>
            </w:pPr>
            <w:r w:rsidRPr="00C10601">
              <w:rPr>
                <w:rFonts w:cs="Arial"/>
                <w:bCs/>
                <w:sz w:val="16"/>
                <w:szCs w:val="16"/>
                <w:lang w:val="es-MX" w:eastAsia="es-MX"/>
              </w:rPr>
              <w:t>Bicarbonato de sodio frasco de 500 gramos (</w:t>
            </w:r>
            <w:proofErr w:type="spellStart"/>
            <w:r w:rsidRPr="00C10601">
              <w:rPr>
                <w:rFonts w:cs="Arial"/>
                <w:bCs/>
                <w:sz w:val="16"/>
                <w:szCs w:val="16"/>
                <w:lang w:val="es-MX" w:eastAsia="es-MX"/>
              </w:rPr>
              <w:t>Debera</w:t>
            </w:r>
            <w:proofErr w:type="spellEnd"/>
            <w:r w:rsidRPr="00C10601">
              <w:rPr>
                <w:rFonts w:cs="Arial"/>
                <w:bCs/>
                <w:sz w:val="16"/>
                <w:szCs w:val="16"/>
                <w:lang w:val="es-MX" w:eastAsia="es-MX"/>
              </w:rPr>
              <w:t xml:space="preserve"> traer hoja de seguridad) </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675"/>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C10601" w:rsidRPr="00C10601" w:rsidRDefault="00C10601" w:rsidP="00C10601">
            <w:pPr>
              <w:suppressAutoHyphens w:val="0"/>
              <w:jc w:val="center"/>
              <w:rPr>
                <w:rFonts w:cs="Arial"/>
                <w:bCs/>
                <w:sz w:val="16"/>
                <w:szCs w:val="16"/>
                <w:lang w:val="es-MX" w:eastAsia="es-MX"/>
              </w:rPr>
            </w:pPr>
            <w:r w:rsidRPr="00C10601">
              <w:rPr>
                <w:rFonts w:cs="Arial"/>
                <w:bCs/>
                <w:sz w:val="16"/>
                <w:szCs w:val="16"/>
                <w:lang w:val="es-MX" w:eastAsia="es-MX"/>
              </w:rPr>
              <w:t xml:space="preserve">SOLUCION ESTÁNDAR PARA LA SONDA DE  pH DEL CONTROLADOR SC1000  NUMERO DE CATALOGO: 25M1A1025-115  </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300"/>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 </w:t>
            </w:r>
            <w:r w:rsidR="00F53F88">
              <w:rPr>
                <w:rFonts w:cs="Arial"/>
                <w:b/>
                <w:bCs/>
                <w:sz w:val="12"/>
                <w:szCs w:val="12"/>
                <w:lang w:val="es-MX" w:eastAsia="es-MX"/>
              </w:rPr>
              <w:t>PTAR, PRODUCC. Y CONT.</w:t>
            </w:r>
          </w:p>
        </w:tc>
        <w:tc>
          <w:tcPr>
            <w:tcW w:w="4252" w:type="dxa"/>
            <w:tcBorders>
              <w:top w:val="single" w:sz="4" w:space="0" w:color="auto"/>
              <w:left w:val="single" w:sz="4" w:space="0" w:color="auto"/>
              <w:bottom w:val="single" w:sz="4" w:space="0" w:color="auto"/>
              <w:right w:val="single" w:sz="4" w:space="0" w:color="auto"/>
            </w:tcBorders>
            <w:shd w:val="clear" w:color="000000" w:fill="FFFF00"/>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ALGODON ABSORBENTE 1/500 GMS.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PQ</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36</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28</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98</w:t>
            </w:r>
          </w:p>
        </w:tc>
      </w:tr>
      <w:tr w:rsidR="00C10601" w:rsidRPr="00C10601" w:rsidTr="00D91366">
        <w:trPr>
          <w:trHeight w:val="45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Vasos </w:t>
            </w:r>
            <w:proofErr w:type="spellStart"/>
            <w:r w:rsidRPr="00C10601">
              <w:rPr>
                <w:rFonts w:cs="Arial"/>
                <w:bCs/>
                <w:sz w:val="16"/>
                <w:szCs w:val="16"/>
                <w:lang w:val="es-MX" w:eastAsia="es-MX"/>
              </w:rPr>
              <w:t>Berzelius</w:t>
            </w:r>
            <w:proofErr w:type="spellEnd"/>
            <w:r w:rsidRPr="00C10601">
              <w:rPr>
                <w:rFonts w:cs="Arial"/>
                <w:bCs/>
                <w:sz w:val="16"/>
                <w:szCs w:val="16"/>
                <w:lang w:val="es-MX" w:eastAsia="es-MX"/>
              </w:rPr>
              <w:t xml:space="preserve"> de 600 ml de vidrio sin pico marca: </w:t>
            </w:r>
            <w:proofErr w:type="spellStart"/>
            <w:r w:rsidRPr="00C10601">
              <w:rPr>
                <w:rFonts w:cs="Arial"/>
                <w:bCs/>
                <w:sz w:val="16"/>
                <w:szCs w:val="16"/>
                <w:lang w:val="es-MX" w:eastAsia="es-MX"/>
              </w:rPr>
              <w:t>Kimax</w:t>
            </w:r>
            <w:proofErr w:type="spellEnd"/>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90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hideMark/>
          </w:tcPr>
          <w:p w:rsidR="00C10601" w:rsidRPr="00C10601" w:rsidRDefault="00C10601" w:rsidP="00C10601">
            <w:pPr>
              <w:suppressAutoHyphens w:val="0"/>
              <w:jc w:val="both"/>
              <w:rPr>
                <w:rFonts w:cs="Arial"/>
                <w:bCs/>
                <w:sz w:val="16"/>
                <w:szCs w:val="16"/>
                <w:lang w:val="es-MX" w:eastAsia="es-MX"/>
              </w:rPr>
            </w:pPr>
            <w:proofErr w:type="spellStart"/>
            <w:r w:rsidRPr="00C10601">
              <w:rPr>
                <w:rFonts w:cs="Arial"/>
                <w:bCs/>
                <w:sz w:val="16"/>
                <w:szCs w:val="16"/>
                <w:lang w:val="es-MX" w:eastAsia="es-MX"/>
              </w:rPr>
              <w:t>Tapon</w:t>
            </w:r>
            <w:proofErr w:type="spellEnd"/>
            <w:r w:rsidRPr="00C10601">
              <w:rPr>
                <w:rFonts w:cs="Arial"/>
                <w:bCs/>
                <w:sz w:val="16"/>
                <w:szCs w:val="16"/>
                <w:lang w:val="es-MX" w:eastAsia="es-MX"/>
              </w:rPr>
              <w:t xml:space="preserve"> de hule solido de 74 </w:t>
            </w:r>
            <w:proofErr w:type="spellStart"/>
            <w:r w:rsidRPr="00C10601">
              <w:rPr>
                <w:rFonts w:cs="Arial"/>
                <w:bCs/>
                <w:sz w:val="16"/>
                <w:szCs w:val="16"/>
                <w:lang w:val="es-MX" w:eastAsia="es-MX"/>
              </w:rPr>
              <w:t>diametro</w:t>
            </w:r>
            <w:proofErr w:type="spellEnd"/>
            <w:r w:rsidRPr="00C10601">
              <w:rPr>
                <w:rFonts w:cs="Arial"/>
                <w:bCs/>
                <w:sz w:val="16"/>
                <w:szCs w:val="16"/>
                <w:lang w:val="es-MX" w:eastAsia="es-MX"/>
              </w:rPr>
              <w:t xml:space="preserve"> superior x 64 de </w:t>
            </w:r>
            <w:proofErr w:type="spellStart"/>
            <w:r w:rsidRPr="00C10601">
              <w:rPr>
                <w:rFonts w:cs="Arial"/>
                <w:bCs/>
                <w:sz w:val="16"/>
                <w:szCs w:val="16"/>
                <w:lang w:val="es-MX" w:eastAsia="es-MX"/>
              </w:rPr>
              <w:t>diametro</w:t>
            </w:r>
            <w:proofErr w:type="spellEnd"/>
            <w:r w:rsidRPr="00C10601">
              <w:rPr>
                <w:rFonts w:cs="Arial"/>
                <w:bCs/>
                <w:sz w:val="16"/>
                <w:szCs w:val="16"/>
                <w:lang w:val="es-MX" w:eastAsia="es-MX"/>
              </w:rPr>
              <w:t xml:space="preserve"> inferior x 40 de altura  para vasos </w:t>
            </w:r>
            <w:proofErr w:type="spellStart"/>
            <w:r w:rsidRPr="00C10601">
              <w:rPr>
                <w:rFonts w:cs="Arial"/>
                <w:bCs/>
                <w:sz w:val="16"/>
                <w:szCs w:val="16"/>
                <w:lang w:val="es-MX" w:eastAsia="es-MX"/>
              </w:rPr>
              <w:t>berzelius</w:t>
            </w:r>
            <w:proofErr w:type="spellEnd"/>
            <w:r w:rsidRPr="00C10601">
              <w:rPr>
                <w:rFonts w:cs="Arial"/>
                <w:bCs/>
                <w:sz w:val="16"/>
                <w:szCs w:val="16"/>
                <w:lang w:val="es-MX" w:eastAsia="es-MX"/>
              </w:rPr>
              <w:t xml:space="preserve"> de 500 ml y de 600 ml</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8</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8</w:t>
            </w:r>
          </w:p>
        </w:tc>
      </w:tr>
      <w:tr w:rsidR="00C10601" w:rsidRPr="00C10601" w:rsidTr="009A2C20">
        <w:trPr>
          <w:trHeight w:val="675"/>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9A2C20" w:rsidP="009A2C20">
            <w:pPr>
              <w:suppressAutoHyphens w:val="0"/>
              <w:jc w:val="center"/>
              <w:rPr>
                <w:rFonts w:cs="Arial"/>
                <w:b/>
                <w:bCs/>
                <w:sz w:val="12"/>
                <w:szCs w:val="12"/>
                <w:lang w:val="es-MX" w:eastAsia="es-MX"/>
              </w:rPr>
            </w:pPr>
            <w:r>
              <w:rPr>
                <w:rFonts w:cs="Arial"/>
                <w:b/>
                <w:bCs/>
                <w:sz w:val="12"/>
                <w:szCs w:val="12"/>
                <w:lang w:val="es-MX" w:eastAsia="es-MX"/>
              </w:rPr>
              <w:t>PTAR Y CONT.</w:t>
            </w:r>
          </w:p>
        </w:tc>
        <w:tc>
          <w:tcPr>
            <w:tcW w:w="4252" w:type="dxa"/>
            <w:tcBorders>
              <w:top w:val="single" w:sz="4" w:space="0" w:color="auto"/>
              <w:left w:val="single" w:sz="4" w:space="0" w:color="auto"/>
              <w:bottom w:val="single" w:sz="4" w:space="0" w:color="auto"/>
              <w:right w:val="single" w:sz="4" w:space="0" w:color="auto"/>
            </w:tcBorders>
            <w:shd w:val="clear" w:color="000000" w:fill="FFFF00"/>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Detergente Neutro concentrado libre de fosfatos (</w:t>
            </w:r>
            <w:proofErr w:type="spellStart"/>
            <w:r w:rsidRPr="00C10601">
              <w:rPr>
                <w:rFonts w:cs="Arial"/>
                <w:bCs/>
                <w:sz w:val="16"/>
                <w:szCs w:val="16"/>
                <w:lang w:val="es-MX" w:eastAsia="es-MX"/>
              </w:rPr>
              <w:t>Hyclin</w:t>
            </w:r>
            <w:proofErr w:type="spellEnd"/>
            <w:r w:rsidRPr="00C10601">
              <w:rPr>
                <w:rFonts w:cs="Arial"/>
                <w:bCs/>
                <w:sz w:val="16"/>
                <w:szCs w:val="16"/>
                <w:lang w:val="es-MX" w:eastAsia="es-MX"/>
              </w:rPr>
              <w:t xml:space="preserve"> plus neutro) presentación galón de 4 </w:t>
            </w:r>
            <w:proofErr w:type="spellStart"/>
            <w:r w:rsidRPr="00C10601">
              <w:rPr>
                <w:rFonts w:cs="Arial"/>
                <w:bCs/>
                <w:sz w:val="16"/>
                <w:szCs w:val="16"/>
                <w:lang w:val="es-MX" w:eastAsia="es-MX"/>
              </w:rPr>
              <w:t>lt</w:t>
            </w:r>
            <w:proofErr w:type="spellEnd"/>
            <w:r w:rsidRPr="00C10601">
              <w:rPr>
                <w:rFonts w:cs="Arial"/>
                <w:bCs/>
                <w:sz w:val="16"/>
                <w:szCs w:val="16"/>
                <w:lang w:val="es-MX" w:eastAsia="es-MX"/>
              </w:rPr>
              <w:t>)</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GL</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17</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33</w:t>
            </w:r>
          </w:p>
        </w:tc>
      </w:tr>
      <w:tr w:rsidR="00C10601" w:rsidRPr="00C10601" w:rsidTr="009A2C20">
        <w:trPr>
          <w:trHeight w:val="450"/>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21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9A2C20" w:rsidP="009A2C20">
            <w:pPr>
              <w:suppressAutoHyphens w:val="0"/>
              <w:jc w:val="center"/>
              <w:rPr>
                <w:rFonts w:cs="Arial"/>
                <w:b/>
                <w:bCs/>
                <w:sz w:val="12"/>
                <w:szCs w:val="12"/>
                <w:lang w:val="es-MX" w:eastAsia="es-MX"/>
              </w:rPr>
            </w:pPr>
            <w:r>
              <w:rPr>
                <w:rFonts w:cs="Arial"/>
                <w:b/>
                <w:bCs/>
                <w:sz w:val="12"/>
                <w:szCs w:val="12"/>
                <w:lang w:val="es-MX" w:eastAsia="es-MX"/>
              </w:rPr>
              <w:t>PTAR Y CONT.</w:t>
            </w:r>
          </w:p>
        </w:tc>
        <w:tc>
          <w:tcPr>
            <w:tcW w:w="4252" w:type="dxa"/>
            <w:tcBorders>
              <w:top w:val="single" w:sz="4" w:space="0" w:color="auto"/>
              <w:left w:val="single" w:sz="4" w:space="0" w:color="auto"/>
              <w:bottom w:val="single" w:sz="4" w:space="0" w:color="auto"/>
              <w:right w:val="single" w:sz="4" w:space="0" w:color="auto"/>
            </w:tcBorders>
            <w:shd w:val="clear" w:color="000000" w:fill="FFFF00"/>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Vasos de </w:t>
            </w:r>
            <w:proofErr w:type="spellStart"/>
            <w:r w:rsidRPr="00C10601">
              <w:rPr>
                <w:rFonts w:cs="Arial"/>
                <w:bCs/>
                <w:sz w:val="16"/>
                <w:szCs w:val="16"/>
                <w:lang w:val="es-MX" w:eastAsia="es-MX"/>
              </w:rPr>
              <w:t>presipitados</w:t>
            </w:r>
            <w:proofErr w:type="spellEnd"/>
            <w:r w:rsidRPr="00C10601">
              <w:rPr>
                <w:rFonts w:cs="Arial"/>
                <w:bCs/>
                <w:sz w:val="16"/>
                <w:szCs w:val="16"/>
                <w:lang w:val="es-MX" w:eastAsia="es-MX"/>
              </w:rPr>
              <w:t xml:space="preserve"> de vidrio de 250 ml marca: </w:t>
            </w:r>
            <w:proofErr w:type="spellStart"/>
            <w:r w:rsidRPr="00C10601">
              <w:rPr>
                <w:rFonts w:cs="Arial"/>
                <w:bCs/>
                <w:sz w:val="16"/>
                <w:szCs w:val="16"/>
                <w:lang w:val="es-MX" w:eastAsia="es-MX"/>
              </w:rPr>
              <w:t>Kimax</w:t>
            </w:r>
            <w:proofErr w:type="spellEnd"/>
            <w:r w:rsidRPr="00C10601">
              <w:rPr>
                <w:rFonts w:cs="Arial"/>
                <w:bCs/>
                <w:sz w:val="16"/>
                <w:szCs w:val="16"/>
                <w:lang w:val="es-MX" w:eastAsia="es-MX"/>
              </w:rPr>
              <w:t xml:space="preserve"> o </w:t>
            </w:r>
            <w:proofErr w:type="spellStart"/>
            <w:r w:rsidRPr="00C10601">
              <w:rPr>
                <w:rFonts w:cs="Arial"/>
                <w:bCs/>
                <w:sz w:val="16"/>
                <w:szCs w:val="16"/>
                <w:lang w:val="es-MX" w:eastAsia="es-MX"/>
              </w:rPr>
              <w:t>Payrex</w:t>
            </w:r>
            <w:proofErr w:type="spellEnd"/>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PZAS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8</w:t>
            </w:r>
          </w:p>
        </w:tc>
      </w:tr>
      <w:tr w:rsidR="00C10601" w:rsidRPr="00C10601" w:rsidTr="00D91366">
        <w:trPr>
          <w:trHeight w:val="45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22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Capsulas de porcelana  marca </w:t>
            </w:r>
            <w:proofErr w:type="spellStart"/>
            <w:r w:rsidRPr="00C10601">
              <w:rPr>
                <w:rFonts w:cs="Arial"/>
                <w:bCs/>
                <w:sz w:val="16"/>
                <w:szCs w:val="16"/>
                <w:lang w:val="es-MX" w:eastAsia="es-MX"/>
              </w:rPr>
              <w:t>kavalier</w:t>
            </w:r>
            <w:proofErr w:type="spellEnd"/>
            <w:r w:rsidRPr="00C10601">
              <w:rPr>
                <w:rFonts w:cs="Arial"/>
                <w:bCs/>
                <w:sz w:val="16"/>
                <w:szCs w:val="16"/>
                <w:lang w:val="es-MX" w:eastAsia="es-MX"/>
              </w:rPr>
              <w:t xml:space="preserve">  de 36 ml  ó  </w:t>
            </w:r>
            <w:proofErr w:type="spellStart"/>
            <w:r w:rsidRPr="00C10601">
              <w:rPr>
                <w:rFonts w:cs="Arial"/>
                <w:bCs/>
                <w:sz w:val="16"/>
                <w:szCs w:val="16"/>
                <w:lang w:val="es-MX" w:eastAsia="es-MX"/>
              </w:rPr>
              <w:t>Coors</w:t>
            </w:r>
            <w:proofErr w:type="spellEnd"/>
            <w:r w:rsidRPr="00C10601">
              <w:rPr>
                <w:rFonts w:cs="Arial"/>
                <w:bCs/>
                <w:sz w:val="16"/>
                <w:szCs w:val="16"/>
                <w:lang w:val="es-MX" w:eastAsia="es-MX"/>
              </w:rPr>
              <w:t xml:space="preserve">  de 35 ml  </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r>
      <w:tr w:rsidR="00C10601" w:rsidRPr="00C10601" w:rsidTr="00D91366">
        <w:trPr>
          <w:trHeight w:val="135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auto" w:fill="auto"/>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Crisol de porcelana  tipo </w:t>
            </w:r>
            <w:proofErr w:type="spellStart"/>
            <w:r w:rsidRPr="00C10601">
              <w:rPr>
                <w:rFonts w:cs="Arial"/>
                <w:bCs/>
                <w:sz w:val="16"/>
                <w:szCs w:val="16"/>
                <w:lang w:val="es-MX" w:eastAsia="es-MX"/>
              </w:rPr>
              <w:t>Gooch</w:t>
            </w:r>
            <w:proofErr w:type="spellEnd"/>
            <w:r w:rsidRPr="00C10601">
              <w:rPr>
                <w:rFonts w:cs="Arial"/>
                <w:bCs/>
                <w:sz w:val="16"/>
                <w:szCs w:val="16"/>
                <w:lang w:val="es-MX" w:eastAsia="es-MX"/>
              </w:rPr>
              <w:t xml:space="preserve">  utilizado para la determinación de sólidos suspendidos totales, Marca: </w:t>
            </w:r>
            <w:proofErr w:type="spellStart"/>
            <w:r w:rsidRPr="00C10601">
              <w:rPr>
                <w:rFonts w:cs="Arial"/>
                <w:bCs/>
                <w:sz w:val="16"/>
                <w:szCs w:val="16"/>
                <w:lang w:val="es-MX" w:eastAsia="es-MX"/>
              </w:rPr>
              <w:t>Coors</w:t>
            </w:r>
            <w:proofErr w:type="spellEnd"/>
            <w:r w:rsidRPr="00C10601">
              <w:rPr>
                <w:rFonts w:cs="Arial"/>
                <w:bCs/>
                <w:sz w:val="16"/>
                <w:szCs w:val="16"/>
                <w:lang w:val="es-MX" w:eastAsia="es-MX"/>
              </w:rPr>
              <w:t xml:space="preserve"> No de referencia: COORS60148 capacidad de 25 ml, medidas 36 mm diámetro superior, 21 mm de diámetro inferior y 42 mm de altura.</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r>
      <w:tr w:rsidR="00C10601" w:rsidRPr="00C10601" w:rsidTr="00D91366">
        <w:trPr>
          <w:trHeight w:val="45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auto" w:fill="auto"/>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Frascos de vidrio de  boca ancha con tapa </w:t>
            </w:r>
            <w:proofErr w:type="spellStart"/>
            <w:r w:rsidRPr="00C10601">
              <w:rPr>
                <w:rFonts w:cs="Arial"/>
                <w:bCs/>
                <w:sz w:val="16"/>
                <w:szCs w:val="16"/>
                <w:lang w:val="es-MX" w:eastAsia="es-MX"/>
              </w:rPr>
              <w:t>metalica</w:t>
            </w:r>
            <w:proofErr w:type="spellEnd"/>
            <w:r w:rsidRPr="00C10601">
              <w:rPr>
                <w:rFonts w:cs="Arial"/>
                <w:bCs/>
                <w:sz w:val="16"/>
                <w:szCs w:val="16"/>
                <w:lang w:val="es-MX" w:eastAsia="es-MX"/>
              </w:rPr>
              <w:t xml:space="preserve">  capacidad de 1 </w:t>
            </w:r>
            <w:proofErr w:type="spellStart"/>
            <w:r w:rsidRPr="00C10601">
              <w:rPr>
                <w:rFonts w:cs="Arial"/>
                <w:bCs/>
                <w:sz w:val="16"/>
                <w:szCs w:val="16"/>
                <w:lang w:val="es-MX" w:eastAsia="es-MX"/>
              </w:rPr>
              <w:t>lt</w:t>
            </w:r>
            <w:proofErr w:type="spellEnd"/>
            <w:r w:rsidRPr="00C10601">
              <w:rPr>
                <w:rFonts w:cs="Arial"/>
                <w:bCs/>
                <w:sz w:val="16"/>
                <w:szCs w:val="16"/>
                <w:lang w:val="es-MX" w:eastAsia="es-MX"/>
              </w:rPr>
              <w:t>.</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675"/>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auto" w:fill="auto"/>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Filtros de microfibra </w:t>
            </w:r>
            <w:proofErr w:type="spellStart"/>
            <w:r w:rsidRPr="00C10601">
              <w:rPr>
                <w:rFonts w:cs="Arial"/>
                <w:bCs/>
                <w:sz w:val="16"/>
                <w:szCs w:val="16"/>
                <w:lang w:val="es-MX" w:eastAsia="es-MX"/>
              </w:rPr>
              <w:t>Glass</w:t>
            </w:r>
            <w:proofErr w:type="spellEnd"/>
            <w:r w:rsidRPr="00C10601">
              <w:rPr>
                <w:rFonts w:cs="Arial"/>
                <w:bCs/>
                <w:sz w:val="16"/>
                <w:szCs w:val="16"/>
                <w:lang w:val="es-MX" w:eastAsia="es-MX"/>
              </w:rPr>
              <w:t xml:space="preserve"> (</w:t>
            </w:r>
            <w:proofErr w:type="spellStart"/>
            <w:r w:rsidRPr="00C10601">
              <w:rPr>
                <w:rFonts w:cs="Arial"/>
                <w:bCs/>
                <w:sz w:val="16"/>
                <w:szCs w:val="16"/>
                <w:lang w:val="es-MX" w:eastAsia="es-MX"/>
              </w:rPr>
              <w:t>whatman</w:t>
            </w:r>
            <w:proofErr w:type="spellEnd"/>
            <w:r w:rsidRPr="00C10601">
              <w:rPr>
                <w:rFonts w:cs="Arial"/>
                <w:bCs/>
                <w:sz w:val="16"/>
                <w:szCs w:val="16"/>
                <w:lang w:val="es-MX" w:eastAsia="es-MX"/>
              </w:rPr>
              <w:t xml:space="preserve"> círculos de 21 mm de diámetro </w:t>
            </w:r>
            <w:proofErr w:type="spellStart"/>
            <w:r w:rsidRPr="00C10601">
              <w:rPr>
                <w:rFonts w:cs="Arial"/>
                <w:bCs/>
                <w:sz w:val="16"/>
                <w:szCs w:val="16"/>
                <w:lang w:val="es-MX" w:eastAsia="es-MX"/>
              </w:rPr>
              <w:t>Num</w:t>
            </w:r>
            <w:proofErr w:type="spellEnd"/>
            <w:r w:rsidRPr="00C10601">
              <w:rPr>
                <w:rFonts w:cs="Arial"/>
                <w:bCs/>
                <w:sz w:val="16"/>
                <w:szCs w:val="16"/>
                <w:lang w:val="es-MX" w:eastAsia="es-MX"/>
              </w:rPr>
              <w:t xml:space="preserve"> de </w:t>
            </w:r>
            <w:proofErr w:type="spellStart"/>
            <w:r w:rsidRPr="00C10601">
              <w:rPr>
                <w:rFonts w:cs="Arial"/>
                <w:bCs/>
                <w:sz w:val="16"/>
                <w:szCs w:val="16"/>
                <w:lang w:val="es-MX" w:eastAsia="es-MX"/>
              </w:rPr>
              <w:t>catalogo</w:t>
            </w:r>
            <w:proofErr w:type="spellEnd"/>
            <w:r w:rsidRPr="00C10601">
              <w:rPr>
                <w:rFonts w:cs="Arial"/>
                <w:bCs/>
                <w:sz w:val="16"/>
                <w:szCs w:val="16"/>
                <w:lang w:val="es-MX" w:eastAsia="es-MX"/>
              </w:rPr>
              <w:t xml:space="preserve">  1827021)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CAJA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10</w:t>
            </w:r>
          </w:p>
        </w:tc>
      </w:tr>
      <w:tr w:rsidR="00C10601" w:rsidRPr="00C10601" w:rsidTr="00D91366">
        <w:trPr>
          <w:trHeight w:val="675"/>
        </w:trPr>
        <w:tc>
          <w:tcPr>
            <w:tcW w:w="431" w:type="dxa"/>
            <w:tcBorders>
              <w:top w:val="single" w:sz="4" w:space="0" w:color="auto"/>
              <w:left w:val="single" w:sz="4" w:space="0" w:color="auto"/>
              <w:bottom w:val="single" w:sz="4" w:space="0" w:color="auto"/>
              <w:right w:val="nil"/>
            </w:tcBorders>
            <w:shd w:val="clear" w:color="000000" w:fill="FFFFFF"/>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26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 </w:t>
            </w:r>
            <w:r w:rsidR="00F53F88">
              <w:rPr>
                <w:rFonts w:cs="Arial"/>
                <w:b/>
                <w:bCs/>
                <w:sz w:val="12"/>
                <w:szCs w:val="12"/>
                <w:lang w:val="es-MX" w:eastAsia="es-MX"/>
              </w:rPr>
              <w:t>PTAR Y PROD</w:t>
            </w:r>
          </w:p>
        </w:tc>
        <w:tc>
          <w:tcPr>
            <w:tcW w:w="4252" w:type="dxa"/>
            <w:tcBorders>
              <w:top w:val="single" w:sz="4" w:space="0" w:color="auto"/>
              <w:left w:val="nil"/>
              <w:bottom w:val="single" w:sz="4" w:space="0" w:color="auto"/>
              <w:right w:val="single" w:sz="4" w:space="0" w:color="auto"/>
            </w:tcBorders>
            <w:shd w:val="clear" w:color="000000" w:fill="FFFF00"/>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Guantes de látex no estéril mediano (para exámenes de peso) </w:t>
            </w:r>
            <w:proofErr w:type="spellStart"/>
            <w:r w:rsidRPr="00C10601">
              <w:rPr>
                <w:rFonts w:cs="Arial"/>
                <w:bCs/>
                <w:sz w:val="16"/>
                <w:szCs w:val="16"/>
                <w:lang w:val="es-MX" w:eastAsia="es-MX"/>
              </w:rPr>
              <w:t>fafricacion</w:t>
            </w:r>
            <w:proofErr w:type="spellEnd"/>
            <w:r w:rsidRPr="00C10601">
              <w:rPr>
                <w:rFonts w:cs="Arial"/>
                <w:bCs/>
                <w:sz w:val="16"/>
                <w:szCs w:val="16"/>
                <w:lang w:val="es-MX" w:eastAsia="es-MX"/>
              </w:rPr>
              <w:t xml:space="preserve"> </w:t>
            </w:r>
            <w:r w:rsidRPr="00C10601">
              <w:rPr>
                <w:rFonts w:cs="Arial"/>
                <w:bCs/>
                <w:color w:val="FF0000"/>
                <w:sz w:val="16"/>
                <w:szCs w:val="16"/>
                <w:lang w:val="es-MX" w:eastAsia="es-MX"/>
              </w:rPr>
              <w:t xml:space="preserve">nacional caja de 100 </w:t>
            </w:r>
            <w:proofErr w:type="spellStart"/>
            <w:r w:rsidRPr="00C10601">
              <w:rPr>
                <w:rFonts w:cs="Arial"/>
                <w:bCs/>
                <w:color w:val="FF0000"/>
                <w:sz w:val="16"/>
                <w:szCs w:val="16"/>
                <w:lang w:val="es-MX" w:eastAsia="es-MX"/>
              </w:rPr>
              <w:t>pzas</w:t>
            </w:r>
            <w:proofErr w:type="spellEnd"/>
            <w:r w:rsidRPr="00C10601">
              <w:rPr>
                <w:rFonts w:cs="Arial"/>
                <w:bCs/>
                <w:color w:val="FF0000"/>
                <w:sz w:val="16"/>
                <w:szCs w:val="16"/>
                <w:lang w:val="es-MX" w:eastAsia="es-MX"/>
              </w:rPr>
              <w:t>, No. 8</w:t>
            </w:r>
          </w:p>
        </w:tc>
        <w:tc>
          <w:tcPr>
            <w:tcW w:w="840" w:type="dxa"/>
            <w:tcBorders>
              <w:top w:val="single" w:sz="4" w:space="0" w:color="auto"/>
              <w:left w:val="nil"/>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CAJA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41</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21</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83</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27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 </w:t>
            </w:r>
            <w:r w:rsidR="00F53F88">
              <w:rPr>
                <w:rFonts w:cs="Arial"/>
                <w:b/>
                <w:bCs/>
                <w:sz w:val="12"/>
                <w:szCs w:val="12"/>
                <w:lang w:val="es-MX" w:eastAsia="es-MX"/>
              </w:rPr>
              <w:t>PTAR Y PROD</w:t>
            </w:r>
          </w:p>
        </w:tc>
        <w:tc>
          <w:tcPr>
            <w:tcW w:w="4252" w:type="dxa"/>
            <w:tcBorders>
              <w:top w:val="single" w:sz="4" w:space="0" w:color="auto"/>
              <w:left w:val="single" w:sz="4" w:space="0" w:color="auto"/>
              <w:bottom w:val="single" w:sz="4" w:space="0" w:color="auto"/>
              <w:right w:val="single" w:sz="4" w:space="0" w:color="auto"/>
            </w:tcBorders>
            <w:shd w:val="clear" w:color="000000" w:fill="FFFF00"/>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GUANTES DE NITRILO  MARCA HIGH FIVE 100% LATEX </w:t>
            </w:r>
            <w:r w:rsidRPr="00C10601">
              <w:rPr>
                <w:rFonts w:cs="Arial"/>
                <w:bCs/>
                <w:color w:val="FF0000"/>
                <w:sz w:val="16"/>
                <w:szCs w:val="16"/>
                <w:lang w:val="es-MX" w:eastAsia="es-MX"/>
              </w:rPr>
              <w:t>CHICO</w:t>
            </w:r>
            <w:r w:rsidRPr="00C10601">
              <w:rPr>
                <w:rFonts w:cs="Arial"/>
                <w:bCs/>
                <w:sz w:val="16"/>
                <w:szCs w:val="16"/>
                <w:lang w:val="es-MX" w:eastAsia="es-MX"/>
              </w:rPr>
              <w:t xml:space="preserve"> </w:t>
            </w:r>
            <w:r w:rsidRPr="00C10601">
              <w:rPr>
                <w:rFonts w:cs="Arial"/>
                <w:bCs/>
                <w:color w:val="FF0000"/>
                <w:sz w:val="16"/>
                <w:szCs w:val="16"/>
                <w:lang w:val="es-MX" w:eastAsia="es-MX"/>
              </w:rPr>
              <w:t xml:space="preserve">CAJA CON 100 PIEZAS  </w:t>
            </w:r>
            <w:r w:rsidRPr="00C10601">
              <w:rPr>
                <w:rFonts w:cs="Arial"/>
                <w:bCs/>
                <w:sz w:val="16"/>
                <w:szCs w:val="16"/>
                <w:lang w:val="es-MX" w:eastAsia="es-MX"/>
              </w:rPr>
              <w:t xml:space="preserve">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CAJA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28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 </w:t>
            </w:r>
            <w:r w:rsidR="00F53F88">
              <w:rPr>
                <w:rFonts w:cs="Arial"/>
                <w:b/>
                <w:bCs/>
                <w:sz w:val="12"/>
                <w:szCs w:val="12"/>
                <w:lang w:val="es-MX" w:eastAsia="es-MX"/>
              </w:rPr>
              <w:t>PTAR Y PROD</w:t>
            </w:r>
          </w:p>
        </w:tc>
        <w:tc>
          <w:tcPr>
            <w:tcW w:w="4252" w:type="dxa"/>
            <w:tcBorders>
              <w:top w:val="single" w:sz="4" w:space="0" w:color="auto"/>
              <w:left w:val="single" w:sz="4" w:space="0" w:color="auto"/>
              <w:bottom w:val="single" w:sz="4" w:space="0" w:color="auto"/>
              <w:right w:val="single" w:sz="4" w:space="0" w:color="auto"/>
            </w:tcBorders>
            <w:shd w:val="clear" w:color="000000" w:fill="FFFF00"/>
            <w:hideMark/>
          </w:tcPr>
          <w:p w:rsidR="00C10601" w:rsidRPr="00C10601" w:rsidRDefault="00C10601" w:rsidP="00C10601">
            <w:pPr>
              <w:suppressAutoHyphens w:val="0"/>
              <w:jc w:val="both"/>
              <w:rPr>
                <w:rFonts w:cs="Arial"/>
                <w:bCs/>
                <w:sz w:val="16"/>
                <w:szCs w:val="16"/>
                <w:lang w:val="es-MX" w:eastAsia="es-MX"/>
              </w:rPr>
            </w:pPr>
            <w:proofErr w:type="spellStart"/>
            <w:r w:rsidRPr="00C10601">
              <w:rPr>
                <w:rFonts w:cs="Arial"/>
                <w:bCs/>
                <w:sz w:val="16"/>
                <w:szCs w:val="16"/>
                <w:lang w:val="es-MX" w:eastAsia="es-MX"/>
              </w:rPr>
              <w:t>Propipeta</w:t>
            </w:r>
            <w:proofErr w:type="spellEnd"/>
            <w:r w:rsidRPr="00C10601">
              <w:rPr>
                <w:rFonts w:cs="Arial"/>
                <w:bCs/>
                <w:sz w:val="16"/>
                <w:szCs w:val="16"/>
                <w:lang w:val="es-MX" w:eastAsia="es-MX"/>
              </w:rPr>
              <w:t xml:space="preserve"> de 3 </w:t>
            </w:r>
            <w:proofErr w:type="spellStart"/>
            <w:r w:rsidRPr="00C10601">
              <w:rPr>
                <w:rFonts w:cs="Arial"/>
                <w:bCs/>
                <w:sz w:val="16"/>
                <w:szCs w:val="16"/>
                <w:lang w:val="es-MX" w:eastAsia="es-MX"/>
              </w:rPr>
              <w:t>vïas</w:t>
            </w:r>
            <w:proofErr w:type="spellEnd"/>
            <w:r w:rsidRPr="00C10601">
              <w:rPr>
                <w:rFonts w:cs="Arial"/>
                <w:bCs/>
                <w:sz w:val="16"/>
                <w:szCs w:val="16"/>
                <w:lang w:val="es-MX" w:eastAsia="es-MX"/>
              </w:rPr>
              <w:t xml:space="preserve"> capacidad de 10ml marca </w:t>
            </w:r>
            <w:proofErr w:type="spellStart"/>
            <w:r w:rsidRPr="00C10601">
              <w:rPr>
                <w:rFonts w:cs="Arial"/>
                <w:bCs/>
                <w:sz w:val="16"/>
                <w:szCs w:val="16"/>
                <w:lang w:val="es-MX" w:eastAsia="es-MX"/>
              </w:rPr>
              <w:t>brand</w:t>
            </w:r>
            <w:proofErr w:type="spellEnd"/>
            <w:r w:rsidRPr="00C10601">
              <w:rPr>
                <w:rFonts w:cs="Arial"/>
                <w:bCs/>
                <w:sz w:val="16"/>
                <w:szCs w:val="16"/>
                <w:lang w:val="es-MX" w:eastAsia="es-MX"/>
              </w:rPr>
              <w:t xml:space="preserve"> ò </w:t>
            </w:r>
            <w:proofErr w:type="spellStart"/>
            <w:r w:rsidRPr="00C10601">
              <w:rPr>
                <w:rFonts w:cs="Arial"/>
                <w:bCs/>
                <w:sz w:val="16"/>
                <w:szCs w:val="16"/>
                <w:lang w:val="es-MX" w:eastAsia="es-MX"/>
              </w:rPr>
              <w:t>heathrow</w:t>
            </w:r>
            <w:proofErr w:type="spellEnd"/>
            <w:r w:rsidRPr="00C10601">
              <w:rPr>
                <w:rFonts w:cs="Arial"/>
                <w:bCs/>
                <w:sz w:val="16"/>
                <w:szCs w:val="16"/>
                <w:lang w:val="es-MX" w:eastAsia="es-MX"/>
              </w:rPr>
              <w:t xml:space="preserve"> </w:t>
            </w:r>
            <w:proofErr w:type="spellStart"/>
            <w:r w:rsidRPr="00C10601">
              <w:rPr>
                <w:rFonts w:cs="Arial"/>
                <w:bCs/>
                <w:sz w:val="16"/>
                <w:szCs w:val="16"/>
                <w:lang w:val="es-MX" w:eastAsia="es-MX"/>
              </w:rPr>
              <w:t>scientific</w:t>
            </w:r>
            <w:proofErr w:type="spellEnd"/>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r>
      <w:tr w:rsidR="00C10601" w:rsidRPr="00C10601" w:rsidTr="00D91366">
        <w:trPr>
          <w:trHeight w:val="675"/>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29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 </w:t>
            </w:r>
            <w:r w:rsidR="00F53F88">
              <w:rPr>
                <w:rFonts w:cs="Arial"/>
                <w:b/>
                <w:bCs/>
                <w:sz w:val="12"/>
                <w:szCs w:val="12"/>
                <w:lang w:val="es-MX" w:eastAsia="es-MX"/>
              </w:rPr>
              <w:t>PTAR Y PROD</w:t>
            </w:r>
          </w:p>
        </w:tc>
        <w:tc>
          <w:tcPr>
            <w:tcW w:w="4252" w:type="dxa"/>
            <w:tcBorders>
              <w:top w:val="single" w:sz="4" w:space="0" w:color="auto"/>
              <w:left w:val="single" w:sz="4" w:space="0" w:color="auto"/>
              <w:bottom w:val="single" w:sz="4" w:space="0" w:color="auto"/>
              <w:right w:val="single" w:sz="4" w:space="0" w:color="auto"/>
            </w:tcBorders>
            <w:shd w:val="clear" w:color="000000" w:fill="FFFF00"/>
            <w:hideMark/>
          </w:tcPr>
          <w:p w:rsidR="00C10601" w:rsidRPr="00C10601" w:rsidRDefault="00C10601" w:rsidP="00C10601">
            <w:pPr>
              <w:suppressAutoHyphens w:val="0"/>
              <w:jc w:val="both"/>
              <w:rPr>
                <w:rFonts w:cs="Arial"/>
                <w:bCs/>
                <w:sz w:val="16"/>
                <w:szCs w:val="16"/>
                <w:lang w:val="es-MX" w:eastAsia="es-MX"/>
              </w:rPr>
            </w:pPr>
            <w:proofErr w:type="spellStart"/>
            <w:r w:rsidRPr="00C10601">
              <w:rPr>
                <w:rFonts w:cs="Arial"/>
                <w:bCs/>
                <w:sz w:val="16"/>
                <w:szCs w:val="16"/>
                <w:lang w:val="es-MX" w:eastAsia="es-MX"/>
              </w:rPr>
              <w:t>Capmanas</w:t>
            </w:r>
            <w:proofErr w:type="spellEnd"/>
            <w:r w:rsidRPr="00C10601">
              <w:rPr>
                <w:rFonts w:cs="Arial"/>
                <w:bCs/>
                <w:sz w:val="16"/>
                <w:szCs w:val="16"/>
                <w:lang w:val="es-MX" w:eastAsia="es-MX"/>
              </w:rPr>
              <w:t xml:space="preserve"> Durham las cuales se colocan dentro de tubos de ensaye. Uso </w:t>
            </w:r>
            <w:r w:rsidR="002D12CD" w:rsidRPr="00C10601">
              <w:rPr>
                <w:rFonts w:cs="Arial"/>
                <w:bCs/>
                <w:sz w:val="16"/>
                <w:szCs w:val="16"/>
                <w:lang w:val="es-MX" w:eastAsia="es-MX"/>
              </w:rPr>
              <w:t>microbiológico</w:t>
            </w:r>
            <w:r w:rsidRPr="00C10601">
              <w:rPr>
                <w:rFonts w:cs="Arial"/>
                <w:bCs/>
                <w:sz w:val="16"/>
                <w:szCs w:val="16"/>
                <w:lang w:val="es-MX" w:eastAsia="es-MX"/>
              </w:rPr>
              <w:t>.  De 6X50 mm, de vidrio</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24</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64</w:t>
            </w:r>
          </w:p>
        </w:tc>
      </w:tr>
      <w:tr w:rsidR="00C10601" w:rsidRPr="00C10601" w:rsidTr="00D91366">
        <w:trPr>
          <w:trHeight w:val="45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 </w:t>
            </w:r>
            <w:r w:rsidR="00F53F88">
              <w:rPr>
                <w:rFonts w:cs="Arial"/>
                <w:b/>
                <w:bCs/>
                <w:sz w:val="12"/>
                <w:szCs w:val="12"/>
                <w:lang w:val="es-MX" w:eastAsia="es-MX"/>
              </w:rPr>
              <w:t>PTAR Y PROD</w:t>
            </w:r>
          </w:p>
        </w:tc>
        <w:tc>
          <w:tcPr>
            <w:tcW w:w="4252" w:type="dxa"/>
            <w:tcBorders>
              <w:top w:val="single" w:sz="4" w:space="0" w:color="auto"/>
              <w:left w:val="nil"/>
              <w:bottom w:val="single" w:sz="4" w:space="0" w:color="auto"/>
              <w:right w:val="single" w:sz="4" w:space="0" w:color="auto"/>
            </w:tcBorders>
            <w:shd w:val="clear" w:color="000000" w:fill="FFFF00"/>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PIPETAS SEROLOGICA GRADUADA DE 2ML.MARCA KIMAX O PIREX                                                                                                                                                        </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color w:val="000000"/>
                <w:sz w:val="16"/>
                <w:szCs w:val="16"/>
                <w:lang w:val="es-MX" w:eastAsia="es-MX"/>
              </w:rPr>
            </w:pPr>
            <w:r w:rsidRPr="00C10601">
              <w:rPr>
                <w:rFonts w:cs="Arial"/>
                <w:b/>
                <w:bCs/>
                <w:color w:val="000000"/>
                <w:sz w:val="16"/>
                <w:szCs w:val="16"/>
                <w:lang w:val="es-MX" w:eastAsia="es-MX"/>
              </w:rPr>
              <w:t>PZA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70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95</w:t>
            </w:r>
          </w:p>
        </w:tc>
      </w:tr>
      <w:tr w:rsidR="005A250D" w:rsidRPr="005A250D" w:rsidTr="005A250D">
        <w:trPr>
          <w:trHeight w:val="720"/>
        </w:trPr>
        <w:tc>
          <w:tcPr>
            <w:tcW w:w="43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A250D" w:rsidRPr="00C10601" w:rsidRDefault="005A250D" w:rsidP="0060371A">
            <w:pPr>
              <w:suppressAutoHyphens w:val="0"/>
              <w:jc w:val="center"/>
              <w:rPr>
                <w:rFonts w:cs="Arial"/>
                <w:b/>
                <w:bCs/>
                <w:color w:val="000000"/>
                <w:sz w:val="12"/>
                <w:szCs w:val="12"/>
                <w:lang w:val="es-MX" w:eastAsia="es-MX"/>
              </w:rPr>
            </w:pPr>
            <w:r w:rsidRPr="00C10601">
              <w:rPr>
                <w:rFonts w:cs="Arial"/>
                <w:b/>
                <w:bCs/>
                <w:color w:val="000000"/>
                <w:sz w:val="12"/>
                <w:szCs w:val="12"/>
                <w:lang w:val="es-MX" w:eastAsia="es-MX"/>
              </w:rPr>
              <w:lastRenderedPageBreak/>
              <w:t>PARTIDA</w:t>
            </w:r>
          </w:p>
        </w:tc>
        <w:tc>
          <w:tcPr>
            <w:tcW w:w="992" w:type="dxa"/>
            <w:tcBorders>
              <w:top w:val="single" w:sz="4" w:space="0" w:color="auto"/>
              <w:left w:val="nil"/>
              <w:bottom w:val="single" w:sz="4" w:space="0" w:color="auto"/>
              <w:right w:val="single" w:sz="4" w:space="0" w:color="auto"/>
            </w:tcBorders>
            <w:shd w:val="clear" w:color="auto" w:fill="B6DDE8"/>
            <w:vAlign w:val="center"/>
            <w:hideMark/>
          </w:tcPr>
          <w:p w:rsidR="005A250D" w:rsidRPr="00C10601" w:rsidRDefault="005A250D" w:rsidP="0060371A">
            <w:pPr>
              <w:suppressAutoHyphens w:val="0"/>
              <w:ind w:right="216"/>
              <w:jc w:val="center"/>
              <w:rPr>
                <w:rFonts w:cs="Arial"/>
                <w:b/>
                <w:bCs/>
                <w:color w:val="000000"/>
                <w:sz w:val="12"/>
                <w:szCs w:val="12"/>
                <w:lang w:val="es-MX" w:eastAsia="es-MX"/>
              </w:rPr>
            </w:pPr>
            <w:r w:rsidRPr="00C10601">
              <w:rPr>
                <w:rFonts w:cs="Arial"/>
                <w:b/>
                <w:bCs/>
                <w:color w:val="000000"/>
                <w:sz w:val="12"/>
                <w:szCs w:val="12"/>
                <w:lang w:val="es-MX" w:eastAsia="es-MX"/>
              </w:rPr>
              <w:t>AREA</w:t>
            </w:r>
          </w:p>
        </w:tc>
        <w:tc>
          <w:tcPr>
            <w:tcW w:w="4252" w:type="dxa"/>
            <w:tcBorders>
              <w:top w:val="single" w:sz="4" w:space="0" w:color="auto"/>
              <w:left w:val="nil"/>
              <w:bottom w:val="single" w:sz="4" w:space="0" w:color="auto"/>
              <w:right w:val="single" w:sz="4" w:space="0" w:color="auto"/>
            </w:tcBorders>
            <w:shd w:val="clear" w:color="auto" w:fill="B6DDE8"/>
            <w:noWrap/>
            <w:vAlign w:val="center"/>
            <w:hideMark/>
          </w:tcPr>
          <w:p w:rsidR="005A250D" w:rsidRPr="00C10601" w:rsidRDefault="005A250D" w:rsidP="0060371A">
            <w:pPr>
              <w:suppressAutoHyphens w:val="0"/>
              <w:jc w:val="center"/>
              <w:rPr>
                <w:rFonts w:cs="Arial"/>
                <w:b/>
                <w:bCs/>
                <w:sz w:val="12"/>
                <w:szCs w:val="12"/>
                <w:lang w:val="es-MX" w:eastAsia="es-MX"/>
              </w:rPr>
            </w:pPr>
            <w:r w:rsidRPr="00C10601">
              <w:rPr>
                <w:rFonts w:cs="Arial"/>
                <w:b/>
                <w:bCs/>
                <w:sz w:val="12"/>
                <w:szCs w:val="12"/>
                <w:lang w:val="es-MX" w:eastAsia="es-MX"/>
              </w:rPr>
              <w:t>DESCRIPCION DEL BIEN</w:t>
            </w:r>
          </w:p>
        </w:tc>
        <w:tc>
          <w:tcPr>
            <w:tcW w:w="840" w:type="dxa"/>
            <w:tcBorders>
              <w:top w:val="single" w:sz="4" w:space="0" w:color="auto"/>
              <w:left w:val="nil"/>
              <w:bottom w:val="single" w:sz="4" w:space="0" w:color="auto"/>
              <w:right w:val="single" w:sz="4" w:space="0" w:color="auto"/>
            </w:tcBorders>
            <w:shd w:val="clear" w:color="auto" w:fill="B6DDE8"/>
            <w:vAlign w:val="center"/>
            <w:hideMark/>
          </w:tcPr>
          <w:p w:rsidR="005A250D" w:rsidRPr="00F53F88" w:rsidRDefault="005A250D" w:rsidP="0060371A">
            <w:pPr>
              <w:suppressAutoHyphens w:val="0"/>
              <w:jc w:val="center"/>
              <w:rPr>
                <w:rFonts w:cs="Arial"/>
                <w:b/>
                <w:bCs/>
                <w:sz w:val="12"/>
                <w:szCs w:val="12"/>
                <w:lang w:val="es-MX" w:eastAsia="es-MX"/>
              </w:rPr>
            </w:pPr>
            <w:r w:rsidRPr="00F53F88">
              <w:rPr>
                <w:rFonts w:cs="Arial"/>
                <w:b/>
                <w:bCs/>
                <w:sz w:val="12"/>
                <w:szCs w:val="12"/>
                <w:lang w:val="es-MX" w:eastAsia="es-MX"/>
              </w:rPr>
              <w:t>UNIDAD</w:t>
            </w:r>
          </w:p>
        </w:tc>
        <w:tc>
          <w:tcPr>
            <w:tcW w:w="825"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1A. ENTREGA (MAZO-NAL Y ABR-IMP)</w:t>
            </w:r>
          </w:p>
        </w:tc>
        <w:tc>
          <w:tcPr>
            <w:tcW w:w="934"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2A. ENTREGA (PRIMEROS 15 DIAS HABILES)  JUNIO</w:t>
            </w:r>
          </w:p>
        </w:tc>
        <w:tc>
          <w:tcPr>
            <w:tcW w:w="1051"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3A. ENTREGA (PRIMEROS 15 DIAS HABILES)  SEPTIEMBRE</w:t>
            </w:r>
          </w:p>
        </w:tc>
        <w:tc>
          <w:tcPr>
            <w:tcW w:w="899" w:type="dxa"/>
            <w:tcBorders>
              <w:top w:val="single" w:sz="4" w:space="0" w:color="auto"/>
              <w:left w:val="nil"/>
              <w:bottom w:val="single" w:sz="4" w:space="0" w:color="auto"/>
              <w:right w:val="single" w:sz="4" w:space="0" w:color="auto"/>
            </w:tcBorders>
            <w:shd w:val="clear" w:color="auto" w:fill="B6DDE8"/>
            <w:hideMark/>
          </w:tcPr>
          <w:p w:rsidR="005A250D" w:rsidRPr="005A250D" w:rsidRDefault="005A250D" w:rsidP="0060371A">
            <w:pPr>
              <w:suppressAutoHyphens w:val="0"/>
              <w:jc w:val="center"/>
              <w:rPr>
                <w:rFonts w:cs="Arial"/>
                <w:b/>
                <w:bCs/>
                <w:color w:val="000000"/>
                <w:sz w:val="12"/>
                <w:szCs w:val="12"/>
                <w:lang w:val="es-MX" w:eastAsia="es-MX"/>
              </w:rPr>
            </w:pPr>
            <w:r w:rsidRPr="005A250D">
              <w:rPr>
                <w:rFonts w:cs="Arial"/>
                <w:b/>
                <w:bCs/>
                <w:color w:val="000000"/>
                <w:sz w:val="12"/>
                <w:szCs w:val="12"/>
                <w:lang w:val="es-MX" w:eastAsia="es-MX"/>
              </w:rPr>
              <w:t>TOTAL UNIDADES SOLICITA-DAS</w:t>
            </w:r>
          </w:p>
        </w:tc>
      </w:tr>
      <w:tr w:rsidR="00C10601" w:rsidRPr="00C10601" w:rsidTr="00D91366">
        <w:trPr>
          <w:trHeight w:val="45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31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 </w:t>
            </w:r>
            <w:r w:rsidR="00F53F88">
              <w:rPr>
                <w:rFonts w:cs="Arial"/>
                <w:b/>
                <w:bCs/>
                <w:sz w:val="12"/>
                <w:szCs w:val="12"/>
                <w:lang w:val="es-MX" w:eastAsia="es-MX"/>
              </w:rPr>
              <w:t>PTAR Y PROD</w:t>
            </w:r>
          </w:p>
        </w:tc>
        <w:tc>
          <w:tcPr>
            <w:tcW w:w="4252" w:type="dxa"/>
            <w:tcBorders>
              <w:top w:val="single" w:sz="4" w:space="0" w:color="auto"/>
              <w:left w:val="nil"/>
              <w:bottom w:val="single" w:sz="4" w:space="0" w:color="auto"/>
              <w:right w:val="single" w:sz="4" w:space="0" w:color="auto"/>
            </w:tcBorders>
            <w:shd w:val="clear" w:color="000000" w:fill="FFFF00"/>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PIPETA SEROLOGICAS DE 10 ML MARCA KIMAX O PIREX</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color w:val="000000"/>
                <w:sz w:val="16"/>
                <w:szCs w:val="16"/>
                <w:lang w:val="es-MX" w:eastAsia="es-MX"/>
              </w:rPr>
            </w:pPr>
            <w:r w:rsidRPr="00C10601">
              <w:rPr>
                <w:rFonts w:cs="Arial"/>
                <w:b/>
                <w:bCs/>
                <w:color w:val="000000"/>
                <w:sz w:val="16"/>
                <w:szCs w:val="16"/>
                <w:lang w:val="es-MX" w:eastAsia="es-MX"/>
              </w:rPr>
              <w:t>PZA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16</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21</w:t>
            </w:r>
          </w:p>
        </w:tc>
      </w:tr>
      <w:tr w:rsidR="00C10601" w:rsidRPr="00C10601" w:rsidTr="00D91366">
        <w:trPr>
          <w:trHeight w:val="45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32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 </w:t>
            </w:r>
            <w:r w:rsidR="00F53F88">
              <w:rPr>
                <w:rFonts w:cs="Arial"/>
                <w:b/>
                <w:bCs/>
                <w:sz w:val="12"/>
                <w:szCs w:val="12"/>
                <w:lang w:val="es-MX" w:eastAsia="es-MX"/>
              </w:rPr>
              <w:t>PTAR Y PROD</w:t>
            </w:r>
          </w:p>
        </w:tc>
        <w:tc>
          <w:tcPr>
            <w:tcW w:w="4252" w:type="dxa"/>
            <w:tcBorders>
              <w:top w:val="single" w:sz="4" w:space="0" w:color="auto"/>
              <w:left w:val="nil"/>
              <w:bottom w:val="single" w:sz="4" w:space="0" w:color="auto"/>
              <w:right w:val="single" w:sz="4" w:space="0" w:color="auto"/>
            </w:tcBorders>
            <w:shd w:val="clear" w:color="000000" w:fill="FFFF00"/>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PIPETA SEROLOGICAS DE 5 ML MARCA KIMAX O PIREX</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color w:val="000000"/>
                <w:sz w:val="16"/>
                <w:szCs w:val="16"/>
                <w:lang w:val="es-MX" w:eastAsia="es-MX"/>
              </w:rPr>
            </w:pPr>
            <w:r w:rsidRPr="00C10601">
              <w:rPr>
                <w:rFonts w:cs="Arial"/>
                <w:b/>
                <w:bCs/>
                <w:color w:val="000000"/>
                <w:sz w:val="16"/>
                <w:szCs w:val="16"/>
                <w:lang w:val="es-MX" w:eastAsia="es-MX"/>
              </w:rPr>
              <w:t>PZA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40</w:t>
            </w:r>
          </w:p>
        </w:tc>
      </w:tr>
      <w:tr w:rsidR="00C10601" w:rsidRPr="00C10601" w:rsidTr="00D91366">
        <w:trPr>
          <w:trHeight w:val="90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33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 </w:t>
            </w:r>
            <w:r w:rsidR="00F53F88">
              <w:rPr>
                <w:rFonts w:cs="Arial"/>
                <w:b/>
                <w:bCs/>
                <w:sz w:val="12"/>
                <w:szCs w:val="12"/>
                <w:lang w:val="es-MX" w:eastAsia="es-MX"/>
              </w:rPr>
              <w:t>PTAR Y PROD</w:t>
            </w:r>
          </w:p>
        </w:tc>
        <w:tc>
          <w:tcPr>
            <w:tcW w:w="4252" w:type="dxa"/>
            <w:tcBorders>
              <w:top w:val="single" w:sz="4" w:space="0" w:color="auto"/>
              <w:left w:val="nil"/>
              <w:bottom w:val="single" w:sz="4" w:space="0" w:color="auto"/>
              <w:right w:val="single" w:sz="4" w:space="0" w:color="auto"/>
            </w:tcBorders>
            <w:shd w:val="clear" w:color="000000" w:fill="FFFF00"/>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TUBO DE ENSAYE CON TAPON DE ROSCA  DE 150  ml, DE VAQUELITA CON PACIDAD DE 30 ML DE 20X150 MARCA KIMAX O PIREX, PARA CULTIVOS</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color w:val="000000"/>
                <w:sz w:val="16"/>
                <w:szCs w:val="16"/>
                <w:lang w:val="es-MX" w:eastAsia="es-MX"/>
              </w:rPr>
            </w:pPr>
            <w:r w:rsidRPr="00C10601">
              <w:rPr>
                <w:rFonts w:cs="Arial"/>
                <w:b/>
                <w:bCs/>
                <w:color w:val="000000"/>
                <w:sz w:val="16"/>
                <w:szCs w:val="16"/>
                <w:lang w:val="es-MX" w:eastAsia="es-MX"/>
              </w:rPr>
              <w:t>PZA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25</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75</w:t>
            </w:r>
          </w:p>
        </w:tc>
      </w:tr>
      <w:tr w:rsidR="00C10601" w:rsidRPr="00C10601" w:rsidTr="00D91366">
        <w:trPr>
          <w:trHeight w:val="45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34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hideMark/>
          </w:tcPr>
          <w:p w:rsidR="00C10601" w:rsidRPr="00C10601" w:rsidRDefault="00C10601" w:rsidP="00C10601">
            <w:pPr>
              <w:suppressAutoHyphens w:val="0"/>
              <w:jc w:val="both"/>
              <w:rPr>
                <w:rFonts w:cs="Arial"/>
                <w:bCs/>
                <w:color w:val="000000"/>
                <w:sz w:val="16"/>
                <w:szCs w:val="16"/>
                <w:lang w:val="es-MX" w:eastAsia="es-MX"/>
              </w:rPr>
            </w:pPr>
            <w:r w:rsidRPr="00C10601">
              <w:rPr>
                <w:rFonts w:cs="Arial"/>
                <w:bCs/>
                <w:color w:val="000000"/>
                <w:sz w:val="16"/>
                <w:szCs w:val="16"/>
                <w:lang w:val="es-MX" w:eastAsia="es-MX"/>
              </w:rPr>
              <w:t xml:space="preserve">Probeta de </w:t>
            </w:r>
            <w:r w:rsidR="002D12CD" w:rsidRPr="00C10601">
              <w:rPr>
                <w:rFonts w:cs="Arial"/>
                <w:bCs/>
                <w:color w:val="000000"/>
                <w:sz w:val="16"/>
                <w:szCs w:val="16"/>
                <w:lang w:val="es-MX" w:eastAsia="es-MX"/>
              </w:rPr>
              <w:t>plástico</w:t>
            </w:r>
            <w:r w:rsidRPr="00C10601">
              <w:rPr>
                <w:rFonts w:cs="Arial"/>
                <w:bCs/>
                <w:color w:val="000000"/>
                <w:sz w:val="16"/>
                <w:szCs w:val="16"/>
                <w:lang w:val="es-MX" w:eastAsia="es-MX"/>
              </w:rPr>
              <w:t xml:space="preserve"> de 1000 ml marca </w:t>
            </w:r>
            <w:proofErr w:type="spellStart"/>
            <w:r w:rsidRPr="00C10601">
              <w:rPr>
                <w:rFonts w:cs="Arial"/>
                <w:bCs/>
                <w:color w:val="000000"/>
                <w:sz w:val="16"/>
                <w:szCs w:val="16"/>
                <w:lang w:val="es-MX" w:eastAsia="es-MX"/>
              </w:rPr>
              <w:t>Nalgene</w:t>
            </w:r>
            <w:proofErr w:type="spellEnd"/>
            <w:r w:rsidRPr="00C10601">
              <w:rPr>
                <w:rFonts w:cs="Arial"/>
                <w:bCs/>
                <w:color w:val="000000"/>
                <w:sz w:val="16"/>
                <w:szCs w:val="16"/>
                <w:lang w:val="es-MX" w:eastAsia="es-MX"/>
              </w:rPr>
              <w:t xml:space="preserve"> o </w:t>
            </w:r>
            <w:proofErr w:type="spellStart"/>
            <w:r w:rsidRPr="00C10601">
              <w:rPr>
                <w:rFonts w:cs="Arial"/>
                <w:bCs/>
                <w:color w:val="000000"/>
                <w:sz w:val="16"/>
                <w:szCs w:val="16"/>
                <w:lang w:val="es-MX" w:eastAsia="es-MX"/>
              </w:rPr>
              <w:t>Vitlab</w:t>
            </w:r>
            <w:proofErr w:type="spellEnd"/>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color w:val="000000"/>
                <w:sz w:val="16"/>
                <w:szCs w:val="16"/>
                <w:lang w:val="es-MX" w:eastAsia="es-MX"/>
              </w:rPr>
            </w:pPr>
            <w:r w:rsidRPr="00C10601">
              <w:rPr>
                <w:rFonts w:cs="Arial"/>
                <w:b/>
                <w:bCs/>
                <w:color w:val="000000"/>
                <w:sz w:val="16"/>
                <w:szCs w:val="16"/>
                <w:lang w:val="es-MX" w:eastAsia="es-MX"/>
              </w:rPr>
              <w:t>PZA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5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35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Embudo </w:t>
            </w:r>
            <w:proofErr w:type="spellStart"/>
            <w:r w:rsidRPr="00C10601">
              <w:rPr>
                <w:rFonts w:cs="Arial"/>
                <w:bCs/>
                <w:sz w:val="16"/>
                <w:szCs w:val="16"/>
                <w:lang w:val="es-MX" w:eastAsia="es-MX"/>
              </w:rPr>
              <w:t>buchner</w:t>
            </w:r>
            <w:proofErr w:type="spellEnd"/>
            <w:r w:rsidRPr="00C10601">
              <w:rPr>
                <w:rFonts w:cs="Arial"/>
                <w:bCs/>
                <w:sz w:val="16"/>
                <w:szCs w:val="16"/>
                <w:lang w:val="es-MX" w:eastAsia="es-MX"/>
              </w:rPr>
              <w:t xml:space="preserve"> de porcelana de 110 mm de </w:t>
            </w:r>
            <w:r w:rsidR="002D12CD" w:rsidRPr="00C10601">
              <w:rPr>
                <w:rFonts w:cs="Arial"/>
                <w:bCs/>
                <w:sz w:val="16"/>
                <w:szCs w:val="16"/>
                <w:lang w:val="es-MX" w:eastAsia="es-MX"/>
              </w:rPr>
              <w:t>diámetro</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675"/>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36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hideMark/>
          </w:tcPr>
          <w:p w:rsidR="00C10601" w:rsidRPr="00C10601" w:rsidRDefault="002D12CD" w:rsidP="00C10601">
            <w:pPr>
              <w:suppressAutoHyphens w:val="0"/>
              <w:jc w:val="both"/>
              <w:rPr>
                <w:rFonts w:cs="Arial"/>
                <w:bCs/>
                <w:sz w:val="16"/>
                <w:szCs w:val="16"/>
                <w:lang w:val="es-MX" w:eastAsia="es-MX"/>
              </w:rPr>
            </w:pPr>
            <w:r w:rsidRPr="00C10601">
              <w:rPr>
                <w:rFonts w:cs="Arial"/>
                <w:bCs/>
                <w:sz w:val="16"/>
                <w:szCs w:val="16"/>
                <w:lang w:val="es-MX" w:eastAsia="es-MX"/>
              </w:rPr>
              <w:t>Termómetro</w:t>
            </w:r>
            <w:r w:rsidR="00C10601" w:rsidRPr="00C10601">
              <w:rPr>
                <w:rFonts w:cs="Arial"/>
                <w:bCs/>
                <w:sz w:val="16"/>
                <w:szCs w:val="16"/>
                <w:lang w:val="es-MX" w:eastAsia="es-MX"/>
              </w:rPr>
              <w:t xml:space="preserve"> en liquido en vidrio de alcohol de </w:t>
            </w:r>
            <w:r w:rsidRPr="00C10601">
              <w:rPr>
                <w:rFonts w:cs="Arial"/>
                <w:bCs/>
                <w:sz w:val="16"/>
                <w:szCs w:val="16"/>
                <w:lang w:val="es-MX" w:eastAsia="es-MX"/>
              </w:rPr>
              <w:t>inmersión</w:t>
            </w:r>
            <w:r w:rsidR="00C10601" w:rsidRPr="00C10601">
              <w:rPr>
                <w:rFonts w:cs="Arial"/>
                <w:bCs/>
                <w:sz w:val="16"/>
                <w:szCs w:val="16"/>
                <w:lang w:val="es-MX" w:eastAsia="es-MX"/>
              </w:rPr>
              <w:t xml:space="preserve"> parcial alcance de -10 a 150 ° C con </w:t>
            </w:r>
            <w:r w:rsidRPr="00C10601">
              <w:rPr>
                <w:rFonts w:cs="Arial"/>
                <w:bCs/>
                <w:sz w:val="16"/>
                <w:szCs w:val="16"/>
                <w:lang w:val="es-MX" w:eastAsia="es-MX"/>
              </w:rPr>
              <w:t>divisiones</w:t>
            </w:r>
            <w:r w:rsidR="00C10601" w:rsidRPr="00C10601">
              <w:rPr>
                <w:rFonts w:cs="Arial"/>
                <w:bCs/>
                <w:sz w:val="16"/>
                <w:szCs w:val="16"/>
                <w:lang w:val="es-MX" w:eastAsia="es-MX"/>
              </w:rPr>
              <w:t xml:space="preserve"> de 1 °C</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5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37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Juego de </w:t>
            </w:r>
            <w:r w:rsidR="002D12CD" w:rsidRPr="00C10601">
              <w:rPr>
                <w:rFonts w:cs="Arial"/>
                <w:bCs/>
                <w:sz w:val="16"/>
                <w:szCs w:val="16"/>
                <w:lang w:val="es-MX" w:eastAsia="es-MX"/>
              </w:rPr>
              <w:t>válvulas</w:t>
            </w:r>
            <w:r w:rsidRPr="00C10601">
              <w:rPr>
                <w:rFonts w:cs="Arial"/>
                <w:bCs/>
                <w:sz w:val="16"/>
                <w:szCs w:val="16"/>
                <w:lang w:val="es-MX" w:eastAsia="es-MX"/>
              </w:rPr>
              <w:t xml:space="preserve"> para bomba de </w:t>
            </w:r>
            <w:r w:rsidR="002D12CD" w:rsidRPr="00C10601">
              <w:rPr>
                <w:rFonts w:cs="Arial"/>
                <w:bCs/>
                <w:sz w:val="16"/>
                <w:szCs w:val="16"/>
                <w:lang w:val="es-MX" w:eastAsia="es-MX"/>
              </w:rPr>
              <w:t>vacío</w:t>
            </w:r>
            <w:r w:rsidRPr="00C10601">
              <w:rPr>
                <w:rFonts w:cs="Arial"/>
                <w:bCs/>
                <w:sz w:val="16"/>
                <w:szCs w:val="16"/>
                <w:lang w:val="es-MX" w:eastAsia="es-MX"/>
              </w:rPr>
              <w:t xml:space="preserve">  ME 2  </w:t>
            </w:r>
            <w:proofErr w:type="spellStart"/>
            <w:r w:rsidRPr="00C10601">
              <w:rPr>
                <w:rFonts w:cs="Arial"/>
                <w:bCs/>
                <w:sz w:val="16"/>
                <w:szCs w:val="16"/>
                <w:lang w:val="es-MX" w:eastAsia="es-MX"/>
              </w:rPr>
              <w:t>Vacubrand</w:t>
            </w:r>
            <w:proofErr w:type="spellEnd"/>
            <w:r w:rsidRPr="00C10601">
              <w:rPr>
                <w:rFonts w:cs="Arial"/>
                <w:bCs/>
                <w:sz w:val="16"/>
                <w:szCs w:val="16"/>
                <w:lang w:val="es-MX" w:eastAsia="es-MX"/>
              </w:rPr>
              <w:t xml:space="preserve"> GMBH + CO KG</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5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38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Juego de membranas 0020VH  para bomba de </w:t>
            </w:r>
            <w:proofErr w:type="spellStart"/>
            <w:r w:rsidRPr="00C10601">
              <w:rPr>
                <w:rFonts w:cs="Arial"/>
                <w:bCs/>
                <w:sz w:val="16"/>
                <w:szCs w:val="16"/>
                <w:lang w:val="es-MX" w:eastAsia="es-MX"/>
              </w:rPr>
              <w:t>vacio</w:t>
            </w:r>
            <w:proofErr w:type="spellEnd"/>
            <w:r w:rsidRPr="00C10601">
              <w:rPr>
                <w:rFonts w:cs="Arial"/>
                <w:bCs/>
                <w:sz w:val="16"/>
                <w:szCs w:val="16"/>
                <w:lang w:val="es-MX" w:eastAsia="es-MX"/>
              </w:rPr>
              <w:t xml:space="preserve">  ME 2  </w:t>
            </w:r>
            <w:proofErr w:type="spellStart"/>
            <w:r w:rsidRPr="00C10601">
              <w:rPr>
                <w:rFonts w:cs="Arial"/>
                <w:bCs/>
                <w:sz w:val="16"/>
                <w:szCs w:val="16"/>
                <w:lang w:val="es-MX" w:eastAsia="es-MX"/>
              </w:rPr>
              <w:t>Vacubrand</w:t>
            </w:r>
            <w:proofErr w:type="spellEnd"/>
            <w:r w:rsidRPr="00C10601">
              <w:rPr>
                <w:rFonts w:cs="Arial"/>
                <w:bCs/>
                <w:sz w:val="16"/>
                <w:szCs w:val="16"/>
                <w:lang w:val="es-MX" w:eastAsia="es-MX"/>
              </w:rPr>
              <w:t xml:space="preserve"> GMBH + CO KG</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PZA</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675"/>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39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HIDROXIDO DE CALCIO QUIMEX  90 QUE CUENTE POR LO MENOS CON UN 93 % DE PUREZA(DEBERA TRAER HOJA DE SEGURIDAD</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BULTO</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45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40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both"/>
              <w:rPr>
                <w:rFonts w:cs="Arial"/>
                <w:b/>
                <w:bCs/>
                <w:sz w:val="12"/>
                <w:szCs w:val="12"/>
                <w:lang w:val="es-MX" w:eastAsia="es-MX"/>
              </w:rPr>
            </w:pPr>
            <w:r w:rsidRPr="00C10601">
              <w:rPr>
                <w:rFonts w:cs="Arial"/>
                <w:b/>
                <w:bCs/>
                <w:sz w:val="12"/>
                <w:szCs w:val="12"/>
                <w:lang w:val="es-MX" w:eastAsia="es-MX"/>
              </w:rPr>
              <w:t>PTAR</w:t>
            </w:r>
          </w:p>
        </w:tc>
        <w:tc>
          <w:tcPr>
            <w:tcW w:w="4252" w:type="dxa"/>
            <w:tcBorders>
              <w:top w:val="single" w:sz="4" w:space="0" w:color="auto"/>
              <w:left w:val="nil"/>
              <w:bottom w:val="single" w:sz="4" w:space="0" w:color="auto"/>
              <w:right w:val="single" w:sz="4" w:space="0" w:color="auto"/>
            </w:tcBorders>
            <w:shd w:val="clear" w:color="000000" w:fill="FFFFFF"/>
            <w:hideMark/>
          </w:tcPr>
          <w:p w:rsidR="00C10601" w:rsidRPr="00C10601" w:rsidRDefault="002D12CD" w:rsidP="00C10601">
            <w:pPr>
              <w:suppressAutoHyphens w:val="0"/>
              <w:jc w:val="both"/>
              <w:rPr>
                <w:rFonts w:cs="Arial"/>
                <w:bCs/>
                <w:sz w:val="16"/>
                <w:szCs w:val="16"/>
                <w:lang w:val="es-MX" w:eastAsia="es-MX"/>
              </w:rPr>
            </w:pPr>
            <w:r w:rsidRPr="00C10601">
              <w:rPr>
                <w:rFonts w:cs="Arial"/>
                <w:bCs/>
                <w:sz w:val="16"/>
                <w:szCs w:val="16"/>
                <w:lang w:val="es-MX" w:eastAsia="es-MX"/>
              </w:rPr>
              <w:t>Peróxido</w:t>
            </w:r>
            <w:r w:rsidR="00C10601" w:rsidRPr="00C10601">
              <w:rPr>
                <w:rFonts w:cs="Arial"/>
                <w:bCs/>
                <w:sz w:val="16"/>
                <w:szCs w:val="16"/>
                <w:lang w:val="es-MX" w:eastAsia="es-MX"/>
              </w:rPr>
              <w:t xml:space="preserve"> de hidrogeno al 70 y al 90 % </w:t>
            </w:r>
            <w:r w:rsidRPr="00C10601">
              <w:rPr>
                <w:rFonts w:cs="Arial"/>
                <w:bCs/>
                <w:sz w:val="16"/>
                <w:szCs w:val="16"/>
                <w:lang w:val="es-MX" w:eastAsia="es-MX"/>
              </w:rPr>
              <w:t>porrón</w:t>
            </w:r>
            <w:r w:rsidR="00C10601" w:rsidRPr="00C10601">
              <w:rPr>
                <w:rFonts w:cs="Arial"/>
                <w:bCs/>
                <w:sz w:val="16"/>
                <w:szCs w:val="16"/>
                <w:lang w:val="es-MX" w:eastAsia="es-MX"/>
              </w:rPr>
              <w:t xml:space="preserve"> de 65 kilos</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KG</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65</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65</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130</w:t>
            </w:r>
          </w:p>
        </w:tc>
      </w:tr>
      <w:tr w:rsidR="00C10601" w:rsidRPr="00C10601" w:rsidTr="00D91366">
        <w:trPr>
          <w:trHeight w:val="30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41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PRODUCCION</w:t>
            </w:r>
          </w:p>
        </w:tc>
        <w:tc>
          <w:tcPr>
            <w:tcW w:w="4252" w:type="dxa"/>
            <w:tcBorders>
              <w:top w:val="single" w:sz="4" w:space="0" w:color="auto"/>
              <w:left w:val="nil"/>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GORROS DESECHABLES C/100 PZS.                                                                                                                                                       </w:t>
            </w:r>
          </w:p>
        </w:tc>
        <w:tc>
          <w:tcPr>
            <w:tcW w:w="840" w:type="dxa"/>
            <w:tcBorders>
              <w:top w:val="single" w:sz="4" w:space="0" w:color="auto"/>
              <w:left w:val="nil"/>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PQ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200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100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100</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400</w:t>
            </w:r>
          </w:p>
        </w:tc>
      </w:tr>
      <w:tr w:rsidR="00C10601" w:rsidRPr="00C10601" w:rsidTr="00D91366">
        <w:trPr>
          <w:trHeight w:val="510"/>
        </w:trPr>
        <w:tc>
          <w:tcPr>
            <w:tcW w:w="431" w:type="dxa"/>
            <w:tcBorders>
              <w:top w:val="single" w:sz="4" w:space="0" w:color="auto"/>
              <w:left w:val="single" w:sz="4" w:space="0" w:color="auto"/>
              <w:bottom w:val="single" w:sz="4" w:space="0" w:color="auto"/>
              <w:right w:val="nil"/>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42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PRODUCCION</w:t>
            </w:r>
          </w:p>
        </w:tc>
        <w:tc>
          <w:tcPr>
            <w:tcW w:w="4252" w:type="dxa"/>
            <w:tcBorders>
              <w:top w:val="single" w:sz="4" w:space="0" w:color="auto"/>
              <w:left w:val="nil"/>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CUBRE BOCAS DESECHABLES C/150 PZS.                                                                                                                                                  </w:t>
            </w:r>
          </w:p>
        </w:tc>
        <w:tc>
          <w:tcPr>
            <w:tcW w:w="840" w:type="dxa"/>
            <w:tcBorders>
              <w:top w:val="single" w:sz="4" w:space="0" w:color="auto"/>
              <w:left w:val="nil"/>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PQ </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100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75</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75</w:t>
            </w:r>
          </w:p>
        </w:tc>
        <w:tc>
          <w:tcPr>
            <w:tcW w:w="899" w:type="dxa"/>
            <w:tcBorders>
              <w:top w:val="single" w:sz="4" w:space="0" w:color="auto"/>
              <w:left w:val="nil"/>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250</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43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 </w:t>
            </w:r>
            <w:r w:rsidR="00CF6A1D">
              <w:rPr>
                <w:rFonts w:cs="Arial"/>
                <w:b/>
                <w:bCs/>
                <w:sz w:val="12"/>
                <w:szCs w:val="12"/>
                <w:lang w:val="es-MX" w:eastAsia="es-MX"/>
              </w:rPr>
              <w:t>PROD. Y CONT.</w:t>
            </w:r>
          </w:p>
        </w:tc>
        <w:tc>
          <w:tcPr>
            <w:tcW w:w="4252" w:type="dxa"/>
            <w:tcBorders>
              <w:top w:val="single" w:sz="4" w:space="0" w:color="auto"/>
              <w:left w:val="single" w:sz="4" w:space="0" w:color="auto"/>
              <w:bottom w:val="single" w:sz="4" w:space="0" w:color="auto"/>
              <w:right w:val="single" w:sz="4" w:space="0" w:color="auto"/>
            </w:tcBorders>
            <w:shd w:val="clear" w:color="000000" w:fill="FFFF00"/>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ALCOHOL INDUSTRIAL AL 96° GL, MARCA PRODUCTO MENA</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LT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600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240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900</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601" w:rsidRPr="00C10601" w:rsidRDefault="00CF6A1D" w:rsidP="00C10601">
            <w:pPr>
              <w:suppressAutoHyphens w:val="0"/>
              <w:rPr>
                <w:rFonts w:ascii="Calibri" w:hAnsi="Calibri"/>
                <w:color w:val="000000"/>
                <w:sz w:val="12"/>
                <w:szCs w:val="12"/>
                <w:lang w:val="es-MX" w:eastAsia="es-MX"/>
              </w:rPr>
            </w:pPr>
            <w:r>
              <w:rPr>
                <w:rFonts w:ascii="Calibri" w:hAnsi="Calibri"/>
                <w:color w:val="000000"/>
                <w:sz w:val="12"/>
                <w:szCs w:val="12"/>
                <w:lang w:val="es-MX" w:eastAsia="es-MX"/>
              </w:rPr>
              <w:t>PROD. Y CONT.</w:t>
            </w:r>
          </w:p>
        </w:tc>
        <w:tc>
          <w:tcPr>
            <w:tcW w:w="4252" w:type="dxa"/>
            <w:tcBorders>
              <w:top w:val="single" w:sz="4" w:space="0" w:color="auto"/>
              <w:left w:val="single" w:sz="4" w:space="0" w:color="auto"/>
              <w:bottom w:val="single" w:sz="4" w:space="0" w:color="auto"/>
              <w:right w:val="single" w:sz="4" w:space="0" w:color="auto"/>
            </w:tcBorders>
            <w:shd w:val="clear" w:color="000000" w:fill="FFFF00"/>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GASA ABSORVENTE NO ESTERIL ROLLO DE 90X60 MTS</w:t>
            </w:r>
          </w:p>
        </w:tc>
        <w:tc>
          <w:tcPr>
            <w:tcW w:w="840" w:type="dxa"/>
            <w:tcBorders>
              <w:top w:val="single" w:sz="4" w:space="0" w:color="auto"/>
              <w:left w:val="single" w:sz="4" w:space="0" w:color="auto"/>
              <w:bottom w:val="single" w:sz="4" w:space="0" w:color="auto"/>
              <w:right w:val="single" w:sz="4" w:space="0" w:color="auto"/>
            </w:tcBorders>
            <w:shd w:val="clear" w:color="000000" w:fill="FFFF00"/>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ROLLO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45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FRASCO GOTERO AMBAR CON PIPETA DE 100 ML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46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PIPETAS VOLUMETRICAS DE 9 ML PARA LECHE GRADUADA MARCA KIMAX O PIREX</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47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PIPETAS VOLUMETRICAS DE 11 ML PARA LECHE GRADUADA MARCA KIMAX O PIREX</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48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F6A1D" w:rsidP="00CF6A1D">
            <w:pPr>
              <w:suppressAutoHyphens w:val="0"/>
              <w:jc w:val="center"/>
              <w:rPr>
                <w:rFonts w:cs="Arial"/>
                <w:b/>
                <w:bCs/>
                <w:sz w:val="12"/>
                <w:szCs w:val="12"/>
                <w:lang w:val="es-MX" w:eastAsia="es-MX"/>
              </w:rPr>
            </w:pPr>
            <w:r>
              <w:rPr>
                <w:rFonts w:cs="Arial"/>
                <w:b/>
                <w:bCs/>
                <w:sz w:val="12"/>
                <w:szCs w:val="12"/>
                <w:lang w:val="es-MX" w:eastAsia="es-MX"/>
              </w:rPr>
              <w:t>CONT</w:t>
            </w:r>
          </w:p>
        </w:tc>
        <w:tc>
          <w:tcPr>
            <w:tcW w:w="4252" w:type="dxa"/>
            <w:tcBorders>
              <w:top w:val="single" w:sz="4" w:space="0" w:color="auto"/>
              <w:left w:val="single" w:sz="4" w:space="0" w:color="auto"/>
              <w:bottom w:val="single" w:sz="4" w:space="0" w:color="auto"/>
              <w:right w:val="single" w:sz="4" w:space="0" w:color="auto"/>
            </w:tcBorders>
            <w:shd w:val="clear" w:color="000000" w:fill="FFFF00"/>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ACIDO SULFURICO CONCENTRADO FRASCO DE 1 LITRO  MARCA MEYER, FERMONT, MERCK O J.T. BAKER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LT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47</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49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ACIDO SULFURICO AL 90% PARA  GERBER 1LT JT BAKER,MERCK O FERNMONT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ACIDO CLORHIDRICO CONCENTRADO MARCA FERMONT,J.T.BAKER O MEYER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LT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67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51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ALCOHOL N- AMILICO MARCA J.T. BAKER</w:t>
            </w:r>
            <w:proofErr w:type="gramStart"/>
            <w:r w:rsidRPr="00C10601">
              <w:rPr>
                <w:rFonts w:cs="Arial"/>
                <w:bCs/>
                <w:sz w:val="16"/>
                <w:szCs w:val="16"/>
                <w:lang w:val="es-MX" w:eastAsia="es-MX"/>
              </w:rPr>
              <w:t>,MERCK,FERMON</w:t>
            </w:r>
            <w:proofErr w:type="gramEnd"/>
            <w:r w:rsidRPr="00C10601">
              <w:rPr>
                <w:rFonts w:cs="Arial"/>
                <w:bCs/>
                <w:sz w:val="16"/>
                <w:szCs w:val="16"/>
                <w:lang w:val="es-MX" w:eastAsia="es-MX"/>
              </w:rPr>
              <w:t xml:space="preserve"> O MEYER FCO. DE 1 LITRO</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5A250D" w:rsidRPr="005A250D" w:rsidTr="005A250D">
        <w:trPr>
          <w:trHeight w:val="720"/>
        </w:trPr>
        <w:tc>
          <w:tcPr>
            <w:tcW w:w="43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A250D" w:rsidRPr="00C10601" w:rsidRDefault="005A250D" w:rsidP="0060371A">
            <w:pPr>
              <w:suppressAutoHyphens w:val="0"/>
              <w:jc w:val="center"/>
              <w:rPr>
                <w:rFonts w:cs="Arial"/>
                <w:b/>
                <w:bCs/>
                <w:color w:val="000000"/>
                <w:sz w:val="12"/>
                <w:szCs w:val="12"/>
                <w:lang w:val="es-MX" w:eastAsia="es-MX"/>
              </w:rPr>
            </w:pPr>
            <w:r w:rsidRPr="00C10601">
              <w:rPr>
                <w:rFonts w:cs="Arial"/>
                <w:b/>
                <w:bCs/>
                <w:color w:val="000000"/>
                <w:sz w:val="12"/>
                <w:szCs w:val="12"/>
                <w:lang w:val="es-MX" w:eastAsia="es-MX"/>
              </w:rPr>
              <w:lastRenderedPageBreak/>
              <w:t>PARTIDA</w:t>
            </w:r>
          </w:p>
        </w:tc>
        <w:tc>
          <w:tcPr>
            <w:tcW w:w="992" w:type="dxa"/>
            <w:tcBorders>
              <w:top w:val="single" w:sz="4" w:space="0" w:color="auto"/>
              <w:left w:val="nil"/>
              <w:bottom w:val="single" w:sz="4" w:space="0" w:color="auto"/>
              <w:right w:val="single" w:sz="4" w:space="0" w:color="auto"/>
            </w:tcBorders>
            <w:shd w:val="clear" w:color="auto" w:fill="B6DDE8"/>
            <w:vAlign w:val="center"/>
            <w:hideMark/>
          </w:tcPr>
          <w:p w:rsidR="005A250D" w:rsidRPr="00C10601" w:rsidRDefault="005A250D" w:rsidP="0060371A">
            <w:pPr>
              <w:suppressAutoHyphens w:val="0"/>
              <w:ind w:right="216"/>
              <w:jc w:val="center"/>
              <w:rPr>
                <w:rFonts w:cs="Arial"/>
                <w:b/>
                <w:bCs/>
                <w:color w:val="000000"/>
                <w:sz w:val="12"/>
                <w:szCs w:val="12"/>
                <w:lang w:val="es-MX" w:eastAsia="es-MX"/>
              </w:rPr>
            </w:pPr>
            <w:r w:rsidRPr="00C10601">
              <w:rPr>
                <w:rFonts w:cs="Arial"/>
                <w:b/>
                <w:bCs/>
                <w:color w:val="000000"/>
                <w:sz w:val="12"/>
                <w:szCs w:val="12"/>
                <w:lang w:val="es-MX" w:eastAsia="es-MX"/>
              </w:rPr>
              <w:t>AREA</w:t>
            </w:r>
          </w:p>
        </w:tc>
        <w:tc>
          <w:tcPr>
            <w:tcW w:w="4252" w:type="dxa"/>
            <w:tcBorders>
              <w:top w:val="single" w:sz="4" w:space="0" w:color="auto"/>
              <w:left w:val="nil"/>
              <w:bottom w:val="single" w:sz="4" w:space="0" w:color="auto"/>
              <w:right w:val="single" w:sz="4" w:space="0" w:color="auto"/>
            </w:tcBorders>
            <w:shd w:val="clear" w:color="auto" w:fill="B6DDE8"/>
            <w:noWrap/>
            <w:vAlign w:val="center"/>
            <w:hideMark/>
          </w:tcPr>
          <w:p w:rsidR="005A250D" w:rsidRPr="00C10601" w:rsidRDefault="005A250D" w:rsidP="0060371A">
            <w:pPr>
              <w:suppressAutoHyphens w:val="0"/>
              <w:jc w:val="center"/>
              <w:rPr>
                <w:rFonts w:cs="Arial"/>
                <w:b/>
                <w:bCs/>
                <w:sz w:val="12"/>
                <w:szCs w:val="12"/>
                <w:lang w:val="es-MX" w:eastAsia="es-MX"/>
              </w:rPr>
            </w:pPr>
            <w:r w:rsidRPr="00C10601">
              <w:rPr>
                <w:rFonts w:cs="Arial"/>
                <w:b/>
                <w:bCs/>
                <w:sz w:val="12"/>
                <w:szCs w:val="12"/>
                <w:lang w:val="es-MX" w:eastAsia="es-MX"/>
              </w:rPr>
              <w:t>DESCRIPCION DEL BIEN</w:t>
            </w:r>
          </w:p>
        </w:tc>
        <w:tc>
          <w:tcPr>
            <w:tcW w:w="840" w:type="dxa"/>
            <w:tcBorders>
              <w:top w:val="single" w:sz="4" w:space="0" w:color="auto"/>
              <w:left w:val="nil"/>
              <w:bottom w:val="single" w:sz="4" w:space="0" w:color="auto"/>
              <w:right w:val="single" w:sz="4" w:space="0" w:color="auto"/>
            </w:tcBorders>
            <w:shd w:val="clear" w:color="auto" w:fill="B6DDE8"/>
            <w:vAlign w:val="center"/>
            <w:hideMark/>
          </w:tcPr>
          <w:p w:rsidR="005A250D" w:rsidRPr="00F53F88" w:rsidRDefault="005A250D" w:rsidP="0060371A">
            <w:pPr>
              <w:suppressAutoHyphens w:val="0"/>
              <w:jc w:val="center"/>
              <w:rPr>
                <w:rFonts w:cs="Arial"/>
                <w:b/>
                <w:bCs/>
                <w:sz w:val="12"/>
                <w:szCs w:val="12"/>
                <w:lang w:val="es-MX" w:eastAsia="es-MX"/>
              </w:rPr>
            </w:pPr>
            <w:r w:rsidRPr="00F53F88">
              <w:rPr>
                <w:rFonts w:cs="Arial"/>
                <w:b/>
                <w:bCs/>
                <w:sz w:val="12"/>
                <w:szCs w:val="12"/>
                <w:lang w:val="es-MX" w:eastAsia="es-MX"/>
              </w:rPr>
              <w:t>UNIDAD</w:t>
            </w:r>
          </w:p>
        </w:tc>
        <w:tc>
          <w:tcPr>
            <w:tcW w:w="825"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1A. ENTREGA (MAZO-NAL Y ABR-IMP)</w:t>
            </w:r>
          </w:p>
        </w:tc>
        <w:tc>
          <w:tcPr>
            <w:tcW w:w="934"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2A. ENTREGA (PRIMEROS 15 DIAS HABILES)  JUNIO</w:t>
            </w:r>
          </w:p>
        </w:tc>
        <w:tc>
          <w:tcPr>
            <w:tcW w:w="1051"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3A. ENTREGA (PRIMEROS 15 DIAS HABILES)  SEPTIEMBRE</w:t>
            </w:r>
          </w:p>
        </w:tc>
        <w:tc>
          <w:tcPr>
            <w:tcW w:w="899" w:type="dxa"/>
            <w:tcBorders>
              <w:top w:val="single" w:sz="4" w:space="0" w:color="auto"/>
              <w:left w:val="nil"/>
              <w:bottom w:val="single" w:sz="4" w:space="0" w:color="auto"/>
              <w:right w:val="single" w:sz="4" w:space="0" w:color="auto"/>
            </w:tcBorders>
            <w:shd w:val="clear" w:color="auto" w:fill="B6DDE8"/>
            <w:hideMark/>
          </w:tcPr>
          <w:p w:rsidR="005A250D" w:rsidRPr="005A250D" w:rsidRDefault="005A250D" w:rsidP="0060371A">
            <w:pPr>
              <w:suppressAutoHyphens w:val="0"/>
              <w:jc w:val="center"/>
              <w:rPr>
                <w:rFonts w:cs="Arial"/>
                <w:b/>
                <w:bCs/>
                <w:color w:val="000000"/>
                <w:sz w:val="12"/>
                <w:szCs w:val="12"/>
                <w:lang w:val="es-MX" w:eastAsia="es-MX"/>
              </w:rPr>
            </w:pPr>
            <w:r w:rsidRPr="005A250D">
              <w:rPr>
                <w:rFonts w:cs="Arial"/>
                <w:b/>
                <w:bCs/>
                <w:color w:val="000000"/>
                <w:sz w:val="12"/>
                <w:szCs w:val="12"/>
                <w:lang w:val="es-MX" w:eastAsia="es-MX"/>
              </w:rPr>
              <w:t>TOTAL UNIDADES SOLICITA-DAS</w:t>
            </w:r>
          </w:p>
        </w:tc>
      </w:tr>
      <w:tr w:rsidR="00C10601" w:rsidRPr="00C10601" w:rsidTr="00D91366">
        <w:trPr>
          <w:trHeight w:val="67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52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AZUL DE METILENO MARCA HYCEL, MERCK,J.T.BAKER, FERMONT, MEYER FRASCO DE 50 G.</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67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53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PENTOXIDO DE VANADIO MARCA HYCEL, MERCK,J.T.BAKER, FERMONT, MEYER FRASCO DE 100 G</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675"/>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54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FENOLFTALEINA  MARCA HYCEL, MERCK,J.T.BAKER, FERMONT, MEYER FRASCO DE 500 G</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55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CLORURO FERRICO FCO. DE 500 G MARCA FERMONT,J.T.BAKER O MEYER</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67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56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TERMOMETRO DE LIQUIDO EN VIDRIO(ALCOHOL) DE -10 A 110ºC CON DIVISION DE 1 </w:t>
            </w:r>
            <w:proofErr w:type="spellStart"/>
            <w:r w:rsidRPr="00C10601">
              <w:rPr>
                <w:rFonts w:cs="Arial"/>
                <w:bCs/>
                <w:sz w:val="16"/>
                <w:szCs w:val="16"/>
                <w:lang w:val="es-MX" w:eastAsia="es-MX"/>
              </w:rPr>
              <w:t>ºc</w:t>
            </w:r>
            <w:proofErr w:type="spellEnd"/>
            <w:r w:rsidRPr="00C10601">
              <w:rPr>
                <w:rFonts w:cs="Arial"/>
                <w:bCs/>
                <w:sz w:val="16"/>
                <w:szCs w:val="16"/>
                <w:lang w:val="es-MX" w:eastAsia="es-MX"/>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57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ALCOMETRO DE 0 - 100°C GL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67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F6A1D" w:rsidP="00CF6A1D">
            <w:pPr>
              <w:suppressAutoHyphens w:val="0"/>
              <w:jc w:val="center"/>
              <w:rPr>
                <w:rFonts w:cs="Arial"/>
                <w:b/>
                <w:bCs/>
                <w:sz w:val="12"/>
                <w:szCs w:val="12"/>
                <w:lang w:val="es-MX" w:eastAsia="es-MX"/>
              </w:rPr>
            </w:pPr>
            <w:r>
              <w:rPr>
                <w:rFonts w:cs="Arial"/>
                <w:b/>
                <w:bCs/>
                <w:sz w:val="12"/>
                <w:szCs w:val="12"/>
                <w:lang w:val="es-MX" w:eastAsia="es-MX"/>
              </w:rPr>
              <w:t>CONT.</w:t>
            </w:r>
          </w:p>
        </w:tc>
        <w:tc>
          <w:tcPr>
            <w:tcW w:w="4252" w:type="dxa"/>
            <w:tcBorders>
              <w:top w:val="single" w:sz="4" w:space="0" w:color="auto"/>
              <w:left w:val="single" w:sz="4" w:space="0" w:color="auto"/>
              <w:bottom w:val="single" w:sz="4" w:space="0" w:color="auto"/>
              <w:right w:val="single" w:sz="4" w:space="0" w:color="auto"/>
            </w:tcBorders>
            <w:shd w:val="clear" w:color="000000" w:fill="FFFF00"/>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LACTOMETRO PARA LECHE CON TERMOMETRO DE TEMPERATURA DE 0 A  40° INTEGRADO DE 1.000 A 1.040</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59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YODURO DE POTASIO MARCA MERCK</w:t>
            </w:r>
            <w:proofErr w:type="gramStart"/>
            <w:r w:rsidRPr="00C10601">
              <w:rPr>
                <w:rFonts w:cs="Arial"/>
                <w:bCs/>
                <w:sz w:val="16"/>
                <w:szCs w:val="16"/>
                <w:lang w:val="es-MX" w:eastAsia="es-MX"/>
              </w:rPr>
              <w:t>,J.T</w:t>
            </w:r>
            <w:proofErr w:type="gramEnd"/>
            <w:r w:rsidRPr="00C10601">
              <w:rPr>
                <w:rFonts w:cs="Arial"/>
                <w:bCs/>
                <w:sz w:val="16"/>
                <w:szCs w:val="16"/>
                <w:lang w:val="es-MX" w:eastAsia="es-MX"/>
              </w:rPr>
              <w:t xml:space="preserve">. BAKER, MEYER,FERMONT.  FRASCO DE 500 G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FC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60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C10601" w:rsidRDefault="00CF6A1D" w:rsidP="00CF6A1D">
            <w:pPr>
              <w:suppressAutoHyphens w:val="0"/>
              <w:jc w:val="center"/>
              <w:rPr>
                <w:rFonts w:cs="Arial"/>
                <w:b/>
                <w:bCs/>
                <w:sz w:val="12"/>
                <w:szCs w:val="12"/>
                <w:lang w:val="es-MX" w:eastAsia="es-MX"/>
              </w:rPr>
            </w:pPr>
            <w:r>
              <w:rPr>
                <w:rFonts w:cs="Arial"/>
                <w:b/>
                <w:bCs/>
                <w:sz w:val="12"/>
                <w:szCs w:val="12"/>
                <w:lang w:val="es-MX" w:eastAsia="es-MX"/>
              </w:rPr>
              <w:t>CONT</w:t>
            </w:r>
          </w:p>
        </w:tc>
        <w:tc>
          <w:tcPr>
            <w:tcW w:w="4252" w:type="dxa"/>
            <w:tcBorders>
              <w:top w:val="single" w:sz="4" w:space="0" w:color="auto"/>
              <w:left w:val="single" w:sz="4" w:space="0" w:color="auto"/>
              <w:bottom w:val="single" w:sz="4" w:space="0" w:color="auto"/>
              <w:right w:val="single" w:sz="4" w:space="0" w:color="auto"/>
            </w:tcBorders>
            <w:shd w:val="clear" w:color="000000" w:fill="FFFF00"/>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VASO DE PRECIPITADO DE 50 ML DE VIDRIO CAJA CON 12 PIEZAS MARCA KIMAX O PYREX</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F6A1D" w:rsidP="00CF6A1D">
            <w:pPr>
              <w:suppressAutoHyphens w:val="0"/>
              <w:jc w:val="center"/>
              <w:rPr>
                <w:rFonts w:cs="Arial"/>
                <w:b/>
                <w:bCs/>
                <w:sz w:val="12"/>
                <w:szCs w:val="12"/>
                <w:lang w:val="es-MX" w:eastAsia="es-MX"/>
              </w:rPr>
            </w:pPr>
            <w:r>
              <w:rPr>
                <w:rFonts w:cs="Arial"/>
                <w:b/>
                <w:bCs/>
                <w:sz w:val="12"/>
                <w:szCs w:val="12"/>
                <w:lang w:val="es-MX" w:eastAsia="es-MX"/>
              </w:rPr>
              <w:t>CONT.</w:t>
            </w:r>
          </w:p>
        </w:tc>
        <w:tc>
          <w:tcPr>
            <w:tcW w:w="4252" w:type="dxa"/>
            <w:tcBorders>
              <w:top w:val="single" w:sz="4" w:space="0" w:color="auto"/>
              <w:left w:val="single" w:sz="4" w:space="0" w:color="auto"/>
              <w:bottom w:val="single" w:sz="4" w:space="0" w:color="auto"/>
              <w:right w:val="single" w:sz="4" w:space="0" w:color="auto"/>
            </w:tcBorders>
            <w:shd w:val="clear" w:color="000000" w:fill="FFFF00"/>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ESCOBELLON PARA TUBOS DE ENSAYE CERDA SUAVE CON MANGO DE METAL</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14</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62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MATRAZ VOLUMETRICO CON TAPON ESMERILADO DE 100 ML MARCA KIMAX, PAIREY</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63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ACIDO ROSOLICO FRASCO CON 50 G MARCA HICEL,FERMON,MERCK O MEYER</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64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AGAR BILIS Y ROJO VIOLETA FCO 500 G MARCA MERCK O DIFCO</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FC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40</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65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ARENA DE MAR MERCK                                                                                                                                                                    DE 1 KG.</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FC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7</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66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EMULSION YEMA DE HUEVO FRASCO DE 50 ML MARCA FERMON,J.T.BAKER,MERCK DIFCO</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67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MICROBURETA DE 5 ML CLASE A CON DIVISIÓN 0.01ML MARCA KIMAX O PIREX</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706"/>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68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ESCURRIDOR DE PLASTICO DE POLIESTIRENO  CON SOPORTE ESCURRIDOR ESTABLE CON GOTERA Y TUBO DE SALIDA DOTADO DE 72 VARILLAS DE 100 X 15 MM   DE 450 MM X 630 MM.</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66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69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CUCHARAS DOBLE DE ACERO INOXIDABLE DE 25 CM DE LARGO CON CAPACIDAD EN UN EXTREMO DE 0,8 ML Y EN EL OTRO EXTREMO DE 5 .0 ML.</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D91366" w:rsidP="00D91366">
            <w:pPr>
              <w:suppressAutoHyphens w:val="0"/>
              <w:jc w:val="center"/>
              <w:rPr>
                <w:rFonts w:ascii="Calibri" w:hAnsi="Calibri"/>
                <w:color w:val="000000"/>
                <w:sz w:val="12"/>
                <w:szCs w:val="12"/>
                <w:lang w:val="es-MX" w:eastAsia="es-MX"/>
              </w:rPr>
            </w:pPr>
            <w:r>
              <w:rPr>
                <w:rFonts w:ascii="Calibri" w:hAnsi="Calibri"/>
                <w:color w:val="000000"/>
                <w:sz w:val="12"/>
                <w:szCs w:val="12"/>
                <w:lang w:val="es-MX" w:eastAsia="es-MX"/>
              </w:rPr>
              <w:t>CONT.</w:t>
            </w:r>
          </w:p>
        </w:tc>
        <w:tc>
          <w:tcPr>
            <w:tcW w:w="4252" w:type="dxa"/>
            <w:tcBorders>
              <w:top w:val="single" w:sz="4" w:space="0" w:color="auto"/>
              <w:left w:val="single" w:sz="4" w:space="0" w:color="auto"/>
              <w:bottom w:val="single" w:sz="4" w:space="0" w:color="auto"/>
              <w:right w:val="single" w:sz="4" w:space="0" w:color="auto"/>
            </w:tcBorders>
            <w:shd w:val="clear" w:color="000000" w:fill="FFFF00"/>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CAJAS PETRI DESECHABLES S/DIV.   MARCA SYM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15000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22700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5300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43000</w:t>
            </w:r>
          </w:p>
        </w:tc>
      </w:tr>
      <w:tr w:rsidR="00C10601" w:rsidRPr="00C10601" w:rsidTr="00D9136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71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PIZETA DE 500 ML</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r>
    </w:tbl>
    <w:p w:rsidR="005A250D" w:rsidRDefault="005A250D"/>
    <w:tbl>
      <w:tblPr>
        <w:tblW w:w="10224" w:type="dxa"/>
        <w:tblInd w:w="65" w:type="dxa"/>
        <w:tblLayout w:type="fixed"/>
        <w:tblCellMar>
          <w:left w:w="70" w:type="dxa"/>
          <w:right w:w="70" w:type="dxa"/>
        </w:tblCellMar>
        <w:tblLook w:val="04A0" w:firstRow="1" w:lastRow="0" w:firstColumn="1" w:lastColumn="0" w:noHBand="0" w:noVBand="1"/>
      </w:tblPr>
      <w:tblGrid>
        <w:gridCol w:w="431"/>
        <w:gridCol w:w="992"/>
        <w:gridCol w:w="4252"/>
        <w:gridCol w:w="840"/>
        <w:gridCol w:w="825"/>
        <w:gridCol w:w="934"/>
        <w:gridCol w:w="1051"/>
        <w:gridCol w:w="899"/>
      </w:tblGrid>
      <w:tr w:rsidR="005A250D" w:rsidRPr="005A250D" w:rsidTr="005A250D">
        <w:trPr>
          <w:trHeight w:val="720"/>
        </w:trPr>
        <w:tc>
          <w:tcPr>
            <w:tcW w:w="43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A250D" w:rsidRPr="00C10601" w:rsidRDefault="005A250D" w:rsidP="0060371A">
            <w:pPr>
              <w:suppressAutoHyphens w:val="0"/>
              <w:jc w:val="center"/>
              <w:rPr>
                <w:rFonts w:cs="Arial"/>
                <w:b/>
                <w:bCs/>
                <w:color w:val="000000"/>
                <w:sz w:val="12"/>
                <w:szCs w:val="12"/>
                <w:lang w:val="es-MX" w:eastAsia="es-MX"/>
              </w:rPr>
            </w:pPr>
            <w:r w:rsidRPr="00C10601">
              <w:rPr>
                <w:rFonts w:cs="Arial"/>
                <w:b/>
                <w:bCs/>
                <w:color w:val="000000"/>
                <w:sz w:val="12"/>
                <w:szCs w:val="12"/>
                <w:lang w:val="es-MX" w:eastAsia="es-MX"/>
              </w:rPr>
              <w:lastRenderedPageBreak/>
              <w:t>PARTIDA</w:t>
            </w:r>
          </w:p>
        </w:tc>
        <w:tc>
          <w:tcPr>
            <w:tcW w:w="992" w:type="dxa"/>
            <w:tcBorders>
              <w:top w:val="single" w:sz="4" w:space="0" w:color="auto"/>
              <w:left w:val="nil"/>
              <w:bottom w:val="single" w:sz="4" w:space="0" w:color="auto"/>
              <w:right w:val="single" w:sz="4" w:space="0" w:color="auto"/>
            </w:tcBorders>
            <w:shd w:val="clear" w:color="auto" w:fill="B6DDE8"/>
            <w:vAlign w:val="center"/>
            <w:hideMark/>
          </w:tcPr>
          <w:p w:rsidR="005A250D" w:rsidRPr="00C10601" w:rsidRDefault="005A250D" w:rsidP="0060371A">
            <w:pPr>
              <w:suppressAutoHyphens w:val="0"/>
              <w:ind w:right="216"/>
              <w:jc w:val="center"/>
              <w:rPr>
                <w:rFonts w:cs="Arial"/>
                <w:b/>
                <w:bCs/>
                <w:color w:val="000000"/>
                <w:sz w:val="12"/>
                <w:szCs w:val="12"/>
                <w:lang w:val="es-MX" w:eastAsia="es-MX"/>
              </w:rPr>
            </w:pPr>
            <w:r w:rsidRPr="00C10601">
              <w:rPr>
                <w:rFonts w:cs="Arial"/>
                <w:b/>
                <w:bCs/>
                <w:color w:val="000000"/>
                <w:sz w:val="12"/>
                <w:szCs w:val="12"/>
                <w:lang w:val="es-MX" w:eastAsia="es-MX"/>
              </w:rPr>
              <w:t>AREA</w:t>
            </w:r>
          </w:p>
        </w:tc>
        <w:tc>
          <w:tcPr>
            <w:tcW w:w="4252" w:type="dxa"/>
            <w:tcBorders>
              <w:top w:val="single" w:sz="4" w:space="0" w:color="auto"/>
              <w:left w:val="nil"/>
              <w:bottom w:val="single" w:sz="4" w:space="0" w:color="auto"/>
              <w:right w:val="single" w:sz="4" w:space="0" w:color="auto"/>
            </w:tcBorders>
            <w:shd w:val="clear" w:color="auto" w:fill="B6DDE8"/>
            <w:noWrap/>
            <w:vAlign w:val="center"/>
            <w:hideMark/>
          </w:tcPr>
          <w:p w:rsidR="005A250D" w:rsidRPr="00C10601" w:rsidRDefault="005A250D" w:rsidP="0060371A">
            <w:pPr>
              <w:suppressAutoHyphens w:val="0"/>
              <w:jc w:val="center"/>
              <w:rPr>
                <w:rFonts w:cs="Arial"/>
                <w:b/>
                <w:bCs/>
                <w:sz w:val="12"/>
                <w:szCs w:val="12"/>
                <w:lang w:val="es-MX" w:eastAsia="es-MX"/>
              </w:rPr>
            </w:pPr>
            <w:r w:rsidRPr="00C10601">
              <w:rPr>
                <w:rFonts w:cs="Arial"/>
                <w:b/>
                <w:bCs/>
                <w:sz w:val="12"/>
                <w:szCs w:val="12"/>
                <w:lang w:val="es-MX" w:eastAsia="es-MX"/>
              </w:rPr>
              <w:t>DESCRIPCION DEL BIEN</w:t>
            </w:r>
          </w:p>
        </w:tc>
        <w:tc>
          <w:tcPr>
            <w:tcW w:w="840" w:type="dxa"/>
            <w:tcBorders>
              <w:top w:val="single" w:sz="4" w:space="0" w:color="auto"/>
              <w:left w:val="nil"/>
              <w:bottom w:val="single" w:sz="4" w:space="0" w:color="auto"/>
              <w:right w:val="single" w:sz="4" w:space="0" w:color="auto"/>
            </w:tcBorders>
            <w:shd w:val="clear" w:color="auto" w:fill="B6DDE8"/>
            <w:vAlign w:val="center"/>
            <w:hideMark/>
          </w:tcPr>
          <w:p w:rsidR="005A250D" w:rsidRPr="00F53F88" w:rsidRDefault="005A250D" w:rsidP="0060371A">
            <w:pPr>
              <w:suppressAutoHyphens w:val="0"/>
              <w:jc w:val="center"/>
              <w:rPr>
                <w:rFonts w:cs="Arial"/>
                <w:b/>
                <w:bCs/>
                <w:sz w:val="12"/>
                <w:szCs w:val="12"/>
                <w:lang w:val="es-MX" w:eastAsia="es-MX"/>
              </w:rPr>
            </w:pPr>
            <w:r w:rsidRPr="00F53F88">
              <w:rPr>
                <w:rFonts w:cs="Arial"/>
                <w:b/>
                <w:bCs/>
                <w:sz w:val="12"/>
                <w:szCs w:val="12"/>
                <w:lang w:val="es-MX" w:eastAsia="es-MX"/>
              </w:rPr>
              <w:t>UNIDAD</w:t>
            </w:r>
          </w:p>
        </w:tc>
        <w:tc>
          <w:tcPr>
            <w:tcW w:w="825"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1A. ENTREGA (MAZO-NAL Y ABR-IMP)</w:t>
            </w:r>
          </w:p>
        </w:tc>
        <w:tc>
          <w:tcPr>
            <w:tcW w:w="934"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2A. ENTREGA (PRIMEROS 15 DIAS HABILES)  JUNIO</w:t>
            </w:r>
          </w:p>
        </w:tc>
        <w:tc>
          <w:tcPr>
            <w:tcW w:w="1051"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3A. ENTREGA (PRIMEROS 15 DIAS HABILES)  SEPTIEMBRE</w:t>
            </w:r>
          </w:p>
        </w:tc>
        <w:tc>
          <w:tcPr>
            <w:tcW w:w="899" w:type="dxa"/>
            <w:tcBorders>
              <w:top w:val="single" w:sz="4" w:space="0" w:color="auto"/>
              <w:left w:val="nil"/>
              <w:bottom w:val="single" w:sz="4" w:space="0" w:color="auto"/>
              <w:right w:val="single" w:sz="4" w:space="0" w:color="auto"/>
            </w:tcBorders>
            <w:shd w:val="clear" w:color="auto" w:fill="B6DDE8"/>
            <w:hideMark/>
          </w:tcPr>
          <w:p w:rsidR="005A250D" w:rsidRPr="005A250D" w:rsidRDefault="005A250D" w:rsidP="0060371A">
            <w:pPr>
              <w:suppressAutoHyphens w:val="0"/>
              <w:jc w:val="center"/>
              <w:rPr>
                <w:rFonts w:cs="Arial"/>
                <w:b/>
                <w:bCs/>
                <w:color w:val="000000"/>
                <w:sz w:val="12"/>
                <w:szCs w:val="12"/>
                <w:lang w:val="es-MX" w:eastAsia="es-MX"/>
              </w:rPr>
            </w:pPr>
            <w:r w:rsidRPr="005A250D">
              <w:rPr>
                <w:rFonts w:cs="Arial"/>
                <w:b/>
                <w:bCs/>
                <w:color w:val="000000"/>
                <w:sz w:val="12"/>
                <w:szCs w:val="12"/>
                <w:lang w:val="es-MX" w:eastAsia="es-MX"/>
              </w:rPr>
              <w:t>TOTAL UNIDADES SOLICITA-DAS</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72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MATRACES ERLENMEYER DE 500 ML   MARCA KIMAX O PIREX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PZ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8</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16</w:t>
            </w:r>
          </w:p>
        </w:tc>
      </w:tr>
      <w:tr w:rsidR="00C10601" w:rsidRPr="00C10601" w:rsidTr="00D91366">
        <w:trPr>
          <w:trHeight w:val="30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73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AGAR S.S MCA MERCK  DIFCO P/450 GMS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FC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74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 </w:t>
            </w:r>
            <w:r w:rsidR="00D91366">
              <w:rPr>
                <w:rFonts w:ascii="Calibri" w:hAnsi="Calibri"/>
                <w:color w:val="000000"/>
                <w:sz w:val="12"/>
                <w:szCs w:val="12"/>
                <w:lang w:val="es-MX" w:eastAsia="es-MX"/>
              </w:rPr>
              <w:t>CONT.</w:t>
            </w:r>
          </w:p>
        </w:tc>
        <w:tc>
          <w:tcPr>
            <w:tcW w:w="4252" w:type="dxa"/>
            <w:tcBorders>
              <w:top w:val="single" w:sz="4" w:space="0" w:color="auto"/>
              <w:left w:val="single" w:sz="4" w:space="0" w:color="auto"/>
              <w:bottom w:val="single" w:sz="4" w:space="0" w:color="auto"/>
              <w:right w:val="single" w:sz="4" w:space="0" w:color="auto"/>
            </w:tcBorders>
            <w:shd w:val="clear" w:color="000000" w:fill="FFFF00"/>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HIDROXIDO DE SODIO EN LENTEJAS MARCA FERMONT BOTE DE 5 KG O 10 KG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KG</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23</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113</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75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ACIDO NITRICO 65 % P.A.MARCA FERMON O MEYER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FC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76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ACETONA INDUSTRIAL P/1000 MLS.  MARCA MEYER O FERMONT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LT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14</w:t>
            </w:r>
          </w:p>
        </w:tc>
      </w:tr>
      <w:tr w:rsidR="00C10601" w:rsidRPr="00C10601" w:rsidTr="00D91366">
        <w:trPr>
          <w:trHeight w:val="4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77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ETER DE PETROLEO JT BAKER  FRASCO DE 4 LITROS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LT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64</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126</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78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CALDO TETRATINATO MARCA MERCK O DIFCO FCO. CON 500G</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3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79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CLORO FCO DE 1 LITRO</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10</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ELECTRODO PARA POTENCIOMETRO MARCA HANNA MODEL </w:t>
            </w:r>
            <w:proofErr w:type="spellStart"/>
            <w:r w:rsidRPr="00C10601">
              <w:rPr>
                <w:rFonts w:cs="Arial"/>
                <w:bCs/>
                <w:sz w:val="16"/>
                <w:szCs w:val="16"/>
                <w:lang w:val="es-MX" w:eastAsia="es-MX"/>
              </w:rPr>
              <w:t>Ph</w:t>
            </w:r>
            <w:proofErr w:type="spellEnd"/>
            <w:r w:rsidRPr="00C10601">
              <w:rPr>
                <w:rFonts w:cs="Arial"/>
                <w:bCs/>
                <w:sz w:val="16"/>
                <w:szCs w:val="16"/>
                <w:lang w:val="es-MX" w:eastAsia="es-MX"/>
              </w:rPr>
              <w:t xml:space="preserve"> 301 NUM.PARTE 300729-1 DE RANGO DE 0-14</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3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81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CRISOLES DE PORCELANA CAP. 30 ML.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PZ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8</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18</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82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PAPEL FILTRO WATTMAN Nº 1 LIBRE DE NITROGENO DE 125 MM DE DIAMETRO CAT. Nº 1001125</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7</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83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MATRAZ ERLENMEYER DE VIDRIO DE 1000 ML MARCA KIMAX O PIREX</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84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TUBOS DE SOLUBILIDAD(TUBO ADPI) PARA CENTRIFUGA SUPERVARIO-N  N° DE ARTICULO 3634 MARCA FUNKE GERBER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85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TUBAS PARA INDICE DE SOLUBILIDAD EN LECHE DE 100 ML GRADUADA MARCA KIMAX O PIREX</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86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CRONOMETRO TRIPLE CON RELOJ MARCA CONTROL COMPANY CON Nº DE CATALOGO CONTR5025</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87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BARRA AGITADORAS MAGNETICAS DE  4.5MM X 15MM DE LARGO</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8</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88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BURETA DE 10 ML CONDIVICION DE 0.05 ML  MARCA KIMAX O PIREX</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9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89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TERMOMETRO DE MERCURIO ASTM DE -1 A 105 </w:t>
            </w:r>
            <w:proofErr w:type="spellStart"/>
            <w:r w:rsidRPr="00C10601">
              <w:rPr>
                <w:rFonts w:cs="Arial"/>
                <w:bCs/>
                <w:sz w:val="16"/>
                <w:szCs w:val="16"/>
                <w:lang w:val="es-MX" w:eastAsia="es-MX"/>
              </w:rPr>
              <w:t>ºc</w:t>
            </w:r>
            <w:proofErr w:type="spellEnd"/>
            <w:r w:rsidRPr="00C10601">
              <w:rPr>
                <w:rFonts w:cs="Arial"/>
                <w:bCs/>
                <w:sz w:val="16"/>
                <w:szCs w:val="16"/>
                <w:lang w:val="es-MX" w:eastAsia="es-MX"/>
              </w:rPr>
              <w:t xml:space="preserve"> CON DIVICION MINIMA DE 0,5ºc DE INMERCION MARCA KESSLER LONGITUD DE 381 MM INMERCION 152 MM</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90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TAPONES DE VIDRIO PARA MATRACES VOLUMETRICOS DE 1 LITRO DEL Nº 22 MARCA KIMAX</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91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VASO PRECIPITADO DE 400 ML MARCA KIMAX O PIREX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PZ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bl>
    <w:p w:rsidR="005A250D" w:rsidRDefault="005A250D"/>
    <w:tbl>
      <w:tblPr>
        <w:tblW w:w="10224" w:type="dxa"/>
        <w:tblInd w:w="65" w:type="dxa"/>
        <w:tblLayout w:type="fixed"/>
        <w:tblCellMar>
          <w:left w:w="70" w:type="dxa"/>
          <w:right w:w="70" w:type="dxa"/>
        </w:tblCellMar>
        <w:tblLook w:val="04A0" w:firstRow="1" w:lastRow="0" w:firstColumn="1" w:lastColumn="0" w:noHBand="0" w:noVBand="1"/>
      </w:tblPr>
      <w:tblGrid>
        <w:gridCol w:w="431"/>
        <w:gridCol w:w="992"/>
        <w:gridCol w:w="4252"/>
        <w:gridCol w:w="840"/>
        <w:gridCol w:w="825"/>
        <w:gridCol w:w="934"/>
        <w:gridCol w:w="1051"/>
        <w:gridCol w:w="899"/>
      </w:tblGrid>
      <w:tr w:rsidR="005A250D" w:rsidRPr="005A250D" w:rsidTr="005A250D">
        <w:trPr>
          <w:trHeight w:val="720"/>
        </w:trPr>
        <w:tc>
          <w:tcPr>
            <w:tcW w:w="43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A250D" w:rsidRPr="00C10601" w:rsidRDefault="005A250D" w:rsidP="0060371A">
            <w:pPr>
              <w:suppressAutoHyphens w:val="0"/>
              <w:jc w:val="center"/>
              <w:rPr>
                <w:rFonts w:cs="Arial"/>
                <w:b/>
                <w:bCs/>
                <w:color w:val="000000"/>
                <w:sz w:val="12"/>
                <w:szCs w:val="12"/>
                <w:lang w:val="es-MX" w:eastAsia="es-MX"/>
              </w:rPr>
            </w:pPr>
            <w:r w:rsidRPr="00C10601">
              <w:rPr>
                <w:rFonts w:cs="Arial"/>
                <w:b/>
                <w:bCs/>
                <w:color w:val="000000"/>
                <w:sz w:val="12"/>
                <w:szCs w:val="12"/>
                <w:lang w:val="es-MX" w:eastAsia="es-MX"/>
              </w:rPr>
              <w:lastRenderedPageBreak/>
              <w:t>PARTIDA</w:t>
            </w:r>
          </w:p>
        </w:tc>
        <w:tc>
          <w:tcPr>
            <w:tcW w:w="992" w:type="dxa"/>
            <w:tcBorders>
              <w:top w:val="single" w:sz="4" w:space="0" w:color="auto"/>
              <w:left w:val="nil"/>
              <w:bottom w:val="single" w:sz="4" w:space="0" w:color="auto"/>
              <w:right w:val="single" w:sz="4" w:space="0" w:color="auto"/>
            </w:tcBorders>
            <w:shd w:val="clear" w:color="auto" w:fill="B6DDE8"/>
            <w:vAlign w:val="center"/>
            <w:hideMark/>
          </w:tcPr>
          <w:p w:rsidR="005A250D" w:rsidRPr="00C10601" w:rsidRDefault="005A250D" w:rsidP="0060371A">
            <w:pPr>
              <w:suppressAutoHyphens w:val="0"/>
              <w:ind w:right="216"/>
              <w:jc w:val="center"/>
              <w:rPr>
                <w:rFonts w:cs="Arial"/>
                <w:b/>
                <w:bCs/>
                <w:color w:val="000000"/>
                <w:sz w:val="12"/>
                <w:szCs w:val="12"/>
                <w:lang w:val="es-MX" w:eastAsia="es-MX"/>
              </w:rPr>
            </w:pPr>
            <w:r w:rsidRPr="00C10601">
              <w:rPr>
                <w:rFonts w:cs="Arial"/>
                <w:b/>
                <w:bCs/>
                <w:color w:val="000000"/>
                <w:sz w:val="12"/>
                <w:szCs w:val="12"/>
                <w:lang w:val="es-MX" w:eastAsia="es-MX"/>
              </w:rPr>
              <w:t>AREA</w:t>
            </w:r>
          </w:p>
        </w:tc>
        <w:tc>
          <w:tcPr>
            <w:tcW w:w="4252" w:type="dxa"/>
            <w:tcBorders>
              <w:top w:val="single" w:sz="4" w:space="0" w:color="auto"/>
              <w:left w:val="nil"/>
              <w:bottom w:val="single" w:sz="4" w:space="0" w:color="auto"/>
              <w:right w:val="single" w:sz="4" w:space="0" w:color="auto"/>
            </w:tcBorders>
            <w:shd w:val="clear" w:color="auto" w:fill="B6DDE8"/>
            <w:noWrap/>
            <w:vAlign w:val="center"/>
            <w:hideMark/>
          </w:tcPr>
          <w:p w:rsidR="005A250D" w:rsidRPr="00C10601" w:rsidRDefault="005A250D" w:rsidP="0060371A">
            <w:pPr>
              <w:suppressAutoHyphens w:val="0"/>
              <w:jc w:val="center"/>
              <w:rPr>
                <w:rFonts w:cs="Arial"/>
                <w:b/>
                <w:bCs/>
                <w:sz w:val="12"/>
                <w:szCs w:val="12"/>
                <w:lang w:val="es-MX" w:eastAsia="es-MX"/>
              </w:rPr>
            </w:pPr>
            <w:r w:rsidRPr="00C10601">
              <w:rPr>
                <w:rFonts w:cs="Arial"/>
                <w:b/>
                <w:bCs/>
                <w:sz w:val="12"/>
                <w:szCs w:val="12"/>
                <w:lang w:val="es-MX" w:eastAsia="es-MX"/>
              </w:rPr>
              <w:t>DESCRIPCION DEL BIEN</w:t>
            </w:r>
          </w:p>
        </w:tc>
        <w:tc>
          <w:tcPr>
            <w:tcW w:w="840" w:type="dxa"/>
            <w:tcBorders>
              <w:top w:val="single" w:sz="4" w:space="0" w:color="auto"/>
              <w:left w:val="nil"/>
              <w:bottom w:val="single" w:sz="4" w:space="0" w:color="auto"/>
              <w:right w:val="single" w:sz="4" w:space="0" w:color="auto"/>
            </w:tcBorders>
            <w:shd w:val="clear" w:color="auto" w:fill="B6DDE8"/>
            <w:vAlign w:val="center"/>
            <w:hideMark/>
          </w:tcPr>
          <w:p w:rsidR="005A250D" w:rsidRPr="00F53F88" w:rsidRDefault="005A250D" w:rsidP="0060371A">
            <w:pPr>
              <w:suppressAutoHyphens w:val="0"/>
              <w:jc w:val="center"/>
              <w:rPr>
                <w:rFonts w:cs="Arial"/>
                <w:b/>
                <w:bCs/>
                <w:sz w:val="12"/>
                <w:szCs w:val="12"/>
                <w:lang w:val="es-MX" w:eastAsia="es-MX"/>
              </w:rPr>
            </w:pPr>
            <w:r w:rsidRPr="00F53F88">
              <w:rPr>
                <w:rFonts w:cs="Arial"/>
                <w:b/>
                <w:bCs/>
                <w:sz w:val="12"/>
                <w:szCs w:val="12"/>
                <w:lang w:val="es-MX" w:eastAsia="es-MX"/>
              </w:rPr>
              <w:t>UNIDAD</w:t>
            </w:r>
          </w:p>
        </w:tc>
        <w:tc>
          <w:tcPr>
            <w:tcW w:w="825"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1A. ENTREGA (MAZO-NAL Y ABR-IMP)</w:t>
            </w:r>
          </w:p>
        </w:tc>
        <w:tc>
          <w:tcPr>
            <w:tcW w:w="934"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2A. ENTREGA (PRIMEROS 15 DIAS HABILES)  JUNIO</w:t>
            </w:r>
          </w:p>
        </w:tc>
        <w:tc>
          <w:tcPr>
            <w:tcW w:w="1051"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3A. ENTREGA (PRIMEROS 15 DIAS HABILES)  SEPTIEMBRE</w:t>
            </w:r>
          </w:p>
        </w:tc>
        <w:tc>
          <w:tcPr>
            <w:tcW w:w="899" w:type="dxa"/>
            <w:tcBorders>
              <w:top w:val="single" w:sz="4" w:space="0" w:color="auto"/>
              <w:left w:val="nil"/>
              <w:bottom w:val="single" w:sz="4" w:space="0" w:color="auto"/>
              <w:right w:val="single" w:sz="4" w:space="0" w:color="auto"/>
            </w:tcBorders>
            <w:shd w:val="clear" w:color="auto" w:fill="B6DDE8"/>
            <w:hideMark/>
          </w:tcPr>
          <w:p w:rsidR="005A250D" w:rsidRPr="005A250D" w:rsidRDefault="005A250D" w:rsidP="0060371A">
            <w:pPr>
              <w:suppressAutoHyphens w:val="0"/>
              <w:jc w:val="center"/>
              <w:rPr>
                <w:rFonts w:cs="Arial"/>
                <w:b/>
                <w:bCs/>
                <w:color w:val="000000"/>
                <w:sz w:val="12"/>
                <w:szCs w:val="12"/>
                <w:lang w:val="es-MX" w:eastAsia="es-MX"/>
              </w:rPr>
            </w:pPr>
            <w:r w:rsidRPr="005A250D">
              <w:rPr>
                <w:rFonts w:cs="Arial"/>
                <w:b/>
                <w:bCs/>
                <w:color w:val="000000"/>
                <w:sz w:val="12"/>
                <w:szCs w:val="12"/>
                <w:lang w:val="es-MX" w:eastAsia="es-MX"/>
              </w:rPr>
              <w:t>TOTAL UNIDADES SOLICITA-DAS</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92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VASO DE PRECIPITADO DE 400 ML FORMA ALTA </w:t>
            </w:r>
            <w:r w:rsidRPr="00C10601">
              <w:rPr>
                <w:rFonts w:cs="Arial"/>
                <w:bCs/>
                <w:color w:val="FF0000"/>
                <w:sz w:val="16"/>
                <w:szCs w:val="16"/>
                <w:lang w:val="es-MX" w:eastAsia="es-MX"/>
              </w:rPr>
              <w:t>PARA HUMECTABILIDAD</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93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PROBETA GRADUADA DE 50 ML.  DE VIDRIO MARCA KIMAX O PIREX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PZ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r>
      <w:tr w:rsidR="00C10601" w:rsidRPr="00C10601" w:rsidTr="00D91366">
        <w:trPr>
          <w:trHeight w:val="3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94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AMPOLLETAS MOJONIER MARCA KIMAX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PZ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95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ESPATULA CON MANGO DE MADERA  DE 75MM DE LARGO Y 15MM DE ANCHO LARGO TOTAL DE  160 MM DE LARGO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3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96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ACIDO BORICO JT BAKER, MERK O FERMONT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FC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97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EMBUDOS DE VIDRIO TALLO   CORTO  DE DIAMETRO DE 7 CM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PZ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98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HIDROXIDO DE AMONIO P/1000 MLS. MARCA J.T.BAKER,FERMONT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FC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99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ETER ETILICO GRADO REACTIVO JT BAKER FRASCO DE 4 LTS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FC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16</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16</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7</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39</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TUBO NESSLER DE 50 ML MARCA KIMAX O PIREX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PZ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101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MATRAZ VOLUMETRIO CLASE A CON TAPON ESMERILADO DE  500 ML MARCA KIMAX O PIREX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PZ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102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ALCOHOL ETILICO DE 1 LT MARCA MERCK, JT BAKER,FERMONT O MEYER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LT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16</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16</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8</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40</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103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PIPETA VOLUMETRICA DE 20 ML.  KIMAX O PIREX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PZ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104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ISOOCTANO DE 1 LITRO  MARCA FERMONT ,MERCK O J.T.BAKER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11</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105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GLICERINA FCO. DE 1 LITRO MARCA FERMONT,MERCK, J.T.BAKER O MEYER</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13</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106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PAPEL FILTRO Nº 4 WHATMAN LIBRE DE NITROGENO  DE 125 MM DE DIAMETRO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CJ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107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ACIDO ACETICO GLACIAL  MARCA J.T.BAKER,MERCK O FERMONT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FC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8</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8</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18</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108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AGAR PLATE COUNT FCO. DE 500G MARCA MERCK O DIFCO</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14</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14</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109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MICROTEC MCA.TEXQUIN   CON 50 PRUEBAS CADA CAJA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CJ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110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AGAR SULFITO BISMUTO MERCK  O DIFCO P/450 GR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FC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111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MATRAZ ERLENMEYER CON TAPON ESMERILADO DE 250 ML. KIMAX O PIREX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PZ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10</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112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 </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MATRAZ ERLENMEYER CON TAPON ESMERILADO DE 125 ML. KIMAX O PIREX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3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113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ESTERIKON CAJA CON 100 AMPOLLETAS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CJ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3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114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AGAR DEXTROSA PAPA MERCK P/450 GMS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FC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r>
      <w:tr w:rsidR="00C10601" w:rsidRPr="00C10601" w:rsidTr="00D91366">
        <w:trPr>
          <w:trHeight w:val="3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115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n-US" w:eastAsia="es-MX"/>
              </w:rPr>
            </w:pPr>
            <w:r w:rsidRPr="00C10601">
              <w:rPr>
                <w:rFonts w:cs="Arial"/>
                <w:bCs/>
                <w:sz w:val="16"/>
                <w:szCs w:val="16"/>
                <w:lang w:val="en-US" w:eastAsia="es-MX"/>
              </w:rPr>
              <w:t xml:space="preserve">AGAR X.L.D MERCK 450 GMS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 xml:space="preserve">FC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5A250D" w:rsidRPr="005A250D" w:rsidTr="005A250D">
        <w:trPr>
          <w:trHeight w:val="720"/>
        </w:trPr>
        <w:tc>
          <w:tcPr>
            <w:tcW w:w="43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A250D" w:rsidRPr="00C10601" w:rsidRDefault="005A250D" w:rsidP="0060371A">
            <w:pPr>
              <w:suppressAutoHyphens w:val="0"/>
              <w:jc w:val="center"/>
              <w:rPr>
                <w:rFonts w:cs="Arial"/>
                <w:b/>
                <w:bCs/>
                <w:color w:val="000000"/>
                <w:sz w:val="12"/>
                <w:szCs w:val="12"/>
                <w:lang w:val="es-MX" w:eastAsia="es-MX"/>
              </w:rPr>
            </w:pPr>
            <w:r w:rsidRPr="00C10601">
              <w:rPr>
                <w:rFonts w:cs="Arial"/>
                <w:b/>
                <w:bCs/>
                <w:color w:val="000000"/>
                <w:sz w:val="12"/>
                <w:szCs w:val="12"/>
                <w:lang w:val="es-MX" w:eastAsia="es-MX"/>
              </w:rPr>
              <w:lastRenderedPageBreak/>
              <w:t>PARTIDA</w:t>
            </w:r>
          </w:p>
        </w:tc>
        <w:tc>
          <w:tcPr>
            <w:tcW w:w="992" w:type="dxa"/>
            <w:tcBorders>
              <w:top w:val="single" w:sz="4" w:space="0" w:color="auto"/>
              <w:left w:val="nil"/>
              <w:bottom w:val="single" w:sz="4" w:space="0" w:color="auto"/>
              <w:right w:val="single" w:sz="4" w:space="0" w:color="auto"/>
            </w:tcBorders>
            <w:shd w:val="clear" w:color="auto" w:fill="B6DDE8"/>
            <w:vAlign w:val="center"/>
            <w:hideMark/>
          </w:tcPr>
          <w:p w:rsidR="005A250D" w:rsidRPr="00C10601" w:rsidRDefault="005A250D" w:rsidP="0060371A">
            <w:pPr>
              <w:suppressAutoHyphens w:val="0"/>
              <w:ind w:right="216"/>
              <w:jc w:val="center"/>
              <w:rPr>
                <w:rFonts w:cs="Arial"/>
                <w:b/>
                <w:bCs/>
                <w:color w:val="000000"/>
                <w:sz w:val="12"/>
                <w:szCs w:val="12"/>
                <w:lang w:val="es-MX" w:eastAsia="es-MX"/>
              </w:rPr>
            </w:pPr>
            <w:r w:rsidRPr="00C10601">
              <w:rPr>
                <w:rFonts w:cs="Arial"/>
                <w:b/>
                <w:bCs/>
                <w:color w:val="000000"/>
                <w:sz w:val="12"/>
                <w:szCs w:val="12"/>
                <w:lang w:val="es-MX" w:eastAsia="es-MX"/>
              </w:rPr>
              <w:t>AREA</w:t>
            </w:r>
          </w:p>
        </w:tc>
        <w:tc>
          <w:tcPr>
            <w:tcW w:w="4252" w:type="dxa"/>
            <w:tcBorders>
              <w:top w:val="single" w:sz="4" w:space="0" w:color="auto"/>
              <w:left w:val="nil"/>
              <w:bottom w:val="single" w:sz="4" w:space="0" w:color="auto"/>
              <w:right w:val="single" w:sz="4" w:space="0" w:color="auto"/>
            </w:tcBorders>
            <w:shd w:val="clear" w:color="auto" w:fill="B6DDE8"/>
            <w:noWrap/>
            <w:vAlign w:val="center"/>
            <w:hideMark/>
          </w:tcPr>
          <w:p w:rsidR="005A250D" w:rsidRPr="00C10601" w:rsidRDefault="005A250D" w:rsidP="0060371A">
            <w:pPr>
              <w:suppressAutoHyphens w:val="0"/>
              <w:jc w:val="center"/>
              <w:rPr>
                <w:rFonts w:cs="Arial"/>
                <w:b/>
                <w:bCs/>
                <w:sz w:val="12"/>
                <w:szCs w:val="12"/>
                <w:lang w:val="es-MX" w:eastAsia="es-MX"/>
              </w:rPr>
            </w:pPr>
            <w:r w:rsidRPr="00C10601">
              <w:rPr>
                <w:rFonts w:cs="Arial"/>
                <w:b/>
                <w:bCs/>
                <w:sz w:val="12"/>
                <w:szCs w:val="12"/>
                <w:lang w:val="es-MX" w:eastAsia="es-MX"/>
              </w:rPr>
              <w:t>DESCRIPCION DEL BIEN</w:t>
            </w:r>
          </w:p>
        </w:tc>
        <w:tc>
          <w:tcPr>
            <w:tcW w:w="840" w:type="dxa"/>
            <w:tcBorders>
              <w:top w:val="single" w:sz="4" w:space="0" w:color="auto"/>
              <w:left w:val="nil"/>
              <w:bottom w:val="single" w:sz="4" w:space="0" w:color="auto"/>
              <w:right w:val="single" w:sz="4" w:space="0" w:color="auto"/>
            </w:tcBorders>
            <w:shd w:val="clear" w:color="auto" w:fill="B6DDE8"/>
            <w:vAlign w:val="center"/>
            <w:hideMark/>
          </w:tcPr>
          <w:p w:rsidR="005A250D" w:rsidRPr="00F53F88" w:rsidRDefault="005A250D" w:rsidP="0060371A">
            <w:pPr>
              <w:suppressAutoHyphens w:val="0"/>
              <w:jc w:val="center"/>
              <w:rPr>
                <w:rFonts w:cs="Arial"/>
                <w:b/>
                <w:bCs/>
                <w:sz w:val="12"/>
                <w:szCs w:val="12"/>
                <w:lang w:val="es-MX" w:eastAsia="es-MX"/>
              </w:rPr>
            </w:pPr>
            <w:r w:rsidRPr="00F53F88">
              <w:rPr>
                <w:rFonts w:cs="Arial"/>
                <w:b/>
                <w:bCs/>
                <w:sz w:val="12"/>
                <w:szCs w:val="12"/>
                <w:lang w:val="es-MX" w:eastAsia="es-MX"/>
              </w:rPr>
              <w:t>UNIDAD</w:t>
            </w:r>
          </w:p>
        </w:tc>
        <w:tc>
          <w:tcPr>
            <w:tcW w:w="825"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1A. ENTREGA (MAZO-NAL Y ABR-IMP)</w:t>
            </w:r>
          </w:p>
        </w:tc>
        <w:tc>
          <w:tcPr>
            <w:tcW w:w="934"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2A. ENTREGA (PRIMEROS 15 DIAS HABILES)  JUNIO</w:t>
            </w:r>
          </w:p>
        </w:tc>
        <w:tc>
          <w:tcPr>
            <w:tcW w:w="1051"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3A. ENTREGA (PRIMEROS 15 DIAS HABILES)  SEPTIEMBRE</w:t>
            </w:r>
          </w:p>
        </w:tc>
        <w:tc>
          <w:tcPr>
            <w:tcW w:w="899" w:type="dxa"/>
            <w:tcBorders>
              <w:top w:val="single" w:sz="4" w:space="0" w:color="auto"/>
              <w:left w:val="nil"/>
              <w:bottom w:val="single" w:sz="4" w:space="0" w:color="auto"/>
              <w:right w:val="single" w:sz="4" w:space="0" w:color="auto"/>
            </w:tcBorders>
            <w:shd w:val="clear" w:color="auto" w:fill="B6DDE8"/>
            <w:hideMark/>
          </w:tcPr>
          <w:p w:rsidR="005A250D" w:rsidRPr="005A250D" w:rsidRDefault="005A250D" w:rsidP="0060371A">
            <w:pPr>
              <w:suppressAutoHyphens w:val="0"/>
              <w:jc w:val="center"/>
              <w:rPr>
                <w:rFonts w:cs="Arial"/>
                <w:b/>
                <w:bCs/>
                <w:color w:val="000000"/>
                <w:sz w:val="12"/>
                <w:szCs w:val="12"/>
                <w:lang w:val="es-MX" w:eastAsia="es-MX"/>
              </w:rPr>
            </w:pPr>
            <w:r w:rsidRPr="005A250D">
              <w:rPr>
                <w:rFonts w:cs="Arial"/>
                <w:b/>
                <w:bCs/>
                <w:color w:val="000000"/>
                <w:sz w:val="12"/>
                <w:szCs w:val="12"/>
                <w:lang w:val="es-MX" w:eastAsia="es-MX"/>
              </w:rPr>
              <w:t>TOTAL UNIDADES SOLICITA-DAS</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116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GUANTES PARA CIRUJANO ESTERIL DEL Nº 7 1/2 AMBIDESTROS CON 100 PZ MARCA AMBIDER</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CAJA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117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TRIPTOFANO MARCA SIGMA MAYOR O IGUAL AL 99.9% DE PUREZA DE 100 G</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118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SILICA GEL 4.8 MALLAS MARCA MEYER CON INDICADOR DE 1 Kg</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119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MATRAZ VOLUMETRICO CLASE B 1000 ML MARCA KIMAX O PIREX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VASO DE PRECIPITADO DE PLASTICO DE 50 ML  MARCA VIT LAB O VITRI</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8</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20</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121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MEDIO DE CULTIVO BAIRD PARKER FRASCO DE 500 G MARCA MERCK O DIFCO</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122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PINZA DOBLE PARA BURETA DE 24.1 X 12.7. CM MARCA LAB LINE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123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FRASCO SHOOT DURAN DE VIDRIO TRANSPARENTE DE 500 ML CON TAPADERA DE ROSCA</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124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FRASCO SHOOT DURAN DE VIDRIO TRANSPARENTE DE 100 ML CON TAPADERA DE ROSCA</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30</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125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FRASCO SHOOT DURAN DE VIDRIO TRANSPARENTE DE 250 ML CON TAPADERA DE ROSCA</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126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AGAR VERDE BRILLANTE MARCA DIFCO DE 500 G</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127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CALDO SELENITO Y CISTINA MARCA DIFCO FRASCO DE 500 G</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128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CALDO LAURIL TRIPTOSA MARCA DIFCO  FRASCO DE 500 G</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129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CALDO SOYA TRIPTICASEINA MARCA DIFCO FRASCO DE 500G ( CALDO CASO)</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130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CALDO LACTOSADO MARCA DIFCO FRASCO DE 500G</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131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APLICADORES DE MADERA CON ALGODÓN (ISOPOS) PAQUETE CON 100 PIEZAS</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PQ</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50</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132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ASA DE PLATINO  MANGO METALICO DE 25 CM ASA DE 3 MM DE DIAMETRO</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133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PRUEBAS SIMPLATE PARA DETERMINACION DE HONGOS Y LEVADURAS PAQUETE CON 20 PRUEBAS</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PQ</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3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134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 ALUMINIO TAMAÑO JUMBO DE 400 X 30MT</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CAJA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8</w:t>
            </w:r>
          </w:p>
        </w:tc>
      </w:tr>
      <w:tr w:rsidR="00C10601" w:rsidRPr="00C10601" w:rsidTr="00D91366">
        <w:trPr>
          <w:trHeight w:val="3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135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DESECADORES DE PLASTICO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136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TARTRATO DE SODIO Y POTASIO DE 500 G MARCA MERCK, MEYER</w:t>
            </w:r>
            <w:proofErr w:type="gramStart"/>
            <w:r w:rsidRPr="00C10601">
              <w:rPr>
                <w:rFonts w:cs="Arial"/>
                <w:bCs/>
                <w:sz w:val="16"/>
                <w:szCs w:val="16"/>
                <w:lang w:val="es-MX" w:eastAsia="es-MX"/>
              </w:rPr>
              <w:t>,J.T.BAKER</w:t>
            </w:r>
            <w:proofErr w:type="gramEnd"/>
            <w:r w:rsidRPr="00C10601">
              <w:rPr>
                <w:rFonts w:cs="Arial"/>
                <w:bCs/>
                <w:sz w:val="16"/>
                <w:szCs w:val="16"/>
                <w:lang w:val="es-MX" w:eastAsia="es-MX"/>
              </w:rPr>
              <w:t>.</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bl>
    <w:p w:rsidR="005A250D" w:rsidRDefault="005A250D"/>
    <w:tbl>
      <w:tblPr>
        <w:tblW w:w="10224" w:type="dxa"/>
        <w:tblInd w:w="65" w:type="dxa"/>
        <w:tblLayout w:type="fixed"/>
        <w:tblCellMar>
          <w:left w:w="70" w:type="dxa"/>
          <w:right w:w="70" w:type="dxa"/>
        </w:tblCellMar>
        <w:tblLook w:val="04A0" w:firstRow="1" w:lastRow="0" w:firstColumn="1" w:lastColumn="0" w:noHBand="0" w:noVBand="1"/>
      </w:tblPr>
      <w:tblGrid>
        <w:gridCol w:w="431"/>
        <w:gridCol w:w="992"/>
        <w:gridCol w:w="4252"/>
        <w:gridCol w:w="840"/>
        <w:gridCol w:w="825"/>
        <w:gridCol w:w="934"/>
        <w:gridCol w:w="1051"/>
        <w:gridCol w:w="899"/>
      </w:tblGrid>
      <w:tr w:rsidR="005A250D" w:rsidRPr="005A250D" w:rsidTr="005A250D">
        <w:trPr>
          <w:trHeight w:val="720"/>
        </w:trPr>
        <w:tc>
          <w:tcPr>
            <w:tcW w:w="43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A250D" w:rsidRPr="00C10601" w:rsidRDefault="005A250D" w:rsidP="0060371A">
            <w:pPr>
              <w:suppressAutoHyphens w:val="0"/>
              <w:jc w:val="center"/>
              <w:rPr>
                <w:rFonts w:cs="Arial"/>
                <w:b/>
                <w:bCs/>
                <w:color w:val="000000"/>
                <w:sz w:val="12"/>
                <w:szCs w:val="12"/>
                <w:lang w:val="es-MX" w:eastAsia="es-MX"/>
              </w:rPr>
            </w:pPr>
            <w:r w:rsidRPr="00C10601">
              <w:rPr>
                <w:rFonts w:cs="Arial"/>
                <w:b/>
                <w:bCs/>
                <w:color w:val="000000"/>
                <w:sz w:val="12"/>
                <w:szCs w:val="12"/>
                <w:lang w:val="es-MX" w:eastAsia="es-MX"/>
              </w:rPr>
              <w:lastRenderedPageBreak/>
              <w:t>PARTIDA</w:t>
            </w:r>
          </w:p>
        </w:tc>
        <w:tc>
          <w:tcPr>
            <w:tcW w:w="992" w:type="dxa"/>
            <w:tcBorders>
              <w:top w:val="single" w:sz="4" w:space="0" w:color="auto"/>
              <w:left w:val="nil"/>
              <w:bottom w:val="single" w:sz="4" w:space="0" w:color="auto"/>
              <w:right w:val="single" w:sz="4" w:space="0" w:color="auto"/>
            </w:tcBorders>
            <w:shd w:val="clear" w:color="auto" w:fill="B6DDE8"/>
            <w:vAlign w:val="center"/>
            <w:hideMark/>
          </w:tcPr>
          <w:p w:rsidR="005A250D" w:rsidRPr="00C10601" w:rsidRDefault="005A250D" w:rsidP="0060371A">
            <w:pPr>
              <w:suppressAutoHyphens w:val="0"/>
              <w:ind w:right="216"/>
              <w:jc w:val="center"/>
              <w:rPr>
                <w:rFonts w:cs="Arial"/>
                <w:b/>
                <w:bCs/>
                <w:color w:val="000000"/>
                <w:sz w:val="12"/>
                <w:szCs w:val="12"/>
                <w:lang w:val="es-MX" w:eastAsia="es-MX"/>
              </w:rPr>
            </w:pPr>
            <w:r w:rsidRPr="00C10601">
              <w:rPr>
                <w:rFonts w:cs="Arial"/>
                <w:b/>
                <w:bCs/>
                <w:color w:val="000000"/>
                <w:sz w:val="12"/>
                <w:szCs w:val="12"/>
                <w:lang w:val="es-MX" w:eastAsia="es-MX"/>
              </w:rPr>
              <w:t>AREA</w:t>
            </w:r>
          </w:p>
        </w:tc>
        <w:tc>
          <w:tcPr>
            <w:tcW w:w="4252" w:type="dxa"/>
            <w:tcBorders>
              <w:top w:val="single" w:sz="4" w:space="0" w:color="auto"/>
              <w:left w:val="nil"/>
              <w:bottom w:val="single" w:sz="4" w:space="0" w:color="auto"/>
              <w:right w:val="single" w:sz="4" w:space="0" w:color="auto"/>
            </w:tcBorders>
            <w:shd w:val="clear" w:color="auto" w:fill="B6DDE8"/>
            <w:noWrap/>
            <w:vAlign w:val="center"/>
            <w:hideMark/>
          </w:tcPr>
          <w:p w:rsidR="005A250D" w:rsidRPr="00C10601" w:rsidRDefault="005A250D" w:rsidP="0060371A">
            <w:pPr>
              <w:suppressAutoHyphens w:val="0"/>
              <w:jc w:val="center"/>
              <w:rPr>
                <w:rFonts w:cs="Arial"/>
                <w:b/>
                <w:bCs/>
                <w:sz w:val="12"/>
                <w:szCs w:val="12"/>
                <w:lang w:val="es-MX" w:eastAsia="es-MX"/>
              </w:rPr>
            </w:pPr>
            <w:r w:rsidRPr="00C10601">
              <w:rPr>
                <w:rFonts w:cs="Arial"/>
                <w:b/>
                <w:bCs/>
                <w:sz w:val="12"/>
                <w:szCs w:val="12"/>
                <w:lang w:val="es-MX" w:eastAsia="es-MX"/>
              </w:rPr>
              <w:t>DESCRIPCION DEL BIEN</w:t>
            </w:r>
          </w:p>
        </w:tc>
        <w:tc>
          <w:tcPr>
            <w:tcW w:w="840" w:type="dxa"/>
            <w:tcBorders>
              <w:top w:val="single" w:sz="4" w:space="0" w:color="auto"/>
              <w:left w:val="nil"/>
              <w:bottom w:val="single" w:sz="4" w:space="0" w:color="auto"/>
              <w:right w:val="single" w:sz="4" w:space="0" w:color="auto"/>
            </w:tcBorders>
            <w:shd w:val="clear" w:color="auto" w:fill="B6DDE8"/>
            <w:vAlign w:val="center"/>
            <w:hideMark/>
          </w:tcPr>
          <w:p w:rsidR="005A250D" w:rsidRPr="00F53F88" w:rsidRDefault="005A250D" w:rsidP="0060371A">
            <w:pPr>
              <w:suppressAutoHyphens w:val="0"/>
              <w:jc w:val="center"/>
              <w:rPr>
                <w:rFonts w:cs="Arial"/>
                <w:b/>
                <w:bCs/>
                <w:sz w:val="12"/>
                <w:szCs w:val="12"/>
                <w:lang w:val="es-MX" w:eastAsia="es-MX"/>
              </w:rPr>
            </w:pPr>
            <w:r w:rsidRPr="00F53F88">
              <w:rPr>
                <w:rFonts w:cs="Arial"/>
                <w:b/>
                <w:bCs/>
                <w:sz w:val="12"/>
                <w:szCs w:val="12"/>
                <w:lang w:val="es-MX" w:eastAsia="es-MX"/>
              </w:rPr>
              <w:t>UNIDAD</w:t>
            </w:r>
          </w:p>
        </w:tc>
        <w:tc>
          <w:tcPr>
            <w:tcW w:w="825"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1A. ENTREGA (MAZO-NAL Y ABR-IMP)</w:t>
            </w:r>
          </w:p>
        </w:tc>
        <w:tc>
          <w:tcPr>
            <w:tcW w:w="934"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2A. ENTREGA (PRIMEROS 15 DIAS HABILES)  JUNIO</w:t>
            </w:r>
          </w:p>
        </w:tc>
        <w:tc>
          <w:tcPr>
            <w:tcW w:w="1051"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3A. ENTREGA (PRIMEROS 15 DIAS HABILES)  SEPTIEMBRE</w:t>
            </w:r>
          </w:p>
        </w:tc>
        <w:tc>
          <w:tcPr>
            <w:tcW w:w="899" w:type="dxa"/>
            <w:tcBorders>
              <w:top w:val="single" w:sz="4" w:space="0" w:color="auto"/>
              <w:left w:val="nil"/>
              <w:bottom w:val="single" w:sz="4" w:space="0" w:color="auto"/>
              <w:right w:val="single" w:sz="4" w:space="0" w:color="auto"/>
            </w:tcBorders>
            <w:shd w:val="clear" w:color="auto" w:fill="B6DDE8"/>
            <w:hideMark/>
          </w:tcPr>
          <w:p w:rsidR="005A250D" w:rsidRPr="005A250D" w:rsidRDefault="005A250D" w:rsidP="0060371A">
            <w:pPr>
              <w:suppressAutoHyphens w:val="0"/>
              <w:jc w:val="center"/>
              <w:rPr>
                <w:rFonts w:cs="Arial"/>
                <w:b/>
                <w:bCs/>
                <w:color w:val="000000"/>
                <w:sz w:val="12"/>
                <w:szCs w:val="12"/>
                <w:lang w:val="es-MX" w:eastAsia="es-MX"/>
              </w:rPr>
            </w:pPr>
            <w:r w:rsidRPr="005A250D">
              <w:rPr>
                <w:rFonts w:cs="Arial"/>
                <w:b/>
                <w:bCs/>
                <w:color w:val="000000"/>
                <w:sz w:val="12"/>
                <w:szCs w:val="12"/>
                <w:lang w:val="es-MX" w:eastAsia="es-MX"/>
              </w:rPr>
              <w:t>TOTAL UNIDADES SOLICITA-DAS</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137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ESPATULA DE DOBLE CUCHARA UNA PLANA Y OTRA EN FORMA DE CUCHARA DE PLASTICO DE 18 CM DE LARGO</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138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ESCOBILLON DE CERDA SUAVE  PARA PIPETA VOLUMETRICA  CON MANGO DE METAL</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12</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139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EMBUDO BUCHNER DE PLASTICO CON 90 CM DE  DIAMETRO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140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VASO DE PRECIPITADO DE PLASTICO DE 25 ML  MARCA VIT LAB O VITRI</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141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PESA FILTRO CILINDRICO FORMA ALTA DE 3 CM DE DIAMETRO X 6 CM DE ALTO CON TAPA TIPO CENTAVO MARCA KIMAX O PIREX</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3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142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BENZAL FCO. DE 4 LITROS MARCA ANTIBENZIL</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FCO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143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ESCOBELLON PARA FRASCO DE DILUCION CERDA SUAVE CON MANGO DE METAL</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144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ESCOBELLON PARA PIPETAS SEROLOGICAS CERDA SUAVE CON MANGO DE METAL DURO</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145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ESCOBELLON PARA BURETA CERDA SUAVE CON MANGO DE METAL CATALOGO ESCOB2587 85.5X35.5X1.1 CM</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r>
      <w:tr w:rsidR="00C10601" w:rsidRPr="00C10601" w:rsidTr="00D91366">
        <w:trPr>
          <w:trHeight w:val="9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146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ESCOBELLON PARA MATRACES VOLUMETRICOS CERDA SUAVE CON MANGO DE METAL CATALOGO ESCOB2572 46X10X4.5 CM</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147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ESCOBELLON FORMA CONICA PARA MATRAZ VOLUMETRICO CERDA SUAVE CON MANGO DE METAL CATALOGO ESCOB2598 41X18X4.2 CM</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6</w:t>
            </w:r>
          </w:p>
        </w:tc>
      </w:tr>
      <w:tr w:rsidR="00C10601" w:rsidRPr="00C10601" w:rsidTr="00D91366">
        <w:trPr>
          <w:trHeight w:val="13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148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ESPATULA DE DOBLE CUCHARA NIQUELADA DE 23 CM DE LARGO CON UN EXTREMO FORMA PLANA DE 4.5 CM DE LARGO Y 0.9 CM DE ANCHO Y OTRO CON TERMINACIÓN EN FORMA DE CUCHARA DE 50 MM DE LARGO POR 1.2 MM EN SU PARTE MAS ANCHA.</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9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149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CUCHARAS DOBLE DE ACERO INOXIDABLE DE 15 CM DE LARGO CON CAPACIDAD EN UN EXTREMO DE 0,8 ML Y EN EL OTRO EXTREMO DE 2 .0 ML.</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ESPATULA ACANALADA OVALADA CON FINAL EN FORMA DE ESPATULA PLANA TRIANGULAR DE 19 CM DE LARGO DE ACERO INOXIDABLE.</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151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PINZAS DE ANILLO CURVA DE ACERO INOXIDABLE DE 15 CM</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152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TERMOMETROS DE MAXIMAS MARCA BRANNAN O KESSLER CON ESCALA DE 80 A 135 °C Y SUBDIVISIÓN DE 0.5°C</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2</w:t>
            </w:r>
          </w:p>
        </w:tc>
      </w:tr>
    </w:tbl>
    <w:p w:rsidR="005A250D" w:rsidRDefault="005A250D"/>
    <w:p w:rsidR="005A250D" w:rsidRDefault="005A250D"/>
    <w:tbl>
      <w:tblPr>
        <w:tblW w:w="10224" w:type="dxa"/>
        <w:tblInd w:w="65" w:type="dxa"/>
        <w:tblLayout w:type="fixed"/>
        <w:tblCellMar>
          <w:left w:w="70" w:type="dxa"/>
          <w:right w:w="70" w:type="dxa"/>
        </w:tblCellMar>
        <w:tblLook w:val="04A0" w:firstRow="1" w:lastRow="0" w:firstColumn="1" w:lastColumn="0" w:noHBand="0" w:noVBand="1"/>
      </w:tblPr>
      <w:tblGrid>
        <w:gridCol w:w="431"/>
        <w:gridCol w:w="992"/>
        <w:gridCol w:w="4252"/>
        <w:gridCol w:w="840"/>
        <w:gridCol w:w="825"/>
        <w:gridCol w:w="934"/>
        <w:gridCol w:w="1051"/>
        <w:gridCol w:w="899"/>
      </w:tblGrid>
      <w:tr w:rsidR="005A250D" w:rsidRPr="005A250D" w:rsidTr="005A250D">
        <w:trPr>
          <w:trHeight w:val="720"/>
        </w:trPr>
        <w:tc>
          <w:tcPr>
            <w:tcW w:w="43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5A250D" w:rsidRPr="00C10601" w:rsidRDefault="005A250D" w:rsidP="0060371A">
            <w:pPr>
              <w:suppressAutoHyphens w:val="0"/>
              <w:jc w:val="center"/>
              <w:rPr>
                <w:rFonts w:cs="Arial"/>
                <w:b/>
                <w:bCs/>
                <w:color w:val="000000"/>
                <w:sz w:val="12"/>
                <w:szCs w:val="12"/>
                <w:lang w:val="es-MX" w:eastAsia="es-MX"/>
              </w:rPr>
            </w:pPr>
            <w:r w:rsidRPr="00C10601">
              <w:rPr>
                <w:rFonts w:cs="Arial"/>
                <w:b/>
                <w:bCs/>
                <w:color w:val="000000"/>
                <w:sz w:val="12"/>
                <w:szCs w:val="12"/>
                <w:lang w:val="es-MX" w:eastAsia="es-MX"/>
              </w:rPr>
              <w:lastRenderedPageBreak/>
              <w:t>PARTIDA</w:t>
            </w:r>
          </w:p>
        </w:tc>
        <w:tc>
          <w:tcPr>
            <w:tcW w:w="992" w:type="dxa"/>
            <w:tcBorders>
              <w:top w:val="single" w:sz="4" w:space="0" w:color="auto"/>
              <w:left w:val="nil"/>
              <w:bottom w:val="single" w:sz="4" w:space="0" w:color="auto"/>
              <w:right w:val="single" w:sz="4" w:space="0" w:color="auto"/>
            </w:tcBorders>
            <w:shd w:val="clear" w:color="auto" w:fill="B6DDE8"/>
            <w:vAlign w:val="center"/>
            <w:hideMark/>
          </w:tcPr>
          <w:p w:rsidR="005A250D" w:rsidRPr="00C10601" w:rsidRDefault="005A250D" w:rsidP="0060371A">
            <w:pPr>
              <w:suppressAutoHyphens w:val="0"/>
              <w:ind w:right="216"/>
              <w:jc w:val="center"/>
              <w:rPr>
                <w:rFonts w:cs="Arial"/>
                <w:b/>
                <w:bCs/>
                <w:color w:val="000000"/>
                <w:sz w:val="12"/>
                <w:szCs w:val="12"/>
                <w:lang w:val="es-MX" w:eastAsia="es-MX"/>
              </w:rPr>
            </w:pPr>
            <w:r w:rsidRPr="00C10601">
              <w:rPr>
                <w:rFonts w:cs="Arial"/>
                <w:b/>
                <w:bCs/>
                <w:color w:val="000000"/>
                <w:sz w:val="12"/>
                <w:szCs w:val="12"/>
                <w:lang w:val="es-MX" w:eastAsia="es-MX"/>
              </w:rPr>
              <w:t>AREA</w:t>
            </w:r>
          </w:p>
        </w:tc>
        <w:tc>
          <w:tcPr>
            <w:tcW w:w="4252" w:type="dxa"/>
            <w:tcBorders>
              <w:top w:val="single" w:sz="4" w:space="0" w:color="auto"/>
              <w:left w:val="nil"/>
              <w:bottom w:val="single" w:sz="4" w:space="0" w:color="auto"/>
              <w:right w:val="single" w:sz="4" w:space="0" w:color="auto"/>
            </w:tcBorders>
            <w:shd w:val="clear" w:color="auto" w:fill="B6DDE8"/>
            <w:noWrap/>
            <w:vAlign w:val="center"/>
            <w:hideMark/>
          </w:tcPr>
          <w:p w:rsidR="005A250D" w:rsidRPr="00C10601" w:rsidRDefault="005A250D" w:rsidP="0060371A">
            <w:pPr>
              <w:suppressAutoHyphens w:val="0"/>
              <w:jc w:val="center"/>
              <w:rPr>
                <w:rFonts w:cs="Arial"/>
                <w:b/>
                <w:bCs/>
                <w:sz w:val="12"/>
                <w:szCs w:val="12"/>
                <w:lang w:val="es-MX" w:eastAsia="es-MX"/>
              </w:rPr>
            </w:pPr>
            <w:r w:rsidRPr="00C10601">
              <w:rPr>
                <w:rFonts w:cs="Arial"/>
                <w:b/>
                <w:bCs/>
                <w:sz w:val="12"/>
                <w:szCs w:val="12"/>
                <w:lang w:val="es-MX" w:eastAsia="es-MX"/>
              </w:rPr>
              <w:t>DESCRIPCION DEL BIEN</w:t>
            </w:r>
          </w:p>
        </w:tc>
        <w:tc>
          <w:tcPr>
            <w:tcW w:w="840" w:type="dxa"/>
            <w:tcBorders>
              <w:top w:val="single" w:sz="4" w:space="0" w:color="auto"/>
              <w:left w:val="nil"/>
              <w:bottom w:val="single" w:sz="4" w:space="0" w:color="auto"/>
              <w:right w:val="single" w:sz="4" w:space="0" w:color="auto"/>
            </w:tcBorders>
            <w:shd w:val="clear" w:color="auto" w:fill="B6DDE8"/>
            <w:vAlign w:val="center"/>
            <w:hideMark/>
          </w:tcPr>
          <w:p w:rsidR="005A250D" w:rsidRPr="00F53F88" w:rsidRDefault="005A250D" w:rsidP="0060371A">
            <w:pPr>
              <w:suppressAutoHyphens w:val="0"/>
              <w:jc w:val="center"/>
              <w:rPr>
                <w:rFonts w:cs="Arial"/>
                <w:b/>
                <w:bCs/>
                <w:sz w:val="12"/>
                <w:szCs w:val="12"/>
                <w:lang w:val="es-MX" w:eastAsia="es-MX"/>
              </w:rPr>
            </w:pPr>
            <w:r w:rsidRPr="00F53F88">
              <w:rPr>
                <w:rFonts w:cs="Arial"/>
                <w:b/>
                <w:bCs/>
                <w:sz w:val="12"/>
                <w:szCs w:val="12"/>
                <w:lang w:val="es-MX" w:eastAsia="es-MX"/>
              </w:rPr>
              <w:t>UNIDAD</w:t>
            </w:r>
          </w:p>
        </w:tc>
        <w:tc>
          <w:tcPr>
            <w:tcW w:w="825"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1A. ENTREGA (MAZO-NAL Y ABR-IMP)</w:t>
            </w:r>
          </w:p>
        </w:tc>
        <w:tc>
          <w:tcPr>
            <w:tcW w:w="934"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2A. ENTREGA (PRIMEROS 15 DIAS HABILES)  JUNIO</w:t>
            </w:r>
          </w:p>
        </w:tc>
        <w:tc>
          <w:tcPr>
            <w:tcW w:w="1051" w:type="dxa"/>
            <w:tcBorders>
              <w:top w:val="single" w:sz="4" w:space="0" w:color="auto"/>
              <w:left w:val="nil"/>
              <w:bottom w:val="single" w:sz="4" w:space="0" w:color="auto"/>
              <w:right w:val="single" w:sz="4" w:space="0" w:color="auto"/>
            </w:tcBorders>
            <w:shd w:val="clear" w:color="auto" w:fill="B6DDE8"/>
            <w:hideMark/>
          </w:tcPr>
          <w:p w:rsidR="005A250D" w:rsidRPr="00D91366" w:rsidRDefault="005A250D" w:rsidP="0060371A">
            <w:pPr>
              <w:suppressAutoHyphens w:val="0"/>
              <w:jc w:val="center"/>
              <w:rPr>
                <w:rFonts w:cs="Arial"/>
                <w:b/>
                <w:bCs/>
                <w:sz w:val="12"/>
                <w:szCs w:val="12"/>
                <w:lang w:val="es-MX" w:eastAsia="es-MX"/>
              </w:rPr>
            </w:pPr>
            <w:r w:rsidRPr="00D91366">
              <w:rPr>
                <w:rFonts w:cs="Arial"/>
                <w:b/>
                <w:bCs/>
                <w:sz w:val="12"/>
                <w:szCs w:val="12"/>
                <w:lang w:val="es-MX" w:eastAsia="es-MX"/>
              </w:rPr>
              <w:t>3A. ENTREGA (PRIMEROS 15 DIAS HABILES)  SEPTIEMBRE</w:t>
            </w:r>
          </w:p>
        </w:tc>
        <w:tc>
          <w:tcPr>
            <w:tcW w:w="899" w:type="dxa"/>
            <w:tcBorders>
              <w:top w:val="single" w:sz="4" w:space="0" w:color="auto"/>
              <w:left w:val="nil"/>
              <w:bottom w:val="single" w:sz="4" w:space="0" w:color="auto"/>
              <w:right w:val="single" w:sz="4" w:space="0" w:color="auto"/>
            </w:tcBorders>
            <w:shd w:val="clear" w:color="auto" w:fill="B6DDE8"/>
            <w:hideMark/>
          </w:tcPr>
          <w:p w:rsidR="005A250D" w:rsidRPr="005A250D" w:rsidRDefault="005A250D" w:rsidP="0060371A">
            <w:pPr>
              <w:suppressAutoHyphens w:val="0"/>
              <w:jc w:val="center"/>
              <w:rPr>
                <w:rFonts w:cs="Arial"/>
                <w:b/>
                <w:bCs/>
                <w:color w:val="000000"/>
                <w:sz w:val="12"/>
                <w:szCs w:val="12"/>
                <w:lang w:val="es-MX" w:eastAsia="es-MX"/>
              </w:rPr>
            </w:pPr>
            <w:r w:rsidRPr="005A250D">
              <w:rPr>
                <w:rFonts w:cs="Arial"/>
                <w:b/>
                <w:bCs/>
                <w:color w:val="000000"/>
                <w:sz w:val="12"/>
                <w:szCs w:val="12"/>
                <w:lang w:val="es-MX" w:eastAsia="es-MX"/>
              </w:rPr>
              <w:t>TOTAL UNIDADES SOLICITA-DAS</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153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BATAS DESECHABLES TIPO CIRUJANO DE MANGA LARGA Y PUÑO REFORSADO TALLA MEDIANA</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10</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154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VASOS DE PRECIPITADO DE PLASTICO DE 2 LITROS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69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155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TUBO CAPILAR DE VIDRIO CON  100 PIEZAS CON EXTREMOS ABIERTOS DE DIAMETROS 0.8 A 1.1 MM ALTURA 10 CM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BOTE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r w:rsidR="00C10601" w:rsidRPr="00C10601" w:rsidTr="00D91366">
        <w:trPr>
          <w:trHeight w:val="46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156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FRASCO GOTERO COLOR AMBAR SENCILLO DE 30 ML CON BULBO DE SUCCION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3</w:t>
            </w:r>
          </w:p>
        </w:tc>
      </w:tr>
      <w:tr w:rsidR="00C10601" w:rsidRPr="00C10601" w:rsidTr="00D91366">
        <w:trPr>
          <w:trHeight w:val="3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C10601" w:rsidRDefault="00C10601" w:rsidP="00C10601">
            <w:pPr>
              <w:suppressAutoHyphens w:val="0"/>
              <w:jc w:val="center"/>
              <w:rPr>
                <w:rFonts w:ascii="Calibri" w:hAnsi="Calibri"/>
                <w:color w:val="000000"/>
                <w:sz w:val="16"/>
                <w:szCs w:val="16"/>
                <w:lang w:val="es-MX" w:eastAsia="es-MX"/>
              </w:rPr>
            </w:pPr>
            <w:r w:rsidRPr="00C10601">
              <w:rPr>
                <w:rFonts w:ascii="Calibri" w:hAnsi="Calibri"/>
                <w:color w:val="000000"/>
                <w:sz w:val="16"/>
                <w:szCs w:val="16"/>
                <w:lang w:val="es-MX" w:eastAsia="es-MX"/>
              </w:rPr>
              <w:t>157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rPr>
                <w:rFonts w:cs="Arial"/>
                <w:b/>
                <w:bCs/>
                <w:sz w:val="12"/>
                <w:szCs w:val="12"/>
                <w:lang w:val="es-MX" w:eastAsia="es-MX"/>
              </w:rPr>
            </w:pPr>
            <w:r w:rsidRPr="00C10601">
              <w:rPr>
                <w:rFonts w:cs="Arial"/>
                <w:b/>
                <w:bCs/>
                <w:sz w:val="12"/>
                <w:szCs w:val="12"/>
                <w:lang w:val="es-MX" w:eastAsia="es-MX"/>
              </w:rPr>
              <w:t>CONT.CAL.</w:t>
            </w:r>
          </w:p>
        </w:tc>
        <w:tc>
          <w:tcPr>
            <w:tcW w:w="4252"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both"/>
              <w:rPr>
                <w:rFonts w:cs="Arial"/>
                <w:bCs/>
                <w:sz w:val="16"/>
                <w:szCs w:val="16"/>
                <w:lang w:val="es-MX" w:eastAsia="es-MX"/>
              </w:rPr>
            </w:pPr>
            <w:r w:rsidRPr="00C10601">
              <w:rPr>
                <w:rFonts w:cs="Arial"/>
                <w:bCs/>
                <w:sz w:val="16"/>
                <w:szCs w:val="16"/>
                <w:lang w:val="es-MX" w:eastAsia="es-MX"/>
              </w:rPr>
              <w:t xml:space="preserve">MECHERO DE ALTAS TEMPERATURAS  </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C10601" w:rsidRPr="00C10601" w:rsidRDefault="00C10601" w:rsidP="00C10601">
            <w:pPr>
              <w:suppressAutoHyphens w:val="0"/>
              <w:jc w:val="center"/>
              <w:rPr>
                <w:rFonts w:cs="Arial"/>
                <w:b/>
                <w:bCs/>
                <w:sz w:val="16"/>
                <w:szCs w:val="16"/>
                <w:lang w:val="es-MX" w:eastAsia="es-MX"/>
              </w:rPr>
            </w:pPr>
            <w:r w:rsidRPr="00C10601">
              <w:rPr>
                <w:rFonts w:cs="Arial"/>
                <w:b/>
                <w:bCs/>
                <w:sz w:val="16"/>
                <w:szCs w:val="16"/>
                <w:lang w:val="es-MX" w:eastAsia="es-MX"/>
              </w:rPr>
              <w:t>PZS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0</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601" w:rsidRPr="00D91366" w:rsidRDefault="00C10601" w:rsidP="00C10601">
            <w:pPr>
              <w:suppressAutoHyphens w:val="0"/>
              <w:jc w:val="center"/>
              <w:rPr>
                <w:rFonts w:cs="Arial"/>
                <w:b/>
                <w:bCs/>
                <w:color w:val="000000" w:themeColor="text1"/>
                <w:sz w:val="16"/>
                <w:szCs w:val="16"/>
                <w:lang w:val="es-MX" w:eastAsia="es-MX"/>
              </w:rPr>
            </w:pPr>
            <w:r w:rsidRPr="00D91366">
              <w:rPr>
                <w:rFonts w:cs="Arial"/>
                <w:b/>
                <w:bCs/>
                <w:color w:val="000000" w:themeColor="text1"/>
                <w:sz w:val="16"/>
                <w:szCs w:val="16"/>
                <w:lang w:val="es-MX" w:eastAsia="es-MX"/>
              </w:rPr>
              <w:t>1</w:t>
            </w:r>
          </w:p>
        </w:tc>
      </w:tr>
    </w:tbl>
    <w:p w:rsidR="00751D65" w:rsidRDefault="00751D65" w:rsidP="0003106B">
      <w:pPr>
        <w:pStyle w:val="BodyTextIndent31"/>
        <w:tabs>
          <w:tab w:val="left" w:pos="426"/>
          <w:tab w:val="num" w:pos="1440"/>
          <w:tab w:val="left" w:pos="8222"/>
        </w:tabs>
        <w:spacing w:before="120" w:after="120"/>
        <w:ind w:right="51"/>
        <w:jc w:val="center"/>
        <w:rPr>
          <w:rFonts w:cs="Arial"/>
        </w:rPr>
      </w:pPr>
    </w:p>
    <w:p w:rsidR="003A5A08" w:rsidRDefault="003A5A08" w:rsidP="003A5A08">
      <w:pPr>
        <w:jc w:val="both"/>
        <w:rPr>
          <w:rFonts w:cs="Arial"/>
          <w:bCs/>
          <w:sz w:val="20"/>
          <w:szCs w:val="20"/>
          <w:lang w:val="es-MX"/>
        </w:rPr>
      </w:pPr>
      <w:r>
        <w:rPr>
          <w:rFonts w:cs="Arial"/>
          <w:sz w:val="20"/>
        </w:rPr>
        <w:t xml:space="preserve">II.- </w:t>
      </w:r>
      <w:r>
        <w:rPr>
          <w:rFonts w:cs="Arial"/>
          <w:sz w:val="20"/>
          <w:szCs w:val="20"/>
        </w:rPr>
        <w:t xml:space="preserve">LOS BIENES </w:t>
      </w:r>
      <w:r>
        <w:rPr>
          <w:rFonts w:cs="Arial"/>
          <w:bCs/>
          <w:color w:val="000000"/>
          <w:sz w:val="20"/>
          <w:szCs w:val="20"/>
        </w:rPr>
        <w:t xml:space="preserve">CONSISTENTES EN </w:t>
      </w:r>
      <w:r>
        <w:rPr>
          <w:rFonts w:cs="Arial"/>
          <w:color w:val="000000"/>
          <w:sz w:val="20"/>
          <w:szCs w:val="20"/>
        </w:rPr>
        <w:t xml:space="preserve">“LOS REACTIVOS Y MATERIAL DE LABORATORIO” </w:t>
      </w:r>
      <w:r>
        <w:rPr>
          <w:rFonts w:cs="Arial"/>
          <w:bCs/>
          <w:color w:val="000000"/>
          <w:sz w:val="20"/>
          <w:szCs w:val="20"/>
          <w:lang w:val="es-MX"/>
        </w:rPr>
        <w:t>DEBERÁN</w:t>
      </w:r>
      <w:r>
        <w:rPr>
          <w:rFonts w:cs="Arial"/>
          <w:bCs/>
          <w:sz w:val="20"/>
          <w:szCs w:val="20"/>
          <w:lang w:val="es-MX"/>
        </w:rPr>
        <w:t xml:space="preserve"> ENTREGARSE:</w:t>
      </w:r>
    </w:p>
    <w:p w:rsidR="003A5A08" w:rsidRDefault="003A5A08" w:rsidP="003A5A08">
      <w:pPr>
        <w:jc w:val="both"/>
        <w:rPr>
          <w:rFonts w:cs="Arial"/>
          <w:bCs/>
          <w:sz w:val="20"/>
          <w:szCs w:val="20"/>
          <w:lang w:val="es-MX"/>
        </w:rPr>
      </w:pPr>
    </w:p>
    <w:p w:rsidR="003A5A08" w:rsidRDefault="003A5A08" w:rsidP="003A5A08">
      <w:pPr>
        <w:jc w:val="both"/>
        <w:rPr>
          <w:rFonts w:cs="Arial"/>
          <w:bCs/>
          <w:sz w:val="20"/>
          <w:szCs w:val="20"/>
          <w:lang w:val="es-MX"/>
        </w:rPr>
      </w:pPr>
      <w:r>
        <w:rPr>
          <w:rFonts w:cs="Arial"/>
          <w:bCs/>
          <w:sz w:val="20"/>
          <w:szCs w:val="20"/>
          <w:lang w:val="es-MX"/>
        </w:rPr>
        <w:t>a) La primera entrega será recibida dentro de un periodo de 20 días naturales para los artículos  nacionales y 30 días naturales para los artículos de importación esto es  partir que se haya adjudicado el pedido.</w:t>
      </w:r>
    </w:p>
    <w:p w:rsidR="003A5A08" w:rsidRDefault="003A5A08" w:rsidP="003A5A08">
      <w:pPr>
        <w:jc w:val="both"/>
        <w:rPr>
          <w:rFonts w:cs="Arial"/>
          <w:bCs/>
          <w:sz w:val="20"/>
          <w:szCs w:val="20"/>
          <w:lang w:val="es-MX"/>
        </w:rPr>
      </w:pPr>
    </w:p>
    <w:p w:rsidR="003A5A08" w:rsidRDefault="003A5A08" w:rsidP="003A5A08">
      <w:pPr>
        <w:jc w:val="both"/>
        <w:rPr>
          <w:rFonts w:cs="Arial"/>
          <w:sz w:val="20"/>
          <w:szCs w:val="20"/>
        </w:rPr>
      </w:pPr>
      <w:r>
        <w:rPr>
          <w:rFonts w:cs="Arial"/>
          <w:bCs/>
          <w:sz w:val="20"/>
          <w:szCs w:val="20"/>
          <w:lang w:val="es-MX"/>
        </w:rPr>
        <w:t xml:space="preserve">b) y las demás entregas dentro  de los primeros 15 días </w:t>
      </w:r>
      <w:r>
        <w:rPr>
          <w:rFonts w:cs="Arial"/>
          <w:bCs/>
          <w:sz w:val="20"/>
          <w:szCs w:val="20"/>
          <w:lang w:val="es-MX"/>
        </w:rPr>
        <w:t>naturales</w:t>
      </w:r>
      <w:r>
        <w:rPr>
          <w:rFonts w:cs="Arial"/>
          <w:bCs/>
          <w:sz w:val="20"/>
          <w:szCs w:val="20"/>
          <w:lang w:val="es-MX"/>
        </w:rPr>
        <w:t xml:space="preserve"> del mes que corresponda </w:t>
      </w:r>
      <w:r>
        <w:rPr>
          <w:rFonts w:cs="Arial"/>
          <w:sz w:val="20"/>
          <w:szCs w:val="20"/>
          <w:lang w:val="es-MX"/>
        </w:rPr>
        <w:t xml:space="preserve"> tomando en consideración las especificaciones y características solicitadas.</w:t>
      </w:r>
    </w:p>
    <w:p w:rsidR="003A5A08" w:rsidRDefault="003A5A08" w:rsidP="003A5A08">
      <w:pPr>
        <w:jc w:val="both"/>
        <w:rPr>
          <w:rFonts w:cs="Arial"/>
          <w:sz w:val="20"/>
        </w:rPr>
      </w:pPr>
    </w:p>
    <w:p w:rsidR="003A5A08" w:rsidRDefault="003A5A08" w:rsidP="003A5A08">
      <w:pPr>
        <w:jc w:val="both"/>
        <w:rPr>
          <w:rFonts w:cs="Arial"/>
          <w:sz w:val="20"/>
        </w:rPr>
      </w:pPr>
      <w:r>
        <w:rPr>
          <w:rFonts w:cs="Arial"/>
          <w:sz w:val="20"/>
        </w:rPr>
        <w:t xml:space="preserve">III.- Los bienes serán entregados en el almacén general  ubicada en carretera Oaxaca-México km 25, Guadalupe, </w:t>
      </w:r>
      <w:proofErr w:type="spellStart"/>
      <w:r>
        <w:rPr>
          <w:rFonts w:cs="Arial"/>
          <w:sz w:val="20"/>
        </w:rPr>
        <w:t>Etla</w:t>
      </w:r>
      <w:proofErr w:type="spellEnd"/>
      <w:r>
        <w:rPr>
          <w:rFonts w:cs="Arial"/>
          <w:sz w:val="20"/>
        </w:rPr>
        <w:t>, Oaxaca en un horario de 9:00 a 17:00 horas de lunes a viernes.</w:t>
      </w:r>
    </w:p>
    <w:p w:rsidR="003A5A08" w:rsidRDefault="003A5A08" w:rsidP="003A5A08">
      <w:pPr>
        <w:jc w:val="both"/>
        <w:rPr>
          <w:rFonts w:cs="Arial"/>
          <w:sz w:val="20"/>
        </w:rPr>
      </w:pPr>
    </w:p>
    <w:p w:rsidR="003A5A08" w:rsidRDefault="003A5A08" w:rsidP="003A5A08">
      <w:pPr>
        <w:jc w:val="both"/>
        <w:rPr>
          <w:rFonts w:cs="Arial"/>
          <w:sz w:val="20"/>
          <w:szCs w:val="20"/>
        </w:rPr>
      </w:pPr>
      <w:r>
        <w:rPr>
          <w:rFonts w:cs="Arial"/>
          <w:sz w:val="20"/>
        </w:rPr>
        <w:t>IV</w:t>
      </w:r>
      <w:r>
        <w:rPr>
          <w:rFonts w:cs="Arial"/>
          <w:sz w:val="20"/>
          <w:szCs w:val="20"/>
        </w:rPr>
        <w:t>.- Los bienes serán recibidos por e</w:t>
      </w:r>
      <w:r>
        <w:rPr>
          <w:rFonts w:cs="Arial"/>
          <w:sz w:val="20"/>
          <w:szCs w:val="20"/>
        </w:rPr>
        <w:t>l encargado del Almacén General y Validación del Área que corresponda.</w:t>
      </w:r>
    </w:p>
    <w:p w:rsidR="003A5A08" w:rsidRDefault="003A5A08" w:rsidP="003A5A08">
      <w:pPr>
        <w:jc w:val="both"/>
        <w:rPr>
          <w:rFonts w:cs="Arial"/>
          <w:sz w:val="20"/>
          <w:szCs w:val="20"/>
        </w:rPr>
      </w:pPr>
    </w:p>
    <w:p w:rsidR="003A5A08" w:rsidRDefault="003A5A08" w:rsidP="003A5A08">
      <w:pPr>
        <w:jc w:val="both"/>
        <w:rPr>
          <w:rFonts w:cs="Arial"/>
          <w:b/>
          <w:sz w:val="20"/>
          <w:lang w:val="es-MX"/>
        </w:rPr>
      </w:pPr>
      <w:r>
        <w:rPr>
          <w:rFonts w:cs="Arial"/>
          <w:b/>
          <w:bCs/>
          <w:sz w:val="20"/>
        </w:rPr>
        <w:t>V.- C</w:t>
      </w:r>
      <w:proofErr w:type="spellStart"/>
      <w:r>
        <w:rPr>
          <w:rFonts w:cs="Arial"/>
          <w:b/>
          <w:bCs/>
          <w:sz w:val="20"/>
          <w:lang w:val="es-MX"/>
        </w:rPr>
        <w:t>omo</w:t>
      </w:r>
      <w:proofErr w:type="spellEnd"/>
      <w:r>
        <w:rPr>
          <w:rFonts w:cs="Arial"/>
          <w:b/>
          <w:bCs/>
          <w:sz w:val="20"/>
          <w:lang w:val="es-MX"/>
        </w:rPr>
        <w:t xml:space="preserve"> parte de su propuesta técnica, los licitantes deberán presentar todos los documentos</w:t>
      </w:r>
      <w:r>
        <w:rPr>
          <w:rFonts w:cs="Arial"/>
          <w:sz w:val="20"/>
          <w:lang w:val="es-MX"/>
        </w:rPr>
        <w:t xml:space="preserve">  que se </w:t>
      </w:r>
      <w:r>
        <w:rPr>
          <w:rFonts w:cs="Arial"/>
          <w:b/>
          <w:sz w:val="20"/>
          <w:lang w:val="es-MX"/>
        </w:rPr>
        <w:t xml:space="preserve">relacionan en el numeral </w:t>
      </w:r>
      <w:r w:rsidR="00702694">
        <w:rPr>
          <w:rFonts w:cs="Arial"/>
          <w:b/>
          <w:sz w:val="20"/>
          <w:lang w:val="es-MX"/>
        </w:rPr>
        <w:t>5.5</w:t>
      </w:r>
      <w:r>
        <w:rPr>
          <w:rFonts w:cs="Arial"/>
          <w:b/>
          <w:sz w:val="20"/>
          <w:lang w:val="es-MX"/>
        </w:rPr>
        <w:t xml:space="preserve"> (en caso de ser aplicable) y en el </w:t>
      </w:r>
      <w:r w:rsidR="00702694">
        <w:rPr>
          <w:rFonts w:cs="Arial"/>
          <w:b/>
          <w:sz w:val="20"/>
          <w:lang w:val="es-MX"/>
        </w:rPr>
        <w:t>este anexo</w:t>
      </w:r>
      <w:r>
        <w:rPr>
          <w:rFonts w:cs="Arial"/>
          <w:b/>
          <w:sz w:val="20"/>
          <w:lang w:val="es-MX"/>
        </w:rPr>
        <w:t>.</w:t>
      </w:r>
    </w:p>
    <w:p w:rsidR="003A5A08" w:rsidRDefault="003A5A08" w:rsidP="003A5A08">
      <w:pPr>
        <w:jc w:val="both"/>
        <w:rPr>
          <w:rFonts w:cs="Arial"/>
          <w:b/>
          <w:sz w:val="20"/>
          <w:lang w:val="es-MX"/>
        </w:rPr>
      </w:pPr>
    </w:p>
    <w:p w:rsidR="003A5A08" w:rsidRDefault="003A5A08" w:rsidP="003A5A08">
      <w:pPr>
        <w:tabs>
          <w:tab w:val="left" w:pos="7794"/>
          <w:tab w:val="left" w:pos="8222"/>
          <w:tab w:val="left" w:pos="12862"/>
        </w:tabs>
        <w:spacing w:line="240" w:lineRule="atLeast"/>
        <w:ind w:right="91"/>
        <w:jc w:val="both"/>
        <w:rPr>
          <w:rFonts w:cs="Arial"/>
          <w:b/>
          <w:sz w:val="20"/>
          <w:lang w:val="es-MX"/>
        </w:rPr>
      </w:pPr>
      <w:r>
        <w:rPr>
          <w:rFonts w:cs="Arial"/>
          <w:b/>
          <w:sz w:val="20"/>
          <w:lang w:val="es-MX"/>
        </w:rPr>
        <w:t xml:space="preserve">SERÁ MOTIVO DE DESCALIFICACIÓN QUE LA PROPUESTA TÉCNICA TENGA PRECIOS. (Si es presencial los archivos  que se solicitan en el numeral </w:t>
      </w:r>
      <w:r w:rsidR="00702694">
        <w:rPr>
          <w:rFonts w:cs="Arial"/>
          <w:b/>
          <w:sz w:val="20"/>
          <w:lang w:val="es-MX"/>
        </w:rPr>
        <w:t>5.3, inciso f)</w:t>
      </w:r>
      <w:r>
        <w:rPr>
          <w:rFonts w:cs="Arial"/>
          <w:b/>
          <w:sz w:val="20"/>
          <w:lang w:val="es-MX"/>
        </w:rPr>
        <w:t xml:space="preserve"> de esta convocatoria).</w:t>
      </w:r>
    </w:p>
    <w:p w:rsidR="003A5A08" w:rsidRDefault="003A5A08" w:rsidP="003A5A08">
      <w:pPr>
        <w:jc w:val="both"/>
        <w:rPr>
          <w:rFonts w:cs="Arial"/>
          <w:sz w:val="20"/>
          <w:lang w:val="es-MX"/>
        </w:rPr>
      </w:pPr>
    </w:p>
    <w:p w:rsidR="003A5A08" w:rsidRDefault="003A5A08" w:rsidP="003A5A08">
      <w:pPr>
        <w:pStyle w:val="1"/>
        <w:widowControl/>
        <w:adjustRightInd/>
        <w:spacing w:after="0" w:line="240" w:lineRule="auto"/>
        <w:textAlignment w:val="auto"/>
        <w:rPr>
          <w:rFonts w:ascii="Arial" w:hAnsi="Arial" w:cs="Arial"/>
          <w:szCs w:val="22"/>
          <w:lang w:val="es-MX" w:eastAsia="es-ES"/>
        </w:rPr>
      </w:pPr>
      <w:r>
        <w:rPr>
          <w:rFonts w:ascii="Arial" w:hAnsi="Arial" w:cs="Arial"/>
          <w:szCs w:val="22"/>
          <w:lang w:val="es-MX" w:eastAsia="es-ES"/>
        </w:rPr>
        <w:t>La descripción de la propuesta técnica deberá ser exactamente igual a la descripción de la propuesta económica, en caso de no participar en alguna partida deberá  precisar “NO COTIZO”, asimismo deberá anotar el tiempo de entrega para cada partida cotizada, ANEXANDO LA FICHA TÉCNICA DE CADA PRODUCTO COTIZADO, como se solicita en el este anexo.</w:t>
      </w:r>
    </w:p>
    <w:p w:rsidR="003A5A08" w:rsidRDefault="003A5A08" w:rsidP="003A5A08">
      <w:pPr>
        <w:pStyle w:val="1"/>
        <w:widowControl/>
        <w:adjustRightInd/>
        <w:spacing w:after="0" w:line="240" w:lineRule="auto"/>
        <w:textAlignment w:val="auto"/>
        <w:rPr>
          <w:rFonts w:ascii="Arial" w:hAnsi="Arial" w:cs="Arial"/>
          <w:szCs w:val="22"/>
          <w:lang w:val="es-MX" w:eastAsia="es-ES"/>
        </w:rPr>
      </w:pPr>
    </w:p>
    <w:p w:rsidR="003A5A08" w:rsidRDefault="003A5A08" w:rsidP="003A5A08">
      <w:pPr>
        <w:tabs>
          <w:tab w:val="left" w:pos="6857"/>
          <w:tab w:val="left" w:pos="13714"/>
        </w:tabs>
        <w:spacing w:line="240" w:lineRule="exact"/>
        <w:jc w:val="both"/>
        <w:rPr>
          <w:rFonts w:cs="Arial"/>
          <w:b/>
          <w:sz w:val="20"/>
        </w:rPr>
      </w:pPr>
      <w:r>
        <w:rPr>
          <w:rFonts w:cs="Arial"/>
          <w:b/>
          <w:sz w:val="20"/>
        </w:rPr>
        <w:t>Nota: Deberá considerar las marcas sugeridas en el</w:t>
      </w:r>
      <w:r w:rsidR="004C19D3">
        <w:rPr>
          <w:rFonts w:cs="Arial"/>
          <w:b/>
          <w:sz w:val="20"/>
        </w:rPr>
        <w:t xml:space="preserve"> presente</w:t>
      </w:r>
      <w:r>
        <w:rPr>
          <w:rFonts w:cs="Arial"/>
          <w:b/>
          <w:sz w:val="20"/>
        </w:rPr>
        <w:t xml:space="preserve"> anexo de lo contrario será motivo de descalificación de la partida, invariablemente deberá presentar una sola propuesta por partida.</w:t>
      </w:r>
    </w:p>
    <w:p w:rsidR="003A5A08" w:rsidRDefault="003A5A08" w:rsidP="003A5A08">
      <w:pPr>
        <w:tabs>
          <w:tab w:val="left" w:pos="7794"/>
          <w:tab w:val="left" w:pos="12862"/>
        </w:tabs>
        <w:spacing w:line="240" w:lineRule="exact"/>
        <w:ind w:right="90"/>
        <w:jc w:val="both"/>
        <w:rPr>
          <w:rFonts w:cs="Arial"/>
          <w:sz w:val="20"/>
        </w:rPr>
      </w:pPr>
    </w:p>
    <w:p w:rsidR="003A5A08" w:rsidRDefault="003A5A08" w:rsidP="003A5A08">
      <w:pPr>
        <w:tabs>
          <w:tab w:val="left" w:pos="7794"/>
          <w:tab w:val="left" w:pos="12862"/>
        </w:tabs>
        <w:spacing w:line="240" w:lineRule="exact"/>
        <w:ind w:right="90"/>
        <w:jc w:val="both"/>
        <w:rPr>
          <w:rFonts w:cs="Arial"/>
          <w:sz w:val="20"/>
        </w:rPr>
      </w:pPr>
      <w:r>
        <w:rPr>
          <w:rFonts w:cs="Arial"/>
          <w:sz w:val="20"/>
        </w:rPr>
        <w:t>VIII.- CRITERIOS PARA LA EVALUAR PROPOCICIONES Y ADJUDICAR PEDIDO</w:t>
      </w:r>
    </w:p>
    <w:p w:rsidR="003A5A08" w:rsidRDefault="003A5A08" w:rsidP="003A5A08">
      <w:pPr>
        <w:tabs>
          <w:tab w:val="left" w:pos="7794"/>
          <w:tab w:val="left" w:pos="12862"/>
        </w:tabs>
        <w:spacing w:line="240" w:lineRule="exact"/>
        <w:ind w:right="90"/>
        <w:jc w:val="both"/>
        <w:rPr>
          <w:rFonts w:cs="Arial"/>
          <w:sz w:val="20"/>
        </w:rPr>
      </w:pPr>
    </w:p>
    <w:p w:rsidR="003A5A08" w:rsidRDefault="003A5A08" w:rsidP="003A5A08">
      <w:pPr>
        <w:tabs>
          <w:tab w:val="left" w:pos="7794"/>
          <w:tab w:val="left" w:pos="12862"/>
        </w:tabs>
        <w:spacing w:line="240" w:lineRule="exact"/>
        <w:ind w:right="90"/>
        <w:jc w:val="both"/>
        <w:rPr>
          <w:rFonts w:cs="Arial"/>
          <w:sz w:val="20"/>
        </w:rPr>
      </w:pPr>
      <w:r>
        <w:rPr>
          <w:rFonts w:cs="Arial"/>
          <w:sz w:val="20"/>
        </w:rPr>
        <w:t xml:space="preserve">Se requiere que la evaluación sea por método binario de acuerdo al artículo 36 de la ley de Adquisiciones, Arrendamientos y Servicios del Sector Público </w:t>
      </w:r>
    </w:p>
    <w:p w:rsidR="003A5A08" w:rsidRDefault="003A5A08" w:rsidP="003A5A08">
      <w:pPr>
        <w:tabs>
          <w:tab w:val="left" w:pos="7794"/>
          <w:tab w:val="left" w:pos="12862"/>
        </w:tabs>
        <w:spacing w:line="240" w:lineRule="exact"/>
        <w:ind w:right="90"/>
        <w:jc w:val="both"/>
        <w:rPr>
          <w:rFonts w:cs="Arial"/>
          <w:sz w:val="20"/>
        </w:rPr>
      </w:pPr>
    </w:p>
    <w:p w:rsidR="003A5A08" w:rsidRDefault="003A5A08" w:rsidP="003A5A08">
      <w:pPr>
        <w:tabs>
          <w:tab w:val="left" w:pos="7794"/>
          <w:tab w:val="left" w:pos="12862"/>
        </w:tabs>
        <w:spacing w:line="240" w:lineRule="exact"/>
        <w:ind w:right="90"/>
        <w:jc w:val="both"/>
        <w:rPr>
          <w:rFonts w:cs="Arial"/>
          <w:sz w:val="20"/>
        </w:rPr>
      </w:pPr>
      <w:r>
        <w:rPr>
          <w:rFonts w:cs="Arial"/>
          <w:sz w:val="20"/>
        </w:rPr>
        <w:lastRenderedPageBreak/>
        <w:t>IX.- La forma de pago de los bienes será en 20 días naturales como máximo  como lo indica el artículo 51 de la ley.</w:t>
      </w:r>
    </w:p>
    <w:p w:rsidR="003A5A08" w:rsidRDefault="003A5A08" w:rsidP="003A5A08">
      <w:pPr>
        <w:tabs>
          <w:tab w:val="left" w:pos="7794"/>
          <w:tab w:val="left" w:pos="12862"/>
        </w:tabs>
        <w:spacing w:line="240" w:lineRule="exact"/>
        <w:ind w:right="90"/>
        <w:jc w:val="both"/>
        <w:rPr>
          <w:rFonts w:cs="Arial"/>
          <w:sz w:val="20"/>
        </w:rPr>
      </w:pPr>
    </w:p>
    <w:p w:rsidR="003A5A08" w:rsidRDefault="003A5A08" w:rsidP="003A5A08">
      <w:pPr>
        <w:tabs>
          <w:tab w:val="left" w:pos="7794"/>
          <w:tab w:val="left" w:pos="12862"/>
        </w:tabs>
        <w:spacing w:line="240" w:lineRule="exact"/>
        <w:ind w:right="90"/>
        <w:jc w:val="both"/>
        <w:rPr>
          <w:rFonts w:cs="Arial"/>
          <w:sz w:val="20"/>
        </w:rPr>
      </w:pPr>
      <w:r>
        <w:rPr>
          <w:rFonts w:cs="Arial"/>
          <w:sz w:val="20"/>
        </w:rPr>
        <w:t>X.- La aplicación de las penas convencionales se deberá aplicar  de acuerdo al artículo 53 de la ley de Adquisiciones, Arrendamientos y Servicios del Sector Público en un 2%.</w:t>
      </w:r>
    </w:p>
    <w:p w:rsidR="003A5A08" w:rsidRDefault="003A5A08" w:rsidP="003A5A08">
      <w:pPr>
        <w:pStyle w:val="Sangria2detindependienteinterlineadosencillo"/>
        <w:spacing w:before="0" w:after="0"/>
        <w:jc w:val="both"/>
        <w:rPr>
          <w:bCs/>
          <w:sz w:val="20"/>
        </w:rPr>
      </w:pPr>
    </w:p>
    <w:p w:rsidR="00527D72" w:rsidRPr="00751D65" w:rsidRDefault="00751D65" w:rsidP="00751D65">
      <w:pPr>
        <w:pStyle w:val="Subttulo"/>
        <w:jc w:val="center"/>
        <w:rPr>
          <w:b/>
          <w:sz w:val="20"/>
          <w:lang w:val="es-MX"/>
        </w:rPr>
      </w:pPr>
      <w:r>
        <w:br w:type="page"/>
      </w:r>
      <w:r w:rsidR="0003106B" w:rsidRPr="00751D65">
        <w:rPr>
          <w:b/>
        </w:rPr>
        <w:lastRenderedPageBreak/>
        <w:t>ANEXO VI</w:t>
      </w:r>
    </w:p>
    <w:p w:rsidR="00527D72" w:rsidRPr="007043AA" w:rsidRDefault="00527D72" w:rsidP="00527D72">
      <w:pPr>
        <w:spacing w:before="60" w:after="60"/>
        <w:jc w:val="both"/>
        <w:rPr>
          <w:rFonts w:cs="Arial"/>
          <w:b/>
          <w:bCs/>
          <w:sz w:val="20"/>
          <w:szCs w:val="20"/>
        </w:rPr>
      </w:pPr>
      <w:r w:rsidRPr="007043AA">
        <w:rPr>
          <w:rFonts w:cs="Arial"/>
          <w:b/>
          <w:sz w:val="20"/>
          <w:szCs w:val="20"/>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7A5CD7" w:rsidRDefault="00527D72" w:rsidP="00527D72">
      <w:pPr>
        <w:spacing w:before="60" w:after="60"/>
        <w:jc w:val="right"/>
        <w:rPr>
          <w:rFonts w:cs="Arial"/>
        </w:rPr>
      </w:pPr>
      <w:r w:rsidRPr="007A5CD7">
        <w:rPr>
          <w:rFonts w:cs="Arial"/>
          <w:bCs/>
        </w:rPr>
        <w:t>__________</w:t>
      </w:r>
      <w:r w:rsidRPr="007A5CD7">
        <w:rPr>
          <w:rFonts w:cs="Arial"/>
          <w:b/>
          <w:bCs/>
        </w:rPr>
        <w:t xml:space="preserve"> </w:t>
      </w:r>
      <w:r w:rsidRPr="007A5CD7">
        <w:rPr>
          <w:rFonts w:cs="Arial"/>
        </w:rPr>
        <w:t xml:space="preserve">de ________ </w:t>
      </w:r>
      <w:proofErr w:type="spellStart"/>
      <w:r w:rsidRPr="007A5CD7">
        <w:rPr>
          <w:rFonts w:cs="Arial"/>
        </w:rPr>
        <w:t>de</w:t>
      </w:r>
      <w:proofErr w:type="spellEnd"/>
      <w:r w:rsidRPr="007A5CD7">
        <w:rPr>
          <w:rFonts w:cs="Arial"/>
        </w:rPr>
        <w:t xml:space="preserve"> _________ ( 1 )</w:t>
      </w:r>
    </w:p>
    <w:p w:rsidR="00527D72" w:rsidRDefault="00527D72" w:rsidP="00527D72">
      <w:pPr>
        <w:tabs>
          <w:tab w:val="left" w:pos="540"/>
        </w:tabs>
        <w:spacing w:before="60" w:after="60"/>
        <w:jc w:val="both"/>
        <w:rPr>
          <w:rFonts w:cs="Arial"/>
          <w:u w:val="single"/>
        </w:rPr>
      </w:pPr>
    </w:p>
    <w:p w:rsidR="00527D72" w:rsidRPr="007A5CD7" w:rsidRDefault="00527D72" w:rsidP="00527D72">
      <w:pPr>
        <w:tabs>
          <w:tab w:val="left" w:pos="540"/>
        </w:tabs>
        <w:spacing w:before="60" w:after="60"/>
        <w:jc w:val="both"/>
        <w:rPr>
          <w:rFonts w:cs="Arial"/>
          <w:u w:val="single"/>
        </w:rPr>
      </w:pPr>
      <w:r w:rsidRPr="007A5CD7">
        <w:rPr>
          <w:rFonts w:cs="Arial"/>
          <w:u w:val="single"/>
        </w:rPr>
        <w:t xml:space="preserve">              ( 2 )               .</w:t>
      </w:r>
    </w:p>
    <w:p w:rsidR="00527D72" w:rsidRPr="007A5CD7" w:rsidRDefault="00527D72" w:rsidP="00527D72">
      <w:pPr>
        <w:tabs>
          <w:tab w:val="left" w:pos="540"/>
        </w:tabs>
        <w:spacing w:before="60" w:after="60"/>
        <w:jc w:val="both"/>
        <w:rPr>
          <w:rFonts w:cs="Arial"/>
        </w:rPr>
      </w:pPr>
      <w:r w:rsidRPr="007A5CD7">
        <w:rPr>
          <w:rFonts w:cs="Arial"/>
        </w:rPr>
        <w:t>Presente</w:t>
      </w:r>
    </w:p>
    <w:p w:rsidR="00527D72" w:rsidRPr="007A5CD7" w:rsidRDefault="00527D72" w:rsidP="00527D72">
      <w:pPr>
        <w:tabs>
          <w:tab w:val="left" w:pos="540"/>
        </w:tabs>
        <w:spacing w:before="60" w:after="60"/>
        <w:jc w:val="both"/>
        <w:rPr>
          <w:rFonts w:cs="Arial"/>
        </w:rPr>
      </w:pPr>
      <w:r w:rsidRPr="007A5CD7">
        <w:rPr>
          <w:rFonts w:cs="Arial"/>
        </w:rPr>
        <w:t xml:space="preserve">Me refiero al procedimiento </w:t>
      </w:r>
      <w:r w:rsidRPr="007A5CD7">
        <w:rPr>
          <w:rFonts w:cs="Arial"/>
          <w:u w:val="single"/>
        </w:rPr>
        <w:t xml:space="preserve">                 ( 3 )                   </w:t>
      </w:r>
      <w:r w:rsidRPr="007A5CD7">
        <w:rPr>
          <w:rFonts w:cs="Arial"/>
        </w:rPr>
        <w:t xml:space="preserve"> No. </w:t>
      </w:r>
      <w:r w:rsidRPr="007A5CD7">
        <w:rPr>
          <w:rFonts w:cs="Arial"/>
          <w:u w:val="single"/>
        </w:rPr>
        <w:t xml:space="preserve">             ( 4 )              </w:t>
      </w:r>
      <w:r w:rsidRPr="007A5CD7">
        <w:rPr>
          <w:rFonts w:cs="Arial"/>
        </w:rPr>
        <w:t xml:space="preserve">en el que mi representada, la empresa </w:t>
      </w:r>
      <w:r w:rsidRPr="007A5CD7">
        <w:rPr>
          <w:rFonts w:cs="Arial"/>
          <w:u w:val="single"/>
        </w:rPr>
        <w:t xml:space="preserve">                      ( 5 )  </w:t>
      </w:r>
      <w:r w:rsidRPr="007A5CD7">
        <w:rPr>
          <w:rFonts w:cs="Arial"/>
        </w:rPr>
        <w:t>participa a través de la proposición que se contiene en el presente sobre.</w:t>
      </w:r>
    </w:p>
    <w:p w:rsidR="00527D72" w:rsidRPr="00486DBF" w:rsidRDefault="00527D72" w:rsidP="00527D72">
      <w:pPr>
        <w:tabs>
          <w:tab w:val="left" w:pos="540"/>
        </w:tabs>
        <w:spacing w:before="60" w:after="60"/>
        <w:jc w:val="both"/>
        <w:rPr>
          <w:rFonts w:cs="Arial"/>
          <w:sz w:val="10"/>
          <w:szCs w:val="10"/>
        </w:rPr>
      </w:pPr>
    </w:p>
    <w:p w:rsidR="00527D72" w:rsidRPr="007A5CD7" w:rsidRDefault="00527D72" w:rsidP="00527D72">
      <w:pPr>
        <w:tabs>
          <w:tab w:val="left" w:pos="540"/>
        </w:tabs>
        <w:spacing w:before="60" w:after="60"/>
        <w:jc w:val="both"/>
        <w:rPr>
          <w:rFonts w:cs="Arial"/>
        </w:rPr>
      </w:pPr>
      <w:r w:rsidRPr="007A5CD7">
        <w:rPr>
          <w:rFonts w:cs="Arial"/>
        </w:rPr>
        <w:t xml:space="preserve">Sobre el particular, y en los términos de lo previsto por los </w:t>
      </w:r>
      <w:r w:rsidRPr="007A5CD7">
        <w:rPr>
          <w:rFonts w:cs="Arial"/>
          <w:i/>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7A5CD7">
        <w:rPr>
          <w:rFonts w:cs="Arial"/>
        </w:rPr>
        <w:t xml:space="preserve"> declaro bajo protesta decir verdad, que mi representada pertenece al sector </w:t>
      </w:r>
      <w:r w:rsidRPr="007A5CD7">
        <w:rPr>
          <w:rFonts w:cs="Arial"/>
          <w:u w:val="single"/>
        </w:rPr>
        <w:t xml:space="preserve">     ( 6 )     </w:t>
      </w:r>
      <w:r w:rsidRPr="007A5CD7">
        <w:rPr>
          <w:rFonts w:cs="Arial"/>
        </w:rPr>
        <w:t>, cuenta con ___</w:t>
      </w:r>
      <w:r w:rsidRPr="007A5CD7">
        <w:rPr>
          <w:rFonts w:cs="Arial"/>
          <w:u w:val="single"/>
        </w:rPr>
        <w:t>( 7 )</w:t>
      </w:r>
      <w:r w:rsidRPr="007A5CD7">
        <w:rPr>
          <w:rFonts w:cs="Arial"/>
        </w:rPr>
        <w:t xml:space="preserve">____ empleados de planta registrados ante el IMSS con </w:t>
      </w:r>
      <w:r w:rsidRPr="007A5CD7">
        <w:rPr>
          <w:rFonts w:cs="Arial"/>
          <w:u w:val="single"/>
        </w:rPr>
        <w:t xml:space="preserve">     ( 8 )      </w:t>
      </w:r>
      <w:r w:rsidRPr="007A5CD7">
        <w:rPr>
          <w:rFonts w:cs="Arial"/>
        </w:rPr>
        <w:t xml:space="preserve">personas subcontratadas y que el monto de las ventas anuales de mi representada es de </w:t>
      </w:r>
      <w:r w:rsidRPr="007A5CD7">
        <w:rPr>
          <w:rFonts w:cs="Arial"/>
          <w:u w:val="single"/>
        </w:rPr>
        <w:t xml:space="preserve">        ( 9 )         </w:t>
      </w:r>
      <w:r w:rsidRPr="007A5CD7">
        <w:rPr>
          <w:rFonts w:cs="Arial"/>
        </w:rPr>
        <w:t xml:space="preserve">obtenido en el ejercicio fiscal correspondiente a la última declaración anual de impuestos federales. Considerando lo anterior, mi representada se encuentra en el rango de una empresa </w:t>
      </w:r>
      <w:r w:rsidRPr="007A5CD7">
        <w:rPr>
          <w:rFonts w:cs="Arial"/>
          <w:u w:val="single"/>
        </w:rPr>
        <w:t xml:space="preserve">    ( 10 )    </w:t>
      </w:r>
      <w:r w:rsidRPr="007A5CD7">
        <w:rPr>
          <w:rFonts w:cs="Arial"/>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7A5CD7" w:rsidTr="00527D72">
        <w:trPr>
          <w:trHeight w:val="177"/>
        </w:trPr>
        <w:tc>
          <w:tcPr>
            <w:tcW w:w="9719" w:type="dxa"/>
            <w:gridSpan w:val="5"/>
            <w:vAlign w:val="center"/>
          </w:tcPr>
          <w:p w:rsidR="00527D72" w:rsidRPr="007A5CD7" w:rsidRDefault="00527D72" w:rsidP="00527D72">
            <w:pPr>
              <w:tabs>
                <w:tab w:val="left" w:pos="540"/>
              </w:tabs>
              <w:spacing w:before="60" w:after="60"/>
              <w:jc w:val="center"/>
              <w:rPr>
                <w:rFonts w:cs="Arial"/>
              </w:rPr>
            </w:pPr>
            <w:r w:rsidRPr="007A5CD7">
              <w:rPr>
                <w:rFonts w:cs="Arial"/>
              </w:rPr>
              <w:t>Estratificación</w:t>
            </w:r>
          </w:p>
        </w:tc>
      </w:tr>
      <w:tr w:rsidR="00527D72" w:rsidRPr="007A5CD7" w:rsidTr="00527D72">
        <w:trPr>
          <w:trHeight w:val="648"/>
        </w:trPr>
        <w:tc>
          <w:tcPr>
            <w:tcW w:w="1368" w:type="dxa"/>
            <w:vAlign w:val="center"/>
          </w:tcPr>
          <w:p w:rsidR="00527D72" w:rsidRPr="007A5CD7" w:rsidRDefault="00527D72" w:rsidP="00527D72">
            <w:pPr>
              <w:tabs>
                <w:tab w:val="left" w:pos="540"/>
              </w:tabs>
              <w:spacing w:before="60" w:after="60"/>
              <w:jc w:val="center"/>
              <w:rPr>
                <w:rFonts w:cs="Arial"/>
              </w:rPr>
            </w:pPr>
          </w:p>
          <w:p w:rsidR="00527D72" w:rsidRPr="007A5CD7" w:rsidRDefault="00527D72" w:rsidP="00527D72">
            <w:pPr>
              <w:tabs>
                <w:tab w:val="left" w:pos="540"/>
              </w:tabs>
              <w:spacing w:before="60" w:after="60"/>
              <w:jc w:val="center"/>
              <w:rPr>
                <w:rFonts w:cs="Arial"/>
              </w:rPr>
            </w:pPr>
            <w:r w:rsidRPr="007A5CD7">
              <w:rPr>
                <w:rFonts w:cs="Arial"/>
              </w:rPr>
              <w:t>Tamaño</w:t>
            </w:r>
          </w:p>
          <w:p w:rsidR="00527D72" w:rsidRPr="007A5CD7" w:rsidRDefault="00527D72" w:rsidP="00527D72">
            <w:pPr>
              <w:tabs>
                <w:tab w:val="left" w:pos="540"/>
              </w:tabs>
              <w:spacing w:before="60" w:after="60"/>
              <w:jc w:val="center"/>
              <w:rPr>
                <w:rFonts w:cs="Arial"/>
              </w:rPr>
            </w:pPr>
            <w:r w:rsidRPr="007A5CD7">
              <w:rPr>
                <w:rFonts w:cs="Arial"/>
              </w:rPr>
              <w:t>(10)</w:t>
            </w:r>
          </w:p>
        </w:tc>
        <w:tc>
          <w:tcPr>
            <w:tcW w:w="1440" w:type="dxa"/>
            <w:vAlign w:val="center"/>
          </w:tcPr>
          <w:p w:rsidR="00527D72" w:rsidRPr="007A5CD7" w:rsidRDefault="00527D72" w:rsidP="00527D72">
            <w:pPr>
              <w:tabs>
                <w:tab w:val="left" w:pos="540"/>
              </w:tabs>
              <w:spacing w:before="60" w:after="60"/>
              <w:jc w:val="center"/>
              <w:rPr>
                <w:rFonts w:cs="Arial"/>
              </w:rPr>
            </w:pPr>
          </w:p>
          <w:p w:rsidR="00527D72" w:rsidRPr="007A5CD7" w:rsidRDefault="00527D72" w:rsidP="00527D72">
            <w:pPr>
              <w:tabs>
                <w:tab w:val="left" w:pos="540"/>
              </w:tabs>
              <w:spacing w:before="60" w:after="60"/>
              <w:jc w:val="center"/>
              <w:rPr>
                <w:rFonts w:cs="Arial"/>
              </w:rPr>
            </w:pPr>
            <w:r w:rsidRPr="007A5CD7">
              <w:rPr>
                <w:rFonts w:cs="Arial"/>
              </w:rPr>
              <w:t>Sector</w:t>
            </w:r>
          </w:p>
          <w:p w:rsidR="00527D72" w:rsidRPr="007A5CD7" w:rsidRDefault="00527D72" w:rsidP="00527D72">
            <w:pPr>
              <w:tabs>
                <w:tab w:val="left" w:pos="540"/>
              </w:tabs>
              <w:spacing w:before="60" w:after="60"/>
              <w:jc w:val="center"/>
              <w:rPr>
                <w:rFonts w:cs="Arial"/>
              </w:rPr>
            </w:pPr>
            <w:r w:rsidRPr="007A5CD7">
              <w:rPr>
                <w:rFonts w:cs="Arial"/>
              </w:rPr>
              <w:t>(6)</w:t>
            </w:r>
          </w:p>
        </w:tc>
        <w:tc>
          <w:tcPr>
            <w:tcW w:w="2880" w:type="dxa"/>
            <w:vAlign w:val="center"/>
          </w:tcPr>
          <w:p w:rsidR="00527D72" w:rsidRPr="007A5CD7" w:rsidRDefault="00527D72" w:rsidP="00527D72">
            <w:pPr>
              <w:tabs>
                <w:tab w:val="left" w:pos="540"/>
              </w:tabs>
              <w:spacing w:before="60" w:after="60"/>
              <w:jc w:val="center"/>
              <w:rPr>
                <w:rFonts w:cs="Arial"/>
              </w:rPr>
            </w:pPr>
            <w:r w:rsidRPr="007A5CD7">
              <w:rPr>
                <w:rFonts w:cs="Arial"/>
              </w:rPr>
              <w:t>Rango de número de trabajadores (7) + (8)</w:t>
            </w:r>
          </w:p>
        </w:tc>
        <w:tc>
          <w:tcPr>
            <w:tcW w:w="2520" w:type="dxa"/>
            <w:vAlign w:val="center"/>
          </w:tcPr>
          <w:p w:rsidR="00527D72" w:rsidRPr="007A5CD7" w:rsidRDefault="00527D72" w:rsidP="00527D72">
            <w:pPr>
              <w:tabs>
                <w:tab w:val="left" w:pos="540"/>
              </w:tabs>
              <w:spacing w:before="60" w:after="60"/>
              <w:jc w:val="center"/>
              <w:rPr>
                <w:rFonts w:cs="Arial"/>
              </w:rPr>
            </w:pPr>
            <w:r w:rsidRPr="007A5CD7">
              <w:rPr>
                <w:rFonts w:cs="Arial"/>
              </w:rPr>
              <w:t>Rango de monto de ventas anuales (</w:t>
            </w:r>
            <w:proofErr w:type="spellStart"/>
            <w:r w:rsidRPr="007A5CD7">
              <w:rPr>
                <w:rFonts w:cs="Arial"/>
              </w:rPr>
              <w:t>mdp</w:t>
            </w:r>
            <w:proofErr w:type="spellEnd"/>
            <w:r w:rsidRPr="007A5CD7">
              <w:rPr>
                <w:rFonts w:cs="Arial"/>
              </w:rPr>
              <w:t>) (9)</w:t>
            </w:r>
          </w:p>
        </w:tc>
        <w:tc>
          <w:tcPr>
            <w:tcW w:w="1511" w:type="dxa"/>
            <w:vAlign w:val="center"/>
          </w:tcPr>
          <w:p w:rsidR="00527D72" w:rsidRPr="007A5CD7" w:rsidRDefault="00527D72" w:rsidP="00527D72">
            <w:pPr>
              <w:tabs>
                <w:tab w:val="left" w:pos="540"/>
              </w:tabs>
              <w:spacing w:before="60" w:after="60"/>
              <w:jc w:val="center"/>
              <w:rPr>
                <w:rFonts w:cs="Arial"/>
              </w:rPr>
            </w:pPr>
            <w:r w:rsidRPr="007A5CD7">
              <w:rPr>
                <w:rFonts w:cs="Arial"/>
              </w:rPr>
              <w:t>Tope máximo combinado*</w:t>
            </w:r>
          </w:p>
        </w:tc>
      </w:tr>
      <w:tr w:rsidR="00527D72" w:rsidRPr="007A5CD7" w:rsidTr="00527D72">
        <w:trPr>
          <w:trHeight w:val="135"/>
        </w:trPr>
        <w:tc>
          <w:tcPr>
            <w:tcW w:w="1368" w:type="dxa"/>
            <w:vAlign w:val="center"/>
          </w:tcPr>
          <w:p w:rsidR="00527D72" w:rsidRPr="007A5CD7" w:rsidRDefault="00527D72" w:rsidP="00527D72">
            <w:pPr>
              <w:tabs>
                <w:tab w:val="left" w:pos="540"/>
              </w:tabs>
              <w:spacing w:before="60" w:after="60"/>
              <w:jc w:val="center"/>
              <w:rPr>
                <w:rFonts w:cs="Arial"/>
              </w:rPr>
            </w:pPr>
            <w:r w:rsidRPr="007A5CD7">
              <w:rPr>
                <w:rFonts w:cs="Arial"/>
              </w:rPr>
              <w:t>Micro</w:t>
            </w:r>
          </w:p>
        </w:tc>
        <w:tc>
          <w:tcPr>
            <w:tcW w:w="1440" w:type="dxa"/>
            <w:vAlign w:val="center"/>
          </w:tcPr>
          <w:p w:rsidR="00527D72" w:rsidRPr="007A5CD7" w:rsidRDefault="00527D72" w:rsidP="00527D72">
            <w:pPr>
              <w:tabs>
                <w:tab w:val="left" w:pos="540"/>
              </w:tabs>
              <w:spacing w:before="60" w:after="60"/>
              <w:jc w:val="center"/>
              <w:rPr>
                <w:rFonts w:cs="Arial"/>
              </w:rPr>
            </w:pPr>
            <w:r w:rsidRPr="007A5CD7">
              <w:rPr>
                <w:rFonts w:cs="Arial"/>
              </w:rPr>
              <w:t>Todas</w:t>
            </w:r>
          </w:p>
        </w:tc>
        <w:tc>
          <w:tcPr>
            <w:tcW w:w="2880" w:type="dxa"/>
            <w:vAlign w:val="center"/>
          </w:tcPr>
          <w:p w:rsidR="00527D72" w:rsidRPr="007A5CD7" w:rsidRDefault="00527D72" w:rsidP="00527D72">
            <w:pPr>
              <w:tabs>
                <w:tab w:val="left" w:pos="540"/>
              </w:tabs>
              <w:spacing w:before="60" w:after="60"/>
              <w:jc w:val="center"/>
              <w:rPr>
                <w:rFonts w:cs="Arial"/>
              </w:rPr>
            </w:pPr>
            <w:r w:rsidRPr="007A5CD7">
              <w:rPr>
                <w:rFonts w:cs="Arial"/>
              </w:rPr>
              <w:t>Hasta 10</w:t>
            </w:r>
          </w:p>
        </w:tc>
        <w:tc>
          <w:tcPr>
            <w:tcW w:w="2520" w:type="dxa"/>
            <w:vAlign w:val="center"/>
          </w:tcPr>
          <w:p w:rsidR="00527D72" w:rsidRPr="007A5CD7" w:rsidRDefault="00527D72" w:rsidP="00527D72">
            <w:pPr>
              <w:tabs>
                <w:tab w:val="left" w:pos="540"/>
              </w:tabs>
              <w:spacing w:before="60" w:after="60"/>
              <w:jc w:val="center"/>
              <w:rPr>
                <w:rFonts w:cs="Arial"/>
              </w:rPr>
            </w:pPr>
            <w:r w:rsidRPr="007A5CD7">
              <w:rPr>
                <w:rFonts w:cs="Arial"/>
              </w:rPr>
              <w:t>Hasta $4</w:t>
            </w:r>
          </w:p>
        </w:tc>
        <w:tc>
          <w:tcPr>
            <w:tcW w:w="1511" w:type="dxa"/>
            <w:vAlign w:val="center"/>
          </w:tcPr>
          <w:p w:rsidR="00527D72" w:rsidRPr="007A5CD7" w:rsidRDefault="00527D72" w:rsidP="00527D72">
            <w:pPr>
              <w:tabs>
                <w:tab w:val="left" w:pos="540"/>
              </w:tabs>
              <w:spacing w:before="60" w:after="60"/>
              <w:jc w:val="center"/>
              <w:rPr>
                <w:rFonts w:cs="Arial"/>
              </w:rPr>
            </w:pPr>
            <w:r w:rsidRPr="007A5CD7">
              <w:rPr>
                <w:rFonts w:cs="Arial"/>
              </w:rPr>
              <w:t>4.6</w:t>
            </w:r>
          </w:p>
        </w:tc>
      </w:tr>
      <w:tr w:rsidR="00527D72" w:rsidRPr="007A5CD7" w:rsidTr="00527D72">
        <w:trPr>
          <w:trHeight w:val="279"/>
        </w:trPr>
        <w:tc>
          <w:tcPr>
            <w:tcW w:w="1368" w:type="dxa"/>
            <w:vMerge w:val="restart"/>
            <w:vAlign w:val="center"/>
          </w:tcPr>
          <w:p w:rsidR="00527D72" w:rsidRPr="007A5CD7" w:rsidRDefault="00527D72" w:rsidP="00527D72">
            <w:pPr>
              <w:tabs>
                <w:tab w:val="left" w:pos="540"/>
              </w:tabs>
              <w:spacing w:before="60" w:after="60"/>
              <w:jc w:val="center"/>
              <w:rPr>
                <w:rFonts w:cs="Arial"/>
              </w:rPr>
            </w:pPr>
            <w:r w:rsidRPr="007A5CD7">
              <w:rPr>
                <w:rFonts w:cs="Arial"/>
              </w:rPr>
              <w:t>Pequeña</w:t>
            </w:r>
          </w:p>
        </w:tc>
        <w:tc>
          <w:tcPr>
            <w:tcW w:w="1440" w:type="dxa"/>
            <w:vAlign w:val="center"/>
          </w:tcPr>
          <w:p w:rsidR="00527D72" w:rsidRPr="007A5CD7" w:rsidRDefault="00527D72" w:rsidP="00527D72">
            <w:pPr>
              <w:tabs>
                <w:tab w:val="left" w:pos="540"/>
              </w:tabs>
              <w:spacing w:before="60" w:after="60"/>
              <w:jc w:val="center"/>
              <w:rPr>
                <w:rFonts w:cs="Arial"/>
              </w:rPr>
            </w:pPr>
            <w:r w:rsidRPr="007A5CD7">
              <w:rPr>
                <w:rFonts w:cs="Arial"/>
              </w:rPr>
              <w:t>Comercio</w:t>
            </w:r>
          </w:p>
        </w:tc>
        <w:tc>
          <w:tcPr>
            <w:tcW w:w="2880" w:type="dxa"/>
            <w:vAlign w:val="center"/>
          </w:tcPr>
          <w:p w:rsidR="00527D72" w:rsidRPr="007A5CD7" w:rsidRDefault="00527D72" w:rsidP="00527D72">
            <w:pPr>
              <w:tabs>
                <w:tab w:val="left" w:pos="540"/>
              </w:tabs>
              <w:spacing w:before="60" w:after="60"/>
              <w:jc w:val="center"/>
              <w:rPr>
                <w:rFonts w:cs="Arial"/>
              </w:rPr>
            </w:pPr>
            <w:r w:rsidRPr="007A5CD7">
              <w:rPr>
                <w:rFonts w:cs="Arial"/>
              </w:rPr>
              <w:t>Desde 11 hasta 30</w:t>
            </w:r>
          </w:p>
        </w:tc>
        <w:tc>
          <w:tcPr>
            <w:tcW w:w="2520" w:type="dxa"/>
            <w:vAlign w:val="center"/>
          </w:tcPr>
          <w:p w:rsidR="00527D72" w:rsidRPr="007A5CD7" w:rsidRDefault="00527D72" w:rsidP="00527D72">
            <w:pPr>
              <w:tabs>
                <w:tab w:val="left" w:pos="540"/>
              </w:tabs>
              <w:spacing w:before="60" w:after="60"/>
              <w:jc w:val="center"/>
              <w:rPr>
                <w:rFonts w:cs="Arial"/>
              </w:rPr>
            </w:pPr>
            <w:r w:rsidRPr="007A5CD7">
              <w:rPr>
                <w:rFonts w:cs="Arial"/>
              </w:rPr>
              <w:t>Desde $4.01 hasta $100</w:t>
            </w:r>
          </w:p>
        </w:tc>
        <w:tc>
          <w:tcPr>
            <w:tcW w:w="1511" w:type="dxa"/>
            <w:vAlign w:val="center"/>
          </w:tcPr>
          <w:p w:rsidR="00527D72" w:rsidRPr="007A5CD7" w:rsidRDefault="00527D72" w:rsidP="00527D72">
            <w:pPr>
              <w:tabs>
                <w:tab w:val="left" w:pos="540"/>
              </w:tabs>
              <w:spacing w:before="60" w:after="60"/>
              <w:jc w:val="center"/>
              <w:rPr>
                <w:rFonts w:cs="Arial"/>
              </w:rPr>
            </w:pPr>
            <w:r w:rsidRPr="007A5CD7">
              <w:rPr>
                <w:rFonts w:cs="Arial"/>
              </w:rPr>
              <w:t>93</w:t>
            </w:r>
          </w:p>
        </w:tc>
      </w:tr>
      <w:tr w:rsidR="00527D72" w:rsidRPr="007A5CD7" w:rsidTr="00527D72">
        <w:trPr>
          <w:trHeight w:val="325"/>
        </w:trPr>
        <w:tc>
          <w:tcPr>
            <w:tcW w:w="1368" w:type="dxa"/>
            <w:vMerge/>
            <w:vAlign w:val="center"/>
          </w:tcPr>
          <w:p w:rsidR="00527D72" w:rsidRPr="007A5CD7" w:rsidRDefault="00527D72" w:rsidP="00527D72">
            <w:pPr>
              <w:tabs>
                <w:tab w:val="left" w:pos="540"/>
              </w:tabs>
              <w:spacing w:before="60" w:after="60"/>
              <w:jc w:val="center"/>
              <w:rPr>
                <w:rFonts w:cs="Arial"/>
              </w:rPr>
            </w:pPr>
          </w:p>
        </w:tc>
        <w:tc>
          <w:tcPr>
            <w:tcW w:w="1440" w:type="dxa"/>
            <w:vAlign w:val="center"/>
          </w:tcPr>
          <w:p w:rsidR="00527D72" w:rsidRPr="007A5CD7" w:rsidRDefault="00527D72" w:rsidP="00527D72">
            <w:pPr>
              <w:tabs>
                <w:tab w:val="left" w:pos="540"/>
              </w:tabs>
              <w:spacing w:before="60" w:after="60"/>
              <w:jc w:val="center"/>
              <w:rPr>
                <w:rFonts w:cs="Arial"/>
              </w:rPr>
            </w:pPr>
            <w:r w:rsidRPr="007A5CD7">
              <w:rPr>
                <w:rFonts w:cs="Arial"/>
              </w:rPr>
              <w:t>Industria y Servicio</w:t>
            </w:r>
          </w:p>
        </w:tc>
        <w:tc>
          <w:tcPr>
            <w:tcW w:w="2880" w:type="dxa"/>
            <w:vAlign w:val="center"/>
          </w:tcPr>
          <w:p w:rsidR="00527D72" w:rsidRPr="007A5CD7" w:rsidRDefault="00527D72" w:rsidP="00527D72">
            <w:pPr>
              <w:tabs>
                <w:tab w:val="left" w:pos="540"/>
              </w:tabs>
              <w:spacing w:before="60" w:after="60"/>
              <w:jc w:val="center"/>
              <w:rPr>
                <w:rFonts w:cs="Arial"/>
              </w:rPr>
            </w:pPr>
            <w:r w:rsidRPr="007A5CD7">
              <w:rPr>
                <w:rFonts w:cs="Arial"/>
              </w:rPr>
              <w:t>Desde 11 hasta 50</w:t>
            </w:r>
          </w:p>
        </w:tc>
        <w:tc>
          <w:tcPr>
            <w:tcW w:w="2520" w:type="dxa"/>
            <w:vAlign w:val="center"/>
          </w:tcPr>
          <w:p w:rsidR="00527D72" w:rsidRPr="007A5CD7" w:rsidRDefault="00527D72" w:rsidP="00527D72">
            <w:pPr>
              <w:tabs>
                <w:tab w:val="left" w:pos="540"/>
              </w:tabs>
              <w:spacing w:before="60" w:after="60"/>
              <w:jc w:val="center"/>
              <w:rPr>
                <w:rFonts w:cs="Arial"/>
              </w:rPr>
            </w:pPr>
            <w:r w:rsidRPr="007A5CD7">
              <w:rPr>
                <w:rFonts w:cs="Arial"/>
              </w:rPr>
              <w:t>Desde $4.01 hasta $100</w:t>
            </w:r>
          </w:p>
        </w:tc>
        <w:tc>
          <w:tcPr>
            <w:tcW w:w="1511" w:type="dxa"/>
            <w:vAlign w:val="center"/>
          </w:tcPr>
          <w:p w:rsidR="00527D72" w:rsidRPr="007A5CD7" w:rsidRDefault="00527D72" w:rsidP="00527D72">
            <w:pPr>
              <w:tabs>
                <w:tab w:val="left" w:pos="540"/>
              </w:tabs>
              <w:spacing w:before="60" w:after="60"/>
              <w:jc w:val="center"/>
              <w:rPr>
                <w:rFonts w:cs="Arial"/>
              </w:rPr>
            </w:pPr>
            <w:r w:rsidRPr="007A5CD7">
              <w:rPr>
                <w:rFonts w:cs="Arial"/>
              </w:rPr>
              <w:t>95</w:t>
            </w:r>
          </w:p>
        </w:tc>
      </w:tr>
      <w:tr w:rsidR="00527D72" w:rsidRPr="007A5CD7" w:rsidTr="00527D72">
        <w:trPr>
          <w:trHeight w:val="196"/>
        </w:trPr>
        <w:tc>
          <w:tcPr>
            <w:tcW w:w="1368" w:type="dxa"/>
            <w:vMerge w:val="restart"/>
            <w:vAlign w:val="center"/>
          </w:tcPr>
          <w:p w:rsidR="00527D72" w:rsidRPr="007A5CD7" w:rsidRDefault="00527D72" w:rsidP="00527D72">
            <w:pPr>
              <w:tabs>
                <w:tab w:val="left" w:pos="540"/>
              </w:tabs>
              <w:spacing w:before="60" w:after="60"/>
              <w:jc w:val="center"/>
              <w:rPr>
                <w:rFonts w:cs="Arial"/>
              </w:rPr>
            </w:pPr>
            <w:r w:rsidRPr="007A5CD7">
              <w:rPr>
                <w:rFonts w:cs="Arial"/>
              </w:rPr>
              <w:t>Mediana</w:t>
            </w:r>
          </w:p>
        </w:tc>
        <w:tc>
          <w:tcPr>
            <w:tcW w:w="1440" w:type="dxa"/>
            <w:vAlign w:val="center"/>
          </w:tcPr>
          <w:p w:rsidR="00527D72" w:rsidRPr="007A5CD7" w:rsidRDefault="00527D72" w:rsidP="00527D72">
            <w:pPr>
              <w:tabs>
                <w:tab w:val="left" w:pos="540"/>
              </w:tabs>
              <w:spacing w:before="60" w:after="60"/>
              <w:jc w:val="center"/>
              <w:rPr>
                <w:rFonts w:cs="Arial"/>
              </w:rPr>
            </w:pPr>
            <w:r w:rsidRPr="007A5CD7">
              <w:rPr>
                <w:rFonts w:cs="Arial"/>
              </w:rPr>
              <w:t>Comercio</w:t>
            </w:r>
          </w:p>
        </w:tc>
        <w:tc>
          <w:tcPr>
            <w:tcW w:w="2880" w:type="dxa"/>
            <w:vAlign w:val="center"/>
          </w:tcPr>
          <w:p w:rsidR="00527D72" w:rsidRPr="007A5CD7" w:rsidRDefault="00527D72" w:rsidP="00527D72">
            <w:pPr>
              <w:tabs>
                <w:tab w:val="left" w:pos="540"/>
              </w:tabs>
              <w:spacing w:before="60" w:after="60"/>
              <w:jc w:val="center"/>
              <w:rPr>
                <w:rFonts w:cs="Arial"/>
              </w:rPr>
            </w:pPr>
            <w:r w:rsidRPr="007A5CD7">
              <w:rPr>
                <w:rFonts w:cs="Arial"/>
              </w:rPr>
              <w:t>Desde 31 hasta 100</w:t>
            </w:r>
          </w:p>
        </w:tc>
        <w:tc>
          <w:tcPr>
            <w:tcW w:w="2520" w:type="dxa"/>
            <w:vMerge w:val="restart"/>
            <w:vAlign w:val="center"/>
          </w:tcPr>
          <w:p w:rsidR="00527D72" w:rsidRPr="007A5CD7" w:rsidRDefault="00527D72" w:rsidP="00527D72">
            <w:pPr>
              <w:tabs>
                <w:tab w:val="left" w:pos="540"/>
              </w:tabs>
              <w:spacing w:before="60" w:after="60"/>
              <w:ind w:left="-108"/>
              <w:jc w:val="center"/>
              <w:rPr>
                <w:rFonts w:cs="Arial"/>
              </w:rPr>
            </w:pPr>
            <w:r w:rsidRPr="007A5CD7">
              <w:rPr>
                <w:rFonts w:cs="Arial"/>
              </w:rPr>
              <w:t>Desde $100.01 hasta $250</w:t>
            </w:r>
          </w:p>
        </w:tc>
        <w:tc>
          <w:tcPr>
            <w:tcW w:w="1511" w:type="dxa"/>
            <w:vMerge w:val="restart"/>
            <w:vAlign w:val="center"/>
          </w:tcPr>
          <w:p w:rsidR="00527D72" w:rsidRPr="007A5CD7" w:rsidRDefault="00527D72" w:rsidP="00527D72">
            <w:pPr>
              <w:tabs>
                <w:tab w:val="left" w:pos="540"/>
              </w:tabs>
              <w:spacing w:before="60" w:after="60"/>
              <w:jc w:val="center"/>
              <w:rPr>
                <w:rFonts w:cs="Arial"/>
              </w:rPr>
            </w:pPr>
            <w:r w:rsidRPr="007A5CD7">
              <w:rPr>
                <w:rFonts w:cs="Arial"/>
              </w:rPr>
              <w:t>235</w:t>
            </w:r>
          </w:p>
        </w:tc>
      </w:tr>
      <w:tr w:rsidR="00527D72" w:rsidRPr="007A5CD7" w:rsidTr="00527D72">
        <w:trPr>
          <w:trHeight w:val="164"/>
        </w:trPr>
        <w:tc>
          <w:tcPr>
            <w:tcW w:w="1368" w:type="dxa"/>
            <w:vMerge/>
            <w:vAlign w:val="center"/>
          </w:tcPr>
          <w:p w:rsidR="00527D72" w:rsidRPr="007A5CD7" w:rsidRDefault="00527D72" w:rsidP="00527D72">
            <w:pPr>
              <w:tabs>
                <w:tab w:val="left" w:pos="540"/>
              </w:tabs>
              <w:spacing w:before="60" w:after="60"/>
              <w:jc w:val="center"/>
              <w:rPr>
                <w:rFonts w:cs="Arial"/>
              </w:rPr>
            </w:pPr>
          </w:p>
        </w:tc>
        <w:tc>
          <w:tcPr>
            <w:tcW w:w="1440" w:type="dxa"/>
            <w:vAlign w:val="center"/>
          </w:tcPr>
          <w:p w:rsidR="00527D72" w:rsidRPr="007A5CD7" w:rsidRDefault="00527D72" w:rsidP="00527D72">
            <w:pPr>
              <w:tabs>
                <w:tab w:val="left" w:pos="540"/>
              </w:tabs>
              <w:spacing w:before="60" w:after="60"/>
              <w:jc w:val="center"/>
              <w:rPr>
                <w:rFonts w:cs="Arial"/>
              </w:rPr>
            </w:pPr>
            <w:r w:rsidRPr="007A5CD7">
              <w:rPr>
                <w:rFonts w:cs="Arial"/>
              </w:rPr>
              <w:t>Servicio</w:t>
            </w:r>
          </w:p>
        </w:tc>
        <w:tc>
          <w:tcPr>
            <w:tcW w:w="2880" w:type="dxa"/>
            <w:vAlign w:val="center"/>
          </w:tcPr>
          <w:p w:rsidR="00527D72" w:rsidRPr="007A5CD7" w:rsidRDefault="00527D72" w:rsidP="00527D72">
            <w:pPr>
              <w:tabs>
                <w:tab w:val="left" w:pos="540"/>
              </w:tabs>
              <w:spacing w:before="60" w:after="60"/>
              <w:jc w:val="center"/>
              <w:rPr>
                <w:rFonts w:cs="Arial"/>
              </w:rPr>
            </w:pPr>
            <w:r w:rsidRPr="007A5CD7">
              <w:rPr>
                <w:rFonts w:cs="Arial"/>
              </w:rPr>
              <w:t>Desde 51 hasta 100</w:t>
            </w:r>
          </w:p>
        </w:tc>
        <w:tc>
          <w:tcPr>
            <w:tcW w:w="2520" w:type="dxa"/>
            <w:vMerge/>
            <w:vAlign w:val="center"/>
          </w:tcPr>
          <w:p w:rsidR="00527D72" w:rsidRPr="007A5CD7" w:rsidRDefault="00527D72" w:rsidP="00527D72">
            <w:pPr>
              <w:tabs>
                <w:tab w:val="left" w:pos="540"/>
              </w:tabs>
              <w:spacing w:before="60" w:after="60"/>
              <w:jc w:val="center"/>
              <w:rPr>
                <w:rFonts w:cs="Arial"/>
              </w:rPr>
            </w:pPr>
          </w:p>
        </w:tc>
        <w:tc>
          <w:tcPr>
            <w:tcW w:w="1511" w:type="dxa"/>
            <w:vMerge/>
            <w:vAlign w:val="center"/>
          </w:tcPr>
          <w:p w:rsidR="00527D72" w:rsidRPr="007A5CD7" w:rsidRDefault="00527D72" w:rsidP="00527D72">
            <w:pPr>
              <w:tabs>
                <w:tab w:val="left" w:pos="540"/>
              </w:tabs>
              <w:spacing w:before="60" w:after="60"/>
              <w:jc w:val="center"/>
              <w:rPr>
                <w:rFonts w:cs="Arial"/>
              </w:rPr>
            </w:pPr>
          </w:p>
        </w:tc>
      </w:tr>
      <w:tr w:rsidR="00527D72" w:rsidRPr="007A5CD7" w:rsidTr="00527D72">
        <w:trPr>
          <w:trHeight w:val="297"/>
        </w:trPr>
        <w:tc>
          <w:tcPr>
            <w:tcW w:w="1368" w:type="dxa"/>
            <w:vMerge/>
            <w:vAlign w:val="center"/>
          </w:tcPr>
          <w:p w:rsidR="00527D72" w:rsidRPr="007A5CD7" w:rsidRDefault="00527D72" w:rsidP="00527D72">
            <w:pPr>
              <w:tabs>
                <w:tab w:val="left" w:pos="540"/>
              </w:tabs>
              <w:spacing w:before="60" w:after="60"/>
              <w:jc w:val="center"/>
              <w:rPr>
                <w:rFonts w:cs="Arial"/>
              </w:rPr>
            </w:pPr>
          </w:p>
        </w:tc>
        <w:tc>
          <w:tcPr>
            <w:tcW w:w="1440" w:type="dxa"/>
            <w:vAlign w:val="center"/>
          </w:tcPr>
          <w:p w:rsidR="00527D72" w:rsidRPr="007A5CD7" w:rsidRDefault="00527D72" w:rsidP="00527D72">
            <w:pPr>
              <w:tabs>
                <w:tab w:val="left" w:pos="540"/>
              </w:tabs>
              <w:spacing w:before="60" w:after="60"/>
              <w:jc w:val="center"/>
              <w:rPr>
                <w:rFonts w:cs="Arial"/>
              </w:rPr>
            </w:pPr>
            <w:r w:rsidRPr="007A5CD7">
              <w:rPr>
                <w:rFonts w:cs="Arial"/>
              </w:rPr>
              <w:t>Industria</w:t>
            </w:r>
          </w:p>
        </w:tc>
        <w:tc>
          <w:tcPr>
            <w:tcW w:w="2880" w:type="dxa"/>
            <w:vAlign w:val="center"/>
          </w:tcPr>
          <w:p w:rsidR="00527D72" w:rsidRPr="007A5CD7" w:rsidRDefault="00527D72" w:rsidP="00527D72">
            <w:pPr>
              <w:tabs>
                <w:tab w:val="left" w:pos="540"/>
              </w:tabs>
              <w:spacing w:before="60" w:after="60"/>
              <w:jc w:val="center"/>
              <w:rPr>
                <w:rFonts w:cs="Arial"/>
              </w:rPr>
            </w:pPr>
            <w:r w:rsidRPr="007A5CD7">
              <w:rPr>
                <w:rFonts w:cs="Arial"/>
              </w:rPr>
              <w:t>Desde 51 hasta 250</w:t>
            </w:r>
          </w:p>
        </w:tc>
        <w:tc>
          <w:tcPr>
            <w:tcW w:w="2520" w:type="dxa"/>
            <w:vAlign w:val="center"/>
          </w:tcPr>
          <w:p w:rsidR="00527D72" w:rsidRPr="007A5CD7" w:rsidRDefault="00527D72" w:rsidP="00527D72">
            <w:pPr>
              <w:tabs>
                <w:tab w:val="left" w:pos="540"/>
              </w:tabs>
              <w:spacing w:before="60" w:after="60"/>
              <w:ind w:left="-108"/>
              <w:jc w:val="center"/>
              <w:rPr>
                <w:rFonts w:cs="Arial"/>
              </w:rPr>
            </w:pPr>
            <w:r w:rsidRPr="007A5CD7">
              <w:rPr>
                <w:rFonts w:cs="Arial"/>
              </w:rPr>
              <w:t>Desde $100.01 hasta $250</w:t>
            </w:r>
          </w:p>
        </w:tc>
        <w:tc>
          <w:tcPr>
            <w:tcW w:w="1511" w:type="dxa"/>
            <w:vAlign w:val="center"/>
          </w:tcPr>
          <w:p w:rsidR="00527D72" w:rsidRPr="007A5CD7" w:rsidRDefault="00527D72" w:rsidP="00527D72">
            <w:pPr>
              <w:tabs>
                <w:tab w:val="left" w:pos="540"/>
              </w:tabs>
              <w:spacing w:before="60" w:after="60"/>
              <w:jc w:val="center"/>
              <w:rPr>
                <w:rFonts w:cs="Arial"/>
              </w:rPr>
            </w:pPr>
            <w:r w:rsidRPr="007A5CD7">
              <w:rPr>
                <w:rFonts w:cs="Arial"/>
              </w:rPr>
              <w:t>250</w:t>
            </w:r>
          </w:p>
        </w:tc>
      </w:tr>
    </w:tbl>
    <w:p w:rsidR="00527D72" w:rsidRPr="007A5CD7" w:rsidRDefault="00527D72" w:rsidP="00527D72">
      <w:pPr>
        <w:tabs>
          <w:tab w:val="left" w:pos="540"/>
        </w:tabs>
        <w:spacing w:before="60" w:after="60"/>
        <w:jc w:val="both"/>
        <w:rPr>
          <w:rFonts w:cs="Arial"/>
        </w:rPr>
      </w:pPr>
      <w:r w:rsidRPr="007A5CD7">
        <w:rPr>
          <w:rFonts w:cs="Arial"/>
        </w:rPr>
        <w:t>* Tope Máximo Combinado = (Trabajadores) X 10% + (Ventas Anuales) X 90%)</w:t>
      </w:r>
    </w:p>
    <w:p w:rsidR="00527D72" w:rsidRPr="007A5CD7" w:rsidRDefault="00527D72" w:rsidP="00527D72">
      <w:pPr>
        <w:tabs>
          <w:tab w:val="left" w:pos="540"/>
        </w:tabs>
        <w:spacing w:before="60" w:after="60"/>
        <w:jc w:val="both"/>
        <w:rPr>
          <w:rFonts w:cs="Arial"/>
        </w:rPr>
      </w:pPr>
      <w:r w:rsidRPr="007A5CD7">
        <w:rPr>
          <w:rFonts w:cs="Arial"/>
        </w:rPr>
        <w:t>(7) (8) El número de trabajadores será el que resulte de la sumatoria de los puntos (7) y (8)</w:t>
      </w:r>
    </w:p>
    <w:p w:rsidR="00527D72" w:rsidRPr="007A5CD7" w:rsidRDefault="00527D72" w:rsidP="00527D72">
      <w:pPr>
        <w:numPr>
          <w:ilvl w:val="0"/>
          <w:numId w:val="27"/>
        </w:numPr>
        <w:tabs>
          <w:tab w:val="left" w:pos="1080"/>
        </w:tabs>
        <w:suppressAutoHyphens w:val="0"/>
        <w:spacing w:before="60" w:after="60"/>
        <w:ind w:hanging="720"/>
        <w:jc w:val="both"/>
        <w:rPr>
          <w:rFonts w:cs="Arial"/>
        </w:rPr>
      </w:pPr>
      <w:r w:rsidRPr="007A5CD7">
        <w:rPr>
          <w:rFonts w:cs="Arial"/>
        </w:rPr>
        <w:lastRenderedPageBreak/>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7A5CD7" w:rsidRDefault="00527D72" w:rsidP="00527D72">
      <w:pPr>
        <w:tabs>
          <w:tab w:val="left" w:pos="1080"/>
        </w:tabs>
        <w:spacing w:before="60" w:after="60"/>
        <w:jc w:val="both"/>
        <w:rPr>
          <w:rFonts w:cs="Arial"/>
        </w:rPr>
      </w:pPr>
    </w:p>
    <w:p w:rsidR="00527D72" w:rsidRPr="007A5CD7" w:rsidRDefault="00527D72" w:rsidP="00527D72">
      <w:pPr>
        <w:tabs>
          <w:tab w:val="left" w:pos="1080"/>
        </w:tabs>
        <w:spacing w:before="60" w:after="60"/>
        <w:jc w:val="both"/>
        <w:rPr>
          <w:rFonts w:cs="Arial"/>
          <w:u w:val="single"/>
        </w:rPr>
      </w:pPr>
      <w:r w:rsidRPr="007A5CD7">
        <w:rPr>
          <w:rFonts w:cs="Arial"/>
        </w:rPr>
        <w:t xml:space="preserve">Asimismo, manifiesto, bajo protesta de decir verdad, que el Registro Federal de Contribuyentes de mi representada es: </w:t>
      </w:r>
      <w:r w:rsidRPr="007A5CD7">
        <w:rPr>
          <w:rFonts w:cs="Arial"/>
          <w:u w:val="single"/>
        </w:rPr>
        <w:t xml:space="preserve">                 (11)                    </w:t>
      </w:r>
      <w:r w:rsidRPr="007A5CD7">
        <w:rPr>
          <w:rFonts w:cs="Arial"/>
        </w:rPr>
        <w:t xml:space="preserve">y que el Registro Federal de Contribuyentes del (los) fabricante (s) de “LOS BIENES” que integran mi oferta, es (son): </w:t>
      </w:r>
      <w:r w:rsidRPr="007A5CD7">
        <w:rPr>
          <w:rFonts w:cs="Arial"/>
          <w:u w:val="single"/>
        </w:rPr>
        <w:t xml:space="preserve">           (12)           .</w:t>
      </w:r>
    </w:p>
    <w:p w:rsidR="00527D72" w:rsidRPr="007A5CD7" w:rsidRDefault="00527D72" w:rsidP="00527D72">
      <w:pPr>
        <w:tabs>
          <w:tab w:val="left" w:pos="1080"/>
        </w:tabs>
        <w:spacing w:before="60" w:after="60"/>
        <w:jc w:val="both"/>
        <w:rPr>
          <w:rFonts w:cs="Arial"/>
          <w:u w:val="single"/>
        </w:rPr>
      </w:pPr>
    </w:p>
    <w:p w:rsidR="00527D72" w:rsidRPr="007A5CD7" w:rsidRDefault="00527D72" w:rsidP="00527D72">
      <w:pPr>
        <w:tabs>
          <w:tab w:val="left" w:pos="1080"/>
        </w:tabs>
        <w:spacing w:before="60" w:after="60"/>
        <w:jc w:val="center"/>
        <w:rPr>
          <w:rFonts w:cs="Arial"/>
        </w:rPr>
      </w:pPr>
      <w:r w:rsidRPr="007A5CD7">
        <w:rPr>
          <w:rFonts w:cs="Arial"/>
        </w:rPr>
        <w:t>ATENTAMENTE</w:t>
      </w:r>
    </w:p>
    <w:p w:rsidR="00527D72" w:rsidRPr="007A5CD7" w:rsidRDefault="00527D72" w:rsidP="00527D72">
      <w:pPr>
        <w:tabs>
          <w:tab w:val="left" w:pos="1080"/>
        </w:tabs>
        <w:spacing w:before="60" w:after="60"/>
        <w:jc w:val="center"/>
        <w:rPr>
          <w:rFonts w:cs="Arial"/>
          <w:u w:val="single"/>
        </w:rPr>
      </w:pPr>
    </w:p>
    <w:p w:rsidR="00527D72" w:rsidRPr="007A5CD7" w:rsidRDefault="00527D72" w:rsidP="00527D72">
      <w:pPr>
        <w:tabs>
          <w:tab w:val="left" w:pos="1080"/>
        </w:tabs>
        <w:spacing w:before="60" w:after="60"/>
        <w:jc w:val="center"/>
        <w:rPr>
          <w:rFonts w:cs="Arial"/>
          <w:u w:val="single"/>
        </w:rPr>
      </w:pPr>
      <w:r w:rsidRPr="007A5CD7">
        <w:rPr>
          <w:rFonts w:cs="Arial"/>
        </w:rPr>
        <w:t>_______________</w:t>
      </w:r>
      <w:r w:rsidRPr="007A5CD7">
        <w:rPr>
          <w:rFonts w:cs="Arial"/>
          <w:u w:val="single"/>
        </w:rPr>
        <w:t>(13)</w:t>
      </w:r>
      <w:r w:rsidRPr="007A5CD7">
        <w:rPr>
          <w:rFonts w:cs="Arial"/>
        </w:rPr>
        <w:t>______________</w:t>
      </w:r>
    </w:p>
    <w:p w:rsidR="00527D72" w:rsidRPr="007A5CD7" w:rsidRDefault="00527D72" w:rsidP="00527D72">
      <w:pPr>
        <w:tabs>
          <w:tab w:val="left" w:pos="1080"/>
        </w:tabs>
        <w:spacing w:before="60" w:after="60"/>
        <w:jc w:val="center"/>
        <w:rPr>
          <w:rFonts w:cs="Arial"/>
          <w:b/>
          <w:bCs/>
        </w:rPr>
      </w:pPr>
      <w:r w:rsidRPr="007A5CD7">
        <w:rPr>
          <w:rFonts w:cs="Arial"/>
          <w:b/>
          <w:bCs/>
        </w:rPr>
        <w:t>Instructivo de llenado</w:t>
      </w:r>
    </w:p>
    <w:p w:rsidR="00527D72" w:rsidRPr="007A5CD7" w:rsidRDefault="00527D72" w:rsidP="00527D72">
      <w:pPr>
        <w:tabs>
          <w:tab w:val="left" w:pos="1080"/>
        </w:tabs>
        <w:spacing w:before="60" w:after="60"/>
        <w:jc w:val="center"/>
        <w:rPr>
          <w:rFonts w:cs="Arial"/>
          <w:b/>
          <w:bCs/>
        </w:rPr>
      </w:pPr>
    </w:p>
    <w:p w:rsidR="00527D72" w:rsidRPr="007A5CD7" w:rsidRDefault="00527D72" w:rsidP="00527D72">
      <w:pPr>
        <w:tabs>
          <w:tab w:val="left" w:pos="1080"/>
        </w:tabs>
        <w:spacing w:before="60" w:after="60"/>
        <w:ind w:left="-180"/>
        <w:jc w:val="both"/>
        <w:rPr>
          <w:rFonts w:cs="Arial"/>
          <w:b/>
          <w:bCs/>
        </w:rPr>
      </w:pPr>
    </w:p>
    <w:p w:rsidR="00527D72" w:rsidRPr="007A5CD7" w:rsidRDefault="00527D72" w:rsidP="00527D72">
      <w:pPr>
        <w:tabs>
          <w:tab w:val="left" w:pos="1080"/>
        </w:tabs>
        <w:spacing w:before="60" w:after="60"/>
        <w:ind w:left="-180"/>
        <w:jc w:val="both"/>
        <w:rPr>
          <w:rFonts w:cs="Arial"/>
          <w:b/>
          <w:bCs/>
        </w:rPr>
      </w:pPr>
    </w:p>
    <w:p w:rsidR="00527D72" w:rsidRPr="007A5CD7" w:rsidRDefault="00527D72" w:rsidP="00527D72">
      <w:pPr>
        <w:tabs>
          <w:tab w:val="left" w:pos="1080"/>
        </w:tabs>
        <w:spacing w:before="60" w:after="60"/>
        <w:ind w:left="-180"/>
        <w:jc w:val="both"/>
        <w:rPr>
          <w:rFonts w:cs="Arial"/>
          <w:b/>
          <w:bCs/>
        </w:rPr>
      </w:pPr>
    </w:p>
    <w:p w:rsidR="00527D72" w:rsidRPr="007A5CD7" w:rsidRDefault="00527D72" w:rsidP="00527D72">
      <w:pPr>
        <w:tabs>
          <w:tab w:val="left" w:pos="1080"/>
        </w:tabs>
        <w:spacing w:before="60" w:after="60"/>
        <w:ind w:left="-180"/>
        <w:jc w:val="both"/>
        <w:rPr>
          <w:rFonts w:cs="Arial"/>
          <w:b/>
          <w:bCs/>
        </w:rPr>
      </w:pPr>
    </w:p>
    <w:p w:rsidR="00527D72" w:rsidRPr="007A5CD7" w:rsidRDefault="00527D72" w:rsidP="00527D72">
      <w:pPr>
        <w:tabs>
          <w:tab w:val="left" w:pos="1080"/>
        </w:tabs>
        <w:spacing w:before="60" w:after="60"/>
        <w:ind w:left="-180"/>
        <w:jc w:val="both"/>
        <w:rPr>
          <w:rFonts w:cs="Arial"/>
          <w:b/>
          <w:bCs/>
        </w:rPr>
      </w:pPr>
    </w:p>
    <w:p w:rsidR="00527D72" w:rsidRPr="007A5CD7" w:rsidRDefault="00527D72" w:rsidP="00527D72">
      <w:pPr>
        <w:tabs>
          <w:tab w:val="left" w:pos="1080"/>
        </w:tabs>
        <w:spacing w:before="60" w:after="60"/>
        <w:ind w:left="-180"/>
        <w:jc w:val="both"/>
        <w:rPr>
          <w:rFonts w:cs="Arial"/>
          <w:b/>
          <w:bCs/>
        </w:rPr>
      </w:pPr>
    </w:p>
    <w:p w:rsidR="00527D72" w:rsidRPr="007A5CD7" w:rsidRDefault="00527D72" w:rsidP="00527D72">
      <w:pPr>
        <w:tabs>
          <w:tab w:val="left" w:pos="1080"/>
        </w:tabs>
        <w:spacing w:before="60" w:after="60"/>
        <w:ind w:left="-180"/>
        <w:jc w:val="both"/>
        <w:rPr>
          <w:rFonts w:cs="Arial"/>
          <w:b/>
          <w:bCs/>
        </w:rPr>
      </w:pPr>
    </w:p>
    <w:p w:rsidR="00527D72" w:rsidRPr="007A5CD7" w:rsidRDefault="00527D72" w:rsidP="00527D72">
      <w:pPr>
        <w:tabs>
          <w:tab w:val="left" w:pos="1080"/>
        </w:tabs>
        <w:spacing w:before="60" w:after="60"/>
        <w:ind w:left="-180"/>
        <w:jc w:val="both"/>
        <w:rPr>
          <w:rFonts w:cs="Arial"/>
          <w:b/>
          <w:bCs/>
        </w:rPr>
      </w:pPr>
    </w:p>
    <w:p w:rsidR="00527D72" w:rsidRPr="007A5CD7" w:rsidRDefault="00527D72" w:rsidP="00527D72">
      <w:pPr>
        <w:tabs>
          <w:tab w:val="left" w:pos="1080"/>
        </w:tabs>
        <w:spacing w:before="60" w:after="60"/>
        <w:ind w:left="-180"/>
        <w:jc w:val="both"/>
        <w:rPr>
          <w:rFonts w:cs="Arial"/>
          <w:b/>
          <w:bCs/>
        </w:rPr>
      </w:pPr>
    </w:p>
    <w:p w:rsidR="00527D72" w:rsidRPr="007A5CD7" w:rsidRDefault="00527D72" w:rsidP="00527D72">
      <w:pPr>
        <w:tabs>
          <w:tab w:val="left" w:pos="1080"/>
        </w:tabs>
        <w:spacing w:before="60" w:after="60"/>
        <w:ind w:left="-180"/>
        <w:jc w:val="both"/>
        <w:rPr>
          <w:rFonts w:cs="Arial"/>
          <w:b/>
          <w:bCs/>
        </w:rPr>
      </w:pPr>
    </w:p>
    <w:p w:rsidR="00527D72" w:rsidRPr="007A5CD7" w:rsidRDefault="00527D72" w:rsidP="00946EF6">
      <w:pPr>
        <w:tabs>
          <w:tab w:val="left" w:pos="1080"/>
        </w:tabs>
        <w:spacing w:before="60" w:after="60"/>
        <w:ind w:left="-180"/>
        <w:jc w:val="both"/>
        <w:rPr>
          <w:rFonts w:cs="Arial"/>
        </w:rPr>
      </w:pPr>
      <w:r>
        <w:rPr>
          <w:rFonts w:cs="Arial"/>
          <w:b/>
          <w:bCs/>
        </w:rPr>
        <w:br w:type="page"/>
      </w:r>
      <w:r w:rsidRPr="007A5CD7">
        <w:rPr>
          <w:rFonts w:cs="Arial"/>
          <w:b/>
          <w:bCs/>
        </w:rPr>
        <w:lastRenderedPageBreak/>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7A5CD7">
        <w:rPr>
          <w:rFonts w:cs="Arial"/>
        </w:rPr>
        <w:t xml:space="preserve"> </w:t>
      </w:r>
      <w:r w:rsidRPr="007A5CD7">
        <w:rPr>
          <w:rFonts w:cs="Arial"/>
          <w:b/>
          <w:bCs/>
        </w:rPr>
        <w:t>QUE REALICEN LAS DEPENDENCIAS Y ENTIDADES DE LA ADMINISTRACIÓN PÚBLICA FEDERAL.</w:t>
      </w:r>
    </w:p>
    <w:p w:rsidR="00527D72" w:rsidRPr="007A5CD7" w:rsidRDefault="00527D72" w:rsidP="00527D72">
      <w:pPr>
        <w:tabs>
          <w:tab w:val="left" w:pos="1080"/>
        </w:tabs>
        <w:spacing w:before="60" w:after="60"/>
        <w:jc w:val="both"/>
        <w:rPr>
          <w:rFonts w:cs="Arial"/>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527D72" w:rsidRPr="007A5CD7" w:rsidTr="00527D72">
        <w:trPr>
          <w:trHeight w:val="441"/>
        </w:trPr>
        <w:tc>
          <w:tcPr>
            <w:tcW w:w="1506" w:type="dxa"/>
            <w:vAlign w:val="center"/>
          </w:tcPr>
          <w:p w:rsidR="00527D72" w:rsidRPr="007A5CD7" w:rsidRDefault="00527D72" w:rsidP="00527D72">
            <w:pPr>
              <w:tabs>
                <w:tab w:val="left" w:pos="1080"/>
              </w:tabs>
              <w:spacing w:before="60" w:after="60"/>
              <w:jc w:val="center"/>
              <w:rPr>
                <w:rFonts w:cs="Arial"/>
                <w:b/>
              </w:rPr>
            </w:pPr>
            <w:r w:rsidRPr="007A5CD7">
              <w:rPr>
                <w:rFonts w:cs="Arial"/>
                <w:b/>
              </w:rPr>
              <w:t>NÚMERO</w:t>
            </w:r>
          </w:p>
        </w:tc>
        <w:tc>
          <w:tcPr>
            <w:tcW w:w="8460" w:type="dxa"/>
            <w:vAlign w:val="center"/>
          </w:tcPr>
          <w:p w:rsidR="00527D72" w:rsidRPr="007A5CD7" w:rsidRDefault="00527D72" w:rsidP="00527D72">
            <w:pPr>
              <w:tabs>
                <w:tab w:val="left" w:pos="1080"/>
              </w:tabs>
              <w:spacing w:before="60" w:after="60"/>
              <w:jc w:val="center"/>
              <w:rPr>
                <w:rFonts w:cs="Arial"/>
                <w:b/>
              </w:rPr>
            </w:pPr>
            <w:r w:rsidRPr="007A5CD7">
              <w:rPr>
                <w:rFonts w:cs="Arial"/>
                <w:b/>
              </w:rPr>
              <w:t>DESCRIPCIÓN</w:t>
            </w:r>
          </w:p>
        </w:tc>
      </w:tr>
      <w:tr w:rsidR="00527D72" w:rsidRPr="007A5CD7" w:rsidTr="00527D72">
        <w:trPr>
          <w:trHeight w:val="567"/>
        </w:trPr>
        <w:tc>
          <w:tcPr>
            <w:tcW w:w="1506" w:type="dxa"/>
            <w:vAlign w:val="center"/>
          </w:tcPr>
          <w:p w:rsidR="00527D72" w:rsidRPr="007A5CD7" w:rsidRDefault="00527D72" w:rsidP="00527D72">
            <w:pPr>
              <w:tabs>
                <w:tab w:val="left" w:pos="1080"/>
              </w:tabs>
              <w:spacing w:before="60" w:after="60"/>
              <w:jc w:val="center"/>
              <w:rPr>
                <w:rFonts w:cs="Arial"/>
              </w:rPr>
            </w:pPr>
            <w:r w:rsidRPr="007A5CD7">
              <w:rPr>
                <w:rFonts w:cs="Arial"/>
              </w:rPr>
              <w:t>1</w:t>
            </w:r>
          </w:p>
        </w:tc>
        <w:tc>
          <w:tcPr>
            <w:tcW w:w="8460" w:type="dxa"/>
            <w:vAlign w:val="center"/>
          </w:tcPr>
          <w:p w:rsidR="00527D72" w:rsidRPr="007A5CD7" w:rsidRDefault="00527D72" w:rsidP="00527D72">
            <w:pPr>
              <w:tabs>
                <w:tab w:val="left" w:pos="1080"/>
              </w:tabs>
              <w:spacing w:before="60" w:after="60"/>
              <w:jc w:val="both"/>
              <w:rPr>
                <w:rFonts w:cs="Arial"/>
              </w:rPr>
            </w:pPr>
            <w:r w:rsidRPr="007A5CD7">
              <w:rPr>
                <w:rFonts w:cs="Arial"/>
              </w:rPr>
              <w:t>Señalar la fecha de suscripción del documento.</w:t>
            </w:r>
          </w:p>
        </w:tc>
      </w:tr>
      <w:tr w:rsidR="00527D72" w:rsidRPr="007A5CD7" w:rsidTr="00527D72">
        <w:trPr>
          <w:trHeight w:val="567"/>
        </w:trPr>
        <w:tc>
          <w:tcPr>
            <w:tcW w:w="1506" w:type="dxa"/>
            <w:vAlign w:val="center"/>
          </w:tcPr>
          <w:p w:rsidR="00527D72" w:rsidRPr="007A5CD7" w:rsidRDefault="00527D72" w:rsidP="00527D72">
            <w:pPr>
              <w:tabs>
                <w:tab w:val="left" w:pos="1080"/>
              </w:tabs>
              <w:spacing w:before="60" w:after="60"/>
              <w:jc w:val="center"/>
              <w:rPr>
                <w:rFonts w:cs="Arial"/>
              </w:rPr>
            </w:pPr>
            <w:r w:rsidRPr="007A5CD7">
              <w:rPr>
                <w:rFonts w:cs="Arial"/>
              </w:rPr>
              <w:t>2</w:t>
            </w:r>
          </w:p>
        </w:tc>
        <w:tc>
          <w:tcPr>
            <w:tcW w:w="8460" w:type="dxa"/>
            <w:vAlign w:val="center"/>
          </w:tcPr>
          <w:p w:rsidR="00527D72" w:rsidRPr="007A5CD7" w:rsidRDefault="00527D72" w:rsidP="00527D72">
            <w:pPr>
              <w:tabs>
                <w:tab w:val="left" w:pos="1080"/>
              </w:tabs>
              <w:spacing w:before="60" w:after="60"/>
              <w:jc w:val="both"/>
              <w:rPr>
                <w:rFonts w:cs="Arial"/>
              </w:rPr>
            </w:pPr>
            <w:r w:rsidRPr="007A5CD7">
              <w:rPr>
                <w:rFonts w:cs="Arial"/>
              </w:rPr>
              <w:t>Anotar el nombre de la dependencia o entidad convocante.</w:t>
            </w:r>
          </w:p>
        </w:tc>
      </w:tr>
      <w:tr w:rsidR="00527D72" w:rsidRPr="007A5CD7" w:rsidTr="00527D72">
        <w:trPr>
          <w:trHeight w:val="567"/>
        </w:trPr>
        <w:tc>
          <w:tcPr>
            <w:tcW w:w="1506" w:type="dxa"/>
            <w:vAlign w:val="center"/>
          </w:tcPr>
          <w:p w:rsidR="00527D72" w:rsidRPr="007A5CD7" w:rsidRDefault="00527D72" w:rsidP="00527D72">
            <w:pPr>
              <w:tabs>
                <w:tab w:val="left" w:pos="1080"/>
              </w:tabs>
              <w:spacing w:before="60" w:after="60"/>
              <w:jc w:val="center"/>
              <w:rPr>
                <w:rFonts w:cs="Arial"/>
              </w:rPr>
            </w:pPr>
            <w:r w:rsidRPr="007A5CD7">
              <w:rPr>
                <w:rFonts w:cs="Arial"/>
              </w:rPr>
              <w:t>3</w:t>
            </w:r>
          </w:p>
        </w:tc>
        <w:tc>
          <w:tcPr>
            <w:tcW w:w="8460" w:type="dxa"/>
            <w:vAlign w:val="center"/>
          </w:tcPr>
          <w:p w:rsidR="00527D72" w:rsidRPr="007A5CD7" w:rsidRDefault="00527D72" w:rsidP="00527D72">
            <w:pPr>
              <w:tabs>
                <w:tab w:val="left" w:pos="1080"/>
              </w:tabs>
              <w:spacing w:before="60" w:after="60"/>
              <w:jc w:val="both"/>
              <w:rPr>
                <w:rFonts w:cs="Arial"/>
              </w:rPr>
            </w:pPr>
            <w:r w:rsidRPr="007A5CD7">
              <w:rPr>
                <w:rFonts w:cs="Arial"/>
              </w:rPr>
              <w:t>Precisar el procedimiento de que se trate, licitación pública, invitación a cuando menos tres personas o adjudicación directa.</w:t>
            </w:r>
          </w:p>
        </w:tc>
      </w:tr>
      <w:tr w:rsidR="00527D72" w:rsidRPr="007A5CD7" w:rsidTr="00527D72">
        <w:trPr>
          <w:trHeight w:val="567"/>
        </w:trPr>
        <w:tc>
          <w:tcPr>
            <w:tcW w:w="1506" w:type="dxa"/>
            <w:vAlign w:val="center"/>
          </w:tcPr>
          <w:p w:rsidR="00527D72" w:rsidRPr="007A5CD7" w:rsidRDefault="00527D72" w:rsidP="00527D72">
            <w:pPr>
              <w:tabs>
                <w:tab w:val="left" w:pos="1080"/>
              </w:tabs>
              <w:spacing w:before="60" w:after="60"/>
              <w:jc w:val="center"/>
              <w:rPr>
                <w:rFonts w:cs="Arial"/>
              </w:rPr>
            </w:pPr>
            <w:r w:rsidRPr="007A5CD7">
              <w:rPr>
                <w:rFonts w:cs="Arial"/>
              </w:rPr>
              <w:t>4</w:t>
            </w:r>
          </w:p>
        </w:tc>
        <w:tc>
          <w:tcPr>
            <w:tcW w:w="8460" w:type="dxa"/>
            <w:vAlign w:val="center"/>
          </w:tcPr>
          <w:p w:rsidR="00527D72" w:rsidRPr="007A5CD7" w:rsidRDefault="00527D72" w:rsidP="00527D72">
            <w:pPr>
              <w:tabs>
                <w:tab w:val="left" w:pos="1080"/>
              </w:tabs>
              <w:spacing w:before="60" w:after="60"/>
              <w:jc w:val="both"/>
              <w:rPr>
                <w:rFonts w:cs="Arial"/>
              </w:rPr>
            </w:pPr>
            <w:r w:rsidRPr="007A5CD7">
              <w:rPr>
                <w:rFonts w:cs="Arial"/>
              </w:rPr>
              <w:t>Indicar el número respectivo del procedimiento.</w:t>
            </w:r>
          </w:p>
        </w:tc>
      </w:tr>
      <w:tr w:rsidR="00527D72" w:rsidRPr="007A5CD7" w:rsidTr="00527D72">
        <w:trPr>
          <w:trHeight w:val="567"/>
        </w:trPr>
        <w:tc>
          <w:tcPr>
            <w:tcW w:w="1506" w:type="dxa"/>
            <w:vAlign w:val="center"/>
          </w:tcPr>
          <w:p w:rsidR="00527D72" w:rsidRPr="007A5CD7" w:rsidRDefault="00527D72" w:rsidP="00527D72">
            <w:pPr>
              <w:tabs>
                <w:tab w:val="left" w:pos="1080"/>
              </w:tabs>
              <w:spacing w:before="60" w:after="60"/>
              <w:jc w:val="center"/>
              <w:rPr>
                <w:rFonts w:cs="Arial"/>
              </w:rPr>
            </w:pPr>
            <w:r w:rsidRPr="007A5CD7">
              <w:rPr>
                <w:rFonts w:cs="Arial"/>
              </w:rPr>
              <w:t>5</w:t>
            </w:r>
          </w:p>
        </w:tc>
        <w:tc>
          <w:tcPr>
            <w:tcW w:w="8460" w:type="dxa"/>
            <w:vAlign w:val="center"/>
          </w:tcPr>
          <w:p w:rsidR="00527D72" w:rsidRPr="007A5CD7" w:rsidRDefault="00527D72" w:rsidP="00527D72">
            <w:pPr>
              <w:tabs>
                <w:tab w:val="left" w:pos="1080"/>
              </w:tabs>
              <w:spacing w:before="60" w:after="60"/>
              <w:jc w:val="both"/>
              <w:rPr>
                <w:rFonts w:cs="Arial"/>
              </w:rPr>
            </w:pPr>
            <w:r w:rsidRPr="007A5CD7">
              <w:rPr>
                <w:rFonts w:cs="Arial"/>
              </w:rPr>
              <w:t>Citar el nombre o razón social o denominación de la empresa.</w:t>
            </w:r>
          </w:p>
        </w:tc>
      </w:tr>
      <w:tr w:rsidR="00527D72" w:rsidRPr="007A5CD7" w:rsidTr="00527D72">
        <w:trPr>
          <w:trHeight w:val="567"/>
        </w:trPr>
        <w:tc>
          <w:tcPr>
            <w:tcW w:w="1506" w:type="dxa"/>
            <w:vAlign w:val="center"/>
          </w:tcPr>
          <w:p w:rsidR="00527D72" w:rsidRPr="007A5CD7" w:rsidRDefault="00527D72" w:rsidP="00527D72">
            <w:pPr>
              <w:tabs>
                <w:tab w:val="left" w:pos="1080"/>
              </w:tabs>
              <w:spacing w:before="60" w:after="60"/>
              <w:jc w:val="center"/>
              <w:rPr>
                <w:rFonts w:cs="Arial"/>
              </w:rPr>
            </w:pPr>
            <w:r w:rsidRPr="007A5CD7">
              <w:rPr>
                <w:rFonts w:cs="Arial"/>
              </w:rPr>
              <w:t>6</w:t>
            </w:r>
          </w:p>
        </w:tc>
        <w:tc>
          <w:tcPr>
            <w:tcW w:w="8460" w:type="dxa"/>
            <w:vAlign w:val="center"/>
          </w:tcPr>
          <w:p w:rsidR="00527D72" w:rsidRPr="007A5CD7" w:rsidRDefault="00527D72" w:rsidP="00527D72">
            <w:pPr>
              <w:tabs>
                <w:tab w:val="left" w:pos="1080"/>
              </w:tabs>
              <w:spacing w:before="60" w:after="60"/>
              <w:jc w:val="both"/>
              <w:rPr>
                <w:rFonts w:cs="Arial"/>
              </w:rPr>
            </w:pPr>
            <w:r w:rsidRPr="007A5CD7">
              <w:rPr>
                <w:rFonts w:cs="Arial"/>
              </w:rPr>
              <w:t>Indicar con letra el sector al que pertenece (Industria, Comercio o Servicios).</w:t>
            </w:r>
          </w:p>
        </w:tc>
      </w:tr>
      <w:tr w:rsidR="00527D72" w:rsidRPr="007A5CD7" w:rsidTr="00527D72">
        <w:trPr>
          <w:trHeight w:val="567"/>
        </w:trPr>
        <w:tc>
          <w:tcPr>
            <w:tcW w:w="1506" w:type="dxa"/>
            <w:vAlign w:val="center"/>
          </w:tcPr>
          <w:p w:rsidR="00527D72" w:rsidRPr="007A5CD7" w:rsidRDefault="00527D72" w:rsidP="00527D72">
            <w:pPr>
              <w:tabs>
                <w:tab w:val="left" w:pos="1080"/>
              </w:tabs>
              <w:spacing w:before="60" w:after="60"/>
              <w:jc w:val="center"/>
              <w:rPr>
                <w:rFonts w:cs="Arial"/>
              </w:rPr>
            </w:pPr>
            <w:r w:rsidRPr="007A5CD7">
              <w:rPr>
                <w:rFonts w:cs="Arial"/>
              </w:rPr>
              <w:t>7</w:t>
            </w:r>
          </w:p>
        </w:tc>
        <w:tc>
          <w:tcPr>
            <w:tcW w:w="8460" w:type="dxa"/>
            <w:vAlign w:val="center"/>
          </w:tcPr>
          <w:p w:rsidR="00527D72" w:rsidRPr="007A5CD7" w:rsidRDefault="00527D72" w:rsidP="00527D72">
            <w:pPr>
              <w:tabs>
                <w:tab w:val="left" w:pos="1080"/>
              </w:tabs>
              <w:spacing w:before="60" w:after="60"/>
              <w:jc w:val="both"/>
              <w:rPr>
                <w:rFonts w:cs="Arial"/>
              </w:rPr>
            </w:pPr>
            <w:r w:rsidRPr="007A5CD7">
              <w:rPr>
                <w:rFonts w:cs="Arial"/>
              </w:rPr>
              <w:t>Anotar el número de trabajadores de planta inscritos en el IMSS.</w:t>
            </w:r>
          </w:p>
        </w:tc>
      </w:tr>
      <w:tr w:rsidR="00527D72" w:rsidRPr="007A5CD7" w:rsidTr="00527D72">
        <w:trPr>
          <w:trHeight w:val="567"/>
        </w:trPr>
        <w:tc>
          <w:tcPr>
            <w:tcW w:w="1506" w:type="dxa"/>
            <w:vAlign w:val="center"/>
          </w:tcPr>
          <w:p w:rsidR="00527D72" w:rsidRPr="007A5CD7" w:rsidRDefault="00527D72" w:rsidP="00527D72">
            <w:pPr>
              <w:tabs>
                <w:tab w:val="left" w:pos="1080"/>
              </w:tabs>
              <w:spacing w:before="60" w:after="60"/>
              <w:jc w:val="center"/>
              <w:rPr>
                <w:rFonts w:cs="Arial"/>
              </w:rPr>
            </w:pPr>
            <w:r w:rsidRPr="007A5CD7">
              <w:rPr>
                <w:rFonts w:cs="Arial"/>
              </w:rPr>
              <w:t>8</w:t>
            </w:r>
          </w:p>
        </w:tc>
        <w:tc>
          <w:tcPr>
            <w:tcW w:w="8460" w:type="dxa"/>
            <w:vAlign w:val="center"/>
          </w:tcPr>
          <w:p w:rsidR="00527D72" w:rsidRPr="007A5CD7" w:rsidRDefault="00527D72" w:rsidP="00527D72">
            <w:pPr>
              <w:tabs>
                <w:tab w:val="left" w:pos="1080"/>
              </w:tabs>
              <w:spacing w:before="60" w:after="60"/>
              <w:jc w:val="both"/>
              <w:rPr>
                <w:rFonts w:cs="Arial"/>
              </w:rPr>
            </w:pPr>
            <w:r w:rsidRPr="007A5CD7">
              <w:rPr>
                <w:rFonts w:cs="Arial"/>
              </w:rPr>
              <w:t>En su caso, anotar el número de personas subcontratadas.</w:t>
            </w:r>
          </w:p>
        </w:tc>
      </w:tr>
      <w:tr w:rsidR="00527D72" w:rsidRPr="007A5CD7" w:rsidTr="00527D72">
        <w:trPr>
          <w:trHeight w:val="567"/>
        </w:trPr>
        <w:tc>
          <w:tcPr>
            <w:tcW w:w="1506" w:type="dxa"/>
            <w:vAlign w:val="center"/>
          </w:tcPr>
          <w:p w:rsidR="00527D72" w:rsidRPr="007A5CD7" w:rsidRDefault="00527D72" w:rsidP="00527D72">
            <w:pPr>
              <w:tabs>
                <w:tab w:val="left" w:pos="1080"/>
              </w:tabs>
              <w:spacing w:before="60" w:after="60"/>
              <w:jc w:val="center"/>
              <w:rPr>
                <w:rFonts w:cs="Arial"/>
              </w:rPr>
            </w:pPr>
            <w:r w:rsidRPr="007A5CD7">
              <w:rPr>
                <w:rFonts w:cs="Arial"/>
              </w:rPr>
              <w:t>9</w:t>
            </w:r>
          </w:p>
        </w:tc>
        <w:tc>
          <w:tcPr>
            <w:tcW w:w="8460" w:type="dxa"/>
            <w:vAlign w:val="center"/>
          </w:tcPr>
          <w:p w:rsidR="00527D72" w:rsidRPr="007A5CD7" w:rsidRDefault="00527D72" w:rsidP="00527D72">
            <w:pPr>
              <w:tabs>
                <w:tab w:val="left" w:pos="1080"/>
              </w:tabs>
              <w:spacing w:before="60" w:after="60"/>
              <w:jc w:val="both"/>
              <w:rPr>
                <w:rFonts w:cs="Arial"/>
              </w:rPr>
            </w:pPr>
            <w:r w:rsidRPr="007A5CD7">
              <w:rPr>
                <w:rFonts w:cs="Arial"/>
              </w:rPr>
              <w:t>Señalar el rango de monto de ventas anuales en millones de pesos (</w:t>
            </w:r>
            <w:proofErr w:type="spellStart"/>
            <w:r w:rsidRPr="007A5CD7">
              <w:rPr>
                <w:rFonts w:cs="Arial"/>
              </w:rPr>
              <w:t>mdp</w:t>
            </w:r>
            <w:proofErr w:type="spellEnd"/>
            <w:r w:rsidRPr="007A5CD7">
              <w:rPr>
                <w:rFonts w:cs="Arial"/>
              </w:rPr>
              <w:t>), conforme al reporte de su ejercicio fiscal correspondiente a la última declaración anual de impuestos federales.</w:t>
            </w:r>
          </w:p>
        </w:tc>
      </w:tr>
      <w:tr w:rsidR="00527D72" w:rsidRPr="007A5CD7" w:rsidTr="00527D72">
        <w:trPr>
          <w:trHeight w:val="567"/>
        </w:trPr>
        <w:tc>
          <w:tcPr>
            <w:tcW w:w="1506" w:type="dxa"/>
            <w:vAlign w:val="center"/>
          </w:tcPr>
          <w:p w:rsidR="00527D72" w:rsidRPr="007A5CD7" w:rsidRDefault="00527D72" w:rsidP="00527D72">
            <w:pPr>
              <w:tabs>
                <w:tab w:val="left" w:pos="1080"/>
              </w:tabs>
              <w:spacing w:before="60" w:after="60"/>
              <w:jc w:val="center"/>
              <w:rPr>
                <w:rFonts w:cs="Arial"/>
              </w:rPr>
            </w:pPr>
            <w:r w:rsidRPr="007A5CD7">
              <w:rPr>
                <w:rFonts w:cs="Arial"/>
              </w:rPr>
              <w:t>10</w:t>
            </w:r>
          </w:p>
        </w:tc>
        <w:tc>
          <w:tcPr>
            <w:tcW w:w="8460" w:type="dxa"/>
            <w:vAlign w:val="center"/>
          </w:tcPr>
          <w:p w:rsidR="00527D72" w:rsidRPr="007A5CD7" w:rsidRDefault="00527D72" w:rsidP="00527D72">
            <w:pPr>
              <w:tabs>
                <w:tab w:val="left" w:pos="1080"/>
              </w:tabs>
              <w:spacing w:before="60" w:after="60"/>
              <w:jc w:val="both"/>
              <w:rPr>
                <w:rFonts w:cs="Arial"/>
              </w:rPr>
            </w:pPr>
            <w:r w:rsidRPr="007A5CD7">
              <w:rPr>
                <w:rFonts w:cs="Arial"/>
              </w:rPr>
              <w:t>Señalar con letra el tamaño de la empresa (Micro, Pequeña o Median), conforme a la fórmula anotada al pie del cuadro de estratificación.</w:t>
            </w:r>
          </w:p>
        </w:tc>
      </w:tr>
      <w:tr w:rsidR="00527D72" w:rsidRPr="007A5CD7" w:rsidTr="00527D72">
        <w:trPr>
          <w:trHeight w:val="567"/>
        </w:trPr>
        <w:tc>
          <w:tcPr>
            <w:tcW w:w="1506" w:type="dxa"/>
            <w:vAlign w:val="center"/>
          </w:tcPr>
          <w:p w:rsidR="00527D72" w:rsidRPr="007A5CD7" w:rsidRDefault="00527D72" w:rsidP="00527D72">
            <w:pPr>
              <w:tabs>
                <w:tab w:val="left" w:pos="1080"/>
              </w:tabs>
              <w:spacing w:before="60" w:after="60"/>
              <w:jc w:val="center"/>
              <w:rPr>
                <w:rFonts w:cs="Arial"/>
              </w:rPr>
            </w:pPr>
            <w:r w:rsidRPr="007A5CD7">
              <w:rPr>
                <w:rFonts w:cs="Arial"/>
              </w:rPr>
              <w:t>11</w:t>
            </w:r>
          </w:p>
        </w:tc>
        <w:tc>
          <w:tcPr>
            <w:tcW w:w="8460" w:type="dxa"/>
            <w:vAlign w:val="center"/>
          </w:tcPr>
          <w:p w:rsidR="00527D72" w:rsidRPr="007A5CD7" w:rsidRDefault="00527D72" w:rsidP="00527D72">
            <w:pPr>
              <w:tabs>
                <w:tab w:val="left" w:pos="1080"/>
              </w:tabs>
              <w:spacing w:before="60" w:after="60"/>
              <w:jc w:val="both"/>
              <w:rPr>
                <w:rFonts w:cs="Arial"/>
              </w:rPr>
            </w:pPr>
            <w:r w:rsidRPr="007A5CD7">
              <w:rPr>
                <w:rFonts w:cs="Arial"/>
              </w:rPr>
              <w:t>Indicar el Registro Federal de Contribuyentes del licitante.</w:t>
            </w:r>
          </w:p>
        </w:tc>
      </w:tr>
      <w:tr w:rsidR="00527D72" w:rsidRPr="007A5CD7" w:rsidTr="00527D72">
        <w:trPr>
          <w:trHeight w:val="567"/>
        </w:trPr>
        <w:tc>
          <w:tcPr>
            <w:tcW w:w="1506" w:type="dxa"/>
            <w:vAlign w:val="center"/>
          </w:tcPr>
          <w:p w:rsidR="00527D72" w:rsidRPr="007A5CD7" w:rsidRDefault="00527D72" w:rsidP="00527D72">
            <w:pPr>
              <w:tabs>
                <w:tab w:val="left" w:pos="1080"/>
              </w:tabs>
              <w:spacing w:before="60" w:after="60"/>
              <w:jc w:val="center"/>
              <w:rPr>
                <w:rFonts w:cs="Arial"/>
              </w:rPr>
            </w:pPr>
            <w:r w:rsidRPr="007A5CD7">
              <w:rPr>
                <w:rFonts w:cs="Arial"/>
              </w:rPr>
              <w:t>12</w:t>
            </w:r>
          </w:p>
        </w:tc>
        <w:tc>
          <w:tcPr>
            <w:tcW w:w="8460" w:type="dxa"/>
            <w:vAlign w:val="center"/>
          </w:tcPr>
          <w:p w:rsidR="00527D72" w:rsidRPr="007A5CD7" w:rsidRDefault="00527D72" w:rsidP="00527D72">
            <w:pPr>
              <w:tabs>
                <w:tab w:val="left" w:pos="1080"/>
              </w:tabs>
              <w:spacing w:before="60" w:after="60"/>
              <w:jc w:val="both"/>
              <w:rPr>
                <w:rFonts w:cs="Arial"/>
              </w:rPr>
            </w:pPr>
            <w:r w:rsidRPr="007A5CD7">
              <w:rPr>
                <w:rFonts w:cs="Arial"/>
              </w:rPr>
              <w:t>Cuando el procedimiento tenga por objeto la adquisición de bienes y el licitante y fabricante sean personas distintas, indicar el Registro Federal de Contribuyentes del (los) fabricante (s) de “LOS BIENES” que integran la oferta.</w:t>
            </w:r>
          </w:p>
        </w:tc>
      </w:tr>
      <w:tr w:rsidR="00527D72" w:rsidRPr="007A5CD7" w:rsidTr="00527D72">
        <w:trPr>
          <w:trHeight w:val="567"/>
        </w:trPr>
        <w:tc>
          <w:tcPr>
            <w:tcW w:w="1506" w:type="dxa"/>
            <w:vAlign w:val="center"/>
          </w:tcPr>
          <w:p w:rsidR="00527D72" w:rsidRPr="007A5CD7" w:rsidRDefault="00527D72" w:rsidP="00527D72">
            <w:pPr>
              <w:tabs>
                <w:tab w:val="left" w:pos="1080"/>
              </w:tabs>
              <w:spacing w:before="60" w:after="60"/>
              <w:jc w:val="center"/>
              <w:rPr>
                <w:rFonts w:cs="Arial"/>
              </w:rPr>
            </w:pPr>
            <w:r w:rsidRPr="007A5CD7">
              <w:rPr>
                <w:rFonts w:cs="Arial"/>
              </w:rPr>
              <w:t>13</w:t>
            </w:r>
          </w:p>
        </w:tc>
        <w:tc>
          <w:tcPr>
            <w:tcW w:w="8460" w:type="dxa"/>
            <w:vAlign w:val="center"/>
          </w:tcPr>
          <w:p w:rsidR="00527D72" w:rsidRPr="007A5CD7" w:rsidRDefault="00527D72" w:rsidP="00527D72">
            <w:pPr>
              <w:tabs>
                <w:tab w:val="left" w:pos="1080"/>
              </w:tabs>
              <w:spacing w:before="60" w:after="60"/>
              <w:jc w:val="both"/>
              <w:rPr>
                <w:rFonts w:cs="Arial"/>
              </w:rPr>
            </w:pPr>
            <w:r w:rsidRPr="007A5CD7">
              <w:rPr>
                <w:rFonts w:cs="Arial"/>
              </w:rPr>
              <w:t>Anotar el nombre y firma del representante de la empresa licitante.</w:t>
            </w:r>
          </w:p>
        </w:tc>
      </w:tr>
    </w:tbl>
    <w:p w:rsidR="00527D72" w:rsidRDefault="00527D72" w:rsidP="00527D72">
      <w:pPr>
        <w:spacing w:before="60" w:after="60"/>
        <w:jc w:val="center"/>
        <w:rPr>
          <w:rFonts w:cs="Arial"/>
          <w:b/>
        </w:rPr>
      </w:pPr>
    </w:p>
    <w:p w:rsidR="00527D72" w:rsidRDefault="00527D72" w:rsidP="00527D72">
      <w:pPr>
        <w:spacing w:before="60" w:after="60"/>
        <w:jc w:val="center"/>
        <w:rPr>
          <w:rFonts w:cs="Arial"/>
          <w:b/>
        </w:rPr>
      </w:pPr>
    </w:p>
    <w:p w:rsidR="00683974" w:rsidRDefault="00527D72" w:rsidP="00683974">
      <w:pPr>
        <w:tabs>
          <w:tab w:val="left" w:pos="8190"/>
          <w:tab w:val="left" w:pos="20422"/>
        </w:tabs>
        <w:spacing w:line="240" w:lineRule="exact"/>
        <w:ind w:left="1080" w:right="90" w:hanging="630"/>
        <w:jc w:val="center"/>
        <w:rPr>
          <w:rFonts w:cs="Arial"/>
          <w:b/>
        </w:rPr>
      </w:pPr>
      <w:r>
        <w:rPr>
          <w:rFonts w:cs="Arial"/>
          <w:b/>
          <w:lang w:val="es-MX"/>
        </w:rPr>
        <w:br w:type="page"/>
      </w:r>
    </w:p>
    <w:p w:rsidR="00946EF6" w:rsidRDefault="00946EF6" w:rsidP="00946EF6">
      <w:pPr>
        <w:tabs>
          <w:tab w:val="left" w:pos="1080"/>
        </w:tabs>
        <w:spacing w:before="60" w:after="60"/>
        <w:ind w:left="-180"/>
        <w:jc w:val="center"/>
        <w:rPr>
          <w:rFonts w:cs="Arial"/>
          <w:b/>
          <w:bCs/>
        </w:rPr>
      </w:pPr>
      <w:r>
        <w:rPr>
          <w:rFonts w:cs="Arial"/>
          <w:b/>
        </w:rPr>
        <w:t>ANEXO VII</w:t>
      </w:r>
    </w:p>
    <w:p w:rsidR="00AE2E7F" w:rsidRPr="007A5CD7" w:rsidRDefault="00AE2E7F" w:rsidP="00AE2E7F">
      <w:pPr>
        <w:spacing w:before="60" w:after="60"/>
        <w:jc w:val="center"/>
        <w:rPr>
          <w:rFonts w:cs="Arial"/>
          <w:b/>
        </w:rPr>
      </w:pPr>
    </w:p>
    <w:p w:rsidR="00AE2E7F" w:rsidRPr="007A5CD7" w:rsidRDefault="00AE2E7F" w:rsidP="00AE2E7F">
      <w:pPr>
        <w:spacing w:before="60" w:after="60"/>
        <w:jc w:val="right"/>
        <w:rPr>
          <w:rFonts w:cs="Arial"/>
        </w:rPr>
      </w:pPr>
      <w:r w:rsidRPr="007A5CD7">
        <w:rPr>
          <w:rFonts w:cs="Arial"/>
        </w:rPr>
        <w:t>__________, a , ______________.</w:t>
      </w:r>
    </w:p>
    <w:p w:rsidR="00AE2E7F" w:rsidRPr="007A5CD7" w:rsidRDefault="00AE2E7F" w:rsidP="00AE2E7F">
      <w:pPr>
        <w:pStyle w:val="Piedepgina"/>
        <w:spacing w:before="60" w:after="60"/>
        <w:rPr>
          <w:rFonts w:cs="Arial"/>
          <w:lang w:val="es-MX"/>
        </w:rPr>
      </w:pPr>
    </w:p>
    <w:p w:rsidR="00AE2E7F" w:rsidRPr="007A5CD7" w:rsidRDefault="00D41239" w:rsidP="00AE2E7F">
      <w:pPr>
        <w:spacing w:before="60" w:after="60"/>
        <w:rPr>
          <w:rFonts w:cs="Arial"/>
        </w:rPr>
      </w:pPr>
      <w:r>
        <w:rPr>
          <w:rFonts w:cs="Arial"/>
        </w:rPr>
        <w:t>LICITACIÓN</w:t>
      </w:r>
      <w:r w:rsidR="00AE2E7F" w:rsidRPr="007A5CD7">
        <w:rPr>
          <w:rFonts w:cs="Arial"/>
        </w:rPr>
        <w:t xml:space="preserve">  No. _______</w:t>
      </w:r>
    </w:p>
    <w:p w:rsidR="00AE2E7F" w:rsidRPr="007A5CD7" w:rsidRDefault="00AE2E7F" w:rsidP="00AE2E7F">
      <w:pPr>
        <w:spacing w:before="60" w:after="60"/>
        <w:rPr>
          <w:rFonts w:cs="Arial"/>
        </w:rPr>
      </w:pPr>
    </w:p>
    <w:p w:rsidR="00AE2E7F" w:rsidRPr="007A5CD7" w:rsidRDefault="00AE2E7F" w:rsidP="00AE2E7F">
      <w:pPr>
        <w:spacing w:before="60" w:after="60"/>
        <w:rPr>
          <w:rFonts w:cs="Arial"/>
        </w:rPr>
      </w:pPr>
      <w:r w:rsidRPr="007A5CD7">
        <w:rPr>
          <w:rFonts w:cs="Arial"/>
        </w:rPr>
        <w:t>LICONSA,  S.A. DE C.V.</w:t>
      </w:r>
    </w:p>
    <w:p w:rsidR="00AE2E7F" w:rsidRPr="007A5CD7" w:rsidRDefault="00AE2E7F" w:rsidP="00AE2E7F">
      <w:pPr>
        <w:spacing w:before="60" w:after="60"/>
        <w:rPr>
          <w:rFonts w:cs="Arial"/>
        </w:rPr>
      </w:pPr>
      <w:r w:rsidRPr="007A5CD7">
        <w:rPr>
          <w:rFonts w:cs="Arial"/>
        </w:rPr>
        <w:t>PRESENTE.</w:t>
      </w:r>
    </w:p>
    <w:p w:rsidR="00AE2E7F" w:rsidRPr="007A5CD7" w:rsidRDefault="00AE2E7F" w:rsidP="00AE2E7F">
      <w:pPr>
        <w:spacing w:before="60" w:after="60"/>
        <w:rPr>
          <w:rFonts w:cs="Arial"/>
        </w:rPr>
      </w:pPr>
    </w:p>
    <w:p w:rsidR="00AE2E7F" w:rsidRPr="007A5CD7" w:rsidRDefault="00AE2E7F" w:rsidP="00AE2E7F">
      <w:pPr>
        <w:spacing w:before="60" w:after="60"/>
        <w:rPr>
          <w:rFonts w:cs="Arial"/>
        </w:rPr>
      </w:pPr>
    </w:p>
    <w:p w:rsidR="00AE2E7F" w:rsidRPr="007A5CD7" w:rsidRDefault="00AE2E7F" w:rsidP="00AE2E7F">
      <w:pPr>
        <w:spacing w:before="60" w:after="60"/>
        <w:rPr>
          <w:rFonts w:cs="Arial"/>
        </w:rPr>
      </w:pPr>
    </w:p>
    <w:p w:rsidR="00AE2E7F" w:rsidRPr="007A5CD7" w:rsidRDefault="00AE2E7F" w:rsidP="00AE2E7F">
      <w:pPr>
        <w:spacing w:before="60" w:after="60"/>
        <w:jc w:val="both"/>
        <w:rPr>
          <w:rFonts w:cs="Arial"/>
        </w:rPr>
      </w:pPr>
      <w:r w:rsidRPr="007A5CD7">
        <w:rPr>
          <w:rFonts w:cs="Arial"/>
          <w:u w:val="single"/>
        </w:rPr>
        <w:t xml:space="preserve">            (NOMBRE)            </w:t>
      </w:r>
      <w:r w:rsidRPr="007A5CD7">
        <w:rPr>
          <w:rFonts w:cs="Arial"/>
        </w:rPr>
        <w:t xml:space="preserve"> EN MI CARÁCTER DE</w:t>
      </w:r>
      <w:r w:rsidRPr="007A5CD7">
        <w:rPr>
          <w:rFonts w:cs="Arial"/>
          <w:u w:val="single"/>
        </w:rPr>
        <w:t xml:space="preserve">          (CARGO)           </w:t>
      </w:r>
      <w:r w:rsidRPr="007A5CD7">
        <w:rPr>
          <w:rFonts w:cs="Arial"/>
        </w:rPr>
        <w:t xml:space="preserve"> Y CON LAS FACULTADES DE REPRESENTACIÓN DE </w:t>
      </w:r>
      <w:r w:rsidRPr="007A5CD7">
        <w:rPr>
          <w:rFonts w:cs="Arial"/>
          <w:u w:val="single"/>
        </w:rPr>
        <w:t xml:space="preserve">           (NOMBRE DE LA EMPRESA)           </w:t>
      </w:r>
      <w:r w:rsidRPr="007A5CD7">
        <w:rPr>
          <w:rFonts w:cs="Arial"/>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7A5CD7" w:rsidRDefault="00AE2E7F" w:rsidP="00AE2E7F">
      <w:pPr>
        <w:spacing w:before="60" w:after="60"/>
        <w:rPr>
          <w:rFonts w:cs="Arial"/>
        </w:rPr>
      </w:pPr>
    </w:p>
    <w:p w:rsidR="00AE2E7F" w:rsidRPr="007A5CD7" w:rsidRDefault="00AE2E7F" w:rsidP="00AE2E7F">
      <w:pPr>
        <w:spacing w:before="60" w:after="60"/>
        <w:rPr>
          <w:rFonts w:cs="Arial"/>
        </w:rPr>
      </w:pPr>
    </w:p>
    <w:p w:rsidR="00AE2E7F" w:rsidRPr="007A5CD7" w:rsidRDefault="00AE2E7F" w:rsidP="00AE2E7F">
      <w:pPr>
        <w:pStyle w:val="Ttulo9"/>
        <w:spacing w:before="60" w:after="60"/>
        <w:ind w:left="4111"/>
        <w:jc w:val="both"/>
        <w:rPr>
          <w:rFonts w:cs="Arial"/>
          <w:b w:val="0"/>
        </w:rPr>
      </w:pPr>
      <w:r w:rsidRPr="007A5CD7">
        <w:rPr>
          <w:rFonts w:cs="Arial"/>
        </w:rPr>
        <w:t>ATENTAMENTE</w:t>
      </w:r>
    </w:p>
    <w:p w:rsidR="00AE2E7F" w:rsidRPr="007A5CD7" w:rsidRDefault="00AE2E7F" w:rsidP="00AE2E7F">
      <w:pPr>
        <w:spacing w:before="60" w:after="60"/>
        <w:jc w:val="center"/>
        <w:rPr>
          <w:rFonts w:cs="Arial"/>
        </w:rPr>
      </w:pPr>
    </w:p>
    <w:p w:rsidR="00AE2E7F" w:rsidRPr="007A5CD7" w:rsidRDefault="00AE2E7F" w:rsidP="00AE2E7F">
      <w:pPr>
        <w:spacing w:before="60" w:after="60"/>
        <w:jc w:val="center"/>
        <w:rPr>
          <w:rFonts w:cs="Arial"/>
        </w:rPr>
      </w:pPr>
    </w:p>
    <w:p w:rsidR="00AE2E7F" w:rsidRPr="007A5CD7" w:rsidRDefault="00AE2E7F" w:rsidP="00AE2E7F">
      <w:pPr>
        <w:spacing w:before="60" w:after="60"/>
        <w:jc w:val="center"/>
        <w:rPr>
          <w:rFonts w:cs="Arial"/>
        </w:rPr>
      </w:pPr>
    </w:p>
    <w:p w:rsidR="00AE2E7F" w:rsidRPr="007A5CD7" w:rsidRDefault="00AE2E7F" w:rsidP="00AE2E7F">
      <w:pPr>
        <w:spacing w:before="60" w:after="60"/>
        <w:jc w:val="center"/>
        <w:rPr>
          <w:rFonts w:cs="Arial"/>
        </w:rPr>
      </w:pPr>
      <w:r w:rsidRPr="007A5CD7">
        <w:rPr>
          <w:rFonts w:cs="Arial"/>
        </w:rPr>
        <w:t>_____________________________________</w:t>
      </w:r>
    </w:p>
    <w:p w:rsidR="00AE2E7F" w:rsidRPr="007A5CD7" w:rsidRDefault="00AE2E7F" w:rsidP="00AE2E7F">
      <w:pPr>
        <w:spacing w:before="60" w:after="60"/>
        <w:jc w:val="center"/>
        <w:rPr>
          <w:rFonts w:cs="Arial"/>
          <w:snapToGrid w:val="0"/>
        </w:rPr>
      </w:pPr>
      <w:r w:rsidRPr="007A5CD7">
        <w:rPr>
          <w:rFonts w:cs="Arial"/>
        </w:rPr>
        <w:t>(FIRMA Y NOMBRE DEL REPRESENTANTE LEGAL)</w:t>
      </w:r>
    </w:p>
    <w:p w:rsidR="00AE2E7F" w:rsidRPr="007A5CD7" w:rsidRDefault="00AE2E7F" w:rsidP="00AE2E7F">
      <w:pPr>
        <w:spacing w:before="60" w:after="60"/>
        <w:rPr>
          <w:rFonts w:cs="Arial"/>
        </w:rPr>
      </w:pPr>
    </w:p>
    <w:p w:rsidR="00AE2E7F" w:rsidRPr="007A5CD7" w:rsidRDefault="00AE2E7F" w:rsidP="00AE2E7F">
      <w:pPr>
        <w:spacing w:before="60" w:after="60"/>
        <w:rPr>
          <w:rFonts w:cs="Arial"/>
        </w:rPr>
      </w:pPr>
    </w:p>
    <w:p w:rsidR="00AE2E7F" w:rsidRPr="007A5CD7" w:rsidRDefault="00AE2E7F" w:rsidP="00AE2E7F">
      <w:pPr>
        <w:spacing w:before="60" w:after="60"/>
        <w:rPr>
          <w:rFonts w:cs="Arial"/>
        </w:rPr>
      </w:pPr>
    </w:p>
    <w:p w:rsidR="00AE2E7F" w:rsidRPr="007A5CD7" w:rsidRDefault="00AE2E7F" w:rsidP="00AE2E7F">
      <w:pPr>
        <w:spacing w:before="60" w:after="60"/>
        <w:rPr>
          <w:rFonts w:cs="Arial"/>
        </w:rPr>
      </w:pPr>
    </w:p>
    <w:p w:rsidR="00AE2E7F" w:rsidRPr="007A5CD7" w:rsidRDefault="00AE2E7F" w:rsidP="00AE2E7F">
      <w:pPr>
        <w:spacing w:before="60" w:after="60"/>
        <w:rPr>
          <w:rFonts w:cs="Arial"/>
        </w:rPr>
      </w:pPr>
    </w:p>
    <w:p w:rsidR="00AE2E7F" w:rsidRPr="007A5CD7" w:rsidRDefault="00AE2E7F" w:rsidP="00AE2E7F">
      <w:pPr>
        <w:spacing w:before="60" w:after="60"/>
        <w:rPr>
          <w:rFonts w:cs="Arial"/>
        </w:rPr>
      </w:pPr>
    </w:p>
    <w:p w:rsidR="00AE2E7F" w:rsidRPr="007A5CD7" w:rsidRDefault="00AE2E7F" w:rsidP="00AE2E7F">
      <w:pPr>
        <w:spacing w:before="60" w:after="60"/>
        <w:rPr>
          <w:rFonts w:cs="Arial"/>
        </w:rPr>
      </w:pPr>
    </w:p>
    <w:p w:rsidR="00AE2E7F" w:rsidRDefault="001C61A8" w:rsidP="00AE2E7F">
      <w:pPr>
        <w:spacing w:before="60" w:after="60"/>
        <w:jc w:val="center"/>
        <w:rPr>
          <w:rFonts w:cs="Arial"/>
          <w:b/>
        </w:rPr>
      </w:pPr>
      <w:r>
        <w:rPr>
          <w:rFonts w:cs="Arial"/>
          <w:b/>
        </w:rPr>
        <w:br w:type="page"/>
      </w:r>
    </w:p>
    <w:p w:rsidR="00AE2E7F" w:rsidRDefault="00AE2E7F" w:rsidP="00AE2E7F">
      <w:pPr>
        <w:spacing w:before="60" w:after="60"/>
        <w:jc w:val="center"/>
        <w:rPr>
          <w:rFonts w:cs="Arial"/>
          <w:b/>
        </w:rPr>
      </w:pPr>
    </w:p>
    <w:p w:rsidR="00AE2E7F" w:rsidRPr="007A5CD7" w:rsidRDefault="00AE2E7F" w:rsidP="00AE2E7F">
      <w:pPr>
        <w:spacing w:before="60" w:after="60"/>
        <w:jc w:val="center"/>
        <w:rPr>
          <w:rFonts w:cs="Arial"/>
          <w:b/>
        </w:rPr>
      </w:pPr>
      <w:r w:rsidRPr="007A5CD7">
        <w:rPr>
          <w:rFonts w:cs="Arial"/>
          <w:b/>
        </w:rPr>
        <w:t>ANEXO VII</w:t>
      </w:r>
      <w:r w:rsidR="00946EF6">
        <w:rPr>
          <w:rFonts w:cs="Arial"/>
          <w:b/>
        </w:rPr>
        <w:t>I</w:t>
      </w:r>
    </w:p>
    <w:p w:rsidR="00AE2E7F" w:rsidRPr="007A5CD7" w:rsidRDefault="00AE2E7F" w:rsidP="00AE2E7F">
      <w:pPr>
        <w:spacing w:before="60" w:after="60"/>
        <w:jc w:val="center"/>
        <w:rPr>
          <w:rFonts w:cs="Arial"/>
        </w:rPr>
      </w:pPr>
    </w:p>
    <w:p w:rsidR="00AE2E7F" w:rsidRPr="007A5CD7" w:rsidRDefault="00AE2E7F" w:rsidP="00AE2E7F">
      <w:pPr>
        <w:spacing w:before="60" w:after="60"/>
        <w:rPr>
          <w:rFonts w:cs="Arial"/>
        </w:rPr>
      </w:pPr>
      <w:r w:rsidRPr="007A5CD7">
        <w:rPr>
          <w:rFonts w:cs="Arial"/>
        </w:rPr>
        <w:t>(HOJA MEMBRETADA DEL LICITANTE).</w:t>
      </w:r>
    </w:p>
    <w:p w:rsidR="00AE2E7F" w:rsidRPr="007A5CD7" w:rsidRDefault="00AE2E7F" w:rsidP="00AE2E7F">
      <w:pPr>
        <w:spacing w:before="60" w:after="60"/>
        <w:rPr>
          <w:rFonts w:cs="Arial"/>
        </w:rPr>
      </w:pPr>
    </w:p>
    <w:p w:rsidR="00AE2E7F" w:rsidRPr="007A5CD7" w:rsidRDefault="00AE2E7F" w:rsidP="00AE2E7F">
      <w:pPr>
        <w:spacing w:before="60" w:after="60"/>
        <w:rPr>
          <w:rFonts w:cs="Arial"/>
        </w:rPr>
      </w:pPr>
    </w:p>
    <w:p w:rsidR="00AE2E7F" w:rsidRPr="007A5CD7" w:rsidRDefault="00AE2E7F" w:rsidP="00AE2E7F">
      <w:pPr>
        <w:spacing w:before="60" w:after="60"/>
        <w:jc w:val="right"/>
        <w:rPr>
          <w:rFonts w:cs="Arial"/>
        </w:rPr>
      </w:pPr>
      <w:r w:rsidRPr="007A5CD7">
        <w:rPr>
          <w:rFonts w:cs="Arial"/>
        </w:rPr>
        <w:t>MÉXICO, D.F., ______________.</w:t>
      </w:r>
    </w:p>
    <w:p w:rsidR="00AE2E7F" w:rsidRPr="007A5CD7" w:rsidRDefault="00AE2E7F" w:rsidP="00AE2E7F">
      <w:pPr>
        <w:pStyle w:val="Piedepgina"/>
        <w:spacing w:before="60" w:after="60"/>
        <w:rPr>
          <w:rFonts w:cs="Arial"/>
          <w:lang w:val="es-MX"/>
        </w:rPr>
      </w:pPr>
    </w:p>
    <w:p w:rsidR="00AE2E7F" w:rsidRPr="007A5CD7" w:rsidRDefault="00AE2E7F" w:rsidP="00AE2E7F">
      <w:pPr>
        <w:spacing w:before="60" w:after="60"/>
        <w:rPr>
          <w:rFonts w:cs="Arial"/>
        </w:rPr>
      </w:pPr>
    </w:p>
    <w:p w:rsidR="00AE2E7F" w:rsidRPr="007A5CD7" w:rsidRDefault="00F428D1" w:rsidP="00AE2E7F">
      <w:pPr>
        <w:spacing w:before="60" w:after="60"/>
        <w:rPr>
          <w:rFonts w:cs="Arial"/>
        </w:rPr>
      </w:pPr>
      <w:r>
        <w:rPr>
          <w:rFonts w:cs="Arial"/>
        </w:rPr>
        <w:t>LICITACIÓN</w:t>
      </w:r>
      <w:r w:rsidR="00AE2E7F" w:rsidRPr="007A5CD7">
        <w:rPr>
          <w:rFonts w:cs="Arial"/>
        </w:rPr>
        <w:t xml:space="preserve">  No. _______</w:t>
      </w:r>
    </w:p>
    <w:p w:rsidR="00AE2E7F" w:rsidRPr="007A5CD7" w:rsidRDefault="00AE2E7F" w:rsidP="00AE2E7F">
      <w:pPr>
        <w:spacing w:before="60" w:after="60"/>
        <w:rPr>
          <w:rFonts w:cs="Arial"/>
        </w:rPr>
      </w:pPr>
    </w:p>
    <w:p w:rsidR="00AE2E7F" w:rsidRPr="007A5CD7" w:rsidRDefault="00AE2E7F" w:rsidP="00AE2E7F">
      <w:pPr>
        <w:spacing w:before="60" w:after="60"/>
        <w:rPr>
          <w:rFonts w:cs="Arial"/>
        </w:rPr>
      </w:pPr>
    </w:p>
    <w:p w:rsidR="00AE2E7F" w:rsidRPr="007A5CD7" w:rsidRDefault="00AE2E7F" w:rsidP="00AE2E7F">
      <w:pPr>
        <w:spacing w:before="60" w:after="60"/>
        <w:rPr>
          <w:rFonts w:cs="Arial"/>
        </w:rPr>
      </w:pPr>
      <w:r w:rsidRPr="007A5CD7">
        <w:rPr>
          <w:rFonts w:cs="Arial"/>
        </w:rPr>
        <w:t>LICONSA,  S.A. DE C.V.</w:t>
      </w:r>
    </w:p>
    <w:p w:rsidR="00AE2E7F" w:rsidRPr="007A5CD7" w:rsidRDefault="00AE2E7F" w:rsidP="00AE2E7F">
      <w:pPr>
        <w:spacing w:before="60" w:after="60"/>
        <w:rPr>
          <w:rFonts w:cs="Arial"/>
        </w:rPr>
      </w:pPr>
      <w:r w:rsidRPr="007A5CD7">
        <w:rPr>
          <w:rFonts w:cs="Arial"/>
        </w:rPr>
        <w:t>PRESENTE.</w:t>
      </w:r>
    </w:p>
    <w:p w:rsidR="00AE2E7F" w:rsidRPr="007A5CD7" w:rsidRDefault="00AE2E7F" w:rsidP="00AE2E7F">
      <w:pPr>
        <w:spacing w:before="60" w:after="60"/>
        <w:rPr>
          <w:rFonts w:cs="Arial"/>
        </w:rPr>
      </w:pPr>
    </w:p>
    <w:p w:rsidR="00AE2E7F" w:rsidRPr="009F6662" w:rsidRDefault="00AE2E7F" w:rsidP="00AE2E7F">
      <w:pPr>
        <w:spacing w:before="60" w:after="60"/>
        <w:jc w:val="center"/>
        <w:rPr>
          <w:rFonts w:cs="Arial"/>
          <w:b/>
        </w:rPr>
      </w:pPr>
      <w:r w:rsidRPr="009F6662">
        <w:rPr>
          <w:rFonts w:cs="Arial"/>
          <w:b/>
        </w:rPr>
        <w:t>DECLARACIÓN DE INTEGRIDAD</w:t>
      </w:r>
    </w:p>
    <w:p w:rsidR="00AE2E7F" w:rsidRPr="007A5CD7" w:rsidRDefault="00AE2E7F" w:rsidP="00AE2E7F">
      <w:pPr>
        <w:spacing w:before="60" w:after="60"/>
        <w:jc w:val="center"/>
        <w:rPr>
          <w:rFonts w:cs="Arial"/>
        </w:rPr>
      </w:pPr>
    </w:p>
    <w:p w:rsidR="00AE2E7F" w:rsidRPr="007A5CD7" w:rsidRDefault="00AE2E7F" w:rsidP="00AE2E7F">
      <w:pPr>
        <w:spacing w:before="60" w:after="60"/>
        <w:rPr>
          <w:rFonts w:cs="Arial"/>
        </w:rPr>
      </w:pPr>
    </w:p>
    <w:p w:rsidR="00AE2E7F" w:rsidRPr="007A5CD7" w:rsidRDefault="00AE2E7F" w:rsidP="00AE2E7F">
      <w:pPr>
        <w:spacing w:before="60" w:after="60"/>
        <w:jc w:val="both"/>
        <w:rPr>
          <w:rFonts w:cs="Arial"/>
        </w:rPr>
      </w:pPr>
      <w:r w:rsidRPr="007A5CD7">
        <w:rPr>
          <w:rFonts w:cs="Arial"/>
          <w:u w:val="single"/>
        </w:rPr>
        <w:t xml:space="preserve">            (NOMBRE)            </w:t>
      </w:r>
      <w:r w:rsidRPr="007A5CD7">
        <w:rPr>
          <w:rFonts w:cs="Arial"/>
        </w:rPr>
        <w:t xml:space="preserve"> EN MI CARÁCTER DE</w:t>
      </w:r>
      <w:r w:rsidRPr="007A5CD7">
        <w:rPr>
          <w:rFonts w:cs="Arial"/>
          <w:u w:val="single"/>
        </w:rPr>
        <w:t xml:space="preserve">          (CARGO)           </w:t>
      </w:r>
      <w:r w:rsidRPr="007A5CD7">
        <w:rPr>
          <w:rFonts w:cs="Arial"/>
        </w:rPr>
        <w:t xml:space="preserve"> Y CON LAS FACULTADES DE REPRESENTACIÓN DE </w:t>
      </w:r>
      <w:r w:rsidRPr="007A5CD7">
        <w:rPr>
          <w:rFonts w:cs="Arial"/>
          <w:u w:val="single"/>
        </w:rPr>
        <w:t xml:space="preserve">           (NOMBRE DE LA EMPRESA)           </w:t>
      </w:r>
      <w:r w:rsidRPr="007A5CD7">
        <w:rPr>
          <w:rFonts w:cs="Arial"/>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7A5CD7" w:rsidRDefault="00AE2E7F" w:rsidP="00AE2E7F">
      <w:pPr>
        <w:spacing w:before="60" w:after="60"/>
        <w:rPr>
          <w:rFonts w:cs="Arial"/>
        </w:rPr>
      </w:pPr>
    </w:p>
    <w:p w:rsidR="00AE2E7F" w:rsidRPr="007A5CD7" w:rsidRDefault="00AE2E7F" w:rsidP="00AE2E7F">
      <w:pPr>
        <w:spacing w:before="60" w:after="60"/>
        <w:rPr>
          <w:rFonts w:cs="Arial"/>
        </w:rPr>
      </w:pPr>
    </w:p>
    <w:p w:rsidR="00AE2E7F" w:rsidRPr="007A5CD7" w:rsidRDefault="00AE2E7F" w:rsidP="00AE2E7F">
      <w:pPr>
        <w:pStyle w:val="Ttulo9"/>
        <w:tabs>
          <w:tab w:val="left" w:pos="3828"/>
        </w:tabs>
        <w:spacing w:before="60" w:after="60"/>
        <w:ind w:left="2694"/>
        <w:rPr>
          <w:rFonts w:cs="Arial"/>
          <w:b w:val="0"/>
        </w:rPr>
      </w:pPr>
      <w:r w:rsidRPr="007A5CD7">
        <w:rPr>
          <w:rFonts w:cs="Arial"/>
        </w:rPr>
        <w:tab/>
      </w:r>
      <w:r w:rsidRPr="007A5CD7">
        <w:rPr>
          <w:rFonts w:cs="Arial"/>
        </w:rPr>
        <w:tab/>
        <w:t>ATENTAMENTE</w:t>
      </w:r>
    </w:p>
    <w:p w:rsidR="00AE2E7F" w:rsidRPr="007A5CD7" w:rsidRDefault="00AE2E7F" w:rsidP="00AE2E7F">
      <w:pPr>
        <w:spacing w:before="60" w:after="60"/>
        <w:jc w:val="center"/>
        <w:rPr>
          <w:rFonts w:cs="Arial"/>
        </w:rPr>
      </w:pPr>
    </w:p>
    <w:p w:rsidR="00AE2E7F" w:rsidRPr="007A5CD7" w:rsidRDefault="00AE2E7F" w:rsidP="00AE2E7F">
      <w:pPr>
        <w:spacing w:before="60" w:after="60"/>
        <w:jc w:val="center"/>
        <w:rPr>
          <w:rFonts w:cs="Arial"/>
        </w:rPr>
      </w:pPr>
    </w:p>
    <w:p w:rsidR="00AE2E7F" w:rsidRPr="007A5CD7" w:rsidRDefault="00AE2E7F" w:rsidP="00AE2E7F">
      <w:pPr>
        <w:spacing w:before="60" w:after="60"/>
        <w:jc w:val="center"/>
        <w:rPr>
          <w:rFonts w:cs="Arial"/>
        </w:rPr>
      </w:pPr>
      <w:r w:rsidRPr="007A5CD7">
        <w:rPr>
          <w:rFonts w:cs="Arial"/>
        </w:rPr>
        <w:t>_____________________________________</w:t>
      </w:r>
    </w:p>
    <w:p w:rsidR="00AE2E7F" w:rsidRPr="007A5CD7" w:rsidRDefault="00AE2E7F" w:rsidP="00AE2E7F">
      <w:pPr>
        <w:spacing w:before="60" w:after="60"/>
        <w:jc w:val="center"/>
        <w:rPr>
          <w:rFonts w:cs="Arial"/>
        </w:rPr>
      </w:pPr>
      <w:r w:rsidRPr="007A5CD7">
        <w:rPr>
          <w:rFonts w:cs="Arial"/>
        </w:rPr>
        <w:t>(FIRMA Y NOMBRE DEL REPRESENTANTE LEGAL)</w:t>
      </w:r>
    </w:p>
    <w:p w:rsidR="00AE2E7F" w:rsidRPr="007A5CD7" w:rsidRDefault="00AE2E7F" w:rsidP="00AE2E7F">
      <w:pPr>
        <w:spacing w:before="60" w:after="60"/>
        <w:jc w:val="center"/>
        <w:rPr>
          <w:rFonts w:cs="Arial"/>
        </w:rPr>
      </w:pPr>
    </w:p>
    <w:p w:rsidR="00386B2D" w:rsidRDefault="001C61A8" w:rsidP="00386B2D">
      <w:pPr>
        <w:spacing w:before="60" w:after="60"/>
        <w:jc w:val="center"/>
        <w:rPr>
          <w:rFonts w:cs="Arial"/>
          <w:b/>
        </w:rPr>
      </w:pPr>
      <w:r>
        <w:rPr>
          <w:rFonts w:cs="Arial"/>
        </w:rPr>
        <w:br w:type="page"/>
      </w:r>
      <w:r w:rsidR="00386B2D" w:rsidRPr="007A5CD7">
        <w:rPr>
          <w:rFonts w:cs="Arial"/>
          <w:b/>
        </w:rPr>
        <w:lastRenderedPageBreak/>
        <w:t xml:space="preserve">ANEXO </w:t>
      </w:r>
      <w:r w:rsidR="00946EF6">
        <w:rPr>
          <w:rFonts w:cs="Arial"/>
          <w:b/>
        </w:rPr>
        <w:t>IX</w:t>
      </w:r>
    </w:p>
    <w:p w:rsidR="00386B2D" w:rsidRDefault="00386B2D" w:rsidP="00386B2D">
      <w:pPr>
        <w:jc w:val="center"/>
        <w:rPr>
          <w:rFonts w:cs="Arial"/>
          <w:b/>
        </w:rPr>
      </w:pPr>
      <w:r>
        <w:rPr>
          <w:rFonts w:cs="Arial"/>
          <w:b/>
        </w:rPr>
        <w:t>MODELO DE LA PROPUESTA ECONÓMICA</w:t>
      </w:r>
    </w:p>
    <w:p w:rsidR="00386B2D" w:rsidRDefault="00386B2D" w:rsidP="00386B2D">
      <w:pPr>
        <w:jc w:val="both"/>
        <w:rPr>
          <w:rFonts w:cs="Arial"/>
        </w:rPr>
      </w:pPr>
    </w:p>
    <w:p w:rsidR="00386B2D" w:rsidRDefault="00386B2D" w:rsidP="00386B2D">
      <w:pPr>
        <w:jc w:val="both"/>
        <w:rPr>
          <w:rFonts w:cs="Arial"/>
          <w:sz w:val="18"/>
        </w:rPr>
      </w:pPr>
      <w:r>
        <w:rPr>
          <w:rFonts w:cs="Arial"/>
          <w:sz w:val="18"/>
        </w:rPr>
        <w:t xml:space="preserve">NOMBRE DEL PARTICIPANTE: </w:t>
      </w:r>
    </w:p>
    <w:p w:rsidR="00386B2D" w:rsidRDefault="00FC2EB6" w:rsidP="00386B2D">
      <w:pPr>
        <w:rPr>
          <w:rFonts w:cs="Arial"/>
          <w:sz w:val="18"/>
          <w:lang w:val="es-MX"/>
        </w:rPr>
      </w:pPr>
      <w:r>
        <w:rPr>
          <w:rFonts w:cs="Arial"/>
          <w:sz w:val="18"/>
        </w:rPr>
        <w:pict>
          <v:line id="_x0000_s1059" style="position:absolute;z-index:251652096" from="144.85pt,.6pt" to="490.45pt,.6pt" strokeweight=".26mm">
            <v:stroke joinstyle="miter"/>
          </v:line>
        </w:pict>
      </w:r>
    </w:p>
    <w:p w:rsidR="00386B2D" w:rsidRDefault="00FC2EB6" w:rsidP="00386B2D">
      <w:pPr>
        <w:jc w:val="both"/>
        <w:rPr>
          <w:rFonts w:cs="Arial"/>
          <w:sz w:val="18"/>
        </w:rPr>
      </w:pPr>
      <w:r>
        <w:rPr>
          <w:rFonts w:cs="Arial"/>
          <w:sz w:val="18"/>
        </w:rPr>
        <w:pict>
          <v:line id="_x0000_s1060" style="position:absolute;left:0;text-align:left;z-index:251653120" from="58.45pt,10.2pt" to="490.45pt,10.2pt" strokeweight=".26mm">
            <v:stroke joinstyle="miter"/>
          </v:line>
        </w:pict>
      </w:r>
      <w:r w:rsidR="00386B2D">
        <w:rPr>
          <w:rFonts w:cs="Arial"/>
          <w:sz w:val="18"/>
        </w:rPr>
        <w:t xml:space="preserve">DOMICILIO: </w:t>
      </w:r>
    </w:p>
    <w:p w:rsidR="00386B2D" w:rsidRDefault="00386B2D" w:rsidP="00386B2D">
      <w:pPr>
        <w:rPr>
          <w:rFonts w:cs="Arial"/>
          <w:sz w:val="18"/>
        </w:rPr>
      </w:pPr>
    </w:p>
    <w:p w:rsidR="00386B2D" w:rsidRDefault="00FC2EB6" w:rsidP="00386B2D">
      <w:pPr>
        <w:jc w:val="both"/>
        <w:rPr>
          <w:rFonts w:cs="Arial"/>
          <w:sz w:val="18"/>
        </w:rPr>
      </w:pPr>
      <w:r>
        <w:rPr>
          <w:rFonts w:cs="Arial"/>
          <w:sz w:val="18"/>
        </w:rPr>
        <w:pict>
          <v:line id="_x0000_s1061" style="position:absolute;left:0;text-align:left;z-index:251654144" from="44.05pt,7.8pt" to="173.65pt,7.8pt" strokeweight=".26mm">
            <v:stroke joinstyle="miter"/>
          </v:line>
        </w:pict>
      </w:r>
      <w:r>
        <w:rPr>
          <w:rFonts w:cs="Arial"/>
          <w:sz w:val="18"/>
        </w:rPr>
        <w:pict>
          <v:line id="_x0000_s1062" style="position:absolute;left:0;text-align:left;z-index:251655168" from="209.65pt,7.8pt" to="317.65pt,7.8pt" strokeweight=".26mm">
            <v:stroke joinstyle="miter"/>
          </v:line>
        </w:pict>
      </w:r>
      <w:r>
        <w:rPr>
          <w:rFonts w:cs="Arial"/>
          <w:sz w:val="18"/>
        </w:rPr>
        <w:pict>
          <v:line id="_x0000_s1063" style="position:absolute;left:0;text-align:left;z-index:251656192" from="375.25pt,7.8pt" to="483.25pt,7.8pt" strokeweight=".26mm">
            <v:stroke joinstyle="miter"/>
          </v:line>
        </w:pict>
      </w:r>
      <w:r w:rsidR="00386B2D">
        <w:rPr>
          <w:rFonts w:cs="Arial"/>
          <w:sz w:val="18"/>
        </w:rPr>
        <w:t xml:space="preserve">CIUDAD: </w:t>
      </w:r>
      <w:r w:rsidR="00386B2D">
        <w:rPr>
          <w:rFonts w:cs="Arial"/>
          <w:sz w:val="18"/>
        </w:rPr>
        <w:tab/>
      </w:r>
      <w:r w:rsidR="00386B2D">
        <w:rPr>
          <w:rFonts w:cs="Arial"/>
          <w:sz w:val="18"/>
        </w:rPr>
        <w:tab/>
      </w:r>
      <w:r w:rsidR="00386B2D">
        <w:rPr>
          <w:rFonts w:cs="Arial"/>
          <w:sz w:val="18"/>
        </w:rPr>
        <w:tab/>
      </w:r>
      <w:r w:rsidR="00386B2D">
        <w:rPr>
          <w:rFonts w:cs="Arial"/>
          <w:sz w:val="18"/>
        </w:rPr>
        <w:tab/>
        <w:t xml:space="preserve">R.F.C. </w:t>
      </w:r>
      <w:r w:rsidR="00386B2D">
        <w:rPr>
          <w:rFonts w:cs="Arial"/>
          <w:sz w:val="18"/>
        </w:rPr>
        <w:tab/>
      </w:r>
      <w:r w:rsidR="00386B2D">
        <w:rPr>
          <w:rFonts w:cs="Arial"/>
          <w:sz w:val="18"/>
        </w:rPr>
        <w:tab/>
      </w:r>
      <w:r w:rsidR="00386B2D">
        <w:rPr>
          <w:rFonts w:cs="Arial"/>
          <w:sz w:val="18"/>
        </w:rPr>
        <w:tab/>
      </w:r>
      <w:r w:rsidR="00386B2D">
        <w:rPr>
          <w:rFonts w:cs="Arial"/>
          <w:sz w:val="18"/>
        </w:rPr>
        <w:tab/>
        <w:t xml:space="preserve">TELEFONO </w:t>
      </w:r>
    </w:p>
    <w:p w:rsidR="00386B2D" w:rsidRDefault="00386B2D" w:rsidP="00386B2D">
      <w:pPr>
        <w:jc w:val="both"/>
        <w:rPr>
          <w:rFonts w:cs="Arial"/>
          <w:sz w:val="18"/>
        </w:rPr>
      </w:pPr>
    </w:p>
    <w:p w:rsidR="00386B2D" w:rsidRDefault="00FC2EB6" w:rsidP="00386B2D">
      <w:pPr>
        <w:jc w:val="both"/>
        <w:rPr>
          <w:rFonts w:cs="Arial"/>
          <w:sz w:val="18"/>
        </w:rPr>
      </w:pPr>
      <w:r>
        <w:rPr>
          <w:rFonts w:cs="Arial"/>
          <w:sz w:val="18"/>
        </w:rPr>
        <w:pict>
          <v:line id="_x0000_s1067" style="position:absolute;left:0;text-align:left;z-index:251660288" from="27pt,9.8pt" to="396pt,9.8pt" strokeweight=".26mm">
            <v:stroke joinstyle="miter"/>
          </v:line>
        </w:pict>
      </w:r>
      <w:r w:rsidR="00386B2D">
        <w:rPr>
          <w:rFonts w:cs="Arial"/>
          <w:sz w:val="18"/>
        </w:rPr>
        <w:t xml:space="preserve">YO </w:t>
      </w:r>
      <w:r w:rsidR="00386B2D">
        <w:rPr>
          <w:rFonts w:cs="Arial"/>
          <w:sz w:val="18"/>
        </w:rPr>
        <w:tab/>
      </w:r>
      <w:r w:rsidR="00386B2D">
        <w:rPr>
          <w:rFonts w:cs="Arial"/>
          <w:sz w:val="18"/>
        </w:rPr>
        <w:tab/>
      </w:r>
      <w:r w:rsidR="00386B2D">
        <w:rPr>
          <w:rFonts w:cs="Arial"/>
          <w:sz w:val="18"/>
        </w:rPr>
        <w:tab/>
      </w:r>
      <w:r w:rsidR="00386B2D">
        <w:rPr>
          <w:rFonts w:cs="Arial"/>
          <w:sz w:val="18"/>
        </w:rPr>
        <w:tab/>
      </w:r>
      <w:r w:rsidR="00386B2D">
        <w:rPr>
          <w:rFonts w:cs="Arial"/>
          <w:sz w:val="18"/>
        </w:rPr>
        <w:tab/>
      </w:r>
      <w:r w:rsidR="00386B2D">
        <w:rPr>
          <w:rFonts w:cs="Arial"/>
          <w:sz w:val="18"/>
        </w:rPr>
        <w:tab/>
      </w:r>
      <w:r w:rsidR="00386B2D">
        <w:rPr>
          <w:rFonts w:cs="Arial"/>
          <w:sz w:val="18"/>
        </w:rPr>
        <w:tab/>
      </w:r>
      <w:r w:rsidR="00386B2D">
        <w:rPr>
          <w:rFonts w:cs="Arial"/>
          <w:sz w:val="18"/>
        </w:rPr>
        <w:tab/>
      </w:r>
      <w:r w:rsidR="00386B2D">
        <w:rPr>
          <w:rFonts w:cs="Arial"/>
          <w:sz w:val="18"/>
        </w:rPr>
        <w:tab/>
      </w:r>
      <w:r w:rsidR="00386B2D">
        <w:rPr>
          <w:rFonts w:cs="Arial"/>
          <w:sz w:val="18"/>
        </w:rPr>
        <w:tab/>
        <w:t xml:space="preserve">                   REPRESENTANTE </w:t>
      </w:r>
    </w:p>
    <w:p w:rsidR="00386B2D" w:rsidRDefault="00386B2D" w:rsidP="00386B2D">
      <w:pPr>
        <w:jc w:val="both"/>
        <w:rPr>
          <w:rFonts w:cs="Arial"/>
          <w:sz w:val="18"/>
        </w:rPr>
      </w:pPr>
    </w:p>
    <w:p w:rsidR="00386B2D" w:rsidRDefault="00FC2EB6" w:rsidP="00386B2D">
      <w:pPr>
        <w:jc w:val="both"/>
        <w:rPr>
          <w:rFonts w:cs="Arial"/>
          <w:sz w:val="18"/>
        </w:rPr>
      </w:pPr>
      <w:r>
        <w:rPr>
          <w:rFonts w:cs="Arial"/>
          <w:sz w:val="18"/>
        </w:rPr>
        <w:pict>
          <v:line id="_x0000_s1068" style="position:absolute;left:0;text-align:left;z-index:251661312" from="54pt,11.6pt" to="495pt,11.6pt" strokeweight=".26mm">
            <v:stroke joinstyle="miter"/>
          </v:line>
        </w:pict>
      </w:r>
      <w:r w:rsidR="00386B2D">
        <w:rPr>
          <w:rFonts w:cs="Arial"/>
          <w:sz w:val="18"/>
        </w:rPr>
        <w:t xml:space="preserve">LEGAL DE </w:t>
      </w:r>
    </w:p>
    <w:p w:rsidR="00386B2D" w:rsidRDefault="00386B2D" w:rsidP="00386B2D">
      <w:pPr>
        <w:autoSpaceDE w:val="0"/>
        <w:jc w:val="both"/>
        <w:rPr>
          <w:rFonts w:cs="Arial"/>
          <w:sz w:val="18"/>
        </w:rPr>
      </w:pPr>
    </w:p>
    <w:p w:rsidR="00386B2D" w:rsidRDefault="00386B2D" w:rsidP="00386B2D">
      <w:pPr>
        <w:autoSpaceDE w:val="0"/>
        <w:jc w:val="both"/>
        <w:rPr>
          <w:rFonts w:cs="Arial"/>
          <w:sz w:val="18"/>
        </w:rPr>
      </w:pPr>
      <w:r>
        <w:rPr>
          <w:rFonts w:cs="Arial"/>
          <w:sz w:val="18"/>
        </w:rPr>
        <w:t xml:space="preserve">Manifiesto que la propuesta económica para la adquisición de ___________________________________, conforme a las características y especificaciones técnicas establecidas en al </w:t>
      </w:r>
      <w:r w:rsidR="006520B7">
        <w:rPr>
          <w:rFonts w:cs="Arial"/>
          <w:b/>
          <w:bCs/>
          <w:sz w:val="18"/>
        </w:rPr>
        <w:t xml:space="preserve">Anexo </w:t>
      </w:r>
      <w:r>
        <w:rPr>
          <w:rFonts w:cs="Arial"/>
          <w:b/>
          <w:bCs/>
          <w:sz w:val="18"/>
        </w:rPr>
        <w:t>V</w:t>
      </w:r>
      <w:r>
        <w:rPr>
          <w:rFonts w:cs="Arial"/>
          <w:sz w:val="18"/>
        </w:rPr>
        <w:t xml:space="preserve"> de la convocatoria del Procedimiento </w:t>
      </w:r>
      <w:r w:rsidR="00946EF6">
        <w:rPr>
          <w:rFonts w:cs="Arial"/>
          <w:sz w:val="18"/>
        </w:rPr>
        <w:t xml:space="preserve">de Licitación Pública </w:t>
      </w:r>
      <w:r>
        <w:rPr>
          <w:rFonts w:cs="Arial"/>
          <w:sz w:val="18"/>
        </w:rPr>
        <w:t>Internacional No</w:t>
      </w:r>
      <w:r>
        <w:rPr>
          <w:rFonts w:cs="Arial"/>
          <w:color w:val="000000"/>
          <w:sz w:val="18"/>
        </w:rPr>
        <w:t xml:space="preserve">. </w:t>
      </w:r>
      <w:r w:rsidR="00946EF6">
        <w:rPr>
          <w:bCs/>
          <w:color w:val="000000"/>
          <w:sz w:val="20"/>
          <w:szCs w:val="20"/>
        </w:rPr>
        <w:t>L</w:t>
      </w:r>
      <w:r w:rsidR="00D17EBB">
        <w:rPr>
          <w:bCs/>
          <w:color w:val="000000"/>
          <w:sz w:val="20"/>
          <w:szCs w:val="20"/>
        </w:rPr>
        <w:t>A-020VST008-T</w:t>
      </w:r>
      <w:r w:rsidR="006B01FD">
        <w:rPr>
          <w:bCs/>
          <w:color w:val="000000"/>
          <w:sz w:val="20"/>
          <w:szCs w:val="20"/>
        </w:rPr>
        <w:t>___</w:t>
      </w:r>
      <w:r>
        <w:rPr>
          <w:bCs/>
          <w:color w:val="000000"/>
          <w:sz w:val="20"/>
          <w:szCs w:val="20"/>
        </w:rPr>
        <w:t>-201</w:t>
      </w:r>
      <w:r w:rsidR="006B01FD">
        <w:rPr>
          <w:bCs/>
          <w:color w:val="000000"/>
          <w:sz w:val="20"/>
          <w:szCs w:val="20"/>
        </w:rPr>
        <w:t>4</w:t>
      </w:r>
      <w:r>
        <w:rPr>
          <w:rFonts w:cs="Arial"/>
          <w:color w:val="000000"/>
          <w:sz w:val="18"/>
        </w:rPr>
        <w:t>, es la siguiente</w:t>
      </w:r>
      <w:r>
        <w:rPr>
          <w:rFonts w:cs="Arial"/>
          <w:sz w:val="18"/>
        </w:rPr>
        <w:t>.</w:t>
      </w:r>
    </w:p>
    <w:p w:rsidR="00386B2D" w:rsidRDefault="00386B2D" w:rsidP="00386B2D">
      <w:pPr>
        <w:jc w:val="both"/>
        <w:rPr>
          <w:rFonts w:cs="Arial"/>
          <w:sz w:val="18"/>
        </w:rPr>
      </w:pPr>
    </w:p>
    <w:tbl>
      <w:tblPr>
        <w:tblW w:w="9923" w:type="dxa"/>
        <w:tblInd w:w="70" w:type="dxa"/>
        <w:tblLayout w:type="fixed"/>
        <w:tblCellMar>
          <w:left w:w="70" w:type="dxa"/>
          <w:right w:w="70" w:type="dxa"/>
        </w:tblCellMar>
        <w:tblLook w:val="0000" w:firstRow="0" w:lastRow="0" w:firstColumn="0" w:lastColumn="0" w:noHBand="0" w:noVBand="0"/>
      </w:tblPr>
      <w:tblGrid>
        <w:gridCol w:w="709"/>
        <w:gridCol w:w="2268"/>
        <w:gridCol w:w="1077"/>
        <w:gridCol w:w="1077"/>
        <w:gridCol w:w="1077"/>
        <w:gridCol w:w="1210"/>
        <w:gridCol w:w="1210"/>
        <w:gridCol w:w="1295"/>
      </w:tblGrid>
      <w:tr w:rsidR="00386B2D" w:rsidRPr="00242323" w:rsidTr="009856F7">
        <w:tc>
          <w:tcPr>
            <w:tcW w:w="709" w:type="dxa"/>
            <w:tcBorders>
              <w:top w:val="single" w:sz="4" w:space="0" w:color="000000"/>
              <w:left w:val="single" w:sz="4" w:space="0" w:color="000000"/>
              <w:bottom w:val="single" w:sz="4" w:space="0" w:color="000000"/>
            </w:tcBorders>
            <w:shd w:val="clear" w:color="auto" w:fill="BFBFBF"/>
            <w:vAlign w:val="center"/>
          </w:tcPr>
          <w:p w:rsidR="00386B2D" w:rsidRPr="00242323" w:rsidRDefault="00386B2D" w:rsidP="009856F7">
            <w:pPr>
              <w:snapToGrid w:val="0"/>
              <w:ind w:right="50"/>
              <w:jc w:val="center"/>
              <w:rPr>
                <w:rFonts w:cs="Arial"/>
                <w:b/>
                <w:sz w:val="16"/>
                <w:szCs w:val="16"/>
                <w:lang w:val="es-ES"/>
              </w:rPr>
            </w:pPr>
            <w:r w:rsidRPr="00242323">
              <w:rPr>
                <w:rFonts w:cs="Arial"/>
                <w:b/>
                <w:sz w:val="16"/>
                <w:szCs w:val="16"/>
                <w:lang w:val="es-ES"/>
              </w:rPr>
              <w:t>PARTIDA</w:t>
            </w:r>
          </w:p>
        </w:tc>
        <w:tc>
          <w:tcPr>
            <w:tcW w:w="2268" w:type="dxa"/>
            <w:tcBorders>
              <w:top w:val="single" w:sz="4" w:space="0" w:color="000000"/>
              <w:left w:val="single" w:sz="4" w:space="0" w:color="000000"/>
              <w:bottom w:val="single" w:sz="4" w:space="0" w:color="000000"/>
            </w:tcBorders>
            <w:shd w:val="clear" w:color="auto" w:fill="BFBFBF"/>
            <w:vAlign w:val="center"/>
          </w:tcPr>
          <w:p w:rsidR="00386B2D" w:rsidRPr="0063281A" w:rsidRDefault="00386B2D" w:rsidP="009856F7">
            <w:pPr>
              <w:snapToGrid w:val="0"/>
              <w:ind w:right="50"/>
              <w:jc w:val="center"/>
              <w:rPr>
                <w:rFonts w:cs="Arial"/>
                <w:b/>
                <w:sz w:val="16"/>
                <w:szCs w:val="16"/>
                <w:lang w:val="en-US"/>
              </w:rPr>
            </w:pPr>
          </w:p>
          <w:p w:rsidR="00386B2D" w:rsidRPr="00242323" w:rsidRDefault="00386B2D" w:rsidP="009856F7">
            <w:pPr>
              <w:snapToGrid w:val="0"/>
              <w:ind w:right="50"/>
              <w:jc w:val="center"/>
              <w:rPr>
                <w:rFonts w:cs="Arial"/>
                <w:b/>
                <w:sz w:val="16"/>
                <w:szCs w:val="16"/>
                <w:lang w:val="en-US"/>
              </w:rPr>
            </w:pPr>
            <w:r w:rsidRPr="00242323">
              <w:rPr>
                <w:rFonts w:cs="Arial"/>
                <w:b/>
                <w:sz w:val="16"/>
                <w:szCs w:val="16"/>
                <w:lang w:val="en-US"/>
              </w:rPr>
              <w:t>D E S C R I P C I O N</w:t>
            </w:r>
          </w:p>
        </w:tc>
        <w:tc>
          <w:tcPr>
            <w:tcW w:w="10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6B2D" w:rsidRPr="00242323" w:rsidRDefault="00386B2D" w:rsidP="009856F7">
            <w:pPr>
              <w:snapToGrid w:val="0"/>
              <w:ind w:right="50"/>
              <w:jc w:val="center"/>
              <w:rPr>
                <w:rFonts w:cs="Arial"/>
                <w:b/>
                <w:sz w:val="16"/>
                <w:szCs w:val="16"/>
                <w:lang w:val="es-ES"/>
              </w:rPr>
            </w:pPr>
            <w:r w:rsidRPr="00242323">
              <w:rPr>
                <w:rFonts w:cs="Arial"/>
                <w:b/>
                <w:sz w:val="16"/>
                <w:szCs w:val="16"/>
                <w:lang w:val="es-ES"/>
              </w:rPr>
              <w:t>UNIDAD DE MEDIDA</w:t>
            </w:r>
          </w:p>
        </w:tc>
        <w:tc>
          <w:tcPr>
            <w:tcW w:w="10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6B2D" w:rsidRPr="00242323" w:rsidRDefault="00386B2D" w:rsidP="009856F7">
            <w:pPr>
              <w:snapToGrid w:val="0"/>
              <w:ind w:right="50"/>
              <w:jc w:val="center"/>
              <w:rPr>
                <w:rFonts w:cs="Arial"/>
                <w:b/>
                <w:sz w:val="16"/>
                <w:szCs w:val="16"/>
                <w:lang w:val="es-ES"/>
              </w:rPr>
            </w:pPr>
            <w:r w:rsidRPr="00242323">
              <w:rPr>
                <w:rFonts w:cs="Arial"/>
                <w:b/>
                <w:sz w:val="16"/>
                <w:szCs w:val="16"/>
                <w:lang w:val="es-ES"/>
              </w:rPr>
              <w:t>CANTIDAD</w:t>
            </w:r>
          </w:p>
        </w:tc>
        <w:tc>
          <w:tcPr>
            <w:tcW w:w="1077" w:type="dxa"/>
            <w:tcBorders>
              <w:top w:val="single" w:sz="4" w:space="0" w:color="000000"/>
              <w:left w:val="single" w:sz="4" w:space="0" w:color="000000"/>
              <w:bottom w:val="single" w:sz="4" w:space="0" w:color="000000"/>
            </w:tcBorders>
            <w:shd w:val="clear" w:color="auto" w:fill="BFBFBF"/>
            <w:vAlign w:val="center"/>
          </w:tcPr>
          <w:p w:rsidR="00386B2D" w:rsidRPr="00D91531" w:rsidRDefault="00386B2D" w:rsidP="009856F7">
            <w:pPr>
              <w:snapToGrid w:val="0"/>
              <w:ind w:right="50"/>
              <w:jc w:val="center"/>
              <w:rPr>
                <w:rFonts w:cs="Arial"/>
                <w:b/>
                <w:sz w:val="16"/>
                <w:szCs w:val="16"/>
                <w:lang w:val="es-ES"/>
              </w:rPr>
            </w:pPr>
            <w:r w:rsidRPr="00D91531">
              <w:rPr>
                <w:rFonts w:cs="Arial"/>
                <w:b/>
                <w:sz w:val="16"/>
                <w:szCs w:val="16"/>
                <w:lang w:val="es-ES"/>
              </w:rPr>
              <w:t>PRECIO</w:t>
            </w:r>
          </w:p>
          <w:p w:rsidR="00386B2D" w:rsidRPr="00242323" w:rsidRDefault="00386B2D" w:rsidP="009856F7">
            <w:pPr>
              <w:ind w:right="50"/>
              <w:jc w:val="center"/>
              <w:rPr>
                <w:rFonts w:cs="Arial"/>
                <w:b/>
                <w:sz w:val="16"/>
                <w:szCs w:val="16"/>
                <w:lang w:val="es-ES"/>
              </w:rPr>
            </w:pPr>
            <w:r w:rsidRPr="00D91531">
              <w:rPr>
                <w:rFonts w:cs="Arial"/>
                <w:b/>
                <w:sz w:val="16"/>
                <w:szCs w:val="16"/>
                <w:lang w:val="es-ES"/>
              </w:rPr>
              <w:t>UNITARIO</w:t>
            </w:r>
            <w:r>
              <w:rPr>
                <w:rFonts w:cs="Arial"/>
                <w:b/>
                <w:color w:val="FF0000"/>
                <w:sz w:val="16"/>
                <w:szCs w:val="16"/>
                <w:lang w:val="es-ES"/>
              </w:rPr>
              <w:t xml:space="preserve"> </w:t>
            </w:r>
          </w:p>
        </w:tc>
        <w:tc>
          <w:tcPr>
            <w:tcW w:w="12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6B2D" w:rsidRPr="00242323" w:rsidRDefault="00386B2D" w:rsidP="009856F7">
            <w:pPr>
              <w:snapToGrid w:val="0"/>
              <w:ind w:right="50"/>
              <w:jc w:val="center"/>
              <w:rPr>
                <w:rFonts w:cs="Arial"/>
                <w:b/>
                <w:sz w:val="16"/>
                <w:szCs w:val="16"/>
                <w:lang w:val="es-ES"/>
              </w:rPr>
            </w:pPr>
          </w:p>
          <w:p w:rsidR="00386B2D" w:rsidRPr="00242323" w:rsidRDefault="00386B2D" w:rsidP="009856F7">
            <w:pPr>
              <w:snapToGrid w:val="0"/>
              <w:ind w:right="50"/>
              <w:jc w:val="center"/>
              <w:rPr>
                <w:rFonts w:cs="Arial"/>
                <w:b/>
                <w:sz w:val="16"/>
                <w:szCs w:val="16"/>
                <w:lang w:val="es-ES"/>
              </w:rPr>
            </w:pPr>
            <w:r w:rsidRPr="00242323">
              <w:rPr>
                <w:rFonts w:cs="Arial"/>
                <w:b/>
                <w:sz w:val="16"/>
                <w:szCs w:val="16"/>
                <w:lang w:val="es-ES"/>
              </w:rPr>
              <w:t>SUBTOTAL</w:t>
            </w:r>
          </w:p>
        </w:tc>
        <w:tc>
          <w:tcPr>
            <w:tcW w:w="1210" w:type="dxa"/>
            <w:tcBorders>
              <w:top w:val="single" w:sz="4" w:space="0" w:color="000000"/>
              <w:left w:val="single" w:sz="4" w:space="0" w:color="000000"/>
              <w:bottom w:val="single" w:sz="4" w:space="0" w:color="000000"/>
            </w:tcBorders>
            <w:shd w:val="clear" w:color="auto" w:fill="BFBFBF"/>
            <w:vAlign w:val="center"/>
          </w:tcPr>
          <w:p w:rsidR="00386B2D" w:rsidRPr="00242323" w:rsidRDefault="00386B2D" w:rsidP="009856F7">
            <w:pPr>
              <w:snapToGrid w:val="0"/>
              <w:ind w:right="50"/>
              <w:jc w:val="center"/>
              <w:rPr>
                <w:rFonts w:cs="Arial"/>
                <w:b/>
                <w:sz w:val="16"/>
                <w:szCs w:val="16"/>
                <w:lang w:val="es-ES"/>
              </w:rPr>
            </w:pPr>
          </w:p>
          <w:p w:rsidR="00386B2D" w:rsidRPr="00242323" w:rsidRDefault="00386B2D" w:rsidP="009856F7">
            <w:pPr>
              <w:snapToGrid w:val="0"/>
              <w:ind w:right="50"/>
              <w:jc w:val="center"/>
              <w:rPr>
                <w:rFonts w:cs="Arial"/>
                <w:b/>
                <w:sz w:val="16"/>
                <w:szCs w:val="16"/>
                <w:lang w:val="es-ES"/>
              </w:rPr>
            </w:pPr>
            <w:r w:rsidRPr="00242323">
              <w:rPr>
                <w:rFonts w:cs="Arial"/>
                <w:b/>
                <w:sz w:val="16"/>
                <w:szCs w:val="16"/>
                <w:lang w:val="es-ES"/>
              </w:rPr>
              <w:t>I.V.A.</w:t>
            </w:r>
          </w:p>
        </w:tc>
        <w:tc>
          <w:tcPr>
            <w:tcW w:w="129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6B2D" w:rsidRPr="00242323" w:rsidRDefault="00386B2D" w:rsidP="009856F7">
            <w:pPr>
              <w:snapToGrid w:val="0"/>
              <w:ind w:right="50"/>
              <w:jc w:val="center"/>
              <w:rPr>
                <w:rFonts w:cs="Arial"/>
                <w:b/>
                <w:sz w:val="16"/>
                <w:szCs w:val="16"/>
              </w:rPr>
            </w:pPr>
          </w:p>
          <w:p w:rsidR="00386B2D" w:rsidRPr="00242323" w:rsidRDefault="00386B2D" w:rsidP="009856F7">
            <w:pPr>
              <w:snapToGrid w:val="0"/>
              <w:ind w:right="50"/>
              <w:jc w:val="center"/>
              <w:rPr>
                <w:rFonts w:cs="Arial"/>
                <w:b/>
                <w:sz w:val="16"/>
                <w:szCs w:val="16"/>
              </w:rPr>
            </w:pPr>
            <w:r w:rsidRPr="00242323">
              <w:rPr>
                <w:rFonts w:cs="Arial"/>
                <w:b/>
                <w:sz w:val="16"/>
                <w:szCs w:val="16"/>
              </w:rPr>
              <w:t>TOTAL</w:t>
            </w:r>
          </w:p>
        </w:tc>
      </w:tr>
      <w:tr w:rsidR="00386B2D" w:rsidTr="009856F7">
        <w:tc>
          <w:tcPr>
            <w:tcW w:w="709" w:type="dxa"/>
            <w:tcBorders>
              <w:top w:val="single" w:sz="4" w:space="0" w:color="000000"/>
              <w:left w:val="single" w:sz="4" w:space="0" w:color="000000"/>
              <w:bottom w:val="single" w:sz="4" w:space="0" w:color="000000"/>
            </w:tcBorders>
          </w:tcPr>
          <w:p w:rsidR="00386B2D" w:rsidRDefault="00386B2D" w:rsidP="009856F7">
            <w:pPr>
              <w:snapToGrid w:val="0"/>
              <w:jc w:val="both"/>
              <w:rPr>
                <w:rFonts w:cs="Arial"/>
                <w:sz w:val="18"/>
              </w:rPr>
            </w:pPr>
          </w:p>
        </w:tc>
        <w:tc>
          <w:tcPr>
            <w:tcW w:w="2268" w:type="dxa"/>
            <w:tcBorders>
              <w:top w:val="single" w:sz="4" w:space="0" w:color="000000"/>
              <w:left w:val="single" w:sz="4" w:space="0" w:color="000000"/>
              <w:bottom w:val="single" w:sz="4" w:space="0" w:color="000000"/>
            </w:tcBorders>
          </w:tcPr>
          <w:p w:rsidR="00386B2D" w:rsidRDefault="00386B2D" w:rsidP="009856F7">
            <w:pPr>
              <w:snapToGrid w:val="0"/>
              <w:jc w:val="both"/>
              <w:rPr>
                <w:rFonts w:cs="Arial"/>
                <w:sz w:val="18"/>
              </w:rPr>
            </w:pPr>
          </w:p>
          <w:p w:rsidR="00386B2D" w:rsidRDefault="00386B2D" w:rsidP="009856F7">
            <w:pPr>
              <w:snapToGrid w:val="0"/>
              <w:jc w:val="both"/>
              <w:rPr>
                <w:rFonts w:cs="Arial"/>
                <w:sz w:val="18"/>
              </w:rPr>
            </w:pPr>
          </w:p>
          <w:p w:rsidR="00386B2D" w:rsidRDefault="00386B2D" w:rsidP="009856F7">
            <w:pPr>
              <w:snapToGrid w:val="0"/>
              <w:jc w:val="both"/>
              <w:rPr>
                <w:rFonts w:cs="Arial"/>
                <w:sz w:val="18"/>
              </w:rPr>
            </w:pPr>
          </w:p>
        </w:tc>
        <w:tc>
          <w:tcPr>
            <w:tcW w:w="1077" w:type="dxa"/>
            <w:tcBorders>
              <w:top w:val="single" w:sz="4" w:space="0" w:color="000000"/>
              <w:left w:val="single" w:sz="4" w:space="0" w:color="000000"/>
              <w:bottom w:val="single" w:sz="4" w:space="0" w:color="000000"/>
              <w:right w:val="single" w:sz="4" w:space="0" w:color="000000"/>
            </w:tcBorders>
          </w:tcPr>
          <w:p w:rsidR="00386B2D" w:rsidRDefault="00386B2D" w:rsidP="009856F7">
            <w:pPr>
              <w:snapToGrid w:val="0"/>
              <w:jc w:val="center"/>
              <w:rPr>
                <w:rFonts w:cs="Arial"/>
                <w:color w:val="000000"/>
                <w:sz w:val="18"/>
                <w:lang w:val="es-ES"/>
              </w:rPr>
            </w:pPr>
          </w:p>
        </w:tc>
        <w:tc>
          <w:tcPr>
            <w:tcW w:w="1077" w:type="dxa"/>
            <w:tcBorders>
              <w:top w:val="single" w:sz="4" w:space="0" w:color="000000"/>
              <w:left w:val="single" w:sz="4" w:space="0" w:color="000000"/>
              <w:bottom w:val="single" w:sz="4" w:space="0" w:color="000000"/>
              <w:right w:val="single" w:sz="4" w:space="0" w:color="000000"/>
            </w:tcBorders>
          </w:tcPr>
          <w:p w:rsidR="00386B2D" w:rsidRDefault="00386B2D" w:rsidP="009856F7">
            <w:pPr>
              <w:snapToGrid w:val="0"/>
              <w:rPr>
                <w:rFonts w:cs="Arial"/>
                <w:color w:val="000000"/>
                <w:sz w:val="18"/>
              </w:rPr>
            </w:pPr>
          </w:p>
        </w:tc>
        <w:tc>
          <w:tcPr>
            <w:tcW w:w="1077" w:type="dxa"/>
            <w:tcBorders>
              <w:top w:val="single" w:sz="4" w:space="0" w:color="000000"/>
              <w:left w:val="single" w:sz="4" w:space="0" w:color="000000"/>
              <w:bottom w:val="single" w:sz="4" w:space="0" w:color="000000"/>
            </w:tcBorders>
          </w:tcPr>
          <w:p w:rsidR="00386B2D" w:rsidRDefault="00386B2D" w:rsidP="009856F7">
            <w:pPr>
              <w:snapToGrid w:val="0"/>
              <w:rPr>
                <w:rFonts w:cs="Arial"/>
                <w:color w:val="000000"/>
                <w:sz w:val="18"/>
              </w:rPr>
            </w:pPr>
          </w:p>
        </w:tc>
        <w:tc>
          <w:tcPr>
            <w:tcW w:w="1210" w:type="dxa"/>
            <w:tcBorders>
              <w:top w:val="single" w:sz="4" w:space="0" w:color="000000"/>
              <w:left w:val="single" w:sz="4" w:space="0" w:color="000000"/>
              <w:bottom w:val="single" w:sz="4" w:space="0" w:color="000000"/>
              <w:right w:val="single" w:sz="4" w:space="0" w:color="000000"/>
            </w:tcBorders>
          </w:tcPr>
          <w:p w:rsidR="00386B2D" w:rsidRDefault="00386B2D" w:rsidP="009856F7">
            <w:pPr>
              <w:snapToGrid w:val="0"/>
              <w:jc w:val="center"/>
              <w:rPr>
                <w:rFonts w:cs="Arial"/>
                <w:color w:val="000000"/>
                <w:sz w:val="18"/>
                <w:lang w:val="es-ES"/>
              </w:rPr>
            </w:pPr>
          </w:p>
        </w:tc>
        <w:tc>
          <w:tcPr>
            <w:tcW w:w="1210" w:type="dxa"/>
            <w:tcBorders>
              <w:top w:val="single" w:sz="4" w:space="0" w:color="000000"/>
              <w:left w:val="single" w:sz="4" w:space="0" w:color="000000"/>
              <w:bottom w:val="single" w:sz="4" w:space="0" w:color="000000"/>
            </w:tcBorders>
          </w:tcPr>
          <w:p w:rsidR="00386B2D" w:rsidRDefault="00386B2D" w:rsidP="009856F7">
            <w:pPr>
              <w:snapToGrid w:val="0"/>
              <w:jc w:val="center"/>
              <w:rPr>
                <w:rFonts w:cs="Arial"/>
                <w:color w:val="000000"/>
                <w:sz w:val="18"/>
                <w:lang w:val="es-ES"/>
              </w:rPr>
            </w:pPr>
          </w:p>
        </w:tc>
        <w:tc>
          <w:tcPr>
            <w:tcW w:w="1295" w:type="dxa"/>
            <w:tcBorders>
              <w:top w:val="single" w:sz="4" w:space="0" w:color="000000"/>
              <w:left w:val="single" w:sz="4" w:space="0" w:color="000000"/>
              <w:bottom w:val="single" w:sz="4" w:space="0" w:color="000000"/>
              <w:right w:val="single" w:sz="4" w:space="0" w:color="000000"/>
            </w:tcBorders>
          </w:tcPr>
          <w:p w:rsidR="00386B2D" w:rsidRDefault="00386B2D" w:rsidP="009856F7">
            <w:pPr>
              <w:snapToGrid w:val="0"/>
              <w:jc w:val="both"/>
              <w:rPr>
                <w:rFonts w:cs="Arial"/>
                <w:color w:val="000000"/>
                <w:sz w:val="18"/>
                <w:lang w:val="es-ES"/>
              </w:rPr>
            </w:pPr>
          </w:p>
        </w:tc>
      </w:tr>
      <w:tr w:rsidR="00386B2D" w:rsidTr="009856F7">
        <w:tc>
          <w:tcPr>
            <w:tcW w:w="8628" w:type="dxa"/>
            <w:gridSpan w:val="7"/>
            <w:tcBorders>
              <w:top w:val="single" w:sz="4" w:space="0" w:color="000000"/>
              <w:left w:val="single" w:sz="4" w:space="0" w:color="000000"/>
              <w:bottom w:val="single" w:sz="4" w:space="0" w:color="000000"/>
            </w:tcBorders>
          </w:tcPr>
          <w:p w:rsidR="00386B2D" w:rsidRPr="00242323" w:rsidRDefault="00386B2D" w:rsidP="009856F7">
            <w:pPr>
              <w:snapToGrid w:val="0"/>
              <w:jc w:val="right"/>
              <w:rPr>
                <w:rFonts w:cs="Arial"/>
                <w:b/>
                <w:color w:val="000000"/>
                <w:sz w:val="16"/>
                <w:szCs w:val="16"/>
                <w:lang w:val="es-ES"/>
              </w:rPr>
            </w:pPr>
            <w:r w:rsidRPr="00242323">
              <w:rPr>
                <w:rFonts w:cs="Arial"/>
                <w:b/>
                <w:color w:val="000000"/>
                <w:sz w:val="16"/>
                <w:szCs w:val="16"/>
                <w:lang w:val="es-ES"/>
              </w:rPr>
              <w:t xml:space="preserve">SUBTOTAL </w:t>
            </w:r>
          </w:p>
        </w:tc>
        <w:tc>
          <w:tcPr>
            <w:tcW w:w="1295" w:type="dxa"/>
            <w:tcBorders>
              <w:top w:val="single" w:sz="4" w:space="0" w:color="000000"/>
              <w:left w:val="single" w:sz="4" w:space="0" w:color="000000"/>
              <w:bottom w:val="single" w:sz="4" w:space="0" w:color="000000"/>
              <w:right w:val="single" w:sz="4" w:space="0" w:color="000000"/>
            </w:tcBorders>
          </w:tcPr>
          <w:p w:rsidR="00386B2D" w:rsidRDefault="00386B2D" w:rsidP="009856F7">
            <w:pPr>
              <w:snapToGrid w:val="0"/>
              <w:jc w:val="both"/>
              <w:rPr>
                <w:rFonts w:cs="Arial"/>
                <w:color w:val="000000"/>
                <w:sz w:val="18"/>
                <w:lang w:val="es-ES"/>
              </w:rPr>
            </w:pPr>
          </w:p>
        </w:tc>
      </w:tr>
      <w:tr w:rsidR="00386B2D" w:rsidTr="009856F7">
        <w:tc>
          <w:tcPr>
            <w:tcW w:w="8628" w:type="dxa"/>
            <w:gridSpan w:val="7"/>
            <w:tcBorders>
              <w:top w:val="single" w:sz="4" w:space="0" w:color="000000"/>
              <w:left w:val="single" w:sz="4" w:space="0" w:color="000000"/>
              <w:bottom w:val="single" w:sz="4" w:space="0" w:color="000000"/>
            </w:tcBorders>
          </w:tcPr>
          <w:p w:rsidR="00386B2D" w:rsidRPr="00242323" w:rsidRDefault="00386B2D" w:rsidP="009856F7">
            <w:pPr>
              <w:snapToGrid w:val="0"/>
              <w:jc w:val="right"/>
              <w:rPr>
                <w:rFonts w:cs="Arial"/>
                <w:b/>
                <w:color w:val="000000"/>
                <w:sz w:val="16"/>
                <w:szCs w:val="16"/>
                <w:lang w:val="es-ES"/>
              </w:rPr>
            </w:pPr>
            <w:r w:rsidRPr="00242323">
              <w:rPr>
                <w:rFonts w:cs="Arial"/>
                <w:b/>
                <w:color w:val="000000"/>
                <w:sz w:val="16"/>
                <w:szCs w:val="16"/>
                <w:lang w:val="es-ES"/>
              </w:rPr>
              <w:t>I.V.A.</w:t>
            </w:r>
          </w:p>
        </w:tc>
        <w:tc>
          <w:tcPr>
            <w:tcW w:w="1295" w:type="dxa"/>
            <w:tcBorders>
              <w:top w:val="single" w:sz="4" w:space="0" w:color="000000"/>
              <w:left w:val="single" w:sz="4" w:space="0" w:color="000000"/>
              <w:bottom w:val="single" w:sz="4" w:space="0" w:color="000000"/>
              <w:right w:val="single" w:sz="4" w:space="0" w:color="000000"/>
            </w:tcBorders>
          </w:tcPr>
          <w:p w:rsidR="00386B2D" w:rsidRDefault="00386B2D" w:rsidP="009856F7">
            <w:pPr>
              <w:snapToGrid w:val="0"/>
              <w:jc w:val="both"/>
              <w:rPr>
                <w:rFonts w:cs="Arial"/>
                <w:color w:val="000000"/>
                <w:sz w:val="18"/>
                <w:lang w:val="es-ES"/>
              </w:rPr>
            </w:pPr>
          </w:p>
        </w:tc>
      </w:tr>
      <w:tr w:rsidR="00386B2D" w:rsidTr="009856F7">
        <w:tc>
          <w:tcPr>
            <w:tcW w:w="8628" w:type="dxa"/>
            <w:gridSpan w:val="7"/>
            <w:tcBorders>
              <w:top w:val="single" w:sz="4" w:space="0" w:color="000000"/>
              <w:left w:val="single" w:sz="4" w:space="0" w:color="000000"/>
              <w:bottom w:val="single" w:sz="4" w:space="0" w:color="000000"/>
            </w:tcBorders>
          </w:tcPr>
          <w:p w:rsidR="00386B2D" w:rsidRPr="00242323" w:rsidRDefault="00386B2D" w:rsidP="009856F7">
            <w:pPr>
              <w:snapToGrid w:val="0"/>
              <w:jc w:val="right"/>
              <w:rPr>
                <w:rFonts w:cs="Arial"/>
                <w:b/>
                <w:color w:val="000000"/>
                <w:sz w:val="16"/>
                <w:szCs w:val="16"/>
                <w:lang w:val="es-ES"/>
              </w:rPr>
            </w:pPr>
            <w:r w:rsidRPr="00242323">
              <w:rPr>
                <w:rFonts w:cs="Arial"/>
                <w:b/>
                <w:color w:val="000000"/>
                <w:sz w:val="16"/>
                <w:szCs w:val="16"/>
                <w:lang w:val="es-ES"/>
              </w:rPr>
              <w:t>GRAN TOTAL</w:t>
            </w:r>
          </w:p>
        </w:tc>
        <w:tc>
          <w:tcPr>
            <w:tcW w:w="1295" w:type="dxa"/>
            <w:tcBorders>
              <w:top w:val="single" w:sz="4" w:space="0" w:color="000000"/>
              <w:left w:val="single" w:sz="4" w:space="0" w:color="000000"/>
              <w:bottom w:val="single" w:sz="4" w:space="0" w:color="000000"/>
              <w:right w:val="single" w:sz="4" w:space="0" w:color="000000"/>
            </w:tcBorders>
          </w:tcPr>
          <w:p w:rsidR="00386B2D" w:rsidRDefault="00386B2D" w:rsidP="009856F7">
            <w:pPr>
              <w:snapToGrid w:val="0"/>
              <w:jc w:val="both"/>
              <w:rPr>
                <w:rFonts w:cs="Arial"/>
                <w:color w:val="000000"/>
                <w:sz w:val="18"/>
                <w:lang w:val="es-ES"/>
              </w:rPr>
            </w:pPr>
          </w:p>
        </w:tc>
      </w:tr>
    </w:tbl>
    <w:p w:rsidR="00386B2D" w:rsidRDefault="00386B2D" w:rsidP="00386B2D">
      <w:pPr>
        <w:jc w:val="both"/>
        <w:rPr>
          <w:rFonts w:cs="Arial"/>
          <w:sz w:val="18"/>
          <w:lang w:val="es-ES"/>
        </w:rPr>
      </w:pPr>
    </w:p>
    <w:p w:rsidR="00386B2D" w:rsidRDefault="00386B2D" w:rsidP="00386B2D">
      <w:pPr>
        <w:jc w:val="both"/>
        <w:rPr>
          <w:rFonts w:cs="Arial"/>
          <w:sz w:val="18"/>
          <w:lang w:val="es-ES"/>
        </w:rPr>
      </w:pPr>
    </w:p>
    <w:p w:rsidR="00386B2D" w:rsidRDefault="00386B2D" w:rsidP="00386B2D">
      <w:pPr>
        <w:ind w:right="50"/>
        <w:rPr>
          <w:rFonts w:cs="Arial"/>
          <w:bCs/>
          <w:sz w:val="18"/>
        </w:rPr>
      </w:pPr>
      <w:r>
        <w:rPr>
          <w:rFonts w:cs="Arial"/>
          <w:b/>
          <w:sz w:val="18"/>
        </w:rPr>
        <w:t>Cotización:</w:t>
      </w:r>
      <w:r>
        <w:rPr>
          <w:rFonts w:cs="Arial"/>
          <w:sz w:val="18"/>
        </w:rPr>
        <w:t xml:space="preserve"> Pesos Mexicanos</w:t>
      </w:r>
      <w:r>
        <w:rPr>
          <w:rFonts w:cs="Arial"/>
          <w:bCs/>
          <w:sz w:val="18"/>
        </w:rPr>
        <w:t>.</w:t>
      </w:r>
    </w:p>
    <w:p w:rsidR="00386B2D" w:rsidRDefault="00386B2D" w:rsidP="00386B2D">
      <w:pPr>
        <w:ind w:right="50"/>
        <w:rPr>
          <w:rFonts w:cs="Arial"/>
          <w:sz w:val="18"/>
        </w:rPr>
      </w:pPr>
      <w:r>
        <w:rPr>
          <w:rFonts w:cs="Arial"/>
          <w:b/>
          <w:sz w:val="18"/>
        </w:rPr>
        <w:t>Precios:</w:t>
      </w:r>
      <w:r>
        <w:rPr>
          <w:rFonts w:cs="Arial"/>
          <w:sz w:val="18"/>
        </w:rPr>
        <w:t xml:space="preserve"> F</w:t>
      </w:r>
      <w:r>
        <w:rPr>
          <w:rFonts w:cs="Arial"/>
          <w:bCs/>
          <w:sz w:val="18"/>
        </w:rPr>
        <w:t>ijos</w:t>
      </w:r>
      <w:r>
        <w:rPr>
          <w:rFonts w:cs="Arial"/>
          <w:sz w:val="18"/>
        </w:rPr>
        <w:t xml:space="preserve"> hasta el total cumplimiento del  pedido.</w:t>
      </w:r>
    </w:p>
    <w:p w:rsidR="00386B2D" w:rsidRDefault="00386B2D" w:rsidP="00386B2D">
      <w:pPr>
        <w:ind w:right="50"/>
        <w:rPr>
          <w:rFonts w:cs="Arial"/>
          <w:sz w:val="18"/>
        </w:rPr>
      </w:pPr>
      <w:r>
        <w:rPr>
          <w:rFonts w:cs="Arial"/>
          <w:b/>
          <w:sz w:val="18"/>
        </w:rPr>
        <w:t>Vigencia de Cotización:</w:t>
      </w:r>
      <w:r>
        <w:rPr>
          <w:rFonts w:cs="Arial"/>
          <w:b/>
          <w:bCs/>
          <w:sz w:val="18"/>
        </w:rPr>
        <w:t xml:space="preserve"> </w:t>
      </w:r>
      <w:r>
        <w:rPr>
          <w:rFonts w:cs="Arial"/>
          <w:b/>
          <w:sz w:val="18"/>
        </w:rPr>
        <w:t>40 días naturales</w:t>
      </w:r>
      <w:r>
        <w:rPr>
          <w:rFonts w:cs="Arial"/>
          <w:sz w:val="18"/>
        </w:rPr>
        <w:t xml:space="preserve"> posteriores a la fecha de presentación de propuestas.</w:t>
      </w:r>
    </w:p>
    <w:p w:rsidR="00386B2D" w:rsidRDefault="00386B2D" w:rsidP="00386B2D">
      <w:pPr>
        <w:tabs>
          <w:tab w:val="left" w:pos="7794"/>
          <w:tab w:val="left" w:pos="12862"/>
        </w:tabs>
        <w:spacing w:line="240" w:lineRule="exact"/>
        <w:ind w:right="90"/>
        <w:jc w:val="both"/>
        <w:rPr>
          <w:rFonts w:cs="Arial"/>
          <w:sz w:val="18"/>
        </w:rPr>
      </w:pPr>
      <w:r>
        <w:rPr>
          <w:rFonts w:cs="Arial"/>
          <w:b/>
          <w:sz w:val="18"/>
        </w:rPr>
        <w:t>Forma de Pago:</w:t>
      </w:r>
      <w:r>
        <w:rPr>
          <w:rFonts w:cs="Arial"/>
          <w:sz w:val="18"/>
        </w:rPr>
        <w:t xml:space="preserve"> Dentro de los veinte</w:t>
      </w:r>
      <w:r>
        <w:rPr>
          <w:rFonts w:cs="Arial"/>
          <w:color w:val="0000FF"/>
          <w:sz w:val="18"/>
        </w:rPr>
        <w:t xml:space="preserve"> </w:t>
      </w:r>
      <w:r>
        <w:rPr>
          <w:rFonts w:cs="Arial"/>
          <w:sz w:val="18"/>
        </w:rPr>
        <w:t>días naturales posteriores a la presentación de las facturas a revisión que cubran los requisitos establecidos en la legislación aplicable.</w:t>
      </w:r>
    </w:p>
    <w:p w:rsidR="00386B2D" w:rsidRDefault="00386B2D" w:rsidP="00386B2D">
      <w:pPr>
        <w:tabs>
          <w:tab w:val="left" w:pos="7794"/>
          <w:tab w:val="left" w:pos="12862"/>
        </w:tabs>
        <w:spacing w:line="240" w:lineRule="exact"/>
        <w:ind w:right="90"/>
        <w:jc w:val="both"/>
        <w:rPr>
          <w:rFonts w:cs="Arial"/>
          <w:b/>
          <w:bCs/>
          <w:sz w:val="18"/>
        </w:rPr>
      </w:pPr>
    </w:p>
    <w:p w:rsidR="00386B2D" w:rsidRDefault="00386B2D" w:rsidP="00386B2D">
      <w:pPr>
        <w:tabs>
          <w:tab w:val="left" w:pos="7794"/>
          <w:tab w:val="left" w:pos="12862"/>
        </w:tabs>
        <w:spacing w:line="240" w:lineRule="exact"/>
        <w:ind w:right="90"/>
        <w:jc w:val="both"/>
        <w:rPr>
          <w:rFonts w:cs="Arial"/>
          <w:b/>
          <w:sz w:val="18"/>
        </w:rPr>
      </w:pPr>
    </w:p>
    <w:p w:rsidR="002172E5" w:rsidRDefault="002172E5" w:rsidP="002172E5">
      <w:pPr>
        <w:pStyle w:val="Textoindependiente2"/>
        <w:ind w:left="900" w:hanging="900"/>
        <w:rPr>
          <w:b w:val="0"/>
          <w:sz w:val="18"/>
          <w:szCs w:val="18"/>
        </w:rPr>
      </w:pPr>
      <w:r>
        <w:rPr>
          <w:b w:val="0"/>
          <w:sz w:val="18"/>
          <w:szCs w:val="18"/>
        </w:rPr>
        <w:t>NOTA:    LA DESCRIPCIÓN DE LA PROPUESTA TÉCNICA DEBERA SER EXACTAMENTE IGUAL A LA DESCRIPCIÓN DE LA PROPUESTA ECONOMICA.</w:t>
      </w:r>
    </w:p>
    <w:p w:rsidR="002172E5" w:rsidRDefault="002172E5" w:rsidP="002172E5">
      <w:pPr>
        <w:pStyle w:val="Textoindependiente2"/>
        <w:ind w:left="900"/>
        <w:rPr>
          <w:b w:val="0"/>
          <w:sz w:val="18"/>
          <w:szCs w:val="18"/>
        </w:rPr>
      </w:pPr>
      <w:r>
        <w:rPr>
          <w:b w:val="0"/>
          <w:sz w:val="18"/>
          <w:szCs w:val="18"/>
        </w:rPr>
        <w:t>DEBERA COTIZAR EL MISMO PRECIO EN CASO DE QUE SE DEN  ARTICULOS REPETIDOS.</w:t>
      </w:r>
    </w:p>
    <w:p w:rsidR="002172E5" w:rsidRDefault="002172E5" w:rsidP="002172E5">
      <w:pPr>
        <w:ind w:left="900" w:right="50"/>
        <w:jc w:val="both"/>
        <w:rPr>
          <w:rFonts w:cs="Arial"/>
          <w:sz w:val="18"/>
          <w:szCs w:val="18"/>
        </w:rPr>
      </w:pPr>
      <w:r>
        <w:rPr>
          <w:rFonts w:cs="Arial"/>
          <w:b/>
          <w:sz w:val="18"/>
          <w:szCs w:val="18"/>
        </w:rPr>
        <w:t>EN EL CASO DE NO PARTICIPAR EN ALGUNA PARTIDA DEBERA ANOTAR “NO COTIZO”</w:t>
      </w:r>
    </w:p>
    <w:p w:rsidR="00386B2D" w:rsidRDefault="00386B2D" w:rsidP="00386B2D">
      <w:pPr>
        <w:ind w:right="50"/>
        <w:rPr>
          <w:rFonts w:cs="Arial"/>
          <w:b/>
          <w:sz w:val="18"/>
        </w:rPr>
      </w:pPr>
    </w:p>
    <w:p w:rsidR="002172E5" w:rsidRDefault="002172E5" w:rsidP="00386B2D">
      <w:pPr>
        <w:ind w:right="50"/>
        <w:rPr>
          <w:rFonts w:cs="Arial"/>
          <w:b/>
          <w:sz w:val="18"/>
        </w:rPr>
      </w:pPr>
    </w:p>
    <w:p w:rsidR="00386B2D" w:rsidRDefault="00386B2D" w:rsidP="00386B2D">
      <w:pPr>
        <w:ind w:right="50"/>
        <w:rPr>
          <w:rFonts w:cs="Arial"/>
          <w:b/>
          <w:sz w:val="18"/>
        </w:rPr>
      </w:pPr>
    </w:p>
    <w:p w:rsidR="00386B2D" w:rsidRDefault="00386B2D" w:rsidP="00386B2D">
      <w:pPr>
        <w:jc w:val="both"/>
        <w:rPr>
          <w:rFonts w:cs="Arial"/>
          <w:sz w:val="18"/>
        </w:rPr>
      </w:pPr>
    </w:p>
    <w:p w:rsidR="00386B2D" w:rsidRDefault="00386B2D" w:rsidP="00386B2D">
      <w:pPr>
        <w:pStyle w:val="Textoindependiente"/>
        <w:rPr>
          <w:rFonts w:cs="Arial"/>
          <w:sz w:val="18"/>
        </w:rPr>
      </w:pPr>
      <w:r>
        <w:rPr>
          <w:rFonts w:cs="Arial"/>
          <w:sz w:val="18"/>
        </w:rPr>
        <w:t xml:space="preserve">-----------------, -----------------, A  </w:t>
      </w:r>
      <w:r>
        <w:rPr>
          <w:rFonts w:cs="Arial"/>
          <w:sz w:val="18"/>
        </w:rPr>
        <w:tab/>
      </w:r>
      <w:r>
        <w:rPr>
          <w:rFonts w:cs="Arial"/>
          <w:sz w:val="18"/>
        </w:rPr>
        <w:tab/>
        <w:t xml:space="preserve">DE  </w:t>
      </w:r>
      <w:r>
        <w:rPr>
          <w:rFonts w:cs="Arial"/>
          <w:sz w:val="18"/>
        </w:rPr>
        <w:tab/>
      </w:r>
      <w:r>
        <w:rPr>
          <w:rFonts w:cs="Arial"/>
          <w:sz w:val="18"/>
        </w:rPr>
        <w:tab/>
      </w:r>
      <w:r>
        <w:rPr>
          <w:rFonts w:cs="Arial"/>
          <w:sz w:val="18"/>
        </w:rPr>
        <w:tab/>
      </w:r>
      <w:r>
        <w:rPr>
          <w:rFonts w:cs="Arial"/>
          <w:sz w:val="18"/>
        </w:rPr>
        <w:tab/>
      </w:r>
      <w:r>
        <w:rPr>
          <w:rFonts w:cs="Arial"/>
          <w:sz w:val="18"/>
        </w:rPr>
        <w:tab/>
      </w:r>
      <w:proofErr w:type="spellStart"/>
      <w:r>
        <w:rPr>
          <w:rFonts w:cs="Arial"/>
          <w:sz w:val="18"/>
        </w:rPr>
        <w:t>DE</w:t>
      </w:r>
      <w:proofErr w:type="spellEnd"/>
      <w:r>
        <w:rPr>
          <w:rFonts w:cs="Arial"/>
          <w:sz w:val="18"/>
        </w:rPr>
        <w:t xml:space="preserve"> 201</w:t>
      </w:r>
      <w:r w:rsidR="001D4C45">
        <w:rPr>
          <w:rFonts w:cs="Arial"/>
          <w:sz w:val="18"/>
        </w:rPr>
        <w:t>4</w:t>
      </w:r>
      <w:r>
        <w:rPr>
          <w:rFonts w:cs="Arial"/>
          <w:sz w:val="18"/>
        </w:rPr>
        <w:t>.</w:t>
      </w:r>
    </w:p>
    <w:p w:rsidR="00386B2D" w:rsidRDefault="00FC2EB6" w:rsidP="00386B2D">
      <w:pPr>
        <w:jc w:val="both"/>
        <w:rPr>
          <w:rFonts w:cs="Arial"/>
          <w:sz w:val="18"/>
          <w:lang w:val="es-MX"/>
        </w:rPr>
      </w:pPr>
      <w:r>
        <w:rPr>
          <w:rFonts w:cs="Arial"/>
          <w:sz w:val="18"/>
        </w:rPr>
        <w:pict>
          <v:line id="_x0000_s1064" style="position:absolute;left:0;text-align:left;z-index:251657216" from="108.85pt,1.8pt" to="173.65pt,1.8pt" strokeweight=".26mm">
            <v:stroke joinstyle="miter"/>
          </v:line>
        </w:pict>
      </w:r>
      <w:r>
        <w:rPr>
          <w:rFonts w:cs="Arial"/>
          <w:sz w:val="18"/>
        </w:rPr>
        <w:pict>
          <v:line id="_x0000_s1065" style="position:absolute;left:0;text-align:left;z-index:251658240" from="195.25pt,1.8pt" to="346.45pt,1.8pt" strokeweight=".26mm">
            <v:stroke joinstyle="miter"/>
          </v:line>
        </w:pict>
      </w:r>
    </w:p>
    <w:p w:rsidR="00386B2D" w:rsidRDefault="00386B2D" w:rsidP="00386B2D">
      <w:pPr>
        <w:jc w:val="both"/>
        <w:rPr>
          <w:rFonts w:cs="Arial"/>
          <w:sz w:val="18"/>
        </w:rPr>
      </w:pPr>
    </w:p>
    <w:p w:rsidR="00386B2D" w:rsidRDefault="00386B2D" w:rsidP="00386B2D">
      <w:pPr>
        <w:jc w:val="both"/>
        <w:rPr>
          <w:rFonts w:cs="Arial"/>
          <w:sz w:val="18"/>
        </w:rPr>
      </w:pPr>
    </w:p>
    <w:p w:rsidR="00386B2D" w:rsidRDefault="00386B2D" w:rsidP="00386B2D">
      <w:pPr>
        <w:jc w:val="both"/>
        <w:rPr>
          <w:rFonts w:cs="Arial"/>
          <w:sz w:val="18"/>
        </w:rPr>
      </w:pPr>
    </w:p>
    <w:p w:rsidR="00386B2D" w:rsidRDefault="00FC2EB6" w:rsidP="00386B2D">
      <w:pPr>
        <w:jc w:val="center"/>
        <w:rPr>
          <w:rFonts w:cs="Arial"/>
          <w:sz w:val="18"/>
          <w:lang w:val="es-ES"/>
        </w:rPr>
      </w:pPr>
      <w:r>
        <w:rPr>
          <w:rFonts w:cs="Arial"/>
          <w:sz w:val="18"/>
        </w:rPr>
        <w:pict>
          <v:line id="_x0000_s1066" style="position:absolute;left:0;text-align:left;z-index:251659264" from="163.3pt,5.7pt" to="334.3pt,5.7pt" strokeweight=".26mm">
            <v:stroke joinstyle="miter"/>
          </v:line>
        </w:pict>
      </w:r>
    </w:p>
    <w:p w:rsidR="00386B2D" w:rsidRDefault="00386B2D" w:rsidP="00386B2D">
      <w:pPr>
        <w:jc w:val="center"/>
        <w:rPr>
          <w:rFonts w:cs="Arial"/>
        </w:rPr>
      </w:pPr>
      <w:r>
        <w:rPr>
          <w:rFonts w:cs="Arial"/>
          <w:sz w:val="18"/>
        </w:rPr>
        <w:t>NOMBRE Y FIRMA DEL PARTICIPANTE</w:t>
      </w:r>
    </w:p>
    <w:p w:rsidR="004B6FD8" w:rsidRDefault="00386B2D" w:rsidP="00787235">
      <w:pPr>
        <w:pStyle w:val="Ttulo9"/>
        <w:jc w:val="center"/>
        <w:rPr>
          <w:rFonts w:cs="Arial"/>
          <w:b w:val="0"/>
        </w:rPr>
      </w:pPr>
      <w:r>
        <w:rPr>
          <w:rFonts w:cs="Arial"/>
          <w:b w:val="0"/>
        </w:rPr>
        <w:br w:type="page"/>
      </w:r>
      <w:r w:rsidR="004B6FD8" w:rsidRPr="00787235">
        <w:rPr>
          <w:rFonts w:cs="Arial"/>
          <w:bCs w:val="0"/>
          <w:lang w:eastAsia="es-ES"/>
        </w:rPr>
        <w:lastRenderedPageBreak/>
        <w:t>ANEXO X</w:t>
      </w:r>
      <w:r w:rsidR="004B6FD8">
        <w:rPr>
          <w:rFonts w:cs="Arial"/>
          <w:b w:val="0"/>
        </w:rPr>
        <w:t xml:space="preserve"> </w:t>
      </w:r>
    </w:p>
    <w:p w:rsidR="004B6FD8" w:rsidRPr="004B6FD8" w:rsidRDefault="004B6FD8" w:rsidP="004B6FD8"/>
    <w:p w:rsidR="004B6FD8" w:rsidRDefault="004B6FD8" w:rsidP="004B6FD8">
      <w:pPr>
        <w:pStyle w:val="Texto"/>
        <w:spacing w:after="0" w:line="240" w:lineRule="auto"/>
        <w:ind w:firstLine="0"/>
        <w:jc w:val="center"/>
        <w:rPr>
          <w:b/>
          <w:sz w:val="20"/>
        </w:rPr>
      </w:pPr>
      <w:r>
        <w:rPr>
          <w:b/>
          <w:smallCaps/>
          <w:shadow/>
          <w:sz w:val="20"/>
          <w:lang w:val="pt-BR"/>
        </w:rPr>
        <w:t>FORMATO PARA LA MANIFESTACIÓN QUE DEBERÁN PRESENTAR LOS LICITANTES QUE PARTICIPEN EN LOS PROCEDIMIENTOS DE CONTRATACIÓN INTERNACIONAL.</w:t>
      </w:r>
      <w:r>
        <w:rPr>
          <w:b/>
          <w:sz w:val="20"/>
        </w:rPr>
        <w:t xml:space="preserve"> </w:t>
      </w:r>
    </w:p>
    <w:p w:rsidR="004B6FD8" w:rsidRDefault="004B6FD8" w:rsidP="004B6FD8">
      <w:pPr>
        <w:pStyle w:val="Texto"/>
        <w:spacing w:after="0" w:line="240" w:lineRule="auto"/>
        <w:ind w:firstLine="0"/>
        <w:jc w:val="center"/>
        <w:rPr>
          <w:b/>
        </w:rPr>
      </w:pPr>
    </w:p>
    <w:p w:rsidR="004B6FD8" w:rsidRDefault="004B6FD8" w:rsidP="004B6FD8">
      <w:pPr>
        <w:pStyle w:val="Texto"/>
        <w:spacing w:after="0" w:line="240" w:lineRule="auto"/>
        <w:ind w:left="3540" w:firstLine="708"/>
        <w:jc w:val="center"/>
      </w:pPr>
      <w:r>
        <w:t xml:space="preserve">__________de __________ </w:t>
      </w:r>
      <w:proofErr w:type="spellStart"/>
      <w:r>
        <w:t>de</w:t>
      </w:r>
      <w:proofErr w:type="spellEnd"/>
      <w:r>
        <w:t xml:space="preserve"> ______________ (1)</w:t>
      </w:r>
    </w:p>
    <w:p w:rsidR="004B6FD8" w:rsidRDefault="004B6FD8" w:rsidP="004B6FD8">
      <w:pPr>
        <w:pStyle w:val="Texto"/>
        <w:spacing w:after="0" w:line="240" w:lineRule="auto"/>
        <w:ind w:firstLine="0"/>
      </w:pPr>
      <w:r>
        <w:t xml:space="preserve">___________(2)____________ </w:t>
      </w:r>
      <w:r>
        <w:br/>
        <w:t>Presente.</w:t>
      </w:r>
    </w:p>
    <w:p w:rsidR="004B6FD8" w:rsidRDefault="004B6FD8" w:rsidP="004B6FD8">
      <w:pPr>
        <w:pStyle w:val="Texto"/>
        <w:spacing w:after="0" w:line="240" w:lineRule="auto"/>
        <w:ind w:firstLine="0"/>
      </w:pPr>
    </w:p>
    <w:p w:rsidR="004B6FD8" w:rsidRDefault="004B6FD8" w:rsidP="004B6FD8">
      <w:pPr>
        <w:pStyle w:val="Texto"/>
        <w:spacing w:after="0" w:line="240" w:lineRule="auto"/>
        <w:ind w:firstLine="0"/>
      </w:pPr>
      <w:r>
        <w:t>Me refiero al procedimiento _______(3)___________ número __(4)____ en el que mi representada,</w:t>
      </w:r>
      <w:r>
        <w:br/>
        <w:t>la empresa _______________(5)___________________ participa a través de la propuesta de la</w:t>
      </w:r>
      <w:r>
        <w:br/>
        <w:t>empresa ______________(6)_______________ que se contiene en el presente sobre.</w:t>
      </w:r>
    </w:p>
    <w:p w:rsidR="004B6FD8" w:rsidRDefault="004B6FD8" w:rsidP="004B6FD8">
      <w:pPr>
        <w:pStyle w:val="Texto"/>
        <w:spacing w:after="0" w:line="240" w:lineRule="auto"/>
        <w:ind w:firstLine="0"/>
      </w:pPr>
      <w:r>
        <w:t>Sobre el particular, y en los términos de lo previsto en el Acuerdo por el que se establecen las reglas para la aplicación del margen de preferencia en el precio de los bienes de origen nacional, respecto del precio de los bienes de importación, en los procedimientos de contratación de carácter internacional que realizan las dependencias y entidades de la Administración Pública Federal, manifestamos que los que suscriben, declaramos bajo protesta de decir verdad, que el (la totalidad de los) bien(es) que se oferta(n) en dicha propuesta, bajo la partida número ____(7)______, será(n) producido(s) en México, bajo la marca y/o modelo indicado en nuestra proposición y contendrá(n) un grado de contenido nacional de cuando menos el ___(8)_____ por ciento, en el supuesto de que le sea adjudicado el pedido respectivo al licitante.</w:t>
      </w:r>
    </w:p>
    <w:tbl>
      <w:tblPr>
        <w:tblW w:w="0" w:type="auto"/>
        <w:jc w:val="center"/>
        <w:tblLayout w:type="fixed"/>
        <w:tblCellMar>
          <w:left w:w="70" w:type="dxa"/>
          <w:right w:w="70" w:type="dxa"/>
        </w:tblCellMar>
        <w:tblLook w:val="0000" w:firstRow="0" w:lastRow="0" w:firstColumn="0" w:lastColumn="0" w:noHBand="0" w:noVBand="0"/>
      </w:tblPr>
      <w:tblGrid>
        <w:gridCol w:w="4291"/>
        <w:gridCol w:w="4291"/>
      </w:tblGrid>
      <w:tr w:rsidR="004B6FD8" w:rsidTr="00074826">
        <w:trPr>
          <w:cantSplit/>
          <w:jc w:val="center"/>
        </w:trPr>
        <w:tc>
          <w:tcPr>
            <w:tcW w:w="4291" w:type="dxa"/>
          </w:tcPr>
          <w:p w:rsidR="004B6FD8" w:rsidRDefault="004B6FD8" w:rsidP="00074826">
            <w:pPr>
              <w:pStyle w:val="Texto"/>
              <w:spacing w:after="0" w:line="240" w:lineRule="auto"/>
              <w:jc w:val="center"/>
            </w:pPr>
          </w:p>
          <w:p w:rsidR="004B6FD8" w:rsidRDefault="004B6FD8" w:rsidP="00074826">
            <w:pPr>
              <w:pStyle w:val="Texto"/>
              <w:spacing w:after="0" w:line="240" w:lineRule="auto"/>
              <w:jc w:val="center"/>
            </w:pPr>
            <w:r>
              <w:t>ATENTAMENTE</w:t>
            </w:r>
          </w:p>
          <w:p w:rsidR="004B6FD8" w:rsidRDefault="004B6FD8" w:rsidP="00074826">
            <w:pPr>
              <w:pStyle w:val="Texto"/>
              <w:spacing w:after="0" w:line="240" w:lineRule="auto"/>
              <w:jc w:val="center"/>
            </w:pPr>
          </w:p>
          <w:p w:rsidR="004B6FD8" w:rsidRDefault="004B6FD8" w:rsidP="00074826">
            <w:pPr>
              <w:pStyle w:val="Texto"/>
              <w:spacing w:after="0" w:line="240" w:lineRule="auto"/>
              <w:jc w:val="center"/>
            </w:pPr>
            <w:r>
              <w:t>______________(9)_____________</w:t>
            </w:r>
          </w:p>
        </w:tc>
        <w:tc>
          <w:tcPr>
            <w:tcW w:w="4291" w:type="dxa"/>
          </w:tcPr>
          <w:p w:rsidR="004B6FD8" w:rsidRDefault="004B6FD8" w:rsidP="00074826">
            <w:pPr>
              <w:pStyle w:val="Texto"/>
              <w:spacing w:after="0" w:line="240" w:lineRule="auto"/>
              <w:jc w:val="center"/>
            </w:pPr>
          </w:p>
          <w:p w:rsidR="004B6FD8" w:rsidRDefault="004B6FD8" w:rsidP="00074826">
            <w:pPr>
              <w:pStyle w:val="Texto"/>
              <w:spacing w:after="0" w:line="240" w:lineRule="auto"/>
              <w:jc w:val="center"/>
            </w:pPr>
            <w:r>
              <w:t>ATENTAMENTE</w:t>
            </w:r>
          </w:p>
          <w:p w:rsidR="004B6FD8" w:rsidRDefault="004B6FD8" w:rsidP="00074826">
            <w:pPr>
              <w:pStyle w:val="Texto"/>
              <w:spacing w:after="0" w:line="240" w:lineRule="auto"/>
              <w:jc w:val="center"/>
            </w:pPr>
          </w:p>
          <w:p w:rsidR="004B6FD8" w:rsidRDefault="004B6FD8" w:rsidP="00074826">
            <w:pPr>
              <w:pStyle w:val="Texto"/>
              <w:spacing w:after="0" w:line="240" w:lineRule="auto"/>
              <w:jc w:val="center"/>
            </w:pPr>
            <w:r>
              <w:t>_______________(10)____________</w:t>
            </w:r>
          </w:p>
        </w:tc>
      </w:tr>
    </w:tbl>
    <w:p w:rsidR="004B6FD8" w:rsidRDefault="004B6FD8" w:rsidP="004B6FD8">
      <w:pPr>
        <w:rPr>
          <w:rFonts w:cs="Arial"/>
          <w:sz w:val="18"/>
        </w:rPr>
      </w:pPr>
    </w:p>
    <w:p w:rsidR="004B6FD8" w:rsidRDefault="004B6FD8" w:rsidP="004B6FD8">
      <w:pPr>
        <w:pStyle w:val="Texto"/>
        <w:spacing w:after="0" w:line="240" w:lineRule="auto"/>
        <w:ind w:firstLine="0"/>
        <w:rPr>
          <w:b/>
        </w:rPr>
      </w:pPr>
      <w:r>
        <w:rPr>
          <w:b/>
        </w:rPr>
        <w:t>INSTRUCTIVO PARA EL LLENADO DEL FORMATO PARA LA MANIFESTACIÓN QUE DEBERÁN PRESENTAR LOS LICITANTES QUE PARTICIPEN EN LOS PROCEDIMIENTOS DE CONTRATACIÓN INTERNACIONAL.</w:t>
      </w:r>
    </w:p>
    <w:tbl>
      <w:tblPr>
        <w:tblW w:w="8719" w:type="dxa"/>
        <w:tblLayout w:type="fixed"/>
        <w:tblCellMar>
          <w:left w:w="72" w:type="dxa"/>
          <w:right w:w="72" w:type="dxa"/>
        </w:tblCellMar>
        <w:tblLook w:val="0000" w:firstRow="0" w:lastRow="0" w:firstColumn="0" w:lastColumn="0" w:noHBand="0" w:noVBand="0"/>
      </w:tblPr>
      <w:tblGrid>
        <w:gridCol w:w="1107"/>
        <w:gridCol w:w="7612"/>
      </w:tblGrid>
      <w:tr w:rsidR="004B6FD8" w:rsidTr="00074826">
        <w:trPr>
          <w:cantSplit/>
        </w:trPr>
        <w:tc>
          <w:tcPr>
            <w:tcW w:w="1107" w:type="dxa"/>
            <w:tcBorders>
              <w:top w:val="single" w:sz="6" w:space="0" w:color="auto"/>
              <w:left w:val="single" w:sz="6" w:space="0" w:color="auto"/>
              <w:bottom w:val="single" w:sz="6" w:space="0" w:color="auto"/>
              <w:right w:val="single" w:sz="6" w:space="0" w:color="auto"/>
            </w:tcBorders>
            <w:shd w:val="clear" w:color="C0C0C0" w:fill="C0C0C0"/>
          </w:tcPr>
          <w:p w:rsidR="004B6FD8" w:rsidRDefault="004B6FD8" w:rsidP="00074826">
            <w:pPr>
              <w:pStyle w:val="Texto"/>
              <w:spacing w:before="20" w:after="96" w:line="240" w:lineRule="auto"/>
              <w:ind w:firstLine="0"/>
              <w:jc w:val="center"/>
              <w:rPr>
                <w:b/>
              </w:rPr>
            </w:pPr>
            <w:r>
              <w:rPr>
                <w:b/>
              </w:rPr>
              <w:t>NUMERO</w:t>
            </w:r>
          </w:p>
        </w:tc>
        <w:tc>
          <w:tcPr>
            <w:tcW w:w="7612" w:type="dxa"/>
            <w:tcBorders>
              <w:top w:val="single" w:sz="6" w:space="0" w:color="auto"/>
              <w:left w:val="single" w:sz="6" w:space="0" w:color="auto"/>
              <w:bottom w:val="single" w:sz="6" w:space="0" w:color="auto"/>
              <w:right w:val="single" w:sz="6" w:space="0" w:color="auto"/>
            </w:tcBorders>
            <w:shd w:val="clear" w:color="C0C0C0" w:fill="C0C0C0"/>
          </w:tcPr>
          <w:p w:rsidR="004B6FD8" w:rsidRDefault="004B6FD8" w:rsidP="00074826">
            <w:pPr>
              <w:pStyle w:val="Texto"/>
              <w:spacing w:before="20" w:after="96" w:line="240" w:lineRule="auto"/>
              <w:ind w:firstLine="0"/>
              <w:jc w:val="center"/>
              <w:rPr>
                <w:b/>
              </w:rPr>
            </w:pPr>
            <w:r>
              <w:rPr>
                <w:b/>
              </w:rPr>
              <w:t>DESCRIPCIÓN</w:t>
            </w:r>
          </w:p>
        </w:tc>
      </w:tr>
      <w:tr w:rsidR="004B6FD8" w:rsidTr="00074826">
        <w:trPr>
          <w:cantSplit/>
          <w:trHeight w:val="192"/>
        </w:trPr>
        <w:tc>
          <w:tcPr>
            <w:tcW w:w="1107"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jc w:val="center"/>
            </w:pPr>
            <w:r>
              <w:t>1</w:t>
            </w:r>
          </w:p>
        </w:tc>
        <w:tc>
          <w:tcPr>
            <w:tcW w:w="7612"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pPr>
            <w:r>
              <w:t>Señalar la fecha de suscripción del documento.</w:t>
            </w:r>
          </w:p>
        </w:tc>
      </w:tr>
      <w:tr w:rsidR="004B6FD8"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jc w:val="center"/>
            </w:pPr>
            <w:r>
              <w:t>2</w:t>
            </w:r>
          </w:p>
        </w:tc>
        <w:tc>
          <w:tcPr>
            <w:tcW w:w="7612"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pPr>
            <w:r>
              <w:t>Anotar el nombre de la dependencia o entidad que invita o convoca.</w:t>
            </w:r>
          </w:p>
        </w:tc>
      </w:tr>
      <w:tr w:rsidR="004B6FD8"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jc w:val="center"/>
            </w:pPr>
            <w:r>
              <w:t>3</w:t>
            </w:r>
          </w:p>
        </w:tc>
        <w:tc>
          <w:tcPr>
            <w:tcW w:w="7612"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pPr>
            <w:r>
              <w:t>Precisar el procedimiento de que se trate, licitación pública o invitación a cuando menos tres personas.</w:t>
            </w:r>
          </w:p>
        </w:tc>
      </w:tr>
      <w:tr w:rsidR="004B6FD8"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jc w:val="center"/>
            </w:pPr>
            <w:r>
              <w:t>4</w:t>
            </w:r>
          </w:p>
        </w:tc>
        <w:tc>
          <w:tcPr>
            <w:tcW w:w="7612"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pPr>
            <w:r>
              <w:t>Indicar el número respectivo.</w:t>
            </w:r>
          </w:p>
        </w:tc>
      </w:tr>
      <w:tr w:rsidR="004B6FD8"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jc w:val="center"/>
            </w:pPr>
            <w:r>
              <w:t>5</w:t>
            </w:r>
          </w:p>
        </w:tc>
        <w:tc>
          <w:tcPr>
            <w:tcW w:w="7612"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pPr>
            <w:r>
              <w:t>Citar el nombre o razón social o denominación de la empresa fabricante.</w:t>
            </w:r>
          </w:p>
        </w:tc>
      </w:tr>
      <w:tr w:rsidR="004B6FD8"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jc w:val="center"/>
            </w:pPr>
            <w:r>
              <w:t>6</w:t>
            </w:r>
          </w:p>
        </w:tc>
        <w:tc>
          <w:tcPr>
            <w:tcW w:w="7612"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pPr>
            <w:r>
              <w:t>Citar el nombre o razón social o denominación de la empresa licitante.</w:t>
            </w:r>
          </w:p>
        </w:tc>
      </w:tr>
      <w:tr w:rsidR="004B6FD8"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jc w:val="center"/>
            </w:pPr>
            <w:r>
              <w:t>7</w:t>
            </w:r>
          </w:p>
        </w:tc>
        <w:tc>
          <w:tcPr>
            <w:tcW w:w="7612"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pPr>
            <w:r>
              <w:t>Señalar el número de partida que corresponda.</w:t>
            </w:r>
          </w:p>
        </w:tc>
      </w:tr>
      <w:tr w:rsidR="004B6FD8"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jc w:val="center"/>
            </w:pPr>
            <w:r>
              <w:t>8</w:t>
            </w:r>
          </w:p>
        </w:tc>
        <w:tc>
          <w:tcPr>
            <w:tcW w:w="7612"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pPr>
            <w:r>
              <w:t>Establecer el porcentaje alcanzado para el bien o bienes ofertados. Este porcentaje podrá ser de, cuando menos, el 60% o el correspondiente a las excepciones establecidas en la regla décima primera, incisos 1 y 2 del Acuerdo por el que se establecen las reglas para la determinación y acreditación del grado de contenido nacional, tratándose de procedimientos de contratación de carácter nacional.</w:t>
            </w:r>
          </w:p>
        </w:tc>
      </w:tr>
      <w:tr w:rsidR="004B6FD8"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jc w:val="center"/>
            </w:pPr>
            <w:r>
              <w:t>9</w:t>
            </w:r>
          </w:p>
        </w:tc>
        <w:tc>
          <w:tcPr>
            <w:tcW w:w="7612"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pPr>
            <w:r>
              <w:t>Anotar el nombre y firma del representante de la empresa fabricante.</w:t>
            </w:r>
          </w:p>
        </w:tc>
      </w:tr>
      <w:tr w:rsidR="004B6FD8" w:rsidTr="00074826">
        <w:trPr>
          <w:cantSplit/>
          <w:trHeight w:val="20"/>
        </w:trPr>
        <w:tc>
          <w:tcPr>
            <w:tcW w:w="1107"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jc w:val="center"/>
            </w:pPr>
            <w:r>
              <w:t>10</w:t>
            </w:r>
          </w:p>
        </w:tc>
        <w:tc>
          <w:tcPr>
            <w:tcW w:w="7612" w:type="dxa"/>
            <w:tcBorders>
              <w:top w:val="single" w:sz="6" w:space="0" w:color="auto"/>
              <w:left w:val="single" w:sz="6" w:space="0" w:color="auto"/>
              <w:bottom w:val="single" w:sz="6" w:space="0" w:color="auto"/>
              <w:right w:val="single" w:sz="6" w:space="0" w:color="auto"/>
            </w:tcBorders>
          </w:tcPr>
          <w:p w:rsidR="004B6FD8" w:rsidRDefault="004B6FD8" w:rsidP="00074826">
            <w:pPr>
              <w:pStyle w:val="Texto"/>
              <w:spacing w:before="20" w:after="96" w:line="240" w:lineRule="auto"/>
              <w:ind w:firstLine="0"/>
            </w:pPr>
            <w:r>
              <w:t>Anotar el nombre y firma del representante de la empresa licitante.</w:t>
            </w:r>
          </w:p>
        </w:tc>
      </w:tr>
    </w:tbl>
    <w:p w:rsidR="004B6FD8" w:rsidRDefault="004B6FD8" w:rsidP="004B6FD8">
      <w:pPr>
        <w:pStyle w:val="ROMANOS"/>
        <w:tabs>
          <w:tab w:val="left" w:pos="2301"/>
          <w:tab w:val="left" w:pos="9977"/>
        </w:tabs>
        <w:spacing w:after="0" w:line="240" w:lineRule="auto"/>
        <w:ind w:left="872"/>
        <w:jc w:val="left"/>
        <w:rPr>
          <w:rFonts w:cs="Arial"/>
          <w:b/>
        </w:rPr>
      </w:pPr>
    </w:p>
    <w:tbl>
      <w:tblPr>
        <w:tblW w:w="8636" w:type="dxa"/>
        <w:tblLayout w:type="fixed"/>
        <w:tblCellMar>
          <w:left w:w="70" w:type="dxa"/>
          <w:right w:w="70" w:type="dxa"/>
        </w:tblCellMar>
        <w:tblLook w:val="0000" w:firstRow="0" w:lastRow="0" w:firstColumn="0" w:lastColumn="0" w:noHBand="0" w:noVBand="0"/>
      </w:tblPr>
      <w:tblGrid>
        <w:gridCol w:w="1124"/>
        <w:gridCol w:w="7512"/>
      </w:tblGrid>
      <w:tr w:rsidR="004B6FD8" w:rsidTr="00074826">
        <w:trPr>
          <w:cantSplit/>
          <w:trHeight w:val="314"/>
        </w:trPr>
        <w:tc>
          <w:tcPr>
            <w:tcW w:w="1124" w:type="dxa"/>
          </w:tcPr>
          <w:p w:rsidR="004B6FD8" w:rsidRDefault="004B6FD8" w:rsidP="00074826">
            <w:pPr>
              <w:pStyle w:val="Texto"/>
              <w:spacing w:after="0" w:line="240" w:lineRule="auto"/>
              <w:ind w:firstLine="0"/>
              <w:rPr>
                <w:b/>
                <w:u w:val="single"/>
              </w:rPr>
            </w:pPr>
            <w:r>
              <w:rPr>
                <w:b/>
                <w:u w:val="single"/>
              </w:rPr>
              <w:t>NOTAS:</w:t>
            </w:r>
          </w:p>
        </w:tc>
        <w:tc>
          <w:tcPr>
            <w:tcW w:w="7512" w:type="dxa"/>
          </w:tcPr>
          <w:p w:rsidR="004B6FD8" w:rsidRDefault="004B6FD8" w:rsidP="00074826">
            <w:pPr>
              <w:pStyle w:val="ROMANOS"/>
              <w:tabs>
                <w:tab w:val="left" w:pos="506"/>
              </w:tabs>
              <w:spacing w:after="0" w:line="240" w:lineRule="auto"/>
              <w:ind w:left="506"/>
              <w:rPr>
                <w:rFonts w:cs="Arial"/>
              </w:rPr>
            </w:pPr>
            <w:r>
              <w:rPr>
                <w:rFonts w:cs="Arial"/>
                <w:b/>
              </w:rPr>
              <w:t>a)</w:t>
            </w:r>
            <w:r>
              <w:rPr>
                <w:rFonts w:cs="Arial"/>
              </w:rPr>
              <w:tab/>
              <w:t>Si el licitante y el fabricante son la misma empresa, se deberá ajustar el presente formato en su parte conducente.</w:t>
            </w:r>
          </w:p>
        </w:tc>
      </w:tr>
      <w:tr w:rsidR="004B6FD8" w:rsidTr="00074826">
        <w:trPr>
          <w:cantSplit/>
        </w:trPr>
        <w:tc>
          <w:tcPr>
            <w:tcW w:w="1124" w:type="dxa"/>
          </w:tcPr>
          <w:p w:rsidR="004B6FD8" w:rsidRDefault="004B6FD8" w:rsidP="00074826">
            <w:pPr>
              <w:pStyle w:val="Texto"/>
              <w:spacing w:after="96"/>
              <w:ind w:firstLine="0"/>
            </w:pPr>
          </w:p>
        </w:tc>
        <w:tc>
          <w:tcPr>
            <w:tcW w:w="7512" w:type="dxa"/>
          </w:tcPr>
          <w:p w:rsidR="004B6FD8" w:rsidRDefault="004B6FD8" w:rsidP="00074826">
            <w:pPr>
              <w:pStyle w:val="ROMANOS"/>
              <w:tabs>
                <w:tab w:val="left" w:pos="506"/>
              </w:tabs>
              <w:spacing w:after="96"/>
              <w:ind w:left="506"/>
              <w:rPr>
                <w:rFonts w:cs="Arial"/>
              </w:rPr>
            </w:pPr>
            <w:r>
              <w:rPr>
                <w:rFonts w:cs="Arial"/>
                <w:b/>
              </w:rPr>
              <w:t>b)</w:t>
            </w:r>
            <w:r>
              <w:rPr>
                <w:rFonts w:cs="Arial"/>
              </w:rPr>
              <w:tab/>
              <w:t>En el supuesto de que el licitante o el fabricante se trate de una persona física, se deberá ajustar el presente formato en su parte conducente.</w:t>
            </w:r>
          </w:p>
        </w:tc>
      </w:tr>
    </w:tbl>
    <w:p w:rsidR="00AE2E7F" w:rsidRDefault="004B6FD8" w:rsidP="004B6FD8">
      <w:pPr>
        <w:pStyle w:val="Ttulo9"/>
        <w:jc w:val="center"/>
        <w:rPr>
          <w:rFonts w:cs="Arial"/>
          <w:b w:val="0"/>
          <w:sz w:val="20"/>
          <w:szCs w:val="20"/>
        </w:rPr>
      </w:pPr>
      <w:r>
        <w:rPr>
          <w:rFonts w:cs="Arial"/>
          <w:b w:val="0"/>
        </w:rPr>
        <w:br w:type="page"/>
      </w:r>
      <w:r w:rsidR="00386B2D" w:rsidRPr="00787235">
        <w:rPr>
          <w:rFonts w:cs="Arial"/>
          <w:bCs w:val="0"/>
          <w:lang w:eastAsia="es-ES"/>
        </w:rPr>
        <w:lastRenderedPageBreak/>
        <w:t>ANEXO X</w:t>
      </w:r>
      <w:r>
        <w:rPr>
          <w:rFonts w:cs="Arial"/>
          <w:bCs w:val="0"/>
          <w:lang w:eastAsia="es-ES"/>
        </w:rPr>
        <w:t>I</w:t>
      </w:r>
    </w:p>
    <w:p w:rsidR="009F6662" w:rsidRDefault="009F6662" w:rsidP="009F6662">
      <w:pPr>
        <w:pStyle w:val="BodyTextIndent31"/>
        <w:tabs>
          <w:tab w:val="left" w:pos="426"/>
          <w:tab w:val="left" w:pos="8222"/>
        </w:tabs>
        <w:spacing w:before="120" w:after="120"/>
        <w:ind w:left="425" w:right="51" w:firstLine="0"/>
        <w:jc w:val="center"/>
        <w:rPr>
          <w:rFonts w:cs="Arial"/>
          <w:sz w:val="22"/>
          <w:szCs w:val="22"/>
        </w:rPr>
      </w:pPr>
      <w:r w:rsidRPr="007A5CD7">
        <w:rPr>
          <w:rFonts w:cs="Arial"/>
          <w:sz w:val="22"/>
          <w:szCs w:val="22"/>
        </w:rPr>
        <w:t>ESCRITO PARA PAGO POR TRANSFERENCIA</w:t>
      </w:r>
    </w:p>
    <w:p w:rsidR="009F6662" w:rsidRPr="00386B2D" w:rsidRDefault="009F6662" w:rsidP="00AE2E7F">
      <w:pPr>
        <w:spacing w:before="60" w:after="60"/>
        <w:jc w:val="center"/>
        <w:rPr>
          <w:rFonts w:cs="Arial"/>
          <w:b/>
          <w:sz w:val="20"/>
          <w:szCs w:val="20"/>
        </w:rPr>
      </w:pPr>
    </w:p>
    <w:p w:rsidR="00AE2E7F" w:rsidRPr="00386B2D" w:rsidRDefault="00AE2E7F" w:rsidP="00AE2E7F">
      <w:pPr>
        <w:spacing w:before="60" w:after="60"/>
        <w:jc w:val="both"/>
        <w:rPr>
          <w:rFonts w:cs="Arial"/>
          <w:sz w:val="20"/>
          <w:szCs w:val="20"/>
        </w:rPr>
      </w:pPr>
      <w:r w:rsidRPr="00386B2D">
        <w:rPr>
          <w:rFonts w:cs="Arial"/>
          <w:sz w:val="20"/>
          <w:szCs w:val="20"/>
        </w:rPr>
        <w:t>Lugar y Fecha_________________________________________</w:t>
      </w:r>
    </w:p>
    <w:p w:rsidR="00AE2E7F" w:rsidRPr="00386B2D" w:rsidRDefault="00AE2E7F" w:rsidP="00AE2E7F">
      <w:pPr>
        <w:spacing w:before="60" w:after="60"/>
        <w:jc w:val="both"/>
        <w:rPr>
          <w:rFonts w:cs="Arial"/>
          <w:sz w:val="20"/>
          <w:szCs w:val="20"/>
        </w:rPr>
      </w:pPr>
    </w:p>
    <w:p w:rsidR="00AE2E7F" w:rsidRPr="00386B2D" w:rsidRDefault="00AE2E7F" w:rsidP="00AE2E7F">
      <w:pPr>
        <w:spacing w:before="60" w:after="60"/>
        <w:jc w:val="both"/>
        <w:rPr>
          <w:rFonts w:cs="Arial"/>
          <w:b/>
          <w:sz w:val="20"/>
          <w:szCs w:val="20"/>
        </w:rPr>
      </w:pPr>
      <w:r w:rsidRPr="00386B2D">
        <w:rPr>
          <w:rFonts w:cs="Arial"/>
          <w:b/>
          <w:sz w:val="20"/>
          <w:szCs w:val="20"/>
        </w:rPr>
        <w:t>LICONSA S.A. DE C.V.</w:t>
      </w:r>
    </w:p>
    <w:p w:rsidR="00AE2E7F" w:rsidRPr="00386B2D" w:rsidRDefault="00AE2E7F" w:rsidP="00AE2E7F">
      <w:pPr>
        <w:spacing w:before="60" w:after="60"/>
        <w:jc w:val="both"/>
        <w:rPr>
          <w:rFonts w:cs="Arial"/>
          <w:sz w:val="20"/>
          <w:szCs w:val="20"/>
        </w:rPr>
      </w:pPr>
    </w:p>
    <w:p w:rsidR="00AE2E7F" w:rsidRPr="00386B2D" w:rsidRDefault="00AE2E7F" w:rsidP="00AE2E7F">
      <w:pPr>
        <w:spacing w:before="60" w:after="60"/>
        <w:jc w:val="both"/>
        <w:rPr>
          <w:rFonts w:cs="Arial"/>
          <w:sz w:val="20"/>
          <w:szCs w:val="20"/>
        </w:rPr>
      </w:pPr>
      <w:r w:rsidRPr="00386B2D">
        <w:rPr>
          <w:rFonts w:cs="Arial"/>
          <w:sz w:val="20"/>
          <w:szCs w:val="20"/>
        </w:rPr>
        <w:t xml:space="preserve">El suscrito </w:t>
      </w:r>
      <w:r w:rsidRPr="00386B2D">
        <w:rPr>
          <w:rFonts w:cs="Arial"/>
          <w:b/>
          <w:sz w:val="20"/>
          <w:szCs w:val="20"/>
        </w:rPr>
        <w:t>________________________________________</w:t>
      </w:r>
      <w:r w:rsidRPr="00386B2D">
        <w:rPr>
          <w:rFonts w:cs="Arial"/>
          <w:sz w:val="20"/>
          <w:szCs w:val="20"/>
        </w:rPr>
        <w:t xml:space="preserve"> con domicilio Fiscal en ________________________________________________________________ y Registro Federal de Contribuyente número _________________ me permito indicarle que:</w:t>
      </w:r>
    </w:p>
    <w:p w:rsidR="00AE2E7F" w:rsidRPr="00386B2D" w:rsidRDefault="00AE2E7F" w:rsidP="00AE2E7F">
      <w:pPr>
        <w:spacing w:before="60" w:after="60"/>
        <w:jc w:val="both"/>
        <w:rPr>
          <w:rFonts w:cs="Arial"/>
          <w:sz w:val="20"/>
          <w:szCs w:val="20"/>
        </w:rPr>
      </w:pPr>
      <w:r w:rsidRPr="00386B2D">
        <w:rPr>
          <w:rFonts w:cs="Arial"/>
          <w:sz w:val="20"/>
          <w:szCs w:val="20"/>
        </w:rPr>
        <w:t>Otorgo autorización para que la empresa “LICONSA S.A. DE C.V.“ liquide las facturas que amparan “LOS BIENES” que le entrego, a través de transferencias electrónicas, abonando dichos importes a la siguiente cuenta bancaria:</w:t>
      </w:r>
    </w:p>
    <w:p w:rsidR="00AE2E7F" w:rsidRPr="00386B2D" w:rsidRDefault="00AE2E7F" w:rsidP="00AE2E7F">
      <w:pPr>
        <w:spacing w:before="60" w:after="60"/>
        <w:jc w:val="both"/>
        <w:rPr>
          <w:rFonts w:cs="Arial"/>
          <w:sz w:val="20"/>
          <w:szCs w:val="20"/>
        </w:rPr>
      </w:pPr>
    </w:p>
    <w:p w:rsidR="00AE2E7F" w:rsidRPr="00386B2D" w:rsidRDefault="00AE2E7F" w:rsidP="00386B2D">
      <w:pPr>
        <w:spacing w:before="60" w:after="60"/>
        <w:jc w:val="both"/>
        <w:rPr>
          <w:rFonts w:cs="Arial"/>
          <w:sz w:val="20"/>
          <w:szCs w:val="20"/>
        </w:rPr>
      </w:pPr>
      <w:r w:rsidRPr="00386B2D">
        <w:rPr>
          <w:rFonts w:cs="Arial"/>
          <w:sz w:val="20"/>
          <w:szCs w:val="20"/>
        </w:rPr>
        <w:t>NÚMERO DE CUENTA:</w:t>
      </w:r>
    </w:p>
    <w:p w:rsidR="00AE2E7F" w:rsidRPr="00386B2D" w:rsidRDefault="00AE2E7F" w:rsidP="00386B2D">
      <w:pPr>
        <w:spacing w:before="60" w:after="60"/>
        <w:jc w:val="both"/>
        <w:rPr>
          <w:rFonts w:cs="Arial"/>
          <w:sz w:val="20"/>
          <w:szCs w:val="20"/>
        </w:rPr>
      </w:pPr>
      <w:r w:rsidRPr="00386B2D">
        <w:rPr>
          <w:rFonts w:cs="Arial"/>
          <w:sz w:val="20"/>
          <w:szCs w:val="20"/>
        </w:rPr>
        <w:t>TIPO DE CUENTA:</w:t>
      </w:r>
    </w:p>
    <w:p w:rsidR="00AE2E7F" w:rsidRPr="00386B2D" w:rsidRDefault="00AE2E7F" w:rsidP="00386B2D">
      <w:pPr>
        <w:spacing w:before="60" w:after="60"/>
        <w:jc w:val="both"/>
        <w:rPr>
          <w:rFonts w:cs="Arial"/>
          <w:sz w:val="20"/>
          <w:szCs w:val="20"/>
        </w:rPr>
      </w:pPr>
      <w:r w:rsidRPr="00386B2D">
        <w:rPr>
          <w:rFonts w:cs="Arial"/>
          <w:sz w:val="20"/>
          <w:szCs w:val="20"/>
        </w:rPr>
        <w:t>BANCO:</w:t>
      </w:r>
    </w:p>
    <w:p w:rsidR="00AE2E7F" w:rsidRPr="00386B2D" w:rsidRDefault="00AE2E7F" w:rsidP="00386B2D">
      <w:pPr>
        <w:spacing w:before="60" w:after="60"/>
        <w:jc w:val="both"/>
        <w:rPr>
          <w:rFonts w:cs="Arial"/>
          <w:sz w:val="20"/>
          <w:szCs w:val="20"/>
        </w:rPr>
      </w:pPr>
      <w:r w:rsidRPr="00386B2D">
        <w:rPr>
          <w:rFonts w:cs="Arial"/>
          <w:sz w:val="20"/>
          <w:szCs w:val="20"/>
        </w:rPr>
        <w:t>NOMBRE Y NÚMERO DE SUCURSAL:</w:t>
      </w:r>
    </w:p>
    <w:p w:rsidR="00AE2E7F" w:rsidRPr="00386B2D" w:rsidRDefault="00AE2E7F" w:rsidP="00386B2D">
      <w:pPr>
        <w:spacing w:before="60" w:after="60"/>
        <w:jc w:val="both"/>
        <w:rPr>
          <w:rFonts w:cs="Arial"/>
          <w:sz w:val="20"/>
          <w:szCs w:val="20"/>
        </w:rPr>
      </w:pPr>
      <w:r w:rsidRPr="00386B2D">
        <w:rPr>
          <w:rFonts w:cs="Arial"/>
          <w:sz w:val="20"/>
          <w:szCs w:val="20"/>
        </w:rPr>
        <w:t>DIRECCIÓN DE LA SUCURSAL:</w:t>
      </w:r>
    </w:p>
    <w:p w:rsidR="00AE2E7F" w:rsidRPr="00386B2D" w:rsidRDefault="00AE2E7F" w:rsidP="00386B2D">
      <w:pPr>
        <w:spacing w:before="60" w:after="60"/>
        <w:jc w:val="both"/>
        <w:rPr>
          <w:rFonts w:cs="Arial"/>
          <w:sz w:val="20"/>
          <w:szCs w:val="20"/>
        </w:rPr>
      </w:pPr>
      <w:r w:rsidRPr="00386B2D">
        <w:rPr>
          <w:rFonts w:cs="Arial"/>
          <w:sz w:val="20"/>
          <w:szCs w:val="20"/>
        </w:rPr>
        <w:t>NOMBRE Y NÚMERO DE PLAZA:</w:t>
      </w:r>
    </w:p>
    <w:p w:rsidR="00AE2E7F" w:rsidRPr="00386B2D" w:rsidRDefault="00AE2E7F" w:rsidP="00386B2D">
      <w:pPr>
        <w:spacing w:before="60" w:after="60"/>
        <w:jc w:val="both"/>
        <w:rPr>
          <w:rFonts w:cs="Arial"/>
          <w:sz w:val="20"/>
          <w:szCs w:val="20"/>
        </w:rPr>
      </w:pPr>
      <w:r w:rsidRPr="00386B2D">
        <w:rPr>
          <w:rFonts w:cs="Arial"/>
          <w:sz w:val="20"/>
          <w:szCs w:val="20"/>
        </w:rPr>
        <w:t>CLABE BANCARIA ESTANDARIZADA:</w:t>
      </w:r>
    </w:p>
    <w:p w:rsidR="00386B2D" w:rsidRPr="00386B2D" w:rsidRDefault="00386B2D" w:rsidP="00386B2D">
      <w:pPr>
        <w:spacing w:before="60" w:after="60"/>
        <w:jc w:val="both"/>
        <w:rPr>
          <w:rFonts w:cs="Arial"/>
          <w:sz w:val="20"/>
          <w:szCs w:val="20"/>
        </w:rPr>
      </w:pPr>
    </w:p>
    <w:p w:rsidR="00AE2E7F" w:rsidRPr="00386B2D" w:rsidRDefault="00AE2E7F" w:rsidP="00AE2E7F">
      <w:pPr>
        <w:spacing w:before="60" w:after="60"/>
        <w:jc w:val="both"/>
        <w:rPr>
          <w:rFonts w:cs="Arial"/>
          <w:sz w:val="20"/>
          <w:szCs w:val="20"/>
        </w:rPr>
      </w:pPr>
      <w:r w:rsidRPr="00386B2D">
        <w:rPr>
          <w:rFonts w:cs="Arial"/>
          <w:sz w:val="20"/>
          <w:szCs w:val="20"/>
        </w:rPr>
        <w:t>Acepto que los comprobantes que emita el banco por las transferencias realizadas por ustedes, harán plena prueba de los pagos que me efectúan, respecto de “LOS BIENES” que proporciono a esa empresa.</w:t>
      </w:r>
    </w:p>
    <w:p w:rsidR="00AE2E7F" w:rsidRPr="00386B2D" w:rsidRDefault="00AE2E7F" w:rsidP="00AE2E7F">
      <w:pPr>
        <w:spacing w:before="60" w:after="60"/>
        <w:jc w:val="both"/>
        <w:rPr>
          <w:rFonts w:cs="Arial"/>
          <w:sz w:val="20"/>
          <w:szCs w:val="20"/>
        </w:rPr>
      </w:pPr>
      <w:r w:rsidRPr="00386B2D">
        <w:rPr>
          <w:rFonts w:cs="Arial"/>
          <w:sz w:val="20"/>
          <w:szCs w:val="20"/>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386B2D" w:rsidRDefault="00AE2E7F" w:rsidP="00AE2E7F">
      <w:pPr>
        <w:spacing w:before="60" w:after="60"/>
        <w:jc w:val="both"/>
        <w:rPr>
          <w:rFonts w:cs="Arial"/>
          <w:sz w:val="20"/>
          <w:szCs w:val="20"/>
        </w:rPr>
      </w:pPr>
      <w:r w:rsidRPr="00386B2D">
        <w:rPr>
          <w:rFonts w:cs="Arial"/>
          <w:sz w:val="20"/>
          <w:szCs w:val="20"/>
        </w:rPr>
        <w:t>Asimismo, me comprometo a informarles oportunamente cualquier cambio en mi cuenta bancaria.</w:t>
      </w:r>
    </w:p>
    <w:p w:rsidR="00AE2E7F" w:rsidRPr="00386B2D" w:rsidRDefault="00AE2E7F" w:rsidP="00AE2E7F">
      <w:pPr>
        <w:spacing w:before="60" w:after="60"/>
        <w:jc w:val="both"/>
        <w:rPr>
          <w:rFonts w:cs="Arial"/>
          <w:b/>
          <w:sz w:val="20"/>
          <w:szCs w:val="20"/>
        </w:rPr>
      </w:pPr>
      <w:r w:rsidRPr="00386B2D">
        <w:rPr>
          <w:rFonts w:cs="Arial"/>
          <w:b/>
          <w:sz w:val="20"/>
          <w:szCs w:val="20"/>
        </w:rPr>
        <w:t>Se presenta original y copia del Estado de Cuenta Bancario, para confirmar los datos señalados en este formato.</w:t>
      </w:r>
    </w:p>
    <w:p w:rsidR="00AE2E7F" w:rsidRPr="00386B2D" w:rsidRDefault="00AE2E7F" w:rsidP="00AE2E7F">
      <w:pPr>
        <w:spacing w:before="60" w:after="60"/>
        <w:jc w:val="both"/>
        <w:rPr>
          <w:rFonts w:cs="Arial"/>
          <w:sz w:val="20"/>
          <w:szCs w:val="20"/>
        </w:rPr>
      </w:pPr>
    </w:p>
    <w:p w:rsidR="00AE2E7F" w:rsidRPr="00386B2D" w:rsidRDefault="00AE2E7F" w:rsidP="00AE2E7F">
      <w:pPr>
        <w:spacing w:before="60" w:after="60"/>
        <w:jc w:val="both"/>
        <w:rPr>
          <w:rFonts w:cs="Arial"/>
          <w:b/>
          <w:sz w:val="20"/>
          <w:szCs w:val="20"/>
        </w:rPr>
      </w:pPr>
      <w:r w:rsidRPr="00386B2D">
        <w:rPr>
          <w:rFonts w:cs="Arial"/>
          <w:b/>
          <w:sz w:val="20"/>
          <w:szCs w:val="20"/>
        </w:rPr>
        <w:t>ATENTAMENTE</w:t>
      </w:r>
    </w:p>
    <w:p w:rsidR="00AE2E7F" w:rsidRPr="00386B2D" w:rsidRDefault="00AE2E7F" w:rsidP="00AE2E7F">
      <w:pPr>
        <w:spacing w:before="60" w:after="60"/>
        <w:jc w:val="both"/>
        <w:rPr>
          <w:rFonts w:cs="Arial"/>
          <w:sz w:val="20"/>
          <w:szCs w:val="20"/>
        </w:rPr>
      </w:pPr>
      <w:r w:rsidRPr="00386B2D">
        <w:rPr>
          <w:rFonts w:cs="Arial"/>
          <w:sz w:val="20"/>
          <w:szCs w:val="20"/>
        </w:rPr>
        <w:t xml:space="preserve">______________________ </w:t>
      </w:r>
    </w:p>
    <w:p w:rsidR="00AE2E7F" w:rsidRPr="00386B2D" w:rsidRDefault="00AE2E7F" w:rsidP="00AE2E7F">
      <w:pPr>
        <w:spacing w:before="60" w:after="60"/>
        <w:jc w:val="both"/>
        <w:rPr>
          <w:rFonts w:cs="Arial"/>
          <w:sz w:val="20"/>
          <w:szCs w:val="20"/>
        </w:rPr>
      </w:pPr>
      <w:r w:rsidRPr="00386B2D">
        <w:rPr>
          <w:rFonts w:cs="Arial"/>
          <w:sz w:val="20"/>
          <w:szCs w:val="20"/>
        </w:rPr>
        <w:t>Nombre y firma</w:t>
      </w:r>
    </w:p>
    <w:p w:rsidR="00AE2E7F" w:rsidRDefault="00AE2E7F" w:rsidP="00AE2E7F">
      <w:pPr>
        <w:spacing w:before="60" w:after="60"/>
        <w:rPr>
          <w:rFonts w:cs="Arial"/>
        </w:rPr>
      </w:pPr>
    </w:p>
    <w:p w:rsidR="00386B2D" w:rsidRDefault="00386B2D" w:rsidP="00AE2E7F">
      <w:pPr>
        <w:spacing w:before="60" w:after="60"/>
        <w:rPr>
          <w:rFonts w:cs="Arial"/>
        </w:rPr>
      </w:pPr>
    </w:p>
    <w:p w:rsidR="00386B2D" w:rsidRDefault="00386B2D" w:rsidP="00AE2E7F">
      <w:pPr>
        <w:spacing w:before="60" w:after="60"/>
        <w:rPr>
          <w:rFonts w:cs="Arial"/>
        </w:rPr>
      </w:pPr>
    </w:p>
    <w:p w:rsidR="00E15734" w:rsidRDefault="00E15734">
      <w:pPr>
        <w:rPr>
          <w:sz w:val="16"/>
          <w:szCs w:val="16"/>
          <w:lang w:val="es-MX"/>
        </w:rPr>
      </w:pPr>
    </w:p>
    <w:p w:rsidR="00B60A8A" w:rsidRDefault="00B60A8A">
      <w:pPr>
        <w:rPr>
          <w:sz w:val="16"/>
          <w:szCs w:val="16"/>
          <w:lang w:val="es-ES"/>
        </w:rPr>
      </w:pPr>
      <w:r>
        <w:rPr>
          <w:rFonts w:cs="Arial"/>
          <w:sz w:val="16"/>
          <w:szCs w:val="16"/>
          <w:lang w:val="es-MX"/>
        </w:rPr>
        <w:t xml:space="preserve">CONVO. BASES. </w:t>
      </w:r>
      <w:r w:rsidR="00D22612">
        <w:rPr>
          <w:rFonts w:cs="Arial"/>
          <w:sz w:val="16"/>
          <w:szCs w:val="16"/>
          <w:lang w:val="es-ES"/>
        </w:rPr>
        <w:t>LICITA.</w:t>
      </w:r>
      <w:r w:rsidR="00D571E2">
        <w:rPr>
          <w:rFonts w:cs="Arial"/>
          <w:sz w:val="16"/>
          <w:szCs w:val="16"/>
          <w:lang w:val="es-ES"/>
        </w:rPr>
        <w:t>REACTIVOS.13</w:t>
      </w:r>
      <w:r>
        <w:rPr>
          <w:rFonts w:cs="Arial"/>
          <w:sz w:val="16"/>
          <w:szCs w:val="16"/>
          <w:lang w:val="es-ES"/>
        </w:rPr>
        <w:t>.</w:t>
      </w:r>
      <w:r w:rsidR="00D571E2">
        <w:rPr>
          <w:rFonts w:cs="Arial"/>
          <w:sz w:val="16"/>
          <w:szCs w:val="16"/>
          <w:lang w:val="es-ES"/>
        </w:rPr>
        <w:t>ENE.OAX. 14</w:t>
      </w:r>
    </w:p>
    <w:p w:rsidR="00B60A8A" w:rsidRDefault="00415185">
      <w:pPr>
        <w:rPr>
          <w:b/>
          <w:sz w:val="16"/>
          <w:szCs w:val="16"/>
          <w:lang w:val="es-MX"/>
        </w:rPr>
      </w:pPr>
      <w:r>
        <w:rPr>
          <w:b/>
          <w:sz w:val="16"/>
          <w:szCs w:val="16"/>
          <w:lang w:val="es-MX"/>
        </w:rPr>
        <w:t>ALBARRÁN*</w:t>
      </w:r>
      <w:r w:rsidR="00B60A8A">
        <w:rPr>
          <w:b/>
          <w:sz w:val="16"/>
          <w:szCs w:val="16"/>
          <w:lang w:val="es-MX"/>
        </w:rPr>
        <w:t>IMELDA RAM</w:t>
      </w:r>
      <w:r>
        <w:rPr>
          <w:b/>
          <w:sz w:val="16"/>
          <w:szCs w:val="16"/>
          <w:lang w:val="es-MX"/>
        </w:rPr>
        <w:t>OS</w:t>
      </w:r>
    </w:p>
    <w:sectPr w:rsidR="00B60A8A" w:rsidSect="00B21D7C">
      <w:headerReference w:type="default" r:id="rId21"/>
      <w:footerReference w:type="default" r:id="rId22"/>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B6" w:rsidRDefault="00FC2EB6">
      <w:r>
        <w:separator/>
      </w:r>
    </w:p>
  </w:endnote>
  <w:endnote w:type="continuationSeparator" w:id="0">
    <w:p w:rsidR="00FC2EB6" w:rsidRDefault="00FC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presentation">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iberation Sans">
    <w:charset w:val="00"/>
    <w:family w:val="swiss"/>
    <w:pitch w:val="variable"/>
    <w:sig w:usb0="A00002AF" w:usb1="500078FB" w:usb2="00000000" w:usb3="00000000" w:csb0="0000009F" w:csb1="00000000"/>
  </w:font>
  <w:font w:name="Albany AMT">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esidenciaFin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B6" w:rsidRPr="00D109D8" w:rsidRDefault="00FC2EB6"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FC2EB6" w:rsidRPr="00D109D8" w:rsidRDefault="00FC2EB6"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FC2EB6" w:rsidRDefault="00FC2EB6"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367049">
      <w:rPr>
        <w:rStyle w:val="Nmerodepgina"/>
        <w:noProof/>
      </w:rPr>
      <w:t>31</w:t>
    </w:r>
    <w:r>
      <w:rPr>
        <w:rStyle w:val="Nmerodepgina"/>
      </w:rPr>
      <w:fldChar w:fldCharType="end"/>
    </w:r>
  </w:p>
  <w:p w:rsidR="00FC2EB6" w:rsidRDefault="00FC2EB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B6" w:rsidRDefault="00FC2EB6">
      <w:r>
        <w:separator/>
      </w:r>
    </w:p>
  </w:footnote>
  <w:footnote w:type="continuationSeparator" w:id="0">
    <w:p w:rsidR="00FC2EB6" w:rsidRDefault="00FC2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B6" w:rsidRDefault="00FC2EB6">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FC2EB6" w:rsidTr="00B81C2D">
      <w:trPr>
        <w:trHeight w:val="402"/>
      </w:trPr>
      <w:tc>
        <w:tcPr>
          <w:tcW w:w="3085" w:type="dxa"/>
          <w:vMerge w:val="restart"/>
        </w:tcPr>
        <w:p w:rsidR="00FC2EB6" w:rsidRPr="00B81C2D" w:rsidRDefault="00FC2EB6"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45.5pt;visibility:visible">
                <v:imagedata r:id="rId1" o:title="LOGO LICONSA FINAL_1"/>
              </v:shape>
            </w:pict>
          </w:r>
        </w:p>
      </w:tc>
      <w:tc>
        <w:tcPr>
          <w:tcW w:w="7088" w:type="dxa"/>
          <w:tcBorders>
            <w:bottom w:val="thickThinSmallGap" w:sz="18" w:space="0" w:color="auto"/>
          </w:tcBorders>
        </w:tcPr>
        <w:p w:rsidR="00FC2EB6" w:rsidRPr="00B81C2D" w:rsidRDefault="00FC2EB6" w:rsidP="00B81C2D">
          <w:pPr>
            <w:jc w:val="center"/>
            <w:rPr>
              <w:rFonts w:cs="Arial"/>
              <w:b/>
              <w:sz w:val="18"/>
              <w:szCs w:val="18"/>
            </w:rPr>
          </w:pPr>
          <w:r w:rsidRPr="00B81C2D">
            <w:rPr>
              <w:rFonts w:cs="Arial"/>
              <w:b/>
              <w:sz w:val="18"/>
              <w:szCs w:val="18"/>
            </w:rPr>
            <w:t>GERENCIA ESTATAL OAXACA</w:t>
          </w:r>
        </w:p>
        <w:p w:rsidR="00FC2EB6" w:rsidRPr="00B81C2D" w:rsidRDefault="00FC2EB6" w:rsidP="0063281A">
          <w:pPr>
            <w:jc w:val="center"/>
            <w:rPr>
              <w:rFonts w:ascii="Arial Black" w:hAnsi="Arial Black" w:cs="Arial"/>
              <w:color w:val="333399"/>
              <w:lang w:val="es-ES"/>
            </w:rPr>
          </w:pPr>
          <w:r w:rsidRPr="00B81C2D">
            <w:rPr>
              <w:rFonts w:cs="Arial"/>
              <w:b/>
              <w:sz w:val="18"/>
              <w:szCs w:val="18"/>
            </w:rPr>
            <w:t>SUBGERENCIA DE ADMINISTRACIÓN Y FINANZAS</w:t>
          </w:r>
        </w:p>
      </w:tc>
    </w:tr>
    <w:tr w:rsidR="00FC2EB6" w:rsidTr="00B81C2D">
      <w:trPr>
        <w:trHeight w:val="559"/>
      </w:trPr>
      <w:tc>
        <w:tcPr>
          <w:tcW w:w="3085" w:type="dxa"/>
          <w:vMerge/>
        </w:tcPr>
        <w:p w:rsidR="00FC2EB6" w:rsidRPr="00B81C2D" w:rsidRDefault="00FC2EB6" w:rsidP="00522701">
          <w:pPr>
            <w:rPr>
              <w:rFonts w:cs="Arial"/>
              <w:noProof/>
              <w:sz w:val="18"/>
              <w:szCs w:val="18"/>
              <w:lang w:val="es-MX" w:eastAsia="es-MX"/>
            </w:rPr>
          </w:pPr>
        </w:p>
      </w:tc>
      <w:tc>
        <w:tcPr>
          <w:tcW w:w="7088" w:type="dxa"/>
          <w:tcBorders>
            <w:top w:val="thickThinSmallGap" w:sz="18" w:space="0" w:color="auto"/>
          </w:tcBorders>
        </w:tcPr>
        <w:p w:rsidR="00FC2EB6" w:rsidRPr="00B86E45" w:rsidRDefault="00FC2EB6" w:rsidP="0060371A">
          <w:pPr>
            <w:pStyle w:val="Encabezado"/>
            <w:tabs>
              <w:tab w:val="left" w:pos="4962"/>
              <w:tab w:val="left" w:pos="5812"/>
            </w:tabs>
            <w:ind w:left="-709" w:firstLine="708"/>
            <w:jc w:val="center"/>
          </w:pPr>
          <w:r w:rsidRPr="00B81C2D">
            <w:rPr>
              <w:b/>
              <w:sz w:val="18"/>
              <w:szCs w:val="18"/>
            </w:rPr>
            <w:t>CONVOCATORIA PARA PARTICIPAR EN LA LICITACIÓN PÚBLICA  INTERNAC</w:t>
          </w:r>
          <w:r>
            <w:rPr>
              <w:b/>
              <w:sz w:val="18"/>
              <w:szCs w:val="18"/>
            </w:rPr>
            <w:t>IONAL MIXTA No. LA-020VST008-T5-2014</w:t>
          </w:r>
        </w:p>
      </w:tc>
    </w:tr>
  </w:tbl>
  <w:p w:rsidR="00FC2EB6" w:rsidRDefault="00FC2EB6"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2EC3860"/>
    <w:multiLevelType w:val="multilevel"/>
    <w:tmpl w:val="4772645C"/>
    <w:numStyleLink w:val="Estilo1"/>
  </w:abstractNum>
  <w:abstractNum w:abstractNumId="8">
    <w:nsid w:val="05400563"/>
    <w:multiLevelType w:val="multilevel"/>
    <w:tmpl w:val="A370B084"/>
    <w:lvl w:ilvl="0">
      <w:start w:val="5"/>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10">
    <w:nsid w:val="0C746DEB"/>
    <w:multiLevelType w:val="hybridMultilevel"/>
    <w:tmpl w:val="55807FB6"/>
    <w:lvl w:ilvl="0" w:tplc="D670165A">
      <w:start w:val="1"/>
      <w:numFmt w:val="bullet"/>
      <w:lvlText w:val=""/>
      <w:lvlJc w:val="left"/>
      <w:pPr>
        <w:tabs>
          <w:tab w:val="num" w:pos="720"/>
        </w:tabs>
        <w:ind w:left="720" w:hanging="360"/>
      </w:pPr>
      <w:rPr>
        <w:rFonts w:ascii="Symbol" w:hAnsi="Symbol" w:hint="default"/>
      </w:rPr>
    </w:lvl>
    <w:lvl w:ilvl="1" w:tplc="E1C01508" w:tentative="1">
      <w:start w:val="1"/>
      <w:numFmt w:val="bullet"/>
      <w:lvlText w:val=""/>
      <w:lvlJc w:val="left"/>
      <w:pPr>
        <w:tabs>
          <w:tab w:val="num" w:pos="1440"/>
        </w:tabs>
        <w:ind w:left="1440" w:hanging="360"/>
      </w:pPr>
      <w:rPr>
        <w:rFonts w:ascii="Symbol" w:hAnsi="Symbol" w:hint="default"/>
      </w:rPr>
    </w:lvl>
    <w:lvl w:ilvl="2" w:tplc="2CBA3352" w:tentative="1">
      <w:start w:val="1"/>
      <w:numFmt w:val="bullet"/>
      <w:lvlText w:val=""/>
      <w:lvlJc w:val="left"/>
      <w:pPr>
        <w:tabs>
          <w:tab w:val="num" w:pos="2160"/>
        </w:tabs>
        <w:ind w:left="2160" w:hanging="360"/>
      </w:pPr>
      <w:rPr>
        <w:rFonts w:ascii="Symbol" w:hAnsi="Symbol" w:hint="default"/>
      </w:rPr>
    </w:lvl>
    <w:lvl w:ilvl="3" w:tplc="561CFA30" w:tentative="1">
      <w:start w:val="1"/>
      <w:numFmt w:val="bullet"/>
      <w:lvlText w:val=""/>
      <w:lvlJc w:val="left"/>
      <w:pPr>
        <w:tabs>
          <w:tab w:val="num" w:pos="2880"/>
        </w:tabs>
        <w:ind w:left="2880" w:hanging="360"/>
      </w:pPr>
      <w:rPr>
        <w:rFonts w:ascii="Symbol" w:hAnsi="Symbol" w:hint="default"/>
      </w:rPr>
    </w:lvl>
    <w:lvl w:ilvl="4" w:tplc="A39ADC0A" w:tentative="1">
      <w:start w:val="1"/>
      <w:numFmt w:val="bullet"/>
      <w:lvlText w:val=""/>
      <w:lvlJc w:val="left"/>
      <w:pPr>
        <w:tabs>
          <w:tab w:val="num" w:pos="3600"/>
        </w:tabs>
        <w:ind w:left="3600" w:hanging="360"/>
      </w:pPr>
      <w:rPr>
        <w:rFonts w:ascii="Symbol" w:hAnsi="Symbol" w:hint="default"/>
      </w:rPr>
    </w:lvl>
    <w:lvl w:ilvl="5" w:tplc="11428EEC" w:tentative="1">
      <w:start w:val="1"/>
      <w:numFmt w:val="bullet"/>
      <w:lvlText w:val=""/>
      <w:lvlJc w:val="left"/>
      <w:pPr>
        <w:tabs>
          <w:tab w:val="num" w:pos="4320"/>
        </w:tabs>
        <w:ind w:left="4320" w:hanging="360"/>
      </w:pPr>
      <w:rPr>
        <w:rFonts w:ascii="Symbol" w:hAnsi="Symbol" w:hint="default"/>
      </w:rPr>
    </w:lvl>
    <w:lvl w:ilvl="6" w:tplc="9FE8F360" w:tentative="1">
      <w:start w:val="1"/>
      <w:numFmt w:val="bullet"/>
      <w:lvlText w:val=""/>
      <w:lvlJc w:val="left"/>
      <w:pPr>
        <w:tabs>
          <w:tab w:val="num" w:pos="5040"/>
        </w:tabs>
        <w:ind w:left="5040" w:hanging="360"/>
      </w:pPr>
      <w:rPr>
        <w:rFonts w:ascii="Symbol" w:hAnsi="Symbol" w:hint="default"/>
      </w:rPr>
    </w:lvl>
    <w:lvl w:ilvl="7" w:tplc="30FCC4B2" w:tentative="1">
      <w:start w:val="1"/>
      <w:numFmt w:val="bullet"/>
      <w:lvlText w:val=""/>
      <w:lvlJc w:val="left"/>
      <w:pPr>
        <w:tabs>
          <w:tab w:val="num" w:pos="5760"/>
        </w:tabs>
        <w:ind w:left="5760" w:hanging="360"/>
      </w:pPr>
      <w:rPr>
        <w:rFonts w:ascii="Symbol" w:hAnsi="Symbol" w:hint="default"/>
      </w:rPr>
    </w:lvl>
    <w:lvl w:ilvl="8" w:tplc="6AB622A8" w:tentative="1">
      <w:start w:val="1"/>
      <w:numFmt w:val="bullet"/>
      <w:lvlText w:val=""/>
      <w:lvlJc w:val="left"/>
      <w:pPr>
        <w:tabs>
          <w:tab w:val="num" w:pos="6480"/>
        </w:tabs>
        <w:ind w:left="6480" w:hanging="360"/>
      </w:pPr>
      <w:rPr>
        <w:rFonts w:ascii="Symbol" w:hAnsi="Symbol" w:hint="default"/>
      </w:rPr>
    </w:lvl>
  </w:abstractNum>
  <w:abstractNum w:abstractNumId="11">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18C5AA9"/>
    <w:multiLevelType w:val="hybridMultilevel"/>
    <w:tmpl w:val="A5A8B3DC"/>
    <w:lvl w:ilvl="0" w:tplc="1638B27A">
      <w:start w:val="1"/>
      <w:numFmt w:val="decimal"/>
      <w:lvlText w:val="8.%1."/>
      <w:lvlJc w:val="left"/>
      <w:pPr>
        <w:tabs>
          <w:tab w:val="num" w:pos="0"/>
        </w:tabs>
        <w:ind w:left="36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4">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CB615EA"/>
    <w:multiLevelType w:val="hybridMultilevel"/>
    <w:tmpl w:val="C1A8C5BC"/>
    <w:lvl w:ilvl="0" w:tplc="00FC1BEA">
      <w:start w:val="1"/>
      <w:numFmt w:val="bullet"/>
      <w:lvlText w:val=""/>
      <w:lvlJc w:val="left"/>
      <w:pPr>
        <w:tabs>
          <w:tab w:val="num" w:pos="720"/>
        </w:tabs>
        <w:ind w:left="720" w:hanging="360"/>
      </w:pPr>
      <w:rPr>
        <w:rFonts w:ascii="Symbol" w:hAnsi="Symbol" w:hint="default"/>
        <w:color w:val="3333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DB30781"/>
    <w:multiLevelType w:val="singleLevel"/>
    <w:tmpl w:val="F9E8DAD2"/>
    <w:lvl w:ilvl="0">
      <w:start w:val="1"/>
      <w:numFmt w:val="lowerLetter"/>
      <w:lvlText w:val="%1)"/>
      <w:lvlJc w:val="left"/>
      <w:pPr>
        <w:tabs>
          <w:tab w:val="num" w:pos="810"/>
        </w:tabs>
        <w:ind w:left="733" w:hanging="283"/>
      </w:pPr>
      <w:rPr>
        <w:rFonts w:cs="Times New Roman"/>
      </w:rPr>
    </w:lvl>
  </w:abstractNum>
  <w:abstractNum w:abstractNumId="17">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F9D7D10"/>
    <w:multiLevelType w:val="singleLevel"/>
    <w:tmpl w:val="32E4A2EC"/>
    <w:lvl w:ilvl="0">
      <w:start w:val="2"/>
      <w:numFmt w:val="lowerLetter"/>
      <w:lvlText w:val="%1)"/>
      <w:legacy w:legacy="1" w:legacySpace="0" w:legacyIndent="360"/>
      <w:lvlJc w:val="left"/>
      <w:pPr>
        <w:ind w:left="720" w:hanging="360"/>
      </w:pPr>
      <w:rPr>
        <w:rFonts w:cs="Times New Roman"/>
      </w:rPr>
    </w:lvl>
  </w:abstractNum>
  <w:abstractNum w:abstractNumId="19">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21">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2">
    <w:nsid w:val="295F6A89"/>
    <w:multiLevelType w:val="hybridMultilevel"/>
    <w:tmpl w:val="D396D34C"/>
    <w:lvl w:ilvl="0" w:tplc="A8400FE2">
      <w:start w:val="1"/>
      <w:numFmt w:val="lowerLetter"/>
      <w:lvlText w:val="%1)"/>
      <w:lvlJc w:val="left"/>
      <w:pPr>
        <w:tabs>
          <w:tab w:val="num" w:pos="720"/>
        </w:tabs>
        <w:ind w:left="72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ED16B2"/>
    <w:multiLevelType w:val="hybridMultilevel"/>
    <w:tmpl w:val="B8508DC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2B452052"/>
    <w:multiLevelType w:val="hybridMultilevel"/>
    <w:tmpl w:val="788CEE8C"/>
    <w:lvl w:ilvl="0" w:tplc="AC1EA984">
      <w:start w:val="1"/>
      <w:numFmt w:val="upperLetter"/>
      <w:lvlText w:val="%1)"/>
      <w:lvlJc w:val="left"/>
      <w:pPr>
        <w:tabs>
          <w:tab w:val="num" w:pos="720"/>
        </w:tabs>
        <w:ind w:left="720" w:hanging="360"/>
      </w:pPr>
      <w:rPr>
        <w:rFonts w:hint="default"/>
        <w:b w:val="0"/>
        <w:i w:val="0"/>
      </w:rPr>
    </w:lvl>
    <w:lvl w:ilvl="1" w:tplc="32D44618">
      <w:start w:val="1"/>
      <w:numFmt w:val="bullet"/>
      <w:lvlText w:val=""/>
      <w:lvlJc w:val="left"/>
      <w:pPr>
        <w:tabs>
          <w:tab w:val="num" w:pos="1440"/>
        </w:tabs>
        <w:ind w:left="1440" w:hanging="360"/>
      </w:pPr>
      <w:rPr>
        <w:rFonts w:ascii="Symbol" w:hAnsi="Symbol"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nsid w:val="2D600A0E"/>
    <w:multiLevelType w:val="hybridMultilevel"/>
    <w:tmpl w:val="D246805A"/>
    <w:lvl w:ilvl="0" w:tplc="00FC1BEA">
      <w:start w:val="1"/>
      <w:numFmt w:val="bullet"/>
      <w:lvlText w:val=""/>
      <w:lvlJc w:val="left"/>
      <w:pPr>
        <w:tabs>
          <w:tab w:val="num" w:pos="720"/>
        </w:tabs>
        <w:ind w:left="720" w:hanging="360"/>
      </w:pPr>
      <w:rPr>
        <w:rFonts w:ascii="Symbol" w:hAnsi="Symbol" w:hint="default"/>
        <w:color w:val="3333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2EA3690F"/>
    <w:multiLevelType w:val="hybridMultilevel"/>
    <w:tmpl w:val="64B86D2E"/>
    <w:lvl w:ilvl="0" w:tplc="00FC1BEA">
      <w:start w:val="1"/>
      <w:numFmt w:val="bullet"/>
      <w:lvlText w:val=""/>
      <w:lvlJc w:val="left"/>
      <w:pPr>
        <w:tabs>
          <w:tab w:val="num" w:pos="720"/>
        </w:tabs>
        <w:ind w:left="720" w:hanging="360"/>
      </w:pPr>
      <w:rPr>
        <w:rFonts w:ascii="Symbol" w:hAnsi="Symbol" w:hint="default"/>
        <w:color w:val="3333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02B28D4"/>
    <w:multiLevelType w:val="hybridMultilevel"/>
    <w:tmpl w:val="A71A36A4"/>
    <w:lvl w:ilvl="0" w:tplc="2A9E6186">
      <w:start w:val="4"/>
      <w:numFmt w:val="lowerLetter"/>
      <w:lvlText w:val="%1)"/>
      <w:lvlJc w:val="left"/>
      <w:pPr>
        <w:tabs>
          <w:tab w:val="num" w:pos="1224"/>
        </w:tabs>
        <w:ind w:left="1224" w:hanging="360"/>
      </w:pPr>
      <w:rPr>
        <w:rFonts w:hint="default"/>
        <w:b/>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8">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9">
    <w:nsid w:val="32120F0F"/>
    <w:multiLevelType w:val="singleLevel"/>
    <w:tmpl w:val="C648568A"/>
    <w:lvl w:ilvl="0">
      <w:start w:val="1"/>
      <w:numFmt w:val="lowerLetter"/>
      <w:lvlText w:val="%1)"/>
      <w:legacy w:legacy="1" w:legacySpace="0" w:legacyIndent="360"/>
      <w:lvlJc w:val="left"/>
      <w:pPr>
        <w:ind w:left="720" w:hanging="360"/>
      </w:pPr>
      <w:rPr>
        <w:rFonts w:cs="Times New Roman"/>
      </w:rPr>
    </w:lvl>
  </w:abstractNum>
  <w:abstractNum w:abstractNumId="30">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31">
    <w:nsid w:val="3A0F23E2"/>
    <w:multiLevelType w:val="hybridMultilevel"/>
    <w:tmpl w:val="947CE78C"/>
    <w:lvl w:ilvl="0" w:tplc="5052E75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3E296277"/>
    <w:multiLevelType w:val="hybridMultilevel"/>
    <w:tmpl w:val="7AA8FDF4"/>
    <w:lvl w:ilvl="0" w:tplc="60B43C1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5BD1585"/>
    <w:multiLevelType w:val="hybridMultilevel"/>
    <w:tmpl w:val="90C2C8F8"/>
    <w:lvl w:ilvl="0" w:tplc="0C0A0017">
      <w:start w:val="1"/>
      <w:numFmt w:val="lowerLetter"/>
      <w:lvlText w:val="%1)"/>
      <w:lvlJc w:val="left"/>
      <w:pPr>
        <w:tabs>
          <w:tab w:val="num" w:pos="1080"/>
        </w:tabs>
        <w:ind w:left="1080" w:hanging="360"/>
      </w:p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309560B"/>
    <w:multiLevelType w:val="multilevel"/>
    <w:tmpl w:val="3C781668"/>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744"/>
        </w:tabs>
        <w:ind w:left="744" w:hanging="38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58A2020F"/>
    <w:multiLevelType w:val="hybridMultilevel"/>
    <w:tmpl w:val="591A911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0">
    <w:nsid w:val="5CC718A8"/>
    <w:multiLevelType w:val="hybridMultilevel"/>
    <w:tmpl w:val="352AE7D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5D1C4818"/>
    <w:multiLevelType w:val="hybridMultilevel"/>
    <w:tmpl w:val="B5E0D7F2"/>
    <w:lvl w:ilvl="0" w:tplc="567ADFC8">
      <w:start w:val="2"/>
      <w:numFmt w:val="upperRoman"/>
      <w:lvlText w:val="%1."/>
      <w:lvlJc w:val="left"/>
      <w:pPr>
        <w:tabs>
          <w:tab w:val="num" w:pos="1008"/>
        </w:tabs>
        <w:ind w:left="1008" w:hanging="720"/>
      </w:pPr>
      <w:rPr>
        <w:rFonts w:hint="default"/>
        <w:b/>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42">
    <w:nsid w:val="5D6239EB"/>
    <w:multiLevelType w:val="multilevel"/>
    <w:tmpl w:val="4B6009EC"/>
    <w:lvl w:ilvl="0">
      <w:start w:val="2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C39629F"/>
    <w:multiLevelType w:val="multilevel"/>
    <w:tmpl w:val="8C0C523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40"/>
  </w:num>
  <w:num w:numId="4">
    <w:abstractNumId w:val="27"/>
  </w:num>
  <w:num w:numId="5">
    <w:abstractNumId w:val="41"/>
  </w:num>
  <w:num w:numId="6">
    <w:abstractNumId w:val="10"/>
  </w:num>
  <w:num w:numId="7">
    <w:abstractNumId w:val="15"/>
  </w:num>
  <w:num w:numId="8">
    <w:abstractNumId w:val="25"/>
  </w:num>
  <w:num w:numId="9">
    <w:abstractNumId w:val="26"/>
  </w:num>
  <w:num w:numId="10">
    <w:abstractNumId w:val="36"/>
  </w:num>
  <w:num w:numId="11">
    <w:abstractNumId w:val="14"/>
  </w:num>
  <w:num w:numId="12">
    <w:abstractNumId w:val="35"/>
  </w:num>
  <w:num w:numId="13">
    <w:abstractNumId w:val="19"/>
  </w:num>
  <w:num w:numId="14">
    <w:abstractNumId w:val="50"/>
  </w:num>
  <w:num w:numId="15">
    <w:abstractNumId w:val="13"/>
  </w:num>
  <w:num w:numId="16">
    <w:abstractNumId w:val="0"/>
  </w:num>
  <w:num w:numId="17">
    <w:abstractNumId w:val="0"/>
  </w:num>
  <w:num w:numId="18">
    <w:abstractNumId w:val="17"/>
  </w:num>
  <w:num w:numId="19">
    <w:abstractNumId w:val="21"/>
  </w:num>
  <w:num w:numId="20">
    <w:abstractNumId w:val="28"/>
  </w:num>
  <w:num w:numId="21">
    <w:abstractNumId w:val="45"/>
  </w:num>
  <w:num w:numId="22">
    <w:abstractNumId w:val="30"/>
  </w:num>
  <w:num w:numId="23">
    <w:abstractNumId w:val="8"/>
  </w:num>
  <w:num w:numId="24">
    <w:abstractNumId w:val="20"/>
  </w:num>
  <w:num w:numId="25">
    <w:abstractNumId w:val="47"/>
  </w:num>
  <w:num w:numId="26">
    <w:abstractNumId w:val="9"/>
  </w:num>
  <w:num w:numId="27">
    <w:abstractNumId w:val="38"/>
  </w:num>
  <w:num w:numId="28">
    <w:abstractNumId w:val="11"/>
  </w:num>
  <w:num w:numId="29">
    <w:abstractNumId w:val="33"/>
  </w:num>
  <w:num w:numId="30">
    <w:abstractNumId w:val="37"/>
  </w:num>
  <w:num w:numId="31">
    <w:abstractNumId w:val="7"/>
  </w:num>
  <w:num w:numId="32">
    <w:abstractNumId w:val="24"/>
  </w:num>
  <w:num w:numId="33">
    <w:abstractNumId w:val="31"/>
  </w:num>
  <w:num w:numId="34">
    <w:abstractNumId w:val="48"/>
  </w:num>
  <w:num w:numId="35">
    <w:abstractNumId w:val="23"/>
  </w:num>
  <w:num w:numId="36">
    <w:abstractNumId w:val="39"/>
  </w:num>
  <w:num w:numId="37">
    <w:abstractNumId w:val="29"/>
  </w:num>
  <w:num w:numId="38">
    <w:abstractNumId w:val="18"/>
  </w:num>
  <w:num w:numId="39">
    <w:abstractNumId w:val="16"/>
  </w:num>
  <w:num w:numId="40">
    <w:abstractNumId w:val="49"/>
  </w:num>
  <w:num w:numId="41">
    <w:abstractNumId w:val="42"/>
  </w:num>
  <w:num w:numId="42">
    <w:abstractNumId w:val="32"/>
  </w:num>
  <w:num w:numId="43">
    <w:abstractNumId w:val="22"/>
  </w:num>
  <w:num w:numId="4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0AB0"/>
    <w:rsid w:val="0000560D"/>
    <w:rsid w:val="00006314"/>
    <w:rsid w:val="00011049"/>
    <w:rsid w:val="00014BD1"/>
    <w:rsid w:val="00016442"/>
    <w:rsid w:val="00016A7E"/>
    <w:rsid w:val="000211D5"/>
    <w:rsid w:val="00021CB8"/>
    <w:rsid w:val="00022A37"/>
    <w:rsid w:val="0002502B"/>
    <w:rsid w:val="00025DEF"/>
    <w:rsid w:val="00025EFC"/>
    <w:rsid w:val="0003106B"/>
    <w:rsid w:val="0003301F"/>
    <w:rsid w:val="00033AA6"/>
    <w:rsid w:val="0003544B"/>
    <w:rsid w:val="000370B5"/>
    <w:rsid w:val="000375E2"/>
    <w:rsid w:val="0004341B"/>
    <w:rsid w:val="000460D2"/>
    <w:rsid w:val="00046992"/>
    <w:rsid w:val="000517A1"/>
    <w:rsid w:val="0005208D"/>
    <w:rsid w:val="000526BF"/>
    <w:rsid w:val="00053D8B"/>
    <w:rsid w:val="00060CD9"/>
    <w:rsid w:val="00061550"/>
    <w:rsid w:val="00063057"/>
    <w:rsid w:val="000656FB"/>
    <w:rsid w:val="00065F31"/>
    <w:rsid w:val="000663F1"/>
    <w:rsid w:val="00070591"/>
    <w:rsid w:val="00070878"/>
    <w:rsid w:val="00072311"/>
    <w:rsid w:val="0007276D"/>
    <w:rsid w:val="00074826"/>
    <w:rsid w:val="000751FB"/>
    <w:rsid w:val="0007557F"/>
    <w:rsid w:val="00076157"/>
    <w:rsid w:val="0008157B"/>
    <w:rsid w:val="0008169F"/>
    <w:rsid w:val="00082C5D"/>
    <w:rsid w:val="000863BB"/>
    <w:rsid w:val="000912D2"/>
    <w:rsid w:val="00091FEF"/>
    <w:rsid w:val="0009270D"/>
    <w:rsid w:val="0009326F"/>
    <w:rsid w:val="00093467"/>
    <w:rsid w:val="00093FEC"/>
    <w:rsid w:val="00094417"/>
    <w:rsid w:val="000A0312"/>
    <w:rsid w:val="000A0CF4"/>
    <w:rsid w:val="000A2EAF"/>
    <w:rsid w:val="000A559F"/>
    <w:rsid w:val="000A70F3"/>
    <w:rsid w:val="000B0929"/>
    <w:rsid w:val="000B436A"/>
    <w:rsid w:val="000B4525"/>
    <w:rsid w:val="000B59D7"/>
    <w:rsid w:val="000B69FB"/>
    <w:rsid w:val="000C06CA"/>
    <w:rsid w:val="000C6DD4"/>
    <w:rsid w:val="000C7B3D"/>
    <w:rsid w:val="000D0506"/>
    <w:rsid w:val="000D0A7B"/>
    <w:rsid w:val="000D3CBA"/>
    <w:rsid w:val="000D5D53"/>
    <w:rsid w:val="000D6222"/>
    <w:rsid w:val="000D7F6E"/>
    <w:rsid w:val="000E6A32"/>
    <w:rsid w:val="000F2EFE"/>
    <w:rsid w:val="000F32D6"/>
    <w:rsid w:val="000F505E"/>
    <w:rsid w:val="000F564F"/>
    <w:rsid w:val="000F7F7B"/>
    <w:rsid w:val="00102051"/>
    <w:rsid w:val="00103A0F"/>
    <w:rsid w:val="00103D40"/>
    <w:rsid w:val="0010413D"/>
    <w:rsid w:val="001053D8"/>
    <w:rsid w:val="0010698B"/>
    <w:rsid w:val="0011207E"/>
    <w:rsid w:val="00115266"/>
    <w:rsid w:val="001176F6"/>
    <w:rsid w:val="00117959"/>
    <w:rsid w:val="00117A81"/>
    <w:rsid w:val="00126802"/>
    <w:rsid w:val="00127C15"/>
    <w:rsid w:val="00130F50"/>
    <w:rsid w:val="00131978"/>
    <w:rsid w:val="00132A7F"/>
    <w:rsid w:val="00135BB5"/>
    <w:rsid w:val="0013671D"/>
    <w:rsid w:val="0013689F"/>
    <w:rsid w:val="00136B24"/>
    <w:rsid w:val="0014330B"/>
    <w:rsid w:val="001516E0"/>
    <w:rsid w:val="00153EB8"/>
    <w:rsid w:val="001602A6"/>
    <w:rsid w:val="00161FAB"/>
    <w:rsid w:val="001628D1"/>
    <w:rsid w:val="00171981"/>
    <w:rsid w:val="00174A80"/>
    <w:rsid w:val="00175D3A"/>
    <w:rsid w:val="00181806"/>
    <w:rsid w:val="00181915"/>
    <w:rsid w:val="00183284"/>
    <w:rsid w:val="00184DAB"/>
    <w:rsid w:val="001850C2"/>
    <w:rsid w:val="00186B7F"/>
    <w:rsid w:val="00193593"/>
    <w:rsid w:val="001941E0"/>
    <w:rsid w:val="0019485A"/>
    <w:rsid w:val="001949C4"/>
    <w:rsid w:val="001A35B9"/>
    <w:rsid w:val="001A4BDD"/>
    <w:rsid w:val="001A5059"/>
    <w:rsid w:val="001A5981"/>
    <w:rsid w:val="001A6DDB"/>
    <w:rsid w:val="001B5012"/>
    <w:rsid w:val="001B5082"/>
    <w:rsid w:val="001B5418"/>
    <w:rsid w:val="001C0969"/>
    <w:rsid w:val="001C3EFB"/>
    <w:rsid w:val="001C4165"/>
    <w:rsid w:val="001C61A8"/>
    <w:rsid w:val="001D4C45"/>
    <w:rsid w:val="001D5A05"/>
    <w:rsid w:val="001E2813"/>
    <w:rsid w:val="001E2E00"/>
    <w:rsid w:val="001E6D7E"/>
    <w:rsid w:val="001F216B"/>
    <w:rsid w:val="002007DC"/>
    <w:rsid w:val="002016DA"/>
    <w:rsid w:val="0020201E"/>
    <w:rsid w:val="00205605"/>
    <w:rsid w:val="00205725"/>
    <w:rsid w:val="00210E75"/>
    <w:rsid w:val="00211CB1"/>
    <w:rsid w:val="002163A9"/>
    <w:rsid w:val="002172E5"/>
    <w:rsid w:val="002172ED"/>
    <w:rsid w:val="00222C17"/>
    <w:rsid w:val="002255E5"/>
    <w:rsid w:val="00225918"/>
    <w:rsid w:val="00227F05"/>
    <w:rsid w:val="00233D2F"/>
    <w:rsid w:val="002416CB"/>
    <w:rsid w:val="00243867"/>
    <w:rsid w:val="00243D4A"/>
    <w:rsid w:val="00244530"/>
    <w:rsid w:val="002454F5"/>
    <w:rsid w:val="00246DE3"/>
    <w:rsid w:val="00247AB2"/>
    <w:rsid w:val="0025055D"/>
    <w:rsid w:val="00253A8E"/>
    <w:rsid w:val="00255583"/>
    <w:rsid w:val="0025667D"/>
    <w:rsid w:val="0026165B"/>
    <w:rsid w:val="002675A5"/>
    <w:rsid w:val="00270476"/>
    <w:rsid w:val="00281F7C"/>
    <w:rsid w:val="00286F0A"/>
    <w:rsid w:val="002A12E9"/>
    <w:rsid w:val="002A1560"/>
    <w:rsid w:val="002B0B40"/>
    <w:rsid w:val="002B69A6"/>
    <w:rsid w:val="002C1911"/>
    <w:rsid w:val="002C32E9"/>
    <w:rsid w:val="002C3F89"/>
    <w:rsid w:val="002C643A"/>
    <w:rsid w:val="002D12CD"/>
    <w:rsid w:val="002D1DBA"/>
    <w:rsid w:val="002D66C4"/>
    <w:rsid w:val="002E038D"/>
    <w:rsid w:val="002E1CFD"/>
    <w:rsid w:val="002E5139"/>
    <w:rsid w:val="002E725A"/>
    <w:rsid w:val="00302178"/>
    <w:rsid w:val="00305346"/>
    <w:rsid w:val="0030694C"/>
    <w:rsid w:val="00306B00"/>
    <w:rsid w:val="00312AC1"/>
    <w:rsid w:val="003156B4"/>
    <w:rsid w:val="003208D7"/>
    <w:rsid w:val="00321CA7"/>
    <w:rsid w:val="00322B30"/>
    <w:rsid w:val="00324B90"/>
    <w:rsid w:val="00324E26"/>
    <w:rsid w:val="0032700F"/>
    <w:rsid w:val="00335107"/>
    <w:rsid w:val="00335CD2"/>
    <w:rsid w:val="00336B17"/>
    <w:rsid w:val="00344E92"/>
    <w:rsid w:val="003464A6"/>
    <w:rsid w:val="00346C19"/>
    <w:rsid w:val="00346F3E"/>
    <w:rsid w:val="00350A35"/>
    <w:rsid w:val="00351C8A"/>
    <w:rsid w:val="00353705"/>
    <w:rsid w:val="003545A6"/>
    <w:rsid w:val="00355016"/>
    <w:rsid w:val="00355A0C"/>
    <w:rsid w:val="00355F21"/>
    <w:rsid w:val="00360C0C"/>
    <w:rsid w:val="003630C4"/>
    <w:rsid w:val="00364EDE"/>
    <w:rsid w:val="00367049"/>
    <w:rsid w:val="003678CD"/>
    <w:rsid w:val="00370579"/>
    <w:rsid w:val="00371FA2"/>
    <w:rsid w:val="00374852"/>
    <w:rsid w:val="00376F1D"/>
    <w:rsid w:val="003779FD"/>
    <w:rsid w:val="00380D61"/>
    <w:rsid w:val="00382508"/>
    <w:rsid w:val="003832A0"/>
    <w:rsid w:val="003854CE"/>
    <w:rsid w:val="00386B2D"/>
    <w:rsid w:val="0038731C"/>
    <w:rsid w:val="0039067B"/>
    <w:rsid w:val="00394629"/>
    <w:rsid w:val="00397D2D"/>
    <w:rsid w:val="003A4AA3"/>
    <w:rsid w:val="003A4DF7"/>
    <w:rsid w:val="003A4FD4"/>
    <w:rsid w:val="003A5A08"/>
    <w:rsid w:val="003A5DFD"/>
    <w:rsid w:val="003A7246"/>
    <w:rsid w:val="003B0C7E"/>
    <w:rsid w:val="003B2724"/>
    <w:rsid w:val="003B35CF"/>
    <w:rsid w:val="003B4C6A"/>
    <w:rsid w:val="003C0B40"/>
    <w:rsid w:val="003C0E1D"/>
    <w:rsid w:val="003C2C0D"/>
    <w:rsid w:val="003C40CC"/>
    <w:rsid w:val="003C6B52"/>
    <w:rsid w:val="003D0C86"/>
    <w:rsid w:val="003D1369"/>
    <w:rsid w:val="003D4394"/>
    <w:rsid w:val="003E21C5"/>
    <w:rsid w:val="003E5ABE"/>
    <w:rsid w:val="003E66F5"/>
    <w:rsid w:val="003F28D2"/>
    <w:rsid w:val="004006AA"/>
    <w:rsid w:val="0040467E"/>
    <w:rsid w:val="00405B3A"/>
    <w:rsid w:val="0040663A"/>
    <w:rsid w:val="004078C2"/>
    <w:rsid w:val="004114B6"/>
    <w:rsid w:val="00411703"/>
    <w:rsid w:val="00414ED4"/>
    <w:rsid w:val="00415185"/>
    <w:rsid w:val="00415760"/>
    <w:rsid w:val="004161DB"/>
    <w:rsid w:val="00417A29"/>
    <w:rsid w:val="00426D30"/>
    <w:rsid w:val="00426EBE"/>
    <w:rsid w:val="00430267"/>
    <w:rsid w:val="004307ED"/>
    <w:rsid w:val="0043608A"/>
    <w:rsid w:val="00436180"/>
    <w:rsid w:val="00442095"/>
    <w:rsid w:val="00444299"/>
    <w:rsid w:val="004469B5"/>
    <w:rsid w:val="00450AB6"/>
    <w:rsid w:val="00450BE6"/>
    <w:rsid w:val="00451287"/>
    <w:rsid w:val="00451F94"/>
    <w:rsid w:val="00462230"/>
    <w:rsid w:val="0046286E"/>
    <w:rsid w:val="00463520"/>
    <w:rsid w:val="00465510"/>
    <w:rsid w:val="00467427"/>
    <w:rsid w:val="00474183"/>
    <w:rsid w:val="00474AF3"/>
    <w:rsid w:val="00475C50"/>
    <w:rsid w:val="004765C2"/>
    <w:rsid w:val="00480600"/>
    <w:rsid w:val="00482D10"/>
    <w:rsid w:val="00483656"/>
    <w:rsid w:val="00486727"/>
    <w:rsid w:val="004867D8"/>
    <w:rsid w:val="00486BCB"/>
    <w:rsid w:val="0048740F"/>
    <w:rsid w:val="00491012"/>
    <w:rsid w:val="004940B2"/>
    <w:rsid w:val="00495755"/>
    <w:rsid w:val="00496AF1"/>
    <w:rsid w:val="004A0718"/>
    <w:rsid w:val="004A3CAB"/>
    <w:rsid w:val="004A544E"/>
    <w:rsid w:val="004B0F92"/>
    <w:rsid w:val="004B10B7"/>
    <w:rsid w:val="004B1425"/>
    <w:rsid w:val="004B2134"/>
    <w:rsid w:val="004B48F2"/>
    <w:rsid w:val="004B49CF"/>
    <w:rsid w:val="004B6FD8"/>
    <w:rsid w:val="004C0F2D"/>
    <w:rsid w:val="004C19D3"/>
    <w:rsid w:val="004C2307"/>
    <w:rsid w:val="004C230D"/>
    <w:rsid w:val="004C55A4"/>
    <w:rsid w:val="004C65A3"/>
    <w:rsid w:val="004C7C4E"/>
    <w:rsid w:val="004D3A3C"/>
    <w:rsid w:val="004E0066"/>
    <w:rsid w:val="004E029D"/>
    <w:rsid w:val="004E6037"/>
    <w:rsid w:val="004E6898"/>
    <w:rsid w:val="004E7387"/>
    <w:rsid w:val="004F26CD"/>
    <w:rsid w:val="004F477F"/>
    <w:rsid w:val="004F53DC"/>
    <w:rsid w:val="00500A7F"/>
    <w:rsid w:val="0050275E"/>
    <w:rsid w:val="00503F88"/>
    <w:rsid w:val="00506767"/>
    <w:rsid w:val="00506FA3"/>
    <w:rsid w:val="00511A06"/>
    <w:rsid w:val="00511AE1"/>
    <w:rsid w:val="00514C42"/>
    <w:rsid w:val="00514C9E"/>
    <w:rsid w:val="005150EC"/>
    <w:rsid w:val="00517A9A"/>
    <w:rsid w:val="005209B8"/>
    <w:rsid w:val="00520BC9"/>
    <w:rsid w:val="00522701"/>
    <w:rsid w:val="00522C07"/>
    <w:rsid w:val="00527418"/>
    <w:rsid w:val="0052792A"/>
    <w:rsid w:val="00527D72"/>
    <w:rsid w:val="0053243A"/>
    <w:rsid w:val="00533760"/>
    <w:rsid w:val="005339F4"/>
    <w:rsid w:val="00535BDA"/>
    <w:rsid w:val="0054036F"/>
    <w:rsid w:val="00542C60"/>
    <w:rsid w:val="005432C2"/>
    <w:rsid w:val="005435C0"/>
    <w:rsid w:val="0054720C"/>
    <w:rsid w:val="005474FE"/>
    <w:rsid w:val="00547A1E"/>
    <w:rsid w:val="005513C8"/>
    <w:rsid w:val="00555CB3"/>
    <w:rsid w:val="005617B0"/>
    <w:rsid w:val="00562AF0"/>
    <w:rsid w:val="00566A2D"/>
    <w:rsid w:val="00570C0D"/>
    <w:rsid w:val="00572277"/>
    <w:rsid w:val="0057418D"/>
    <w:rsid w:val="0057728F"/>
    <w:rsid w:val="00577F9C"/>
    <w:rsid w:val="00581CA4"/>
    <w:rsid w:val="00581EAB"/>
    <w:rsid w:val="00584186"/>
    <w:rsid w:val="005862A8"/>
    <w:rsid w:val="005915E2"/>
    <w:rsid w:val="0059160E"/>
    <w:rsid w:val="00591926"/>
    <w:rsid w:val="00591FC1"/>
    <w:rsid w:val="005955E4"/>
    <w:rsid w:val="00595F3D"/>
    <w:rsid w:val="005A08B4"/>
    <w:rsid w:val="005A0B23"/>
    <w:rsid w:val="005A17D2"/>
    <w:rsid w:val="005A250D"/>
    <w:rsid w:val="005A2BFC"/>
    <w:rsid w:val="005A4970"/>
    <w:rsid w:val="005A498D"/>
    <w:rsid w:val="005A76B5"/>
    <w:rsid w:val="005B0802"/>
    <w:rsid w:val="005B342C"/>
    <w:rsid w:val="005C043F"/>
    <w:rsid w:val="005C44C0"/>
    <w:rsid w:val="005C7935"/>
    <w:rsid w:val="005D583A"/>
    <w:rsid w:val="005D67ED"/>
    <w:rsid w:val="005E1FF8"/>
    <w:rsid w:val="005E48A7"/>
    <w:rsid w:val="005E4D3A"/>
    <w:rsid w:val="005E70F3"/>
    <w:rsid w:val="005F574C"/>
    <w:rsid w:val="005F57D5"/>
    <w:rsid w:val="0060371A"/>
    <w:rsid w:val="006056E0"/>
    <w:rsid w:val="006112AB"/>
    <w:rsid w:val="00611435"/>
    <w:rsid w:val="00614967"/>
    <w:rsid w:val="0061536F"/>
    <w:rsid w:val="006161BE"/>
    <w:rsid w:val="00626E66"/>
    <w:rsid w:val="006312CB"/>
    <w:rsid w:val="0063281A"/>
    <w:rsid w:val="00634AE7"/>
    <w:rsid w:val="00635233"/>
    <w:rsid w:val="00640E63"/>
    <w:rsid w:val="006428DC"/>
    <w:rsid w:val="00642A4F"/>
    <w:rsid w:val="00645F91"/>
    <w:rsid w:val="00647CE0"/>
    <w:rsid w:val="006520B7"/>
    <w:rsid w:val="00652FBF"/>
    <w:rsid w:val="00657309"/>
    <w:rsid w:val="00657E84"/>
    <w:rsid w:val="00660FBD"/>
    <w:rsid w:val="006612C4"/>
    <w:rsid w:val="00661900"/>
    <w:rsid w:val="00662CBF"/>
    <w:rsid w:val="00666EE8"/>
    <w:rsid w:val="006714AD"/>
    <w:rsid w:val="00672CD3"/>
    <w:rsid w:val="00675125"/>
    <w:rsid w:val="00675F0F"/>
    <w:rsid w:val="006766AF"/>
    <w:rsid w:val="00677201"/>
    <w:rsid w:val="00681771"/>
    <w:rsid w:val="006826C2"/>
    <w:rsid w:val="00682C5B"/>
    <w:rsid w:val="0068370E"/>
    <w:rsid w:val="00683974"/>
    <w:rsid w:val="00683E89"/>
    <w:rsid w:val="00684454"/>
    <w:rsid w:val="00686C53"/>
    <w:rsid w:val="006901FE"/>
    <w:rsid w:val="00691062"/>
    <w:rsid w:val="00691C91"/>
    <w:rsid w:val="0069321E"/>
    <w:rsid w:val="00693240"/>
    <w:rsid w:val="006A1783"/>
    <w:rsid w:val="006A19FC"/>
    <w:rsid w:val="006A26BD"/>
    <w:rsid w:val="006A4EEF"/>
    <w:rsid w:val="006B0137"/>
    <w:rsid w:val="006B01FD"/>
    <w:rsid w:val="006B0819"/>
    <w:rsid w:val="006B10D3"/>
    <w:rsid w:val="006B1764"/>
    <w:rsid w:val="006B1D89"/>
    <w:rsid w:val="006B6576"/>
    <w:rsid w:val="006C528D"/>
    <w:rsid w:val="006C6371"/>
    <w:rsid w:val="006C7A52"/>
    <w:rsid w:val="006D0151"/>
    <w:rsid w:val="006D01AF"/>
    <w:rsid w:val="006D0BC6"/>
    <w:rsid w:val="006D1203"/>
    <w:rsid w:val="006D1E4A"/>
    <w:rsid w:val="006D37F6"/>
    <w:rsid w:val="006D4A4B"/>
    <w:rsid w:val="006E23FE"/>
    <w:rsid w:val="006E4A56"/>
    <w:rsid w:val="006F33AF"/>
    <w:rsid w:val="006F65B2"/>
    <w:rsid w:val="00701547"/>
    <w:rsid w:val="00702694"/>
    <w:rsid w:val="007069D0"/>
    <w:rsid w:val="007103E3"/>
    <w:rsid w:val="00710444"/>
    <w:rsid w:val="0071069B"/>
    <w:rsid w:val="00712DEA"/>
    <w:rsid w:val="007209ED"/>
    <w:rsid w:val="007244F7"/>
    <w:rsid w:val="00734A7C"/>
    <w:rsid w:val="00737BD4"/>
    <w:rsid w:val="00741788"/>
    <w:rsid w:val="0074518E"/>
    <w:rsid w:val="007454FC"/>
    <w:rsid w:val="00745CB4"/>
    <w:rsid w:val="007503DA"/>
    <w:rsid w:val="00751D65"/>
    <w:rsid w:val="00753129"/>
    <w:rsid w:val="00753334"/>
    <w:rsid w:val="0075415C"/>
    <w:rsid w:val="00755F85"/>
    <w:rsid w:val="00756003"/>
    <w:rsid w:val="00757008"/>
    <w:rsid w:val="00761677"/>
    <w:rsid w:val="0076293E"/>
    <w:rsid w:val="00763725"/>
    <w:rsid w:val="0077060F"/>
    <w:rsid w:val="00774114"/>
    <w:rsid w:val="007743B9"/>
    <w:rsid w:val="007755A6"/>
    <w:rsid w:val="00776471"/>
    <w:rsid w:val="007825DA"/>
    <w:rsid w:val="00784299"/>
    <w:rsid w:val="00786180"/>
    <w:rsid w:val="00786574"/>
    <w:rsid w:val="00787235"/>
    <w:rsid w:val="00787F2C"/>
    <w:rsid w:val="007900E2"/>
    <w:rsid w:val="0079125F"/>
    <w:rsid w:val="00792C4D"/>
    <w:rsid w:val="0079323F"/>
    <w:rsid w:val="00793278"/>
    <w:rsid w:val="00796795"/>
    <w:rsid w:val="0079681F"/>
    <w:rsid w:val="007A254F"/>
    <w:rsid w:val="007A3275"/>
    <w:rsid w:val="007A3405"/>
    <w:rsid w:val="007A382E"/>
    <w:rsid w:val="007A3968"/>
    <w:rsid w:val="007A75AE"/>
    <w:rsid w:val="007A797B"/>
    <w:rsid w:val="007B06A8"/>
    <w:rsid w:val="007B0E4B"/>
    <w:rsid w:val="007B0EF8"/>
    <w:rsid w:val="007B1DA2"/>
    <w:rsid w:val="007B1DB2"/>
    <w:rsid w:val="007B5A2E"/>
    <w:rsid w:val="007B7F24"/>
    <w:rsid w:val="007C06E2"/>
    <w:rsid w:val="007C0ACA"/>
    <w:rsid w:val="007C16FD"/>
    <w:rsid w:val="007C23AD"/>
    <w:rsid w:val="007C5605"/>
    <w:rsid w:val="007C7513"/>
    <w:rsid w:val="007D78A6"/>
    <w:rsid w:val="007E1940"/>
    <w:rsid w:val="007E19B7"/>
    <w:rsid w:val="007E1DD5"/>
    <w:rsid w:val="007E2D45"/>
    <w:rsid w:val="007E50A6"/>
    <w:rsid w:val="007E583B"/>
    <w:rsid w:val="007E6FC4"/>
    <w:rsid w:val="007E7358"/>
    <w:rsid w:val="007E7942"/>
    <w:rsid w:val="007E7FDC"/>
    <w:rsid w:val="007F24BE"/>
    <w:rsid w:val="007F5531"/>
    <w:rsid w:val="007F5D7D"/>
    <w:rsid w:val="00803190"/>
    <w:rsid w:val="00804CA2"/>
    <w:rsid w:val="0080613A"/>
    <w:rsid w:val="008143EC"/>
    <w:rsid w:val="00815CCF"/>
    <w:rsid w:val="00816741"/>
    <w:rsid w:val="00816870"/>
    <w:rsid w:val="0082245E"/>
    <w:rsid w:val="00822717"/>
    <w:rsid w:val="008250CB"/>
    <w:rsid w:val="0082732E"/>
    <w:rsid w:val="00827A97"/>
    <w:rsid w:val="00830267"/>
    <w:rsid w:val="00830348"/>
    <w:rsid w:val="0083219B"/>
    <w:rsid w:val="008321B8"/>
    <w:rsid w:val="0083365E"/>
    <w:rsid w:val="00842827"/>
    <w:rsid w:val="00842D96"/>
    <w:rsid w:val="00842E88"/>
    <w:rsid w:val="0085498E"/>
    <w:rsid w:val="00860E1F"/>
    <w:rsid w:val="0086197C"/>
    <w:rsid w:val="00861D49"/>
    <w:rsid w:val="00863CC4"/>
    <w:rsid w:val="00864266"/>
    <w:rsid w:val="0086491D"/>
    <w:rsid w:val="00864AB3"/>
    <w:rsid w:val="008714F2"/>
    <w:rsid w:val="00872E66"/>
    <w:rsid w:val="00873EA5"/>
    <w:rsid w:val="00874D07"/>
    <w:rsid w:val="00882D72"/>
    <w:rsid w:val="00883110"/>
    <w:rsid w:val="0088782D"/>
    <w:rsid w:val="00891416"/>
    <w:rsid w:val="00894CD5"/>
    <w:rsid w:val="008A0748"/>
    <w:rsid w:val="008A0C7A"/>
    <w:rsid w:val="008A1100"/>
    <w:rsid w:val="008A21DA"/>
    <w:rsid w:val="008A2373"/>
    <w:rsid w:val="008A3565"/>
    <w:rsid w:val="008B13A2"/>
    <w:rsid w:val="008B23E5"/>
    <w:rsid w:val="008B3B40"/>
    <w:rsid w:val="008C2597"/>
    <w:rsid w:val="008C3DF3"/>
    <w:rsid w:val="008C40E3"/>
    <w:rsid w:val="008D24E8"/>
    <w:rsid w:val="008D3BDC"/>
    <w:rsid w:val="008D5739"/>
    <w:rsid w:val="008D787F"/>
    <w:rsid w:val="008E07D9"/>
    <w:rsid w:val="008E1109"/>
    <w:rsid w:val="008E12C9"/>
    <w:rsid w:val="008E1671"/>
    <w:rsid w:val="008E40E1"/>
    <w:rsid w:val="008E573B"/>
    <w:rsid w:val="008E7B11"/>
    <w:rsid w:val="008F39E7"/>
    <w:rsid w:val="008F5BA4"/>
    <w:rsid w:val="008F720C"/>
    <w:rsid w:val="0090098F"/>
    <w:rsid w:val="00900FFF"/>
    <w:rsid w:val="009041B9"/>
    <w:rsid w:val="0090549C"/>
    <w:rsid w:val="00905C6D"/>
    <w:rsid w:val="00906C54"/>
    <w:rsid w:val="00907E10"/>
    <w:rsid w:val="0091366B"/>
    <w:rsid w:val="00915B6E"/>
    <w:rsid w:val="00923A70"/>
    <w:rsid w:val="00930867"/>
    <w:rsid w:val="009360C8"/>
    <w:rsid w:val="00937D74"/>
    <w:rsid w:val="009406A3"/>
    <w:rsid w:val="00942316"/>
    <w:rsid w:val="00943981"/>
    <w:rsid w:val="00946EF6"/>
    <w:rsid w:val="00947B82"/>
    <w:rsid w:val="009520B0"/>
    <w:rsid w:val="00952CE4"/>
    <w:rsid w:val="00953C1B"/>
    <w:rsid w:val="009549C7"/>
    <w:rsid w:val="0095766E"/>
    <w:rsid w:val="00957958"/>
    <w:rsid w:val="00971524"/>
    <w:rsid w:val="00984CFB"/>
    <w:rsid w:val="009856F7"/>
    <w:rsid w:val="009918F5"/>
    <w:rsid w:val="00994116"/>
    <w:rsid w:val="009A2C20"/>
    <w:rsid w:val="009A4928"/>
    <w:rsid w:val="009A6A26"/>
    <w:rsid w:val="009C0F72"/>
    <w:rsid w:val="009C1769"/>
    <w:rsid w:val="009C1A39"/>
    <w:rsid w:val="009C1B65"/>
    <w:rsid w:val="009C2ACE"/>
    <w:rsid w:val="009C4DB5"/>
    <w:rsid w:val="009C58C1"/>
    <w:rsid w:val="009C754A"/>
    <w:rsid w:val="009C7717"/>
    <w:rsid w:val="009C771E"/>
    <w:rsid w:val="009D1951"/>
    <w:rsid w:val="009D4287"/>
    <w:rsid w:val="009D68CB"/>
    <w:rsid w:val="009E0812"/>
    <w:rsid w:val="009E1881"/>
    <w:rsid w:val="009E272E"/>
    <w:rsid w:val="009E2D9B"/>
    <w:rsid w:val="009E3275"/>
    <w:rsid w:val="009E36DA"/>
    <w:rsid w:val="009E3974"/>
    <w:rsid w:val="009E45AE"/>
    <w:rsid w:val="009E6998"/>
    <w:rsid w:val="009F09BD"/>
    <w:rsid w:val="009F22C4"/>
    <w:rsid w:val="009F2588"/>
    <w:rsid w:val="009F2AC0"/>
    <w:rsid w:val="009F2E5C"/>
    <w:rsid w:val="009F6662"/>
    <w:rsid w:val="009F71F6"/>
    <w:rsid w:val="00A008CE"/>
    <w:rsid w:val="00A01396"/>
    <w:rsid w:val="00A014DF"/>
    <w:rsid w:val="00A023F9"/>
    <w:rsid w:val="00A035AD"/>
    <w:rsid w:val="00A05BA3"/>
    <w:rsid w:val="00A14CA5"/>
    <w:rsid w:val="00A169DB"/>
    <w:rsid w:val="00A20776"/>
    <w:rsid w:val="00A236E5"/>
    <w:rsid w:val="00A326A8"/>
    <w:rsid w:val="00A347EF"/>
    <w:rsid w:val="00A34D96"/>
    <w:rsid w:val="00A34EF6"/>
    <w:rsid w:val="00A35AE7"/>
    <w:rsid w:val="00A35C30"/>
    <w:rsid w:val="00A40F0F"/>
    <w:rsid w:val="00A421AE"/>
    <w:rsid w:val="00A42354"/>
    <w:rsid w:val="00A42CF5"/>
    <w:rsid w:val="00A45C73"/>
    <w:rsid w:val="00A45D78"/>
    <w:rsid w:val="00A46686"/>
    <w:rsid w:val="00A47F5A"/>
    <w:rsid w:val="00A527CE"/>
    <w:rsid w:val="00A5363C"/>
    <w:rsid w:val="00A5396A"/>
    <w:rsid w:val="00A5726B"/>
    <w:rsid w:val="00A575F4"/>
    <w:rsid w:val="00A619B3"/>
    <w:rsid w:val="00A63240"/>
    <w:rsid w:val="00A64F9F"/>
    <w:rsid w:val="00A6687C"/>
    <w:rsid w:val="00A66B58"/>
    <w:rsid w:val="00A71A62"/>
    <w:rsid w:val="00A74210"/>
    <w:rsid w:val="00A74272"/>
    <w:rsid w:val="00A77658"/>
    <w:rsid w:val="00A81E08"/>
    <w:rsid w:val="00A83AE6"/>
    <w:rsid w:val="00A852C2"/>
    <w:rsid w:val="00A8667F"/>
    <w:rsid w:val="00A91812"/>
    <w:rsid w:val="00A92FEC"/>
    <w:rsid w:val="00A93C17"/>
    <w:rsid w:val="00A97396"/>
    <w:rsid w:val="00AA072C"/>
    <w:rsid w:val="00AA16AF"/>
    <w:rsid w:val="00AA5468"/>
    <w:rsid w:val="00AA58F6"/>
    <w:rsid w:val="00AA73C3"/>
    <w:rsid w:val="00AB03EF"/>
    <w:rsid w:val="00AB409E"/>
    <w:rsid w:val="00AB688B"/>
    <w:rsid w:val="00AB6C5A"/>
    <w:rsid w:val="00AB78A3"/>
    <w:rsid w:val="00AC0068"/>
    <w:rsid w:val="00AC63EA"/>
    <w:rsid w:val="00AD074A"/>
    <w:rsid w:val="00AD0AC3"/>
    <w:rsid w:val="00AE1A86"/>
    <w:rsid w:val="00AE1E47"/>
    <w:rsid w:val="00AE2E7F"/>
    <w:rsid w:val="00AE39AB"/>
    <w:rsid w:val="00AE48E0"/>
    <w:rsid w:val="00AF04C9"/>
    <w:rsid w:val="00AF12A0"/>
    <w:rsid w:val="00AF1309"/>
    <w:rsid w:val="00AF3E3E"/>
    <w:rsid w:val="00B00A4D"/>
    <w:rsid w:val="00B00BF4"/>
    <w:rsid w:val="00B01322"/>
    <w:rsid w:val="00B039F7"/>
    <w:rsid w:val="00B05015"/>
    <w:rsid w:val="00B14E4F"/>
    <w:rsid w:val="00B15790"/>
    <w:rsid w:val="00B21D7C"/>
    <w:rsid w:val="00B23B48"/>
    <w:rsid w:val="00B25EBE"/>
    <w:rsid w:val="00B277C7"/>
    <w:rsid w:val="00B30BA7"/>
    <w:rsid w:val="00B315C7"/>
    <w:rsid w:val="00B349A1"/>
    <w:rsid w:val="00B35B26"/>
    <w:rsid w:val="00B37A6C"/>
    <w:rsid w:val="00B4578B"/>
    <w:rsid w:val="00B548FA"/>
    <w:rsid w:val="00B55EC5"/>
    <w:rsid w:val="00B60A8A"/>
    <w:rsid w:val="00B67A7E"/>
    <w:rsid w:val="00B706E5"/>
    <w:rsid w:val="00B73009"/>
    <w:rsid w:val="00B744D2"/>
    <w:rsid w:val="00B81C2D"/>
    <w:rsid w:val="00B852F2"/>
    <w:rsid w:val="00B86E45"/>
    <w:rsid w:val="00B87F59"/>
    <w:rsid w:val="00B91CE3"/>
    <w:rsid w:val="00B91FBB"/>
    <w:rsid w:val="00B92ACB"/>
    <w:rsid w:val="00B92FE5"/>
    <w:rsid w:val="00B940A2"/>
    <w:rsid w:val="00B969C0"/>
    <w:rsid w:val="00BA14E0"/>
    <w:rsid w:val="00BA3C69"/>
    <w:rsid w:val="00BA3FB4"/>
    <w:rsid w:val="00BA4B05"/>
    <w:rsid w:val="00BA5451"/>
    <w:rsid w:val="00BB17D8"/>
    <w:rsid w:val="00BB2473"/>
    <w:rsid w:val="00BB4D7B"/>
    <w:rsid w:val="00BB743E"/>
    <w:rsid w:val="00BC0346"/>
    <w:rsid w:val="00BC3D8F"/>
    <w:rsid w:val="00BC4B1A"/>
    <w:rsid w:val="00BC6A0A"/>
    <w:rsid w:val="00BD197A"/>
    <w:rsid w:val="00BD4607"/>
    <w:rsid w:val="00BD6A43"/>
    <w:rsid w:val="00BE2C04"/>
    <w:rsid w:val="00BE334C"/>
    <w:rsid w:val="00BE4881"/>
    <w:rsid w:val="00BE490E"/>
    <w:rsid w:val="00BE7A2A"/>
    <w:rsid w:val="00BF0F5D"/>
    <w:rsid w:val="00BF17D9"/>
    <w:rsid w:val="00BF37A7"/>
    <w:rsid w:val="00BF6052"/>
    <w:rsid w:val="00BF6D6E"/>
    <w:rsid w:val="00BF7254"/>
    <w:rsid w:val="00C068F0"/>
    <w:rsid w:val="00C072B6"/>
    <w:rsid w:val="00C10601"/>
    <w:rsid w:val="00C1187A"/>
    <w:rsid w:val="00C13B41"/>
    <w:rsid w:val="00C13EA9"/>
    <w:rsid w:val="00C141CE"/>
    <w:rsid w:val="00C151C1"/>
    <w:rsid w:val="00C21A3E"/>
    <w:rsid w:val="00C24315"/>
    <w:rsid w:val="00C27234"/>
    <w:rsid w:val="00C326C2"/>
    <w:rsid w:val="00C33407"/>
    <w:rsid w:val="00C33742"/>
    <w:rsid w:val="00C36366"/>
    <w:rsid w:val="00C40720"/>
    <w:rsid w:val="00C45124"/>
    <w:rsid w:val="00C516B8"/>
    <w:rsid w:val="00C615FA"/>
    <w:rsid w:val="00C63358"/>
    <w:rsid w:val="00C655D6"/>
    <w:rsid w:val="00C81D99"/>
    <w:rsid w:val="00C85FD6"/>
    <w:rsid w:val="00C87310"/>
    <w:rsid w:val="00C90F63"/>
    <w:rsid w:val="00C92BC2"/>
    <w:rsid w:val="00C94B2B"/>
    <w:rsid w:val="00CA0A58"/>
    <w:rsid w:val="00CA1B13"/>
    <w:rsid w:val="00CA4686"/>
    <w:rsid w:val="00CB0131"/>
    <w:rsid w:val="00CB1026"/>
    <w:rsid w:val="00CB1305"/>
    <w:rsid w:val="00CB25EC"/>
    <w:rsid w:val="00CB3D8C"/>
    <w:rsid w:val="00CB43B2"/>
    <w:rsid w:val="00CB54F2"/>
    <w:rsid w:val="00CC2077"/>
    <w:rsid w:val="00CC3CC0"/>
    <w:rsid w:val="00CC62E0"/>
    <w:rsid w:val="00CC738E"/>
    <w:rsid w:val="00CD1EAA"/>
    <w:rsid w:val="00CD4985"/>
    <w:rsid w:val="00CD4E51"/>
    <w:rsid w:val="00CE0FE1"/>
    <w:rsid w:val="00CE1FE3"/>
    <w:rsid w:val="00CE4B71"/>
    <w:rsid w:val="00CE57DC"/>
    <w:rsid w:val="00CE610E"/>
    <w:rsid w:val="00CE79B3"/>
    <w:rsid w:val="00CE7DE6"/>
    <w:rsid w:val="00CF2BAB"/>
    <w:rsid w:val="00CF4C2B"/>
    <w:rsid w:val="00CF6149"/>
    <w:rsid w:val="00CF6488"/>
    <w:rsid w:val="00CF6A1D"/>
    <w:rsid w:val="00CF6F44"/>
    <w:rsid w:val="00D01F7F"/>
    <w:rsid w:val="00D11D2D"/>
    <w:rsid w:val="00D16527"/>
    <w:rsid w:val="00D16C48"/>
    <w:rsid w:val="00D17EBB"/>
    <w:rsid w:val="00D22612"/>
    <w:rsid w:val="00D25329"/>
    <w:rsid w:val="00D25FF5"/>
    <w:rsid w:val="00D263AF"/>
    <w:rsid w:val="00D306C6"/>
    <w:rsid w:val="00D33714"/>
    <w:rsid w:val="00D343F5"/>
    <w:rsid w:val="00D35A20"/>
    <w:rsid w:val="00D35E4C"/>
    <w:rsid w:val="00D41239"/>
    <w:rsid w:val="00D42692"/>
    <w:rsid w:val="00D42A5A"/>
    <w:rsid w:val="00D43561"/>
    <w:rsid w:val="00D44105"/>
    <w:rsid w:val="00D44290"/>
    <w:rsid w:val="00D444A2"/>
    <w:rsid w:val="00D548CA"/>
    <w:rsid w:val="00D56BED"/>
    <w:rsid w:val="00D571E2"/>
    <w:rsid w:val="00D57221"/>
    <w:rsid w:val="00D6290C"/>
    <w:rsid w:val="00D62E3B"/>
    <w:rsid w:val="00D66302"/>
    <w:rsid w:val="00D6635F"/>
    <w:rsid w:val="00D67EC2"/>
    <w:rsid w:val="00D71FF3"/>
    <w:rsid w:val="00D741CB"/>
    <w:rsid w:val="00D8208D"/>
    <w:rsid w:val="00D84472"/>
    <w:rsid w:val="00D845D7"/>
    <w:rsid w:val="00D84D93"/>
    <w:rsid w:val="00D85900"/>
    <w:rsid w:val="00D90438"/>
    <w:rsid w:val="00D90EC5"/>
    <w:rsid w:val="00D91366"/>
    <w:rsid w:val="00D91531"/>
    <w:rsid w:val="00D92AFB"/>
    <w:rsid w:val="00D92CEF"/>
    <w:rsid w:val="00D93B50"/>
    <w:rsid w:val="00D94F95"/>
    <w:rsid w:val="00DA0503"/>
    <w:rsid w:val="00DA112D"/>
    <w:rsid w:val="00DA2281"/>
    <w:rsid w:val="00DA3AE9"/>
    <w:rsid w:val="00DA5CBF"/>
    <w:rsid w:val="00DA652B"/>
    <w:rsid w:val="00DA7DDE"/>
    <w:rsid w:val="00DB0D2A"/>
    <w:rsid w:val="00DB16EB"/>
    <w:rsid w:val="00DB2DB5"/>
    <w:rsid w:val="00DB4943"/>
    <w:rsid w:val="00DB677E"/>
    <w:rsid w:val="00DB6797"/>
    <w:rsid w:val="00DC13B9"/>
    <w:rsid w:val="00DC1B41"/>
    <w:rsid w:val="00DC2932"/>
    <w:rsid w:val="00DD105F"/>
    <w:rsid w:val="00DD13C5"/>
    <w:rsid w:val="00DD1AD7"/>
    <w:rsid w:val="00DD351A"/>
    <w:rsid w:val="00DD3C11"/>
    <w:rsid w:val="00DD4010"/>
    <w:rsid w:val="00DD4D89"/>
    <w:rsid w:val="00DD5EEE"/>
    <w:rsid w:val="00DD71CE"/>
    <w:rsid w:val="00DE03BB"/>
    <w:rsid w:val="00DE1E76"/>
    <w:rsid w:val="00DE2317"/>
    <w:rsid w:val="00DE2963"/>
    <w:rsid w:val="00DE2DC8"/>
    <w:rsid w:val="00DE4E88"/>
    <w:rsid w:val="00DE609B"/>
    <w:rsid w:val="00DF1173"/>
    <w:rsid w:val="00DF1897"/>
    <w:rsid w:val="00DF5F7D"/>
    <w:rsid w:val="00DF7E80"/>
    <w:rsid w:val="00E00581"/>
    <w:rsid w:val="00E01144"/>
    <w:rsid w:val="00E04B3B"/>
    <w:rsid w:val="00E04F3F"/>
    <w:rsid w:val="00E10816"/>
    <w:rsid w:val="00E12ABF"/>
    <w:rsid w:val="00E13553"/>
    <w:rsid w:val="00E14EFF"/>
    <w:rsid w:val="00E15734"/>
    <w:rsid w:val="00E24268"/>
    <w:rsid w:val="00E41EE2"/>
    <w:rsid w:val="00E46297"/>
    <w:rsid w:val="00E46327"/>
    <w:rsid w:val="00E51276"/>
    <w:rsid w:val="00E533E4"/>
    <w:rsid w:val="00E566DB"/>
    <w:rsid w:val="00E62386"/>
    <w:rsid w:val="00E67A89"/>
    <w:rsid w:val="00E7479F"/>
    <w:rsid w:val="00E8344A"/>
    <w:rsid w:val="00E84622"/>
    <w:rsid w:val="00E85B0D"/>
    <w:rsid w:val="00E86E3E"/>
    <w:rsid w:val="00E9013F"/>
    <w:rsid w:val="00E90422"/>
    <w:rsid w:val="00E90783"/>
    <w:rsid w:val="00E907DA"/>
    <w:rsid w:val="00E90A94"/>
    <w:rsid w:val="00E91570"/>
    <w:rsid w:val="00E964E6"/>
    <w:rsid w:val="00EA3B50"/>
    <w:rsid w:val="00EA5BB5"/>
    <w:rsid w:val="00EB3069"/>
    <w:rsid w:val="00EB3486"/>
    <w:rsid w:val="00EB5F06"/>
    <w:rsid w:val="00EB6933"/>
    <w:rsid w:val="00EC3B99"/>
    <w:rsid w:val="00EC48DF"/>
    <w:rsid w:val="00EC4BB5"/>
    <w:rsid w:val="00EC5723"/>
    <w:rsid w:val="00ED54B8"/>
    <w:rsid w:val="00ED6677"/>
    <w:rsid w:val="00EE194F"/>
    <w:rsid w:val="00EE2E35"/>
    <w:rsid w:val="00EE34BF"/>
    <w:rsid w:val="00EE3D2A"/>
    <w:rsid w:val="00EE55FF"/>
    <w:rsid w:val="00EE6A4F"/>
    <w:rsid w:val="00EE6B36"/>
    <w:rsid w:val="00EE7956"/>
    <w:rsid w:val="00EF1E86"/>
    <w:rsid w:val="00EF373A"/>
    <w:rsid w:val="00EF5530"/>
    <w:rsid w:val="00EF5722"/>
    <w:rsid w:val="00F035B3"/>
    <w:rsid w:val="00F046B4"/>
    <w:rsid w:val="00F05438"/>
    <w:rsid w:val="00F05D16"/>
    <w:rsid w:val="00F05E39"/>
    <w:rsid w:val="00F05F06"/>
    <w:rsid w:val="00F05F6C"/>
    <w:rsid w:val="00F06186"/>
    <w:rsid w:val="00F068C9"/>
    <w:rsid w:val="00F06EDC"/>
    <w:rsid w:val="00F10B7F"/>
    <w:rsid w:val="00F11425"/>
    <w:rsid w:val="00F1179A"/>
    <w:rsid w:val="00F12B0F"/>
    <w:rsid w:val="00F1636A"/>
    <w:rsid w:val="00F22909"/>
    <w:rsid w:val="00F25F97"/>
    <w:rsid w:val="00F2691A"/>
    <w:rsid w:val="00F3062F"/>
    <w:rsid w:val="00F3355A"/>
    <w:rsid w:val="00F33B68"/>
    <w:rsid w:val="00F4013C"/>
    <w:rsid w:val="00F40515"/>
    <w:rsid w:val="00F428D1"/>
    <w:rsid w:val="00F4394D"/>
    <w:rsid w:val="00F445C3"/>
    <w:rsid w:val="00F50839"/>
    <w:rsid w:val="00F51A49"/>
    <w:rsid w:val="00F53F88"/>
    <w:rsid w:val="00F61E26"/>
    <w:rsid w:val="00F643A6"/>
    <w:rsid w:val="00F67E5B"/>
    <w:rsid w:val="00F703B0"/>
    <w:rsid w:val="00F70425"/>
    <w:rsid w:val="00F764C8"/>
    <w:rsid w:val="00F76D55"/>
    <w:rsid w:val="00F77C19"/>
    <w:rsid w:val="00F80389"/>
    <w:rsid w:val="00F80EFE"/>
    <w:rsid w:val="00F82987"/>
    <w:rsid w:val="00F842E4"/>
    <w:rsid w:val="00F84562"/>
    <w:rsid w:val="00F868C6"/>
    <w:rsid w:val="00F9080E"/>
    <w:rsid w:val="00F90C66"/>
    <w:rsid w:val="00F953FD"/>
    <w:rsid w:val="00F96584"/>
    <w:rsid w:val="00F96764"/>
    <w:rsid w:val="00F96C78"/>
    <w:rsid w:val="00FA2B3B"/>
    <w:rsid w:val="00FA48B0"/>
    <w:rsid w:val="00FA5B9B"/>
    <w:rsid w:val="00FA6AD1"/>
    <w:rsid w:val="00FA7082"/>
    <w:rsid w:val="00FA7B14"/>
    <w:rsid w:val="00FB3D91"/>
    <w:rsid w:val="00FB4425"/>
    <w:rsid w:val="00FB6FE1"/>
    <w:rsid w:val="00FB7C24"/>
    <w:rsid w:val="00FC0C62"/>
    <w:rsid w:val="00FC2852"/>
    <w:rsid w:val="00FC2EB6"/>
    <w:rsid w:val="00FC4AB2"/>
    <w:rsid w:val="00FC7A71"/>
    <w:rsid w:val="00FD1ECE"/>
    <w:rsid w:val="00FD2144"/>
    <w:rsid w:val="00FD500E"/>
    <w:rsid w:val="00FE3067"/>
    <w:rsid w:val="00FE5FC6"/>
    <w:rsid w:val="00FF1A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7C"/>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uiPriority w:val="99"/>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semiHidden/>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qFormat/>
    <w:rsid w:val="00B21D7C"/>
    <w:pPr>
      <w:jc w:val="center"/>
    </w:pPr>
    <w:rPr>
      <w:rFonts w:cs="Arial"/>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rsid w:val="00B21D7C"/>
    <w:pPr>
      <w:jc w:val="both"/>
    </w:pPr>
    <w:rPr>
      <w:rFonts w:cs="Arial"/>
      <w:bCs/>
      <w:sz w:val="18"/>
      <w:szCs w:val="20"/>
    </w:rPr>
  </w:style>
  <w:style w:type="paragraph" w:customStyle="1" w:styleId="Texto">
    <w:name w:val="Texto"/>
    <w:basedOn w:val="Normal"/>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semiHidden/>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semiHidden/>
    <w:unhideWhenUsed/>
    <w:rsid w:val="00E85B0D"/>
    <w:rPr>
      <w:rFonts w:ascii="Tahoma" w:hAnsi="Tahoma" w:cs="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uiPriority w:val="99"/>
    <w:rsid w:val="00527D72"/>
    <w:rPr>
      <w:rFonts w:ascii="Courier New" w:hAnsi="Courier New"/>
      <w:lang w:val="es-ES" w:eastAsia="es-ES"/>
    </w:rPr>
  </w:style>
  <w:style w:type="numbering" w:customStyle="1" w:styleId="Estilo1">
    <w:name w:val="Estilo1"/>
    <w:rsid w:val="00F40515"/>
    <w:pPr>
      <w:numPr>
        <w:numId w:val="30"/>
      </w:numPr>
    </w:pPr>
  </w:style>
  <w:style w:type="paragraph" w:customStyle="1" w:styleId="ROMANOS">
    <w:name w:val="ROMANOS"/>
    <w:basedOn w:val="Normal"/>
    <w:rsid w:val="004B6FD8"/>
    <w:pPr>
      <w:tabs>
        <w:tab w:val="left" w:pos="720"/>
      </w:tabs>
      <w:suppressAutoHyphens w:val="0"/>
      <w:spacing w:after="101" w:line="216" w:lineRule="atLeast"/>
      <w:ind w:left="720" w:hanging="432"/>
      <w:jc w:val="both"/>
    </w:pPr>
    <w:rPr>
      <w:sz w:val="18"/>
      <w:szCs w:val="20"/>
      <w:lang w:eastAsia="es-ES"/>
    </w:rPr>
  </w:style>
  <w:style w:type="paragraph" w:styleId="Sangranormal">
    <w:name w:val="Normal Indent"/>
    <w:basedOn w:val="Normal"/>
    <w:semiHidden/>
    <w:rsid w:val="009406A3"/>
    <w:pPr>
      <w:suppressAutoHyphens w:val="0"/>
      <w:ind w:left="708"/>
    </w:pPr>
    <w:rPr>
      <w:rFonts w:ascii="Tms Rmn" w:hAnsi="Tms Rmn"/>
      <w:sz w:val="20"/>
      <w:szCs w:val="20"/>
      <w:lang w:eastAsia="es-ES"/>
    </w:rPr>
  </w:style>
  <w:style w:type="character" w:customStyle="1" w:styleId="CarCar4">
    <w:name w:val="Car Car4"/>
    <w:locked/>
    <w:rsid w:val="009406A3"/>
    <w:rPr>
      <w:rFonts w:ascii="Cambria" w:hAnsi="Cambria" w:cs="Times New Roman"/>
      <w:b/>
      <w:bCs/>
      <w:kern w:val="32"/>
      <w:sz w:val="32"/>
      <w:szCs w:val="32"/>
      <w:lang w:val="es-ES" w:eastAsia="es-ES" w:bidi="ar-SA"/>
    </w:rPr>
  </w:style>
  <w:style w:type="paragraph" w:customStyle="1" w:styleId="BodyText21">
    <w:name w:val="Body Text 21"/>
    <w:basedOn w:val="Normal"/>
    <w:rsid w:val="009406A3"/>
    <w:pPr>
      <w:widowControl w:val="0"/>
      <w:suppressAutoHyphens w:val="0"/>
      <w:ind w:left="709"/>
      <w:jc w:val="both"/>
    </w:pPr>
    <w:rPr>
      <w:sz w:val="20"/>
      <w:szCs w:val="20"/>
      <w:lang w:eastAsia="es-ES"/>
    </w:rPr>
  </w:style>
  <w:style w:type="paragraph" w:styleId="Lista3">
    <w:name w:val="List 3"/>
    <w:basedOn w:val="Normal"/>
    <w:semiHidden/>
    <w:rsid w:val="009406A3"/>
    <w:pPr>
      <w:suppressAutoHyphens w:val="0"/>
      <w:ind w:left="849" w:hanging="283"/>
    </w:pPr>
    <w:rPr>
      <w:rFonts w:ascii="Times New Roman" w:hAnsi="Times New Roman"/>
      <w:sz w:val="24"/>
      <w:szCs w:val="24"/>
      <w:lang w:val="es-ES" w:eastAsia="es-ES"/>
    </w:rPr>
  </w:style>
  <w:style w:type="paragraph" w:styleId="Lista4">
    <w:name w:val="List 4"/>
    <w:basedOn w:val="Normal"/>
    <w:semiHidden/>
    <w:rsid w:val="009406A3"/>
    <w:pPr>
      <w:suppressAutoHyphens w:val="0"/>
      <w:ind w:left="1132" w:hanging="283"/>
    </w:pPr>
    <w:rPr>
      <w:rFonts w:ascii="Times New Roman" w:hAnsi="Times New Roman"/>
      <w:sz w:val="24"/>
      <w:szCs w:val="24"/>
      <w:lang w:val="es-ES" w:eastAsia="es-ES"/>
    </w:rPr>
  </w:style>
  <w:style w:type="paragraph" w:styleId="Saludo">
    <w:name w:val="Salutation"/>
    <w:basedOn w:val="Normal"/>
    <w:next w:val="Normal"/>
    <w:link w:val="SaludoCar"/>
    <w:semiHidden/>
    <w:rsid w:val="009406A3"/>
    <w:pPr>
      <w:suppressAutoHyphens w:val="0"/>
    </w:pPr>
    <w:rPr>
      <w:rFonts w:ascii="Times New Roman" w:hAnsi="Times New Roman"/>
      <w:sz w:val="24"/>
      <w:szCs w:val="24"/>
      <w:lang w:val="es-ES" w:eastAsia="es-ES"/>
    </w:rPr>
  </w:style>
  <w:style w:type="character" w:customStyle="1" w:styleId="SaludoCar">
    <w:name w:val="Saludo Car"/>
    <w:link w:val="Saludo"/>
    <w:semiHidden/>
    <w:rsid w:val="009406A3"/>
    <w:rPr>
      <w:sz w:val="24"/>
      <w:szCs w:val="24"/>
      <w:lang w:val="es-ES" w:eastAsia="es-ES"/>
    </w:rPr>
  </w:style>
  <w:style w:type="character" w:customStyle="1" w:styleId="CarCar3">
    <w:name w:val="Car Car3"/>
    <w:locked/>
    <w:rsid w:val="009406A3"/>
    <w:rPr>
      <w:rFonts w:cs="Times New Roman"/>
      <w:sz w:val="24"/>
      <w:szCs w:val="24"/>
      <w:lang w:val="es-ES" w:eastAsia="es-ES"/>
    </w:rPr>
  </w:style>
  <w:style w:type="paragraph" w:styleId="Listaconvietas2">
    <w:name w:val="List Bullet 2"/>
    <w:basedOn w:val="Normal"/>
    <w:semiHidden/>
    <w:rsid w:val="009406A3"/>
    <w:pPr>
      <w:tabs>
        <w:tab w:val="num" w:pos="643"/>
      </w:tabs>
      <w:suppressAutoHyphens w:val="0"/>
      <w:ind w:left="643" w:hanging="360"/>
    </w:pPr>
    <w:rPr>
      <w:rFonts w:ascii="Times New Roman" w:hAnsi="Times New Roman"/>
      <w:sz w:val="24"/>
      <w:szCs w:val="24"/>
      <w:lang w:val="es-ES" w:eastAsia="es-ES"/>
    </w:rPr>
  </w:style>
  <w:style w:type="paragraph" w:styleId="Listaconvietas3">
    <w:name w:val="List Bullet 3"/>
    <w:basedOn w:val="Normal"/>
    <w:semiHidden/>
    <w:rsid w:val="009406A3"/>
    <w:pPr>
      <w:tabs>
        <w:tab w:val="num" w:pos="926"/>
      </w:tabs>
      <w:suppressAutoHyphens w:val="0"/>
      <w:ind w:left="926" w:hanging="360"/>
    </w:pPr>
    <w:rPr>
      <w:rFonts w:ascii="Times New Roman" w:hAnsi="Times New Roman"/>
      <w:sz w:val="24"/>
      <w:szCs w:val="24"/>
      <w:lang w:val="es-ES" w:eastAsia="es-ES"/>
    </w:rPr>
  </w:style>
  <w:style w:type="paragraph" w:styleId="Listaconvietas4">
    <w:name w:val="List Bullet 4"/>
    <w:basedOn w:val="Normal"/>
    <w:semiHidden/>
    <w:rsid w:val="009406A3"/>
    <w:pPr>
      <w:tabs>
        <w:tab w:val="num" w:pos="1209"/>
      </w:tabs>
      <w:suppressAutoHyphens w:val="0"/>
      <w:ind w:left="1209" w:hanging="360"/>
    </w:pPr>
    <w:rPr>
      <w:rFonts w:ascii="Times New Roman" w:hAnsi="Times New Roman"/>
      <w:sz w:val="24"/>
      <w:szCs w:val="24"/>
      <w:lang w:val="es-ES" w:eastAsia="es-ES"/>
    </w:rPr>
  </w:style>
  <w:style w:type="paragraph" w:styleId="Continuarlista">
    <w:name w:val="List Continue"/>
    <w:basedOn w:val="Normal"/>
    <w:semiHidden/>
    <w:rsid w:val="009406A3"/>
    <w:pPr>
      <w:suppressAutoHyphens w:val="0"/>
      <w:spacing w:after="120"/>
      <w:ind w:left="283"/>
    </w:pPr>
    <w:rPr>
      <w:rFonts w:ascii="Times New Roman" w:hAnsi="Times New Roman"/>
      <w:sz w:val="24"/>
      <w:szCs w:val="24"/>
      <w:lang w:val="es-ES" w:eastAsia="es-ES"/>
    </w:rPr>
  </w:style>
  <w:style w:type="paragraph" w:styleId="Continuarlista2">
    <w:name w:val="List Continue 2"/>
    <w:basedOn w:val="Normal"/>
    <w:semiHidden/>
    <w:rsid w:val="009406A3"/>
    <w:pPr>
      <w:suppressAutoHyphens w:val="0"/>
      <w:spacing w:after="120"/>
      <w:ind w:left="566"/>
    </w:pPr>
    <w:rPr>
      <w:rFonts w:ascii="Times New Roman" w:hAnsi="Times New Roman"/>
      <w:sz w:val="24"/>
      <w:szCs w:val="24"/>
      <w:lang w:val="es-ES" w:eastAsia="es-ES"/>
    </w:rPr>
  </w:style>
  <w:style w:type="paragraph" w:styleId="Continuarlista3">
    <w:name w:val="List Continue 3"/>
    <w:basedOn w:val="Normal"/>
    <w:semiHidden/>
    <w:rsid w:val="009406A3"/>
    <w:pPr>
      <w:suppressAutoHyphens w:val="0"/>
      <w:spacing w:after="120"/>
      <w:ind w:left="849"/>
    </w:pPr>
    <w:rPr>
      <w:rFonts w:ascii="Times New Roman" w:hAnsi="Times New Roman"/>
      <w:sz w:val="24"/>
      <w:szCs w:val="24"/>
      <w:lang w:val="es-ES" w:eastAsia="es-ES"/>
    </w:rPr>
  </w:style>
  <w:style w:type="character" w:customStyle="1" w:styleId="CarCar2">
    <w:name w:val="Car Car2"/>
    <w:locked/>
    <w:rsid w:val="009406A3"/>
    <w:rPr>
      <w:rFonts w:ascii="Cambria" w:hAnsi="Cambria" w:cs="Times New Roman"/>
      <w:b/>
      <w:bCs/>
      <w:kern w:val="28"/>
      <w:sz w:val="32"/>
      <w:szCs w:val="32"/>
      <w:lang w:val="es-ES" w:eastAsia="es-ES" w:bidi="ar-SA"/>
    </w:rPr>
  </w:style>
  <w:style w:type="character" w:customStyle="1" w:styleId="CarCar1">
    <w:name w:val="Car Car1"/>
    <w:locked/>
    <w:rsid w:val="009406A3"/>
    <w:rPr>
      <w:rFonts w:cs="Times New Roman"/>
      <w:sz w:val="24"/>
      <w:szCs w:val="24"/>
      <w:lang w:val="es-ES" w:eastAsia="es-ES"/>
    </w:rPr>
  </w:style>
  <w:style w:type="paragraph" w:styleId="Textoindependienteprimerasangra">
    <w:name w:val="Body Text First Indent"/>
    <w:basedOn w:val="Textoindependiente"/>
    <w:link w:val="TextoindependienteprimerasangraCar"/>
    <w:semiHidden/>
    <w:rsid w:val="009406A3"/>
    <w:pPr>
      <w:suppressAutoHyphens w:val="0"/>
      <w:ind w:firstLine="210"/>
    </w:pPr>
    <w:rPr>
      <w:rFonts w:ascii="Times New Roman" w:hAnsi="Times New Roman"/>
      <w:sz w:val="24"/>
      <w:szCs w:val="24"/>
      <w:lang w:val="es-ES" w:eastAsia="es-ES"/>
    </w:rPr>
  </w:style>
  <w:style w:type="character" w:customStyle="1" w:styleId="TextoindependienteprimerasangraCar">
    <w:name w:val="Texto independiente primera sangría Car"/>
    <w:link w:val="Textoindependienteprimerasangra"/>
    <w:semiHidden/>
    <w:rsid w:val="009406A3"/>
    <w:rPr>
      <w:rFonts w:ascii="Arial" w:hAnsi="Arial"/>
      <w:sz w:val="24"/>
      <w:szCs w:val="24"/>
      <w:lang w:val="es-ES" w:eastAsia="es-ES"/>
    </w:rPr>
  </w:style>
  <w:style w:type="character" w:customStyle="1" w:styleId="CarCar">
    <w:name w:val="Car Car"/>
    <w:locked/>
    <w:rsid w:val="009406A3"/>
    <w:rPr>
      <w:rFonts w:cs="Times New Roman"/>
      <w:sz w:val="24"/>
      <w:szCs w:val="24"/>
      <w:lang w:val="es-ES" w:eastAsia="es-ES"/>
    </w:rPr>
  </w:style>
  <w:style w:type="paragraph" w:styleId="NormalWeb">
    <w:name w:val="Normal (Web)"/>
    <w:basedOn w:val="Normal"/>
    <w:semiHidden/>
    <w:rsid w:val="009406A3"/>
    <w:pPr>
      <w:suppressAutoHyphens w:val="0"/>
      <w:spacing w:before="100" w:beforeAutospacing="1" w:after="100" w:afterAutospacing="1"/>
    </w:pPr>
    <w:rPr>
      <w:rFonts w:ascii="Times New Roman" w:hAnsi="Times New Roman"/>
      <w:sz w:val="24"/>
      <w:szCs w:val="24"/>
      <w:lang w:val="es-ES" w:eastAsia="es-ES"/>
    </w:rPr>
  </w:style>
  <w:style w:type="paragraph" w:customStyle="1" w:styleId="1">
    <w:name w:val="1"/>
    <w:basedOn w:val="Normal"/>
    <w:rsid w:val="009406A3"/>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9406A3"/>
    <w:rPr>
      <w:rFonts w:cs="Times New Roman"/>
      <w:sz w:val="16"/>
      <w:szCs w:val="16"/>
    </w:rPr>
  </w:style>
  <w:style w:type="paragraph" w:styleId="Textocomentario">
    <w:name w:val="annotation text"/>
    <w:basedOn w:val="Normal"/>
    <w:link w:val="TextocomentarioCar"/>
    <w:semiHidden/>
    <w:rsid w:val="009406A3"/>
    <w:pPr>
      <w:suppressAutoHyphens w:val="0"/>
    </w:pPr>
    <w:rPr>
      <w:rFonts w:ascii="Times New Roman" w:hAnsi="Times New Roman"/>
      <w:sz w:val="20"/>
      <w:szCs w:val="20"/>
      <w:lang w:val="es-ES" w:eastAsia="es-ES"/>
    </w:rPr>
  </w:style>
  <w:style w:type="character" w:customStyle="1" w:styleId="TextocomentarioCar">
    <w:name w:val="Texto comentario Car"/>
    <w:link w:val="Textocomentario"/>
    <w:semiHidden/>
    <w:rsid w:val="009406A3"/>
    <w:rPr>
      <w:lang w:val="es-ES" w:eastAsia="es-ES"/>
    </w:rPr>
  </w:style>
  <w:style w:type="paragraph" w:styleId="Asuntodelcomentario">
    <w:name w:val="annotation subject"/>
    <w:basedOn w:val="Textocomentario"/>
    <w:next w:val="Textocomentario"/>
    <w:link w:val="AsuntodelcomentarioCar"/>
    <w:semiHidden/>
    <w:rsid w:val="009406A3"/>
    <w:rPr>
      <w:b/>
      <w:bCs/>
    </w:rPr>
  </w:style>
  <w:style w:type="character" w:customStyle="1" w:styleId="AsuntodelcomentarioCar">
    <w:name w:val="Asunto del comentario Car"/>
    <w:link w:val="Asuntodelcomentario"/>
    <w:semiHidden/>
    <w:rsid w:val="009406A3"/>
    <w:rPr>
      <w:b/>
      <w:bCs/>
      <w:lang w:val="es-ES" w:eastAsia="es-ES"/>
    </w:rPr>
  </w:style>
  <w:style w:type="paragraph" w:styleId="Textonotapie">
    <w:name w:val="footnote text"/>
    <w:basedOn w:val="Normal"/>
    <w:link w:val="TextonotapieCar"/>
    <w:semiHidden/>
    <w:rsid w:val="009406A3"/>
    <w:pPr>
      <w:suppressAutoHyphens w:val="0"/>
    </w:pPr>
    <w:rPr>
      <w:rFonts w:ascii="Tms Rmn" w:hAnsi="Tms Rmn"/>
      <w:sz w:val="20"/>
      <w:szCs w:val="20"/>
      <w:lang w:eastAsia="es-ES"/>
    </w:rPr>
  </w:style>
  <w:style w:type="character" w:customStyle="1" w:styleId="TextonotapieCar">
    <w:name w:val="Texto nota pie Car"/>
    <w:link w:val="Textonotapie"/>
    <w:semiHidden/>
    <w:rsid w:val="009406A3"/>
    <w:rPr>
      <w:rFonts w:ascii="Tms Rmn" w:hAnsi="Tms Rmn"/>
      <w:lang w:val="es-ES_tradnl" w:eastAsia="es-ES"/>
    </w:rPr>
  </w:style>
  <w:style w:type="paragraph" w:customStyle="1" w:styleId="BodyText31">
    <w:name w:val="Body Text 31"/>
    <w:basedOn w:val="Normal"/>
    <w:rsid w:val="009406A3"/>
    <w:pPr>
      <w:suppressAutoHyphens w:val="0"/>
    </w:pPr>
    <w:rPr>
      <w:b/>
      <w:sz w:val="20"/>
      <w:szCs w:val="20"/>
      <w:lang w:val="en-US" w:eastAsia="es-ES"/>
    </w:rPr>
  </w:style>
  <w:style w:type="paragraph" w:customStyle="1" w:styleId="Nmero">
    <w:name w:val="Número"/>
    <w:basedOn w:val="Normal"/>
    <w:rsid w:val="009406A3"/>
    <w:pPr>
      <w:suppressAutoHyphens w:val="0"/>
      <w:ind w:left="510" w:hanging="283"/>
      <w:jc w:val="both"/>
    </w:pPr>
    <w:rPr>
      <w:rFonts w:ascii="Times New Roman" w:hAnsi="Times New Roman"/>
      <w:sz w:val="24"/>
      <w:szCs w:val="20"/>
      <w:lang w:eastAsia="es-ES"/>
    </w:rPr>
  </w:style>
  <w:style w:type="paragraph" w:customStyle="1" w:styleId="Vieta">
    <w:name w:val="Viñeta"/>
    <w:basedOn w:val="Nmero"/>
    <w:rsid w:val="009406A3"/>
    <w:pPr>
      <w:ind w:left="1135" w:hanging="284"/>
    </w:pPr>
  </w:style>
  <w:style w:type="paragraph" w:styleId="Epgrafe">
    <w:name w:val="caption"/>
    <w:basedOn w:val="Normal"/>
    <w:next w:val="Normal"/>
    <w:qFormat/>
    <w:rsid w:val="009406A3"/>
    <w:pPr>
      <w:suppressAutoHyphens w:val="0"/>
      <w:jc w:val="center"/>
    </w:pPr>
    <w:rPr>
      <w:b/>
      <w:sz w:val="24"/>
      <w:szCs w:val="20"/>
      <w:lang w:val="es-ES" w:eastAsia="es-ES"/>
    </w:rPr>
  </w:style>
  <w:style w:type="paragraph" w:customStyle="1" w:styleId="Tabla">
    <w:name w:val="Tabla"/>
    <w:basedOn w:val="Normal"/>
    <w:rsid w:val="009406A3"/>
    <w:pPr>
      <w:suppressAutoHyphens w:val="0"/>
      <w:jc w:val="both"/>
    </w:pPr>
    <w:rPr>
      <w:szCs w:val="20"/>
      <w:lang w:eastAsia="es-ES"/>
    </w:rPr>
  </w:style>
  <w:style w:type="paragraph" w:customStyle="1" w:styleId="Fuentedeprrafopredet">
    <w:name w:val="Fuente de párrafo predet"/>
    <w:next w:val="Normal"/>
    <w:rsid w:val="009406A3"/>
    <w:rPr>
      <w:rFonts w:ascii="CG Times (WN)" w:hAnsi="CG Times (WN)"/>
      <w:noProof/>
      <w:lang w:val="es-ES" w:eastAsia="es-ES"/>
    </w:rPr>
  </w:style>
  <w:style w:type="paragraph" w:customStyle="1" w:styleId="s">
    <w:name w:val="s"/>
    <w:basedOn w:val="texto0"/>
    <w:rsid w:val="009406A3"/>
    <w:pPr>
      <w:overflowPunct/>
      <w:autoSpaceDE/>
      <w:autoSpaceDN/>
      <w:adjustRightInd/>
      <w:ind w:left="1620" w:hanging="360"/>
      <w:jc w:val="both"/>
      <w:textAlignment w:val="auto"/>
    </w:pPr>
  </w:style>
  <w:style w:type="paragraph" w:customStyle="1" w:styleId="BlockText1">
    <w:name w:val="Block Text1"/>
    <w:basedOn w:val="Normal"/>
    <w:rsid w:val="009406A3"/>
    <w:pPr>
      <w:tabs>
        <w:tab w:val="left" w:pos="567"/>
        <w:tab w:val="left" w:pos="709"/>
      </w:tabs>
      <w:suppressAutoHyphens w:val="0"/>
      <w:overflowPunct w:val="0"/>
      <w:autoSpaceDE w:val="0"/>
      <w:autoSpaceDN w:val="0"/>
      <w:adjustRightInd w:val="0"/>
      <w:ind w:left="781" w:right="49"/>
      <w:jc w:val="both"/>
      <w:textAlignment w:val="baseline"/>
    </w:pPr>
    <w:rPr>
      <w:sz w:val="20"/>
      <w:szCs w:val="20"/>
      <w:lang w:eastAsia="es-ES"/>
    </w:rPr>
  </w:style>
  <w:style w:type="paragraph" w:customStyle="1" w:styleId="w">
    <w:name w:val="w"/>
    <w:basedOn w:val="texto0"/>
    <w:rsid w:val="009406A3"/>
    <w:pPr>
      <w:overflowPunct/>
      <w:autoSpaceDE/>
      <w:autoSpaceDN/>
      <w:adjustRightInd/>
      <w:textAlignment w:val="auto"/>
    </w:pPr>
    <w:rPr>
      <w:rFonts w:ascii="Univers" w:hAnsi="Univers"/>
      <w:lang w:val="es-MX"/>
    </w:rPr>
  </w:style>
  <w:style w:type="paragraph" w:customStyle="1" w:styleId="Nivel1">
    <w:name w:val="Nivel 1"/>
    <w:basedOn w:val="Normal"/>
    <w:rsid w:val="009406A3"/>
    <w:pPr>
      <w:suppressAutoHyphens w:val="0"/>
      <w:jc w:val="both"/>
    </w:pPr>
    <w:rPr>
      <w:b/>
      <w:sz w:val="28"/>
      <w:szCs w:val="20"/>
      <w:u w:val="words"/>
      <w:lang w:val="es-MX" w:eastAsia="es-ES"/>
    </w:rPr>
  </w:style>
  <w:style w:type="paragraph" w:customStyle="1" w:styleId="Pliza4">
    <w:name w:val="Póliza 4"/>
    <w:basedOn w:val="Normal"/>
    <w:rsid w:val="009406A3"/>
    <w:pPr>
      <w:suppressAutoHyphens w:val="0"/>
      <w:ind w:left="312"/>
      <w:jc w:val="both"/>
    </w:pPr>
    <w:rPr>
      <w:sz w:val="24"/>
      <w:szCs w:val="20"/>
      <w:lang w:val="es-MX" w:eastAsia="es-ES"/>
    </w:rPr>
  </w:style>
  <w:style w:type="paragraph" w:customStyle="1" w:styleId="Pliza3">
    <w:name w:val="Póliza 3"/>
    <w:basedOn w:val="Normal"/>
    <w:rsid w:val="009406A3"/>
    <w:pPr>
      <w:suppressAutoHyphens w:val="0"/>
      <w:jc w:val="both"/>
    </w:pPr>
    <w:rPr>
      <w:b/>
      <w:sz w:val="24"/>
      <w:szCs w:val="20"/>
      <w:u w:val="words"/>
      <w:lang w:val="es-MX" w:eastAsia="es-ES"/>
    </w:rPr>
  </w:style>
  <w:style w:type="paragraph" w:customStyle="1" w:styleId="Pliza5">
    <w:name w:val="Póliza 5"/>
    <w:basedOn w:val="Normal"/>
    <w:rsid w:val="009406A3"/>
    <w:pPr>
      <w:suppressAutoHyphens w:val="0"/>
      <w:ind w:left="879" w:hanging="567"/>
      <w:jc w:val="both"/>
    </w:pPr>
    <w:rPr>
      <w:sz w:val="24"/>
      <w:szCs w:val="20"/>
      <w:lang w:val="es-MX" w:eastAsia="es-ES"/>
    </w:rPr>
  </w:style>
  <w:style w:type="paragraph" w:customStyle="1" w:styleId="Pliza7">
    <w:name w:val="Póliza 7"/>
    <w:basedOn w:val="Normal"/>
    <w:rsid w:val="009406A3"/>
    <w:pPr>
      <w:suppressAutoHyphens w:val="0"/>
      <w:ind w:left="1843" w:hanging="851"/>
      <w:jc w:val="both"/>
    </w:pPr>
    <w:rPr>
      <w:sz w:val="24"/>
      <w:szCs w:val="20"/>
      <w:lang w:val="es-MX" w:eastAsia="es-ES"/>
    </w:rPr>
  </w:style>
  <w:style w:type="paragraph" w:customStyle="1" w:styleId="Pliza6">
    <w:name w:val="Póliza 6"/>
    <w:basedOn w:val="Normal"/>
    <w:rsid w:val="009406A3"/>
    <w:pPr>
      <w:suppressAutoHyphens w:val="0"/>
      <w:ind w:left="851"/>
      <w:jc w:val="both"/>
    </w:pPr>
    <w:rPr>
      <w:sz w:val="24"/>
      <w:szCs w:val="20"/>
      <w:lang w:val="es-MX" w:eastAsia="es-ES"/>
    </w:rPr>
  </w:style>
  <w:style w:type="paragraph" w:customStyle="1" w:styleId="font5">
    <w:name w:val="font5"/>
    <w:basedOn w:val="Normal"/>
    <w:rsid w:val="009406A3"/>
    <w:pPr>
      <w:suppressAutoHyphens w:val="0"/>
      <w:spacing w:before="100" w:beforeAutospacing="1" w:after="100" w:afterAutospacing="1"/>
    </w:pPr>
    <w:rPr>
      <w:rFonts w:ascii="Arial Narrow" w:hAnsi="Arial Narrow" w:cs="Arial Unicode MS"/>
      <w:color w:val="000000"/>
      <w:sz w:val="14"/>
      <w:szCs w:val="14"/>
      <w:lang w:val="es-ES" w:eastAsia="es-ES"/>
    </w:rPr>
  </w:style>
  <w:style w:type="paragraph" w:customStyle="1" w:styleId="font6">
    <w:name w:val="font6"/>
    <w:basedOn w:val="Normal"/>
    <w:rsid w:val="009406A3"/>
    <w:pPr>
      <w:suppressAutoHyphens w:val="0"/>
      <w:spacing w:before="100" w:beforeAutospacing="1" w:after="100" w:afterAutospacing="1"/>
    </w:pPr>
    <w:rPr>
      <w:rFonts w:ascii="Arial Narrow" w:hAnsi="Arial Narrow" w:cs="Arial Unicode MS"/>
      <w:color w:val="000000"/>
      <w:sz w:val="20"/>
      <w:szCs w:val="20"/>
      <w:lang w:val="es-ES" w:eastAsia="es-ES"/>
    </w:rPr>
  </w:style>
  <w:style w:type="paragraph" w:customStyle="1" w:styleId="font7">
    <w:name w:val="font7"/>
    <w:basedOn w:val="Normal"/>
    <w:rsid w:val="009406A3"/>
    <w:pPr>
      <w:suppressAutoHyphens w:val="0"/>
      <w:spacing w:before="100" w:beforeAutospacing="1" w:after="100" w:afterAutospacing="1"/>
    </w:pPr>
    <w:rPr>
      <w:rFonts w:ascii="Arial Narrow" w:hAnsi="Arial Narrow" w:cs="Arial Unicode MS"/>
      <w:sz w:val="24"/>
      <w:szCs w:val="24"/>
      <w:lang w:val="es-ES" w:eastAsia="es-ES"/>
    </w:rPr>
  </w:style>
  <w:style w:type="paragraph" w:customStyle="1" w:styleId="xl22">
    <w:name w:val="xl22"/>
    <w:basedOn w:val="Normal"/>
    <w:rsid w:val="009406A3"/>
    <w:pPr>
      <w:suppressAutoHyphens w:val="0"/>
      <w:spacing w:before="100" w:beforeAutospacing="1" w:after="100" w:afterAutospacing="1"/>
    </w:pPr>
    <w:rPr>
      <w:rFonts w:ascii="Arial Narrow" w:hAnsi="Arial Narrow" w:cs="Arial Unicode MS"/>
      <w:sz w:val="24"/>
      <w:szCs w:val="24"/>
      <w:lang w:val="es-ES" w:eastAsia="es-ES"/>
    </w:rPr>
  </w:style>
  <w:style w:type="paragraph" w:customStyle="1" w:styleId="xl23">
    <w:name w:val="xl23"/>
    <w:basedOn w:val="Normal"/>
    <w:rsid w:val="009406A3"/>
    <w:pPr>
      <w:suppressAutoHyphens w:val="0"/>
      <w:spacing w:before="100" w:beforeAutospacing="1" w:after="100" w:afterAutospacing="1"/>
      <w:jc w:val="both"/>
    </w:pPr>
    <w:rPr>
      <w:rFonts w:ascii="Arial Narrow" w:hAnsi="Arial Narrow" w:cs="Arial Unicode MS"/>
      <w:color w:val="000000"/>
      <w:sz w:val="24"/>
      <w:szCs w:val="24"/>
      <w:lang w:val="es-ES" w:eastAsia="es-ES"/>
    </w:rPr>
  </w:style>
  <w:style w:type="paragraph" w:customStyle="1" w:styleId="xl24">
    <w:name w:val="xl24"/>
    <w:basedOn w:val="Normal"/>
    <w:rsid w:val="009406A3"/>
    <w:pPr>
      <w:pBdr>
        <w:left w:val="single" w:sz="4" w:space="0" w:color="000080"/>
        <w:bottom w:val="single" w:sz="4" w:space="0" w:color="000080"/>
        <w:right w:val="single" w:sz="4" w:space="0" w:color="000080"/>
      </w:pBdr>
      <w:suppressAutoHyphens w:val="0"/>
      <w:spacing w:before="100" w:beforeAutospacing="1" w:after="100" w:afterAutospacing="1"/>
      <w:jc w:val="center"/>
    </w:pPr>
    <w:rPr>
      <w:rFonts w:ascii="Arial Narrow" w:hAnsi="Arial Narrow" w:cs="Arial Unicode MS"/>
      <w:color w:val="000000"/>
      <w:sz w:val="14"/>
      <w:szCs w:val="14"/>
      <w:lang w:val="es-ES" w:eastAsia="es-ES"/>
    </w:rPr>
  </w:style>
  <w:style w:type="paragraph" w:customStyle="1" w:styleId="xl25">
    <w:name w:val="xl25"/>
    <w:basedOn w:val="Normal"/>
    <w:rsid w:val="009406A3"/>
    <w:pPr>
      <w:pBdr>
        <w:bottom w:val="single" w:sz="4" w:space="0" w:color="000080"/>
        <w:right w:val="single" w:sz="4" w:space="0" w:color="000080"/>
      </w:pBdr>
      <w:suppressAutoHyphens w:val="0"/>
      <w:spacing w:before="100" w:beforeAutospacing="1" w:after="100" w:afterAutospacing="1"/>
    </w:pPr>
    <w:rPr>
      <w:rFonts w:ascii="Arial Narrow" w:hAnsi="Arial Narrow" w:cs="Arial Unicode MS"/>
      <w:color w:val="000000"/>
      <w:sz w:val="24"/>
      <w:szCs w:val="24"/>
      <w:lang w:val="es-ES" w:eastAsia="es-ES"/>
    </w:rPr>
  </w:style>
  <w:style w:type="paragraph" w:customStyle="1" w:styleId="xl26">
    <w:name w:val="xl26"/>
    <w:basedOn w:val="Normal"/>
    <w:rsid w:val="009406A3"/>
    <w:pPr>
      <w:pBdr>
        <w:bottom w:val="single" w:sz="4" w:space="0" w:color="000080"/>
        <w:right w:val="single" w:sz="4" w:space="0" w:color="000080"/>
      </w:pBdr>
      <w:suppressAutoHyphens w:val="0"/>
      <w:spacing w:before="100" w:beforeAutospacing="1" w:after="100" w:afterAutospacing="1"/>
      <w:jc w:val="right"/>
    </w:pPr>
    <w:rPr>
      <w:rFonts w:ascii="Arial Narrow" w:hAnsi="Arial Narrow" w:cs="Arial Unicode MS"/>
      <w:color w:val="000000"/>
      <w:sz w:val="24"/>
      <w:szCs w:val="24"/>
      <w:lang w:val="es-ES" w:eastAsia="es-ES"/>
    </w:rPr>
  </w:style>
  <w:style w:type="paragraph" w:customStyle="1" w:styleId="xl27">
    <w:name w:val="xl27"/>
    <w:basedOn w:val="Normal"/>
    <w:rsid w:val="009406A3"/>
    <w:pPr>
      <w:pBdr>
        <w:bottom w:val="single" w:sz="4" w:space="0" w:color="000080"/>
        <w:right w:val="single" w:sz="4" w:space="0" w:color="000080"/>
      </w:pBdr>
      <w:suppressAutoHyphens w:val="0"/>
      <w:spacing w:before="100" w:beforeAutospacing="1" w:after="100" w:afterAutospacing="1"/>
      <w:jc w:val="center"/>
    </w:pPr>
    <w:rPr>
      <w:rFonts w:ascii="Arial Narrow" w:hAnsi="Arial Narrow" w:cs="Arial Unicode MS"/>
      <w:color w:val="000000"/>
      <w:sz w:val="24"/>
      <w:szCs w:val="24"/>
      <w:lang w:val="es-ES" w:eastAsia="es-ES"/>
    </w:rPr>
  </w:style>
  <w:style w:type="paragraph" w:customStyle="1" w:styleId="xl28">
    <w:name w:val="xl28"/>
    <w:basedOn w:val="Normal"/>
    <w:rsid w:val="009406A3"/>
    <w:pPr>
      <w:pBdr>
        <w:bottom w:val="single" w:sz="4" w:space="0" w:color="000080"/>
        <w:right w:val="single" w:sz="4" w:space="0" w:color="000080"/>
      </w:pBdr>
      <w:suppressAutoHyphens w:val="0"/>
      <w:spacing w:before="100" w:beforeAutospacing="1" w:after="100" w:afterAutospacing="1"/>
    </w:pPr>
    <w:rPr>
      <w:rFonts w:ascii="Arial Narrow" w:hAnsi="Arial Narrow" w:cs="Arial Unicode MS"/>
      <w:color w:val="000000"/>
      <w:sz w:val="24"/>
      <w:szCs w:val="24"/>
      <w:lang w:val="es-ES" w:eastAsia="es-ES"/>
    </w:rPr>
  </w:style>
  <w:style w:type="paragraph" w:customStyle="1" w:styleId="xl29">
    <w:name w:val="xl29"/>
    <w:basedOn w:val="Normal"/>
    <w:rsid w:val="009406A3"/>
    <w:pPr>
      <w:pBdr>
        <w:bottom w:val="single" w:sz="4" w:space="0" w:color="000080"/>
        <w:right w:val="single" w:sz="4" w:space="0" w:color="000080"/>
      </w:pBdr>
      <w:shd w:val="clear" w:color="auto" w:fill="C0C0C0"/>
      <w:suppressAutoHyphens w:val="0"/>
      <w:spacing w:before="100" w:beforeAutospacing="1" w:after="100" w:afterAutospacing="1"/>
      <w:jc w:val="center"/>
    </w:pPr>
    <w:rPr>
      <w:rFonts w:ascii="Arial Narrow" w:hAnsi="Arial Narrow" w:cs="Arial Unicode MS"/>
      <w:b/>
      <w:bCs/>
      <w:color w:val="000000"/>
      <w:sz w:val="24"/>
      <w:szCs w:val="24"/>
      <w:lang w:val="es-ES" w:eastAsia="es-ES"/>
    </w:rPr>
  </w:style>
  <w:style w:type="paragraph" w:customStyle="1" w:styleId="xl30">
    <w:name w:val="xl30"/>
    <w:basedOn w:val="Normal"/>
    <w:rsid w:val="009406A3"/>
    <w:pPr>
      <w:pBdr>
        <w:top w:val="single" w:sz="4" w:space="0" w:color="000080"/>
        <w:bottom w:val="single" w:sz="4" w:space="0" w:color="000080"/>
        <w:right w:val="single" w:sz="4" w:space="0" w:color="000080"/>
      </w:pBdr>
      <w:shd w:val="clear" w:color="auto" w:fill="C0C0C0"/>
      <w:suppressAutoHyphens w:val="0"/>
      <w:spacing w:before="100" w:beforeAutospacing="1" w:after="100" w:afterAutospacing="1"/>
      <w:jc w:val="center"/>
      <w:textAlignment w:val="center"/>
    </w:pPr>
    <w:rPr>
      <w:rFonts w:ascii="Arial Narrow" w:hAnsi="Arial Narrow" w:cs="Arial Unicode MS"/>
      <w:b/>
      <w:bCs/>
      <w:sz w:val="24"/>
      <w:szCs w:val="24"/>
      <w:lang w:val="es-ES" w:eastAsia="es-ES"/>
    </w:rPr>
  </w:style>
  <w:style w:type="paragraph" w:customStyle="1" w:styleId="xl31">
    <w:name w:val="xl31"/>
    <w:basedOn w:val="Normal"/>
    <w:rsid w:val="009406A3"/>
    <w:pPr>
      <w:pBdr>
        <w:top w:val="single" w:sz="4" w:space="0" w:color="000080"/>
        <w:left w:val="single" w:sz="4" w:space="0" w:color="000080"/>
        <w:bottom w:val="single" w:sz="4" w:space="0" w:color="000080"/>
        <w:right w:val="single" w:sz="4" w:space="0" w:color="000080"/>
      </w:pBdr>
      <w:shd w:val="clear" w:color="auto" w:fill="C0C0C0"/>
      <w:suppressAutoHyphens w:val="0"/>
      <w:spacing w:before="100" w:beforeAutospacing="1" w:after="100" w:afterAutospacing="1"/>
      <w:jc w:val="center"/>
      <w:textAlignment w:val="center"/>
    </w:pPr>
    <w:rPr>
      <w:rFonts w:ascii="Arial Narrow" w:hAnsi="Arial Narrow" w:cs="Arial Unicode MS"/>
      <w:b/>
      <w:bCs/>
      <w:sz w:val="24"/>
      <w:szCs w:val="24"/>
      <w:lang w:val="es-ES" w:eastAsia="es-ES"/>
    </w:rPr>
  </w:style>
  <w:style w:type="paragraph" w:customStyle="1" w:styleId="xl32">
    <w:name w:val="xl32"/>
    <w:basedOn w:val="Normal"/>
    <w:rsid w:val="009406A3"/>
    <w:pPr>
      <w:pBdr>
        <w:bottom w:val="single" w:sz="4" w:space="0" w:color="000080"/>
        <w:right w:val="single" w:sz="4" w:space="0" w:color="000080"/>
      </w:pBdr>
      <w:shd w:val="clear" w:color="auto" w:fill="C0C0C0"/>
      <w:suppressAutoHyphens w:val="0"/>
      <w:spacing w:before="100" w:beforeAutospacing="1" w:after="100" w:afterAutospacing="1"/>
      <w:jc w:val="right"/>
      <w:textAlignment w:val="center"/>
    </w:pPr>
    <w:rPr>
      <w:rFonts w:ascii="Arial Narrow" w:hAnsi="Arial Narrow" w:cs="Arial Unicode MS"/>
      <w:b/>
      <w:bCs/>
      <w:sz w:val="24"/>
      <w:szCs w:val="24"/>
      <w:lang w:val="es-ES" w:eastAsia="es-ES"/>
    </w:rPr>
  </w:style>
  <w:style w:type="paragraph" w:customStyle="1" w:styleId="xl33">
    <w:name w:val="xl33"/>
    <w:basedOn w:val="Normal"/>
    <w:rsid w:val="009406A3"/>
    <w:pPr>
      <w:pBdr>
        <w:bottom w:val="single" w:sz="4" w:space="0" w:color="000080"/>
        <w:right w:val="single" w:sz="4" w:space="0" w:color="000080"/>
      </w:pBdr>
      <w:shd w:val="clear" w:color="auto" w:fill="C0C0C0"/>
      <w:suppressAutoHyphens w:val="0"/>
      <w:spacing w:before="100" w:beforeAutospacing="1" w:after="100" w:afterAutospacing="1"/>
      <w:jc w:val="center"/>
      <w:textAlignment w:val="center"/>
    </w:pPr>
    <w:rPr>
      <w:rFonts w:ascii="Arial Narrow" w:hAnsi="Arial Narrow" w:cs="Arial Unicode MS"/>
      <w:b/>
      <w:bCs/>
      <w:color w:val="000000"/>
      <w:sz w:val="24"/>
      <w:szCs w:val="24"/>
      <w:lang w:val="es-ES" w:eastAsia="es-ES"/>
    </w:rPr>
  </w:style>
  <w:style w:type="paragraph" w:customStyle="1" w:styleId="xl34">
    <w:name w:val="xl34"/>
    <w:basedOn w:val="Normal"/>
    <w:rsid w:val="009406A3"/>
    <w:pPr>
      <w:pBdr>
        <w:left w:val="single" w:sz="4" w:space="0" w:color="000080"/>
        <w:bottom w:val="single" w:sz="4" w:space="0" w:color="000080"/>
        <w:right w:val="single" w:sz="4" w:space="0" w:color="000080"/>
      </w:pBdr>
      <w:suppressAutoHyphens w:val="0"/>
      <w:spacing w:before="100" w:beforeAutospacing="1" w:after="100" w:afterAutospacing="1"/>
      <w:jc w:val="center"/>
    </w:pPr>
    <w:rPr>
      <w:rFonts w:ascii="Arial Narrow" w:hAnsi="Arial Narrow" w:cs="Arial Unicode MS"/>
      <w:color w:val="000000"/>
      <w:sz w:val="24"/>
      <w:szCs w:val="24"/>
      <w:lang w:val="es-ES" w:eastAsia="es-ES"/>
    </w:rPr>
  </w:style>
  <w:style w:type="paragraph" w:customStyle="1" w:styleId="xl35">
    <w:name w:val="xl35"/>
    <w:basedOn w:val="Normal"/>
    <w:rsid w:val="009406A3"/>
    <w:pPr>
      <w:pBdr>
        <w:bottom w:val="single" w:sz="4" w:space="0" w:color="000080"/>
        <w:right w:val="single" w:sz="4" w:space="0" w:color="000080"/>
      </w:pBdr>
      <w:suppressAutoHyphens w:val="0"/>
      <w:spacing w:before="100" w:beforeAutospacing="1" w:after="100" w:afterAutospacing="1"/>
      <w:jc w:val="center"/>
      <w:textAlignment w:val="center"/>
    </w:pPr>
    <w:rPr>
      <w:rFonts w:ascii="Arial Narrow" w:hAnsi="Arial Narrow" w:cs="Arial Unicode MS"/>
      <w:color w:val="000000"/>
      <w:sz w:val="24"/>
      <w:szCs w:val="24"/>
      <w:lang w:val="es-ES" w:eastAsia="es-ES"/>
    </w:rPr>
  </w:style>
  <w:style w:type="paragraph" w:customStyle="1" w:styleId="xl36">
    <w:name w:val="xl36"/>
    <w:basedOn w:val="Normal"/>
    <w:rsid w:val="009406A3"/>
    <w:pPr>
      <w:pBdr>
        <w:top w:val="single" w:sz="4" w:space="0" w:color="000080"/>
        <w:left w:val="single" w:sz="4" w:space="0" w:color="000080"/>
        <w:bottom w:val="single" w:sz="4" w:space="0" w:color="000080"/>
      </w:pBdr>
      <w:shd w:val="clear" w:color="auto" w:fill="C0C0C0"/>
      <w:suppressAutoHyphens w:val="0"/>
      <w:spacing w:before="100" w:beforeAutospacing="1" w:after="100" w:afterAutospacing="1"/>
      <w:jc w:val="center"/>
      <w:textAlignment w:val="center"/>
    </w:pPr>
    <w:rPr>
      <w:rFonts w:ascii="Arial Narrow" w:hAnsi="Arial Narrow" w:cs="Arial Unicode MS"/>
      <w:b/>
      <w:bCs/>
      <w:color w:val="000000"/>
      <w:sz w:val="24"/>
      <w:szCs w:val="24"/>
      <w:lang w:val="es-ES" w:eastAsia="es-ES"/>
    </w:rPr>
  </w:style>
  <w:style w:type="paragraph" w:customStyle="1" w:styleId="xl37">
    <w:name w:val="xl37"/>
    <w:basedOn w:val="Normal"/>
    <w:rsid w:val="009406A3"/>
    <w:pPr>
      <w:pBdr>
        <w:top w:val="single" w:sz="4" w:space="0" w:color="000080"/>
        <w:bottom w:val="single" w:sz="4" w:space="0" w:color="000080"/>
        <w:right w:val="single" w:sz="4" w:space="0" w:color="000080"/>
      </w:pBdr>
      <w:shd w:val="clear" w:color="auto" w:fill="C0C0C0"/>
      <w:suppressAutoHyphens w:val="0"/>
      <w:spacing w:before="100" w:beforeAutospacing="1" w:after="100" w:afterAutospacing="1"/>
      <w:jc w:val="center"/>
      <w:textAlignment w:val="center"/>
    </w:pPr>
    <w:rPr>
      <w:rFonts w:ascii="Arial Narrow" w:hAnsi="Arial Narrow" w:cs="Arial Unicode MS"/>
      <w:b/>
      <w:bCs/>
      <w:color w:val="000000"/>
      <w:sz w:val="24"/>
      <w:szCs w:val="24"/>
      <w:lang w:val="es-ES" w:eastAsia="es-ES"/>
    </w:rPr>
  </w:style>
  <w:style w:type="paragraph" w:customStyle="1" w:styleId="xl38">
    <w:name w:val="xl38"/>
    <w:basedOn w:val="Normal"/>
    <w:rsid w:val="009406A3"/>
    <w:pPr>
      <w:suppressAutoHyphens w:val="0"/>
      <w:spacing w:before="100" w:beforeAutospacing="1" w:after="100" w:afterAutospacing="1"/>
      <w:jc w:val="center"/>
    </w:pPr>
    <w:rPr>
      <w:rFonts w:ascii="Arial Narrow" w:hAnsi="Arial Narrow" w:cs="Arial Unicode MS"/>
      <w:b/>
      <w:bCs/>
      <w:color w:val="000000"/>
      <w:sz w:val="24"/>
      <w:szCs w:val="24"/>
      <w:lang w:val="es-ES" w:eastAsia="es-ES"/>
    </w:rPr>
  </w:style>
  <w:style w:type="paragraph" w:customStyle="1" w:styleId="Predeterminado">
    <w:name w:val="Predeterminado"/>
    <w:rsid w:val="009406A3"/>
    <w:pPr>
      <w:autoSpaceDE w:val="0"/>
      <w:autoSpaceDN w:val="0"/>
      <w:adjustRightInd w:val="0"/>
    </w:pPr>
    <w:rPr>
      <w:rFonts w:ascii="Arial" w:hAnsi="Arial"/>
      <w:sz w:val="24"/>
      <w:szCs w:val="24"/>
      <w:lang w:val="es-ES" w:eastAsia="es-ES"/>
    </w:rPr>
  </w:style>
  <w:style w:type="paragraph" w:customStyle="1" w:styleId="Normal1">
    <w:name w:val="Normal1"/>
    <w:basedOn w:val="Normal"/>
    <w:rsid w:val="009406A3"/>
    <w:pPr>
      <w:suppressAutoHyphens w:val="0"/>
      <w:spacing w:before="100" w:beforeAutospacing="1" w:after="100" w:afterAutospacing="1"/>
    </w:pPr>
    <w:rPr>
      <w:rFonts w:ascii="Times New Roman" w:hAnsi="Times New Roman"/>
      <w:color w:val="000000"/>
      <w:sz w:val="20"/>
      <w:szCs w:val="20"/>
      <w:lang w:val="es-MX" w:eastAsia="es-MX"/>
    </w:rPr>
  </w:style>
  <w:style w:type="paragraph" w:customStyle="1" w:styleId="Estndar">
    <w:name w:val="Estándar"/>
    <w:basedOn w:val="Normal"/>
    <w:rsid w:val="009406A3"/>
    <w:pPr>
      <w:widowControl w:val="0"/>
      <w:suppressAutoHyphens w:val="0"/>
    </w:pPr>
    <w:rPr>
      <w:rFonts w:ascii="Times New Roman" w:hAnsi="Times New Roman"/>
      <w:sz w:val="24"/>
      <w:szCs w:val="20"/>
      <w:lang w:val="es-MX" w:eastAsia="es-ES"/>
    </w:rPr>
  </w:style>
  <w:style w:type="paragraph" w:customStyle="1" w:styleId="t0">
    <w:name w:val="t0"/>
    <w:basedOn w:val="Normal"/>
    <w:rsid w:val="009406A3"/>
    <w:pPr>
      <w:pBdr>
        <w:top w:val="single" w:sz="4" w:space="3" w:color="auto"/>
        <w:left w:val="single" w:sz="4" w:space="4" w:color="auto"/>
        <w:bottom w:val="single" w:sz="4" w:space="3" w:color="auto"/>
        <w:right w:val="single" w:sz="4" w:space="4" w:color="auto"/>
      </w:pBdr>
      <w:suppressAutoHyphens w:val="0"/>
      <w:jc w:val="both"/>
    </w:pPr>
    <w:rPr>
      <w:b/>
      <w:sz w:val="24"/>
      <w:szCs w:val="20"/>
      <w:lang w:val="es-MX" w:eastAsia="es-ES"/>
    </w:rPr>
  </w:style>
  <w:style w:type="paragraph" w:customStyle="1" w:styleId="CarCarCarCarCarCarCarCarCarCarCarCarCar">
    <w:name w:val="Car Car Car Car Car Car Car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CarCar">
    <w:name w:val="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xl41">
    <w:name w:val="xl41"/>
    <w:basedOn w:val="Normal"/>
    <w:rsid w:val="009406A3"/>
    <w:pPr>
      <w:suppressAutoHyphens w:val="0"/>
      <w:spacing w:before="100" w:beforeAutospacing="1" w:after="100" w:afterAutospacing="1"/>
    </w:pPr>
    <w:rPr>
      <w:rFonts w:cs="Arial"/>
      <w:b/>
      <w:bCs/>
      <w:lang w:val="es-ES" w:eastAsia="es-ES"/>
    </w:rPr>
  </w:style>
  <w:style w:type="paragraph" w:customStyle="1" w:styleId="Fraccin">
    <w:name w:val="Fracción"/>
    <w:basedOn w:val="Normal"/>
    <w:rsid w:val="009406A3"/>
    <w:pPr>
      <w:suppressAutoHyphens w:val="0"/>
      <w:spacing w:after="240"/>
      <w:ind w:left="851" w:hanging="709"/>
      <w:jc w:val="both"/>
    </w:pPr>
    <w:rPr>
      <w:sz w:val="24"/>
      <w:szCs w:val="24"/>
      <w:lang w:val="es-MX" w:eastAsia="es-ES"/>
    </w:rPr>
  </w:style>
  <w:style w:type="paragraph" w:customStyle="1" w:styleId="Car1CarCarCarCarCarCarCarCarCarCarCarCar1CarCarCar">
    <w:name w:val="Car1 Car Car Car Car Car Car Car Car Car Car Car Car1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harChar">
    <w:name w:val="Char Char"/>
    <w:basedOn w:val="Normal"/>
    <w:autoRedefine/>
    <w:rsid w:val="009406A3"/>
    <w:pPr>
      <w:suppressAutoHyphens w:val="0"/>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9406A3"/>
    <w:pPr>
      <w:suppressAutoHyphens w:val="0"/>
      <w:spacing w:before="240" w:after="120"/>
      <w:jc w:val="center"/>
    </w:pPr>
    <w:rPr>
      <w:rFonts w:cs="Arial"/>
      <w:b/>
      <w:lang w:val="es-MX" w:eastAsia="es-ES"/>
    </w:rPr>
  </w:style>
  <w:style w:type="paragraph" w:customStyle="1" w:styleId="Normalindbullit">
    <w:name w:val="Normal ind bullit"/>
    <w:basedOn w:val="Normal"/>
    <w:rsid w:val="009406A3"/>
    <w:pPr>
      <w:suppressAutoHyphens w:val="0"/>
      <w:overflowPunct w:val="0"/>
      <w:autoSpaceDE w:val="0"/>
      <w:autoSpaceDN w:val="0"/>
      <w:adjustRightInd w:val="0"/>
      <w:ind w:left="1440" w:hanging="360"/>
      <w:jc w:val="both"/>
      <w:textAlignment w:val="baseline"/>
    </w:pPr>
    <w:rPr>
      <w:sz w:val="24"/>
      <w:szCs w:val="24"/>
      <w:lang w:val="en-US" w:eastAsia="en-US"/>
    </w:rPr>
  </w:style>
  <w:style w:type="paragraph" w:customStyle="1" w:styleId="StdIndentNeg2">
    <w:name w:val="Std. Indent. Neg. 2"/>
    <w:rsid w:val="009406A3"/>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9406A3"/>
    <w:pPr>
      <w:widowControl w:val="0"/>
      <w:suppressAutoHyphens w:val="0"/>
      <w:spacing w:before="120"/>
      <w:ind w:left="288" w:right="142"/>
      <w:jc w:val="both"/>
    </w:pPr>
    <w:rPr>
      <w:rFonts w:ascii="Verdana" w:hAnsi="Verdana"/>
      <w:sz w:val="20"/>
      <w:szCs w:val="20"/>
      <w:lang w:val="es-UY" w:eastAsia="en-US"/>
    </w:rPr>
  </w:style>
  <w:style w:type="paragraph" w:customStyle="1" w:styleId="Normal2">
    <w:name w:val="Normal2"/>
    <w:basedOn w:val="Normal"/>
    <w:rsid w:val="009406A3"/>
    <w:pPr>
      <w:widowControl w:val="0"/>
      <w:suppressAutoHyphens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CarCarCarCar">
    <w:name w:val="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xl39">
    <w:name w:val="xl39"/>
    <w:basedOn w:val="Normal"/>
    <w:rsid w:val="00940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Arial"/>
      <w:b/>
      <w:bCs/>
      <w:sz w:val="24"/>
      <w:szCs w:val="24"/>
      <w:lang w:val="es-MX" w:eastAsia="es-MX"/>
    </w:rPr>
  </w:style>
  <w:style w:type="paragraph" w:customStyle="1" w:styleId="xl40">
    <w:name w:val="xl40"/>
    <w:basedOn w:val="Normal"/>
    <w:rsid w:val="009406A3"/>
    <w:pPr>
      <w:suppressAutoHyphens w:val="0"/>
      <w:spacing w:before="100" w:beforeAutospacing="1" w:after="100" w:afterAutospacing="1"/>
      <w:jc w:val="center"/>
    </w:pPr>
    <w:rPr>
      <w:rFonts w:cs="Arial"/>
      <w:b/>
      <w:bCs/>
      <w:sz w:val="24"/>
      <w:szCs w:val="24"/>
      <w:lang w:val="es-MX" w:eastAsia="es-MX"/>
    </w:rPr>
  </w:style>
  <w:style w:type="paragraph" w:customStyle="1" w:styleId="xl43">
    <w:name w:val="xl43"/>
    <w:basedOn w:val="Normal"/>
    <w:rsid w:val="009406A3"/>
    <w:pPr>
      <w:suppressAutoHyphens w:val="0"/>
      <w:spacing w:before="100" w:beforeAutospacing="1" w:after="100" w:afterAutospacing="1"/>
    </w:pPr>
    <w:rPr>
      <w:rFonts w:cs="Arial"/>
      <w:b/>
      <w:bCs/>
      <w:sz w:val="24"/>
      <w:szCs w:val="24"/>
      <w:lang w:val="es-MX" w:eastAsia="es-MX"/>
    </w:rPr>
  </w:style>
  <w:style w:type="paragraph" w:customStyle="1" w:styleId="xl44">
    <w:name w:val="xl44"/>
    <w:basedOn w:val="Normal"/>
    <w:rsid w:val="009406A3"/>
    <w:pPr>
      <w:suppressAutoHyphens w:val="0"/>
      <w:spacing w:before="100" w:beforeAutospacing="1" w:after="100" w:afterAutospacing="1"/>
      <w:jc w:val="center"/>
    </w:pPr>
    <w:rPr>
      <w:rFonts w:cs="Arial"/>
      <w:b/>
      <w:bCs/>
      <w:sz w:val="24"/>
      <w:szCs w:val="24"/>
      <w:lang w:val="es-MX" w:eastAsia="es-MX"/>
    </w:rPr>
  </w:style>
  <w:style w:type="paragraph" w:customStyle="1" w:styleId="xl45">
    <w:name w:val="xl45"/>
    <w:basedOn w:val="Normal"/>
    <w:rsid w:val="009406A3"/>
    <w:pPr>
      <w:suppressAutoHyphens w:val="0"/>
      <w:spacing w:before="100" w:beforeAutospacing="1" w:after="100" w:afterAutospacing="1"/>
      <w:jc w:val="center"/>
    </w:pPr>
    <w:rPr>
      <w:rFonts w:cs="Arial"/>
      <w:b/>
      <w:bCs/>
      <w:sz w:val="24"/>
      <w:szCs w:val="24"/>
      <w:lang w:val="es-MX" w:eastAsia="es-MX"/>
    </w:rPr>
  </w:style>
  <w:style w:type="paragraph" w:customStyle="1" w:styleId="xl46">
    <w:name w:val="xl46"/>
    <w:basedOn w:val="Normal"/>
    <w:rsid w:val="009406A3"/>
    <w:pPr>
      <w:suppressAutoHyphens w:val="0"/>
      <w:spacing w:before="100" w:beforeAutospacing="1" w:after="100" w:afterAutospacing="1"/>
    </w:pPr>
    <w:rPr>
      <w:rFonts w:cs="Arial"/>
      <w:sz w:val="24"/>
      <w:szCs w:val="24"/>
      <w:lang w:val="es-MX" w:eastAsia="es-MX"/>
    </w:rPr>
  </w:style>
  <w:style w:type="paragraph" w:customStyle="1" w:styleId="xl47">
    <w:name w:val="xl47"/>
    <w:basedOn w:val="Normal"/>
    <w:rsid w:val="009406A3"/>
    <w:pPr>
      <w:pBdr>
        <w:left w:val="single" w:sz="4" w:space="0" w:color="auto"/>
        <w:right w:val="single" w:sz="4" w:space="0" w:color="auto"/>
      </w:pBdr>
      <w:suppressAutoHyphens w:val="0"/>
      <w:spacing w:before="100" w:beforeAutospacing="1" w:after="100" w:afterAutospacing="1"/>
      <w:jc w:val="center"/>
    </w:pPr>
    <w:rPr>
      <w:rFonts w:cs="Arial"/>
      <w:b/>
      <w:bCs/>
      <w:sz w:val="24"/>
      <w:szCs w:val="24"/>
      <w:lang w:val="es-MX" w:eastAsia="es-MX"/>
    </w:rPr>
  </w:style>
  <w:style w:type="paragraph" w:customStyle="1" w:styleId="xl48">
    <w:name w:val="xl48"/>
    <w:basedOn w:val="Normal"/>
    <w:rsid w:val="009406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4"/>
      <w:szCs w:val="24"/>
      <w:lang w:val="es-MX" w:eastAsia="es-MX"/>
    </w:rPr>
  </w:style>
  <w:style w:type="paragraph" w:customStyle="1" w:styleId="xl49">
    <w:name w:val="xl49"/>
    <w:basedOn w:val="Normal"/>
    <w:rsid w:val="009406A3"/>
    <w:pPr>
      <w:pBdr>
        <w:left w:val="single" w:sz="4" w:space="0" w:color="auto"/>
        <w:right w:val="single" w:sz="4" w:space="0" w:color="auto"/>
      </w:pBdr>
      <w:suppressAutoHyphens w:val="0"/>
      <w:spacing w:before="100" w:beforeAutospacing="1" w:after="100" w:afterAutospacing="1"/>
      <w:jc w:val="center"/>
    </w:pPr>
    <w:rPr>
      <w:rFonts w:cs="Arial"/>
      <w:b/>
      <w:bCs/>
      <w:sz w:val="24"/>
      <w:szCs w:val="24"/>
      <w:lang w:val="es-MX" w:eastAsia="es-MX"/>
    </w:rPr>
  </w:style>
  <w:style w:type="paragraph" w:customStyle="1" w:styleId="xl50">
    <w:name w:val="xl50"/>
    <w:basedOn w:val="Normal"/>
    <w:rsid w:val="009406A3"/>
    <w:pPr>
      <w:pBdr>
        <w:left w:val="single" w:sz="4" w:space="0" w:color="auto"/>
        <w:right w:val="single" w:sz="4" w:space="0" w:color="auto"/>
      </w:pBdr>
      <w:suppressAutoHyphens w:val="0"/>
      <w:spacing w:before="100" w:beforeAutospacing="1" w:after="100" w:afterAutospacing="1"/>
      <w:jc w:val="center"/>
    </w:pPr>
    <w:rPr>
      <w:rFonts w:cs="Arial"/>
      <w:b/>
      <w:bCs/>
      <w:sz w:val="24"/>
      <w:szCs w:val="24"/>
      <w:lang w:val="es-MX" w:eastAsia="es-MX"/>
    </w:rPr>
  </w:style>
  <w:style w:type="paragraph" w:customStyle="1" w:styleId="xl51">
    <w:name w:val="xl51"/>
    <w:basedOn w:val="Normal"/>
    <w:rsid w:val="009406A3"/>
    <w:pPr>
      <w:pBdr>
        <w:left w:val="single" w:sz="4" w:space="0" w:color="auto"/>
        <w:right w:val="single" w:sz="4" w:space="0" w:color="auto"/>
      </w:pBdr>
      <w:suppressAutoHyphens w:val="0"/>
      <w:spacing w:before="100" w:beforeAutospacing="1" w:after="100" w:afterAutospacing="1"/>
      <w:jc w:val="center"/>
    </w:pPr>
    <w:rPr>
      <w:rFonts w:cs="Arial"/>
      <w:sz w:val="24"/>
      <w:szCs w:val="24"/>
      <w:lang w:val="es-MX" w:eastAsia="es-MX"/>
    </w:rPr>
  </w:style>
  <w:style w:type="paragraph" w:customStyle="1" w:styleId="xl52">
    <w:name w:val="xl52"/>
    <w:basedOn w:val="Normal"/>
    <w:rsid w:val="00940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Arial"/>
      <w:b/>
      <w:bCs/>
      <w:sz w:val="24"/>
      <w:szCs w:val="24"/>
      <w:lang w:val="es-MX" w:eastAsia="es-MX"/>
    </w:rPr>
  </w:style>
  <w:style w:type="paragraph" w:customStyle="1" w:styleId="xl53">
    <w:name w:val="xl53"/>
    <w:basedOn w:val="Normal"/>
    <w:rsid w:val="009406A3"/>
    <w:pPr>
      <w:suppressAutoHyphens w:val="0"/>
      <w:spacing w:before="100" w:beforeAutospacing="1" w:after="100" w:afterAutospacing="1"/>
      <w:jc w:val="center"/>
    </w:pPr>
    <w:rPr>
      <w:rFonts w:cs="Arial"/>
      <w:b/>
      <w:bCs/>
      <w:sz w:val="24"/>
      <w:szCs w:val="24"/>
      <w:lang w:val="es-MX" w:eastAsia="es-MX"/>
    </w:rPr>
  </w:style>
  <w:style w:type="paragraph" w:customStyle="1" w:styleId="xl54">
    <w:name w:val="xl54"/>
    <w:basedOn w:val="Normal"/>
    <w:rsid w:val="009406A3"/>
    <w:pPr>
      <w:suppressAutoHyphens w:val="0"/>
      <w:spacing w:before="100" w:beforeAutospacing="1" w:after="100" w:afterAutospacing="1"/>
      <w:jc w:val="right"/>
    </w:pPr>
    <w:rPr>
      <w:rFonts w:cs="Arial"/>
      <w:sz w:val="24"/>
      <w:szCs w:val="24"/>
      <w:lang w:val="es-MX" w:eastAsia="es-MX"/>
    </w:rPr>
  </w:style>
  <w:style w:type="paragraph" w:customStyle="1" w:styleId="xl55">
    <w:name w:val="xl55"/>
    <w:basedOn w:val="Normal"/>
    <w:rsid w:val="009406A3"/>
    <w:pPr>
      <w:pBdr>
        <w:left w:val="single" w:sz="4" w:space="0" w:color="auto"/>
        <w:right w:val="single" w:sz="4" w:space="0" w:color="auto"/>
      </w:pBdr>
      <w:suppressAutoHyphens w:val="0"/>
      <w:spacing w:before="100" w:beforeAutospacing="1" w:after="100" w:afterAutospacing="1"/>
      <w:jc w:val="center"/>
    </w:pPr>
    <w:rPr>
      <w:rFonts w:cs="Arial"/>
      <w:sz w:val="24"/>
      <w:szCs w:val="24"/>
      <w:lang w:val="es-MX" w:eastAsia="es-MX"/>
    </w:rPr>
  </w:style>
  <w:style w:type="paragraph" w:customStyle="1" w:styleId="xl56">
    <w:name w:val="xl56"/>
    <w:basedOn w:val="Normal"/>
    <w:rsid w:val="00940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4"/>
      <w:szCs w:val="24"/>
      <w:lang w:val="es-MX" w:eastAsia="es-MX"/>
    </w:rPr>
  </w:style>
  <w:style w:type="paragraph" w:customStyle="1" w:styleId="xl57">
    <w:name w:val="xl57"/>
    <w:basedOn w:val="Normal"/>
    <w:rsid w:val="009406A3"/>
    <w:pPr>
      <w:pBdr>
        <w:left w:val="single" w:sz="4" w:space="0" w:color="auto"/>
        <w:right w:val="single" w:sz="4" w:space="0" w:color="auto"/>
      </w:pBdr>
      <w:suppressAutoHyphens w:val="0"/>
      <w:spacing w:before="100" w:beforeAutospacing="1" w:after="100" w:afterAutospacing="1"/>
      <w:jc w:val="center"/>
    </w:pPr>
    <w:rPr>
      <w:rFonts w:cs="Arial"/>
      <w:sz w:val="24"/>
      <w:szCs w:val="24"/>
      <w:lang w:val="es-MX" w:eastAsia="es-MX"/>
    </w:rPr>
  </w:style>
  <w:style w:type="paragraph" w:customStyle="1" w:styleId="xl58">
    <w:name w:val="xl58"/>
    <w:basedOn w:val="Normal"/>
    <w:rsid w:val="009406A3"/>
    <w:pPr>
      <w:suppressAutoHyphens w:val="0"/>
      <w:spacing w:before="100" w:beforeAutospacing="1" w:after="100" w:afterAutospacing="1"/>
      <w:jc w:val="center"/>
    </w:pPr>
    <w:rPr>
      <w:rFonts w:cs="Arial"/>
      <w:b/>
      <w:bCs/>
      <w:lang w:val="es-MX" w:eastAsia="es-MX"/>
    </w:rPr>
  </w:style>
  <w:style w:type="paragraph" w:customStyle="1" w:styleId="xl59">
    <w:name w:val="xl59"/>
    <w:basedOn w:val="Normal"/>
    <w:rsid w:val="009406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Arial"/>
      <w:b/>
      <w:bCs/>
      <w:sz w:val="24"/>
      <w:szCs w:val="24"/>
      <w:lang w:val="es-MX" w:eastAsia="es-MX"/>
    </w:rPr>
  </w:style>
  <w:style w:type="paragraph" w:customStyle="1" w:styleId="xl60">
    <w:name w:val="xl60"/>
    <w:basedOn w:val="Normal"/>
    <w:rsid w:val="009406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Arial"/>
      <w:b/>
      <w:bCs/>
      <w:sz w:val="24"/>
      <w:szCs w:val="24"/>
      <w:lang w:val="es-MX" w:eastAsia="es-MX"/>
    </w:rPr>
  </w:style>
  <w:style w:type="paragraph" w:customStyle="1" w:styleId="xl61">
    <w:name w:val="xl61"/>
    <w:basedOn w:val="Normal"/>
    <w:rsid w:val="00940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4"/>
      <w:szCs w:val="24"/>
      <w:lang w:val="es-MX" w:eastAsia="es-MX"/>
    </w:rPr>
  </w:style>
  <w:style w:type="paragraph" w:customStyle="1" w:styleId="xl62">
    <w:name w:val="xl62"/>
    <w:basedOn w:val="Normal"/>
    <w:rsid w:val="00940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4"/>
      <w:szCs w:val="24"/>
      <w:lang w:val="es-MX" w:eastAsia="es-MX"/>
    </w:rPr>
  </w:style>
  <w:style w:type="paragraph" w:customStyle="1" w:styleId="xl63">
    <w:name w:val="xl63"/>
    <w:basedOn w:val="Normal"/>
    <w:rsid w:val="009406A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cs="Arial"/>
      <w:b/>
      <w:bCs/>
      <w:sz w:val="24"/>
      <w:szCs w:val="24"/>
      <w:lang w:val="es-MX" w:eastAsia="es-MX"/>
    </w:rPr>
  </w:style>
  <w:style w:type="paragraph" w:customStyle="1" w:styleId="xl64">
    <w:name w:val="xl64"/>
    <w:basedOn w:val="Normal"/>
    <w:rsid w:val="009406A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4"/>
      <w:szCs w:val="24"/>
      <w:lang w:val="es-MX" w:eastAsia="es-MX"/>
    </w:rPr>
  </w:style>
  <w:style w:type="character" w:styleId="Refdenotaalpie">
    <w:name w:val="footnote reference"/>
    <w:semiHidden/>
    <w:rsid w:val="009406A3"/>
    <w:rPr>
      <w:rFonts w:cs="Times New Roman"/>
      <w:position w:val="6"/>
      <w:sz w:val="16"/>
    </w:rPr>
  </w:style>
  <w:style w:type="paragraph" w:customStyle="1" w:styleId="GroupWiseView">
    <w:name w:val="GroupWiseView"/>
    <w:rsid w:val="009406A3"/>
    <w:pPr>
      <w:widowControl w:val="0"/>
      <w:autoSpaceDE w:val="0"/>
      <w:autoSpaceDN w:val="0"/>
      <w:adjustRightInd w:val="0"/>
    </w:pPr>
    <w:rPr>
      <w:rFonts w:ascii="Tahoma" w:hAnsi="Tahoma"/>
      <w:sz w:val="16"/>
      <w:szCs w:val="16"/>
      <w:lang w:val="es-ES" w:eastAsia="es-ES"/>
    </w:rPr>
  </w:style>
  <w:style w:type="paragraph" w:customStyle="1" w:styleId="TITULOALTT1">
    <w:name w:val="TITULO ALT T1"/>
    <w:rsid w:val="009406A3"/>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9406A3"/>
    <w:pPr>
      <w:suppressAutoHyphens w:val="0"/>
      <w:overflowPunct w:val="0"/>
      <w:autoSpaceDE w:val="0"/>
      <w:autoSpaceDN w:val="0"/>
      <w:adjustRightInd w:val="0"/>
      <w:spacing w:before="240" w:after="240" w:line="240" w:lineRule="atLeast"/>
      <w:ind w:firstLine="1702"/>
      <w:jc w:val="both"/>
      <w:textAlignment w:val="baseline"/>
    </w:pPr>
    <w:rPr>
      <w:szCs w:val="20"/>
      <w:lang w:eastAsia="es-MX"/>
    </w:rPr>
  </w:style>
  <w:style w:type="paragraph" w:customStyle="1" w:styleId="Car1">
    <w:name w:val="Car1"/>
    <w:basedOn w:val="Normal"/>
    <w:rsid w:val="009406A3"/>
    <w:pPr>
      <w:suppressAutoHyphens w:val="0"/>
      <w:spacing w:after="160" w:line="240" w:lineRule="exact"/>
    </w:pPr>
    <w:rPr>
      <w:rFonts w:ascii="Verdana" w:hAnsi="Verdana"/>
      <w:sz w:val="20"/>
      <w:szCs w:val="20"/>
      <w:lang w:val="en-US" w:eastAsia="en-US"/>
    </w:rPr>
  </w:style>
  <w:style w:type="paragraph" w:customStyle="1" w:styleId="Car11">
    <w:name w:val="Car11"/>
    <w:basedOn w:val="Normal"/>
    <w:rsid w:val="009406A3"/>
    <w:pPr>
      <w:suppressAutoHyphens w:val="0"/>
      <w:spacing w:after="160" w:line="240" w:lineRule="exact"/>
    </w:pPr>
    <w:rPr>
      <w:rFonts w:ascii="Verdana" w:hAnsi="Verdana"/>
      <w:sz w:val="20"/>
      <w:szCs w:val="20"/>
      <w:lang w:val="en-US" w:eastAsia="en-US"/>
    </w:rPr>
  </w:style>
  <w:style w:type="paragraph" w:customStyle="1" w:styleId="CarCarCarCarCarCarCarCarCarCarCarCarCar0">
    <w:name w:val="Car Car Car Car Car Car Car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
    <w:name w:val="Car"/>
    <w:basedOn w:val="Normal"/>
    <w:rsid w:val="009406A3"/>
    <w:pPr>
      <w:suppressAutoHyphens w:val="0"/>
      <w:spacing w:after="160" w:line="240" w:lineRule="exact"/>
    </w:pPr>
    <w:rPr>
      <w:rFonts w:ascii="Verdana" w:hAnsi="Verdana"/>
      <w:sz w:val="20"/>
      <w:szCs w:val="20"/>
      <w:lang w:val="en-US" w:eastAsia="en-US"/>
    </w:rPr>
  </w:style>
  <w:style w:type="paragraph" w:customStyle="1" w:styleId="Textodebloque4">
    <w:name w:val="Texto de bloque4"/>
    <w:basedOn w:val="Normal"/>
    <w:rsid w:val="009406A3"/>
    <w:pPr>
      <w:suppressAutoHyphens w:val="0"/>
      <w:ind w:left="284" w:right="284"/>
      <w:jc w:val="both"/>
    </w:pPr>
    <w:rPr>
      <w:rFonts w:ascii="Helvetica" w:hAnsi="Helvetica"/>
      <w:sz w:val="24"/>
      <w:szCs w:val="20"/>
      <w:lang w:eastAsia="es-ES"/>
    </w:rPr>
  </w:style>
  <w:style w:type="paragraph" w:customStyle="1" w:styleId="CarCarCar0">
    <w:name w:val="Car Car Car"/>
    <w:basedOn w:val="Normal"/>
    <w:rsid w:val="009406A3"/>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4">
    <w:name w:val="Texto independiente 34"/>
    <w:basedOn w:val="Normal"/>
    <w:rsid w:val="009406A3"/>
    <w:pPr>
      <w:suppressAutoHyphens w:val="0"/>
    </w:pPr>
    <w:rPr>
      <w:b/>
      <w:sz w:val="20"/>
      <w:szCs w:val="20"/>
      <w:lang w:val="en-US" w:eastAsia="es-ES"/>
    </w:rPr>
  </w:style>
  <w:style w:type="paragraph" w:customStyle="1" w:styleId="Car10">
    <w:name w:val="Car1"/>
    <w:basedOn w:val="Normal"/>
    <w:rsid w:val="009406A3"/>
    <w:pPr>
      <w:suppressAutoHyphens w:val="0"/>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9406A3"/>
    <w:pPr>
      <w:suppressAutoHyphens w:val="0"/>
      <w:ind w:left="993" w:hanging="567"/>
      <w:jc w:val="both"/>
    </w:pPr>
    <w:rPr>
      <w:b/>
      <w:sz w:val="21"/>
      <w:szCs w:val="20"/>
      <w:lang w:eastAsia="es-ES"/>
    </w:rPr>
  </w:style>
  <w:style w:type="paragraph" w:customStyle="1" w:styleId="Car60">
    <w:name w:val="Car6"/>
    <w:basedOn w:val="Normal"/>
    <w:rsid w:val="009406A3"/>
    <w:pPr>
      <w:suppressAutoHyphens w:val="0"/>
      <w:spacing w:after="160" w:line="240" w:lineRule="exact"/>
    </w:pPr>
    <w:rPr>
      <w:rFonts w:ascii="Verdana" w:hAnsi="Verdana"/>
      <w:sz w:val="20"/>
      <w:szCs w:val="20"/>
      <w:lang w:val="en-US" w:eastAsia="en-US"/>
    </w:rPr>
  </w:style>
  <w:style w:type="paragraph" w:customStyle="1" w:styleId="Encabezado3">
    <w:name w:val="Encabezado3"/>
    <w:basedOn w:val="Normal"/>
    <w:next w:val="Textoindependiente"/>
    <w:rsid w:val="009406A3"/>
    <w:pPr>
      <w:keepNext/>
      <w:spacing w:before="240" w:after="120"/>
    </w:pPr>
    <w:rPr>
      <w:rFonts w:ascii="Liberation Sans" w:eastAsia="Albany AMT" w:hAnsi="Liberation Sans" w:cs="Albany AMT"/>
      <w:sz w:val="28"/>
      <w:szCs w:val="28"/>
      <w:lang w:val="es-MX"/>
    </w:rPr>
  </w:style>
  <w:style w:type="paragraph" w:customStyle="1" w:styleId="Lista21">
    <w:name w:val="Lista 21"/>
    <w:basedOn w:val="Normal"/>
    <w:rsid w:val="009406A3"/>
    <w:pPr>
      <w:ind w:left="720" w:hanging="360"/>
    </w:pPr>
    <w:rPr>
      <w:rFonts w:ascii="Tms Rmn" w:hAnsi="Tms Rmn"/>
      <w:sz w:val="20"/>
      <w:szCs w:val="20"/>
    </w:rPr>
  </w:style>
  <w:style w:type="paragraph" w:customStyle="1" w:styleId="CarCarCarCarCarCarCarCarCarCarCarCarCar1CarCar1CarCarCarCarCarCarCarCarCarCar">
    <w:name w:val="Car Car Car Car Car Car Car Car Car Car Car Car Car1 Car Car1 Car Car Car Car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Textoindependiente23">
    <w:name w:val="Texto independiente 23"/>
    <w:basedOn w:val="Normal"/>
    <w:rsid w:val="009406A3"/>
    <w:pPr>
      <w:suppressAutoHyphens w:val="0"/>
      <w:jc w:val="both"/>
    </w:pPr>
    <w:rPr>
      <w:rFonts w:ascii="Bookman Old Style" w:hAnsi="Bookman Old Style"/>
      <w:sz w:val="16"/>
      <w:szCs w:val="20"/>
      <w:lang w:val="es-MX" w:eastAsia="es-ES"/>
    </w:rPr>
  </w:style>
  <w:style w:type="paragraph" w:customStyle="1" w:styleId="Car1CarCarCarCarCarCar0">
    <w:name w:val="Car1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CarCarCar">
    <w:name w:val="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CarCarCarCarCar0">
    <w:name w:val="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CarCarCarCarCarCarCarCarCarCarCarCar1CarCar">
    <w:name w:val="Car Car Car Car Car Car Car Car Car Car Car Car Car1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CarCarCarCarCarCarCarCar0">
    <w:name w:val="Car Car Car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CarCarCarCarCarCarCarCarCarCarCarCarCar1CarCarCarCarCar">
    <w:name w:val="Car Car Car Car Car Car Car Car Car Car Car Car Car1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Sangra2detindependiente1">
    <w:name w:val="Sangría 2 de t. independiente1"/>
    <w:basedOn w:val="Normal"/>
    <w:rsid w:val="009406A3"/>
    <w:pPr>
      <w:ind w:left="426"/>
      <w:jc w:val="both"/>
    </w:pPr>
    <w:rPr>
      <w:smallCaps/>
      <w:sz w:val="21"/>
      <w:szCs w:val="24"/>
      <w:lang w:val="es-ES"/>
    </w:rPr>
  </w:style>
  <w:style w:type="paragraph" w:customStyle="1" w:styleId="Car1CarCarCarCarCarCarCarCarCarCarCarCar1CarCarCarCarCarCarCarCar">
    <w:name w:val="Car1 Car Car Car Car Car Car Car Car Car Car Car Car1 Car Car Car Car Car Car Car Car"/>
    <w:basedOn w:val="Normal"/>
    <w:rsid w:val="009406A3"/>
    <w:pPr>
      <w:suppressAutoHyphens w:val="0"/>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bodytext2">
    <w:name w:val="bodytext2"/>
    <w:basedOn w:val="Normal"/>
    <w:rsid w:val="009406A3"/>
    <w:pPr>
      <w:suppressAutoHyphens w:val="0"/>
      <w:spacing w:before="100" w:beforeAutospacing="1" w:after="100" w:afterAutospacing="1"/>
    </w:pPr>
    <w:rPr>
      <w:rFonts w:ascii="Times New Roman" w:hAnsi="Times New Roman"/>
      <w:sz w:val="24"/>
      <w:szCs w:val="24"/>
      <w:lang w:val="es-ES" w:eastAsia="es-ES"/>
    </w:rPr>
  </w:style>
  <w:style w:type="paragraph" w:customStyle="1" w:styleId="CarCarCarCarCarCarCar0">
    <w:name w:val="Car Car Car Car Car Car Car"/>
    <w:basedOn w:val="Normal"/>
    <w:rsid w:val="009406A3"/>
    <w:pPr>
      <w:suppressAutoHyphens w:val="0"/>
      <w:spacing w:after="160" w:line="240" w:lineRule="exact"/>
    </w:pPr>
    <w:rPr>
      <w:rFonts w:ascii="Verdana" w:hAnsi="Verdana"/>
      <w:sz w:val="20"/>
      <w:szCs w:val="20"/>
      <w:lang w:val="en-US" w:eastAsia="en-US"/>
    </w:rPr>
  </w:style>
  <w:style w:type="paragraph" w:customStyle="1" w:styleId="Piedepgina0">
    <w:name w:val="Pie de pgina"/>
    <w:rsid w:val="009406A3"/>
    <w:pPr>
      <w:suppressAutoHyphens/>
      <w:autoSpaceDE w:val="0"/>
    </w:pPr>
    <w:rPr>
      <w:rFonts w:ascii="Arial" w:eastAsia="Arial" w:hAnsi="Arial"/>
      <w:szCs w:val="24"/>
      <w:lang w:val="es-ES_tradnl" w:eastAsia="ar-SA"/>
    </w:rPr>
  </w:style>
  <w:style w:type="paragraph" w:customStyle="1" w:styleId="Hipervnculo0">
    <w:name w:val="Hipervnculo"/>
    <w:rsid w:val="009406A3"/>
    <w:pPr>
      <w:suppressAutoHyphens/>
      <w:autoSpaceDE w:val="0"/>
    </w:pPr>
    <w:rPr>
      <w:rFonts w:ascii="Arial" w:eastAsia="Arial" w:hAnsi="Arial"/>
      <w:szCs w:val="24"/>
      <w:u w:val="single"/>
      <w:lang w:val="es-ES_tradnl" w:eastAsia="ar-SA"/>
    </w:rPr>
  </w:style>
  <w:style w:type="paragraph" w:customStyle="1" w:styleId="ListaCC">
    <w:name w:val="Lista CC."/>
    <w:basedOn w:val="Normal"/>
    <w:rsid w:val="009406A3"/>
    <w:rPr>
      <w:rFonts w:ascii="Times New Roman" w:hAnsi="Times New Roman"/>
      <w:sz w:val="24"/>
      <w:szCs w:val="24"/>
    </w:rPr>
  </w:style>
  <w:style w:type="paragraph" w:customStyle="1" w:styleId="Contenidodelista">
    <w:name w:val="Contenido de lista"/>
    <w:basedOn w:val="Normal"/>
    <w:rsid w:val="009406A3"/>
    <w:pPr>
      <w:ind w:left="567"/>
    </w:pPr>
    <w:rPr>
      <w:rFonts w:ascii="Times New Roman" w:hAnsi="Times New Roman"/>
      <w:sz w:val="24"/>
      <w:szCs w:val="24"/>
    </w:rPr>
  </w:style>
  <w:style w:type="paragraph" w:customStyle="1" w:styleId="xl42">
    <w:name w:val="xl42"/>
    <w:basedOn w:val="Normal"/>
    <w:rsid w:val="009406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Unicode MS" w:eastAsia="Arial Unicode MS" w:hAnsi="Arial Unicode MS" w:cs="Arial Unicode MS"/>
      <w:b/>
      <w:bCs/>
      <w:sz w:val="16"/>
      <w:szCs w:val="16"/>
      <w:lang w:val="es-ES" w:eastAsia="es-ES"/>
    </w:rPr>
  </w:style>
  <w:style w:type="paragraph" w:customStyle="1" w:styleId="CarCar1Car">
    <w:name w:val="Car Car1 Car"/>
    <w:basedOn w:val="Normal"/>
    <w:rsid w:val="009406A3"/>
    <w:pPr>
      <w:suppressAutoHyphens w:val="0"/>
      <w:spacing w:after="160" w:line="240" w:lineRule="exact"/>
    </w:pPr>
    <w:rPr>
      <w:rFonts w:ascii="Verdana" w:hAnsi="Verdana"/>
      <w:sz w:val="20"/>
      <w:szCs w:val="20"/>
      <w:lang w:val="en-US" w:eastAsia="en-US"/>
    </w:rPr>
  </w:style>
  <w:style w:type="paragraph" w:customStyle="1" w:styleId="CM33">
    <w:name w:val="CM33"/>
    <w:basedOn w:val="Normal"/>
    <w:next w:val="Normal"/>
    <w:rsid w:val="009406A3"/>
    <w:pPr>
      <w:widowControl w:val="0"/>
      <w:suppressAutoHyphens w:val="0"/>
      <w:autoSpaceDE w:val="0"/>
      <w:autoSpaceDN w:val="0"/>
      <w:adjustRightInd w:val="0"/>
      <w:spacing w:after="323"/>
    </w:pPr>
    <w:rPr>
      <w:rFonts w:ascii="Helvetica" w:hAnsi="Helvetica" w:cs="Helvetica"/>
      <w:sz w:val="24"/>
      <w:szCs w:val="24"/>
      <w:lang w:val="es-MX" w:eastAsia="es-MX"/>
    </w:rPr>
  </w:style>
  <w:style w:type="paragraph" w:customStyle="1" w:styleId="font8">
    <w:name w:val="font8"/>
    <w:basedOn w:val="Normal"/>
    <w:rsid w:val="00C10601"/>
    <w:pPr>
      <w:suppressAutoHyphens w:val="0"/>
      <w:spacing w:before="100" w:beforeAutospacing="1" w:after="100" w:afterAutospacing="1"/>
    </w:pPr>
    <w:rPr>
      <w:rFonts w:cs="Arial"/>
      <w:b/>
      <w:bCs/>
      <w:color w:val="FF0000"/>
      <w:sz w:val="16"/>
      <w:szCs w:val="16"/>
      <w:lang w:val="es-MX" w:eastAsia="es-MX"/>
    </w:rPr>
  </w:style>
  <w:style w:type="paragraph" w:customStyle="1" w:styleId="font9">
    <w:name w:val="font9"/>
    <w:basedOn w:val="Normal"/>
    <w:rsid w:val="00C10601"/>
    <w:pPr>
      <w:suppressAutoHyphens w:val="0"/>
      <w:spacing w:before="100" w:beforeAutospacing="1" w:after="100" w:afterAutospacing="1"/>
    </w:pPr>
    <w:rPr>
      <w:rFonts w:cs="Arial"/>
      <w:b/>
      <w:bCs/>
      <w:color w:val="000000"/>
      <w:sz w:val="16"/>
      <w:szCs w:val="16"/>
      <w:lang w:val="es-MX" w:eastAsia="es-MX"/>
    </w:rPr>
  </w:style>
  <w:style w:type="paragraph" w:customStyle="1" w:styleId="xl87">
    <w:name w:val="xl87"/>
    <w:basedOn w:val="Normal"/>
    <w:rsid w:val="00C10601"/>
    <w:pPr>
      <w:pBdr>
        <w:top w:val="single" w:sz="4" w:space="0" w:color="808080"/>
        <w:left w:val="single" w:sz="4" w:space="0" w:color="808080"/>
        <w:right w:val="single" w:sz="4" w:space="0" w:color="808080"/>
      </w:pBdr>
      <w:suppressAutoHyphens w:val="0"/>
      <w:spacing w:before="100" w:beforeAutospacing="1" w:after="100" w:afterAutospacing="1"/>
      <w:jc w:val="center"/>
      <w:textAlignment w:val="center"/>
    </w:pPr>
    <w:rPr>
      <w:rFonts w:cs="Arial"/>
      <w:sz w:val="16"/>
      <w:szCs w:val="16"/>
      <w:lang w:val="es-MX" w:eastAsia="es-MX"/>
    </w:rPr>
  </w:style>
  <w:style w:type="paragraph" w:customStyle="1" w:styleId="xl88">
    <w:name w:val="xl88"/>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89">
    <w:name w:val="xl89"/>
    <w:basedOn w:val="Normal"/>
    <w:rsid w:val="00C1060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90">
    <w:name w:val="xl90"/>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91">
    <w:name w:val="xl91"/>
    <w:basedOn w:val="Normal"/>
    <w:rsid w:val="00C106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92">
    <w:name w:val="xl92"/>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cs="Arial"/>
      <w:b/>
      <w:bCs/>
      <w:color w:val="000000"/>
      <w:sz w:val="16"/>
      <w:szCs w:val="16"/>
      <w:lang w:val="es-MX" w:eastAsia="es-MX"/>
    </w:rPr>
  </w:style>
  <w:style w:type="paragraph" w:customStyle="1" w:styleId="xl93">
    <w:name w:val="xl93"/>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Arial"/>
      <w:b/>
      <w:bCs/>
      <w:color w:val="000000"/>
      <w:sz w:val="14"/>
      <w:szCs w:val="14"/>
      <w:lang w:val="es-MX" w:eastAsia="es-MX"/>
    </w:rPr>
  </w:style>
  <w:style w:type="paragraph" w:customStyle="1" w:styleId="xl94">
    <w:name w:val="xl94"/>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Arial"/>
      <w:b/>
      <w:bCs/>
      <w:color w:val="000000"/>
      <w:sz w:val="20"/>
      <w:szCs w:val="20"/>
      <w:lang w:val="es-MX" w:eastAsia="es-MX"/>
    </w:rPr>
  </w:style>
  <w:style w:type="paragraph" w:customStyle="1" w:styleId="xl95">
    <w:name w:val="xl95"/>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96">
    <w:name w:val="xl96"/>
    <w:basedOn w:val="Normal"/>
    <w:rsid w:val="00C106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18"/>
      <w:szCs w:val="18"/>
      <w:lang w:val="es-MX" w:eastAsia="es-MX"/>
    </w:rPr>
  </w:style>
  <w:style w:type="paragraph" w:customStyle="1" w:styleId="xl97">
    <w:name w:val="xl97"/>
    <w:basedOn w:val="Normal"/>
    <w:rsid w:val="00C106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color w:val="FF0000"/>
      <w:sz w:val="20"/>
      <w:szCs w:val="20"/>
      <w:lang w:val="es-MX" w:eastAsia="es-MX"/>
    </w:rPr>
  </w:style>
  <w:style w:type="paragraph" w:customStyle="1" w:styleId="xl98">
    <w:name w:val="xl98"/>
    <w:basedOn w:val="Normal"/>
    <w:rsid w:val="00C106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99">
    <w:name w:val="xl99"/>
    <w:basedOn w:val="Normal"/>
    <w:rsid w:val="00C10601"/>
    <w:pPr>
      <w:pBdr>
        <w:top w:val="single" w:sz="4" w:space="0" w:color="auto"/>
        <w:left w:val="single" w:sz="4" w:space="0" w:color="auto"/>
        <w:bottom w:val="single" w:sz="4" w:space="0" w:color="auto"/>
        <w:right w:val="single" w:sz="4" w:space="0" w:color="auto"/>
      </w:pBdr>
      <w:shd w:val="clear" w:color="000000" w:fill="92CDDC"/>
      <w:suppressAutoHyphens w:val="0"/>
      <w:spacing w:before="100" w:beforeAutospacing="1" w:after="100" w:afterAutospacing="1"/>
      <w:jc w:val="right"/>
      <w:textAlignment w:val="top"/>
    </w:pPr>
    <w:rPr>
      <w:rFonts w:cs="Arial"/>
      <w:b/>
      <w:bCs/>
      <w:color w:val="4F6228"/>
      <w:sz w:val="20"/>
      <w:szCs w:val="20"/>
      <w:lang w:val="es-MX" w:eastAsia="es-MX"/>
    </w:rPr>
  </w:style>
  <w:style w:type="paragraph" w:customStyle="1" w:styleId="xl100">
    <w:name w:val="xl100"/>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101">
    <w:name w:val="xl101"/>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102">
    <w:name w:val="xl102"/>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cs="Arial"/>
      <w:b/>
      <w:bCs/>
      <w:sz w:val="20"/>
      <w:szCs w:val="20"/>
      <w:lang w:val="es-MX" w:eastAsia="es-MX"/>
    </w:rPr>
  </w:style>
  <w:style w:type="paragraph" w:customStyle="1" w:styleId="xl103">
    <w:name w:val="xl103"/>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cs="Arial"/>
      <w:b/>
      <w:bCs/>
      <w:sz w:val="20"/>
      <w:szCs w:val="20"/>
      <w:lang w:val="es-MX" w:eastAsia="es-MX"/>
    </w:rPr>
  </w:style>
  <w:style w:type="paragraph" w:customStyle="1" w:styleId="xl104">
    <w:name w:val="xl104"/>
    <w:basedOn w:val="Normal"/>
    <w:rsid w:val="00C1060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cs="Arial"/>
      <w:b/>
      <w:bCs/>
      <w:sz w:val="16"/>
      <w:szCs w:val="16"/>
      <w:lang w:val="es-MX" w:eastAsia="es-MX"/>
    </w:rPr>
  </w:style>
  <w:style w:type="paragraph" w:customStyle="1" w:styleId="xl105">
    <w:name w:val="xl105"/>
    <w:basedOn w:val="Normal"/>
    <w:rsid w:val="00C1060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06">
    <w:name w:val="xl106"/>
    <w:basedOn w:val="Normal"/>
    <w:rsid w:val="00C1060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16"/>
      <w:szCs w:val="16"/>
      <w:lang w:val="es-MX" w:eastAsia="es-MX"/>
    </w:rPr>
  </w:style>
  <w:style w:type="paragraph" w:customStyle="1" w:styleId="xl107">
    <w:name w:val="xl107"/>
    <w:basedOn w:val="Normal"/>
    <w:rsid w:val="00C1060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08">
    <w:name w:val="xl108"/>
    <w:basedOn w:val="Normal"/>
    <w:rsid w:val="00C1060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09">
    <w:name w:val="xl109"/>
    <w:basedOn w:val="Normal"/>
    <w:rsid w:val="00C1060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cs="Arial"/>
      <w:b/>
      <w:bCs/>
      <w:sz w:val="16"/>
      <w:szCs w:val="16"/>
      <w:lang w:val="es-MX" w:eastAsia="es-MX"/>
    </w:rPr>
  </w:style>
  <w:style w:type="paragraph" w:customStyle="1" w:styleId="xl110">
    <w:name w:val="xl110"/>
    <w:basedOn w:val="Normal"/>
    <w:rsid w:val="00C106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11">
    <w:name w:val="xl111"/>
    <w:basedOn w:val="Normal"/>
    <w:rsid w:val="00C106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16"/>
      <w:szCs w:val="16"/>
      <w:lang w:val="es-MX" w:eastAsia="es-MX"/>
    </w:rPr>
  </w:style>
  <w:style w:type="paragraph" w:customStyle="1" w:styleId="xl112">
    <w:name w:val="xl112"/>
    <w:basedOn w:val="Normal"/>
    <w:rsid w:val="00C106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13">
    <w:name w:val="xl113"/>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14">
    <w:name w:val="xl114"/>
    <w:basedOn w:val="Normal"/>
    <w:rsid w:val="00C10601"/>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15">
    <w:name w:val="xl115"/>
    <w:basedOn w:val="Normal"/>
    <w:rsid w:val="00C10601"/>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16">
    <w:name w:val="xl116"/>
    <w:basedOn w:val="Normal"/>
    <w:rsid w:val="00C10601"/>
    <w:pPr>
      <w:pBdr>
        <w:top w:val="single" w:sz="4" w:space="0" w:color="auto"/>
        <w:left w:val="single" w:sz="4" w:space="0" w:color="auto"/>
        <w:right w:val="single" w:sz="4" w:space="0" w:color="auto"/>
      </w:pBdr>
      <w:suppressAutoHyphens w:val="0"/>
      <w:spacing w:before="100" w:beforeAutospacing="1" w:after="100" w:afterAutospacing="1"/>
      <w:textAlignment w:val="top"/>
    </w:pPr>
    <w:rPr>
      <w:rFonts w:cs="Arial"/>
      <w:b/>
      <w:bCs/>
      <w:sz w:val="16"/>
      <w:szCs w:val="16"/>
      <w:lang w:val="es-MX" w:eastAsia="es-MX"/>
    </w:rPr>
  </w:style>
  <w:style w:type="paragraph" w:customStyle="1" w:styleId="xl117">
    <w:name w:val="xl117"/>
    <w:basedOn w:val="Normal"/>
    <w:rsid w:val="00C10601"/>
    <w:pPr>
      <w:pBdr>
        <w:top w:val="single" w:sz="4" w:space="0" w:color="auto"/>
        <w:left w:val="single" w:sz="4" w:space="0" w:color="auto"/>
        <w:right w:val="single" w:sz="4" w:space="0" w:color="auto"/>
      </w:pBdr>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18">
    <w:name w:val="xl118"/>
    <w:basedOn w:val="Normal"/>
    <w:rsid w:val="00C10601"/>
    <w:pPr>
      <w:pBdr>
        <w:left w:val="single" w:sz="4" w:space="0" w:color="auto"/>
        <w:right w:val="single" w:sz="4" w:space="0" w:color="auto"/>
      </w:pBdr>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19">
    <w:name w:val="xl119"/>
    <w:basedOn w:val="Normal"/>
    <w:rsid w:val="00C1060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20">
    <w:name w:val="xl120"/>
    <w:basedOn w:val="Normal"/>
    <w:rsid w:val="00C1060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cs="Arial"/>
      <w:b/>
      <w:bCs/>
      <w:sz w:val="16"/>
      <w:szCs w:val="16"/>
      <w:lang w:val="es-MX" w:eastAsia="es-MX"/>
    </w:rPr>
  </w:style>
  <w:style w:type="paragraph" w:customStyle="1" w:styleId="xl121">
    <w:name w:val="xl121"/>
    <w:basedOn w:val="Normal"/>
    <w:rsid w:val="00C1060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22">
    <w:name w:val="xl122"/>
    <w:basedOn w:val="Normal"/>
    <w:rsid w:val="00C1060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23">
    <w:name w:val="xl123"/>
    <w:basedOn w:val="Normal"/>
    <w:rsid w:val="00C1060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24">
    <w:name w:val="xl124"/>
    <w:basedOn w:val="Normal"/>
    <w:rsid w:val="00C1060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cs="Arial"/>
      <w:b/>
      <w:bCs/>
      <w:sz w:val="16"/>
      <w:szCs w:val="16"/>
      <w:lang w:val="es-MX" w:eastAsia="es-MX"/>
    </w:rPr>
  </w:style>
  <w:style w:type="paragraph" w:customStyle="1" w:styleId="xl125">
    <w:name w:val="xl125"/>
    <w:basedOn w:val="Normal"/>
    <w:rsid w:val="00C10601"/>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26">
    <w:name w:val="xl126"/>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27">
    <w:name w:val="xl127"/>
    <w:basedOn w:val="Normal"/>
    <w:rsid w:val="00C10601"/>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28">
    <w:name w:val="xl128"/>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29">
    <w:name w:val="xl129"/>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cs="Arial"/>
      <w:b/>
      <w:bCs/>
      <w:sz w:val="16"/>
      <w:szCs w:val="16"/>
      <w:lang w:val="es-MX" w:eastAsia="es-MX"/>
    </w:rPr>
  </w:style>
  <w:style w:type="paragraph" w:customStyle="1" w:styleId="xl130">
    <w:name w:val="xl130"/>
    <w:basedOn w:val="Normal"/>
    <w:rsid w:val="00C10601"/>
    <w:pPr>
      <w:pBdr>
        <w:left w:val="single" w:sz="4" w:space="0" w:color="auto"/>
        <w:right w:val="single" w:sz="4" w:space="0" w:color="auto"/>
      </w:pBdr>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31">
    <w:name w:val="xl131"/>
    <w:basedOn w:val="Normal"/>
    <w:rsid w:val="00C10601"/>
    <w:pPr>
      <w:pBdr>
        <w:left w:val="single" w:sz="4" w:space="0" w:color="auto"/>
        <w:right w:val="single" w:sz="4" w:space="0" w:color="auto"/>
      </w:pBdr>
      <w:suppressAutoHyphens w:val="0"/>
      <w:spacing w:before="100" w:beforeAutospacing="1" w:after="100" w:afterAutospacing="1"/>
      <w:textAlignment w:val="top"/>
    </w:pPr>
    <w:rPr>
      <w:rFonts w:cs="Arial"/>
      <w:b/>
      <w:bCs/>
      <w:sz w:val="16"/>
      <w:szCs w:val="16"/>
      <w:lang w:val="es-MX" w:eastAsia="es-MX"/>
    </w:rPr>
  </w:style>
  <w:style w:type="paragraph" w:customStyle="1" w:styleId="xl132">
    <w:name w:val="xl132"/>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Arial"/>
      <w:b/>
      <w:bCs/>
      <w:color w:val="FF0000"/>
      <w:sz w:val="20"/>
      <w:szCs w:val="20"/>
      <w:lang w:val="es-MX" w:eastAsia="es-MX"/>
    </w:rPr>
  </w:style>
  <w:style w:type="paragraph" w:customStyle="1" w:styleId="xl133">
    <w:name w:val="xl133"/>
    <w:basedOn w:val="Normal"/>
    <w:rsid w:val="00C10601"/>
    <w:pPr>
      <w:suppressAutoHyphens w:val="0"/>
      <w:spacing w:before="100" w:beforeAutospacing="1" w:after="100" w:afterAutospacing="1"/>
    </w:pPr>
    <w:rPr>
      <w:rFonts w:ascii="Times New Roman" w:hAnsi="Times New Roman"/>
      <w:color w:val="FF0000"/>
      <w:sz w:val="24"/>
      <w:szCs w:val="24"/>
      <w:lang w:val="es-MX" w:eastAsia="es-MX"/>
    </w:rPr>
  </w:style>
  <w:style w:type="paragraph" w:customStyle="1" w:styleId="xl134">
    <w:name w:val="xl134"/>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center"/>
    </w:pPr>
    <w:rPr>
      <w:rFonts w:cs="Arial"/>
      <w:b/>
      <w:bCs/>
      <w:sz w:val="16"/>
      <w:szCs w:val="16"/>
      <w:lang w:val="es-MX" w:eastAsia="es-MX"/>
    </w:rPr>
  </w:style>
  <w:style w:type="paragraph" w:customStyle="1" w:styleId="xl135">
    <w:name w:val="xl135"/>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136">
    <w:name w:val="xl136"/>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37">
    <w:name w:val="xl137"/>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sz w:val="14"/>
      <w:szCs w:val="14"/>
      <w:lang w:val="es-MX" w:eastAsia="es-MX"/>
    </w:rPr>
  </w:style>
  <w:style w:type="paragraph" w:customStyle="1" w:styleId="xl138">
    <w:name w:val="xl138"/>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139">
    <w:name w:val="xl139"/>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color w:val="FF0000"/>
      <w:sz w:val="20"/>
      <w:szCs w:val="20"/>
      <w:lang w:val="es-MX" w:eastAsia="es-MX"/>
    </w:rPr>
  </w:style>
  <w:style w:type="paragraph" w:customStyle="1" w:styleId="xl140">
    <w:name w:val="xl140"/>
    <w:basedOn w:val="Normal"/>
    <w:rsid w:val="00C10601"/>
    <w:pPr>
      <w:shd w:val="clear" w:color="000000" w:fill="FFFF00"/>
      <w:suppressAutoHyphens w:val="0"/>
      <w:spacing w:before="100" w:beforeAutospacing="1" w:after="100" w:afterAutospacing="1"/>
    </w:pPr>
    <w:rPr>
      <w:rFonts w:ascii="Times New Roman" w:hAnsi="Times New Roman"/>
      <w:sz w:val="24"/>
      <w:szCs w:val="24"/>
      <w:lang w:val="es-MX" w:eastAsia="es-MX"/>
    </w:rPr>
  </w:style>
  <w:style w:type="paragraph" w:customStyle="1" w:styleId="xl141">
    <w:name w:val="xl141"/>
    <w:basedOn w:val="Normal"/>
    <w:rsid w:val="00C1060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center"/>
    </w:pPr>
    <w:rPr>
      <w:rFonts w:cs="Arial"/>
      <w:b/>
      <w:bCs/>
      <w:sz w:val="16"/>
      <w:szCs w:val="16"/>
      <w:lang w:val="es-MX" w:eastAsia="es-MX"/>
    </w:rPr>
  </w:style>
  <w:style w:type="paragraph" w:customStyle="1" w:styleId="xl142">
    <w:name w:val="xl142"/>
    <w:basedOn w:val="Normal"/>
    <w:rsid w:val="00C1060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143">
    <w:name w:val="xl143"/>
    <w:basedOn w:val="Normal"/>
    <w:rsid w:val="00C1060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44">
    <w:name w:val="xl144"/>
    <w:basedOn w:val="Normal"/>
    <w:rsid w:val="00C1060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sz w:val="14"/>
      <w:szCs w:val="14"/>
      <w:lang w:val="es-MX" w:eastAsia="es-MX"/>
    </w:rPr>
  </w:style>
  <w:style w:type="paragraph" w:customStyle="1" w:styleId="xl145">
    <w:name w:val="xl145"/>
    <w:basedOn w:val="Normal"/>
    <w:rsid w:val="00C1060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146">
    <w:name w:val="xl146"/>
    <w:basedOn w:val="Normal"/>
    <w:rsid w:val="00C10601"/>
    <w:pPr>
      <w:pBdr>
        <w:top w:val="single" w:sz="4" w:space="0" w:color="auto"/>
        <w:left w:val="single" w:sz="8"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cs="Arial"/>
      <w:b/>
      <w:bCs/>
      <w:sz w:val="16"/>
      <w:szCs w:val="16"/>
      <w:lang w:val="es-MX" w:eastAsia="es-MX"/>
    </w:rPr>
  </w:style>
  <w:style w:type="paragraph" w:customStyle="1" w:styleId="xl147">
    <w:name w:val="xl147"/>
    <w:basedOn w:val="Normal"/>
    <w:rsid w:val="00C10601"/>
    <w:pPr>
      <w:pBdr>
        <w:top w:val="single" w:sz="8"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48">
    <w:name w:val="xl148"/>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49">
    <w:name w:val="xl149"/>
    <w:basedOn w:val="Normal"/>
    <w:rsid w:val="00C1060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rFonts w:cs="Arial"/>
      <w:b/>
      <w:bCs/>
      <w:sz w:val="16"/>
      <w:szCs w:val="16"/>
      <w:lang w:val="es-MX" w:eastAsia="es-MX"/>
    </w:rPr>
  </w:style>
  <w:style w:type="paragraph" w:customStyle="1" w:styleId="xl150">
    <w:name w:val="xl150"/>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i/>
      <w:iCs/>
      <w:sz w:val="20"/>
      <w:szCs w:val="20"/>
      <w:lang w:val="es-MX" w:eastAsia="es-MX"/>
    </w:rPr>
  </w:style>
  <w:style w:type="paragraph" w:customStyle="1" w:styleId="xl151">
    <w:name w:val="xl151"/>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52">
    <w:name w:val="xl152"/>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53">
    <w:name w:val="xl153"/>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top"/>
    </w:pPr>
    <w:rPr>
      <w:rFonts w:cs="Arial"/>
      <w:b/>
      <w:bCs/>
      <w:color w:val="FF0000"/>
      <w:sz w:val="16"/>
      <w:szCs w:val="16"/>
      <w:lang w:val="es-MX" w:eastAsia="es-MX"/>
    </w:rPr>
  </w:style>
  <w:style w:type="paragraph" w:customStyle="1" w:styleId="xl154">
    <w:name w:val="xl154"/>
    <w:basedOn w:val="Normal"/>
    <w:rsid w:val="00C10601"/>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both"/>
      <w:textAlignment w:val="top"/>
    </w:pPr>
    <w:rPr>
      <w:rFonts w:cs="Arial"/>
      <w:b/>
      <w:bCs/>
      <w:sz w:val="16"/>
      <w:szCs w:val="16"/>
      <w:lang w:val="es-MX" w:eastAsia="es-MX"/>
    </w:rPr>
  </w:style>
  <w:style w:type="paragraph" w:customStyle="1" w:styleId="xl155">
    <w:name w:val="xl155"/>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cs="Arial"/>
      <w:b/>
      <w:bCs/>
      <w:sz w:val="18"/>
      <w:szCs w:val="18"/>
      <w:lang w:val="es-MX" w:eastAsia="es-MX"/>
    </w:rPr>
  </w:style>
  <w:style w:type="paragraph" w:customStyle="1" w:styleId="xl156">
    <w:name w:val="xl156"/>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rFonts w:cs="Arial"/>
      <w:b/>
      <w:bCs/>
      <w:color w:val="FF0000"/>
      <w:sz w:val="20"/>
      <w:szCs w:val="20"/>
      <w:lang w:val="es-MX" w:eastAsia="es-MX"/>
    </w:rPr>
  </w:style>
  <w:style w:type="paragraph" w:customStyle="1" w:styleId="xl157">
    <w:name w:val="xl157"/>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top"/>
    </w:pPr>
    <w:rPr>
      <w:rFonts w:cs="Arial"/>
      <w:b/>
      <w:bCs/>
      <w:sz w:val="20"/>
      <w:szCs w:val="20"/>
      <w:lang w:val="es-MX" w:eastAsia="es-MX"/>
    </w:rPr>
  </w:style>
  <w:style w:type="paragraph" w:customStyle="1" w:styleId="xl158">
    <w:name w:val="xl158"/>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rFonts w:cs="Arial"/>
      <w:b/>
      <w:bCs/>
      <w:color w:val="4F6228"/>
      <w:sz w:val="20"/>
      <w:szCs w:val="20"/>
      <w:lang w:val="es-MX" w:eastAsia="es-MX"/>
    </w:rPr>
  </w:style>
  <w:style w:type="paragraph" w:customStyle="1" w:styleId="xl159">
    <w:name w:val="xl159"/>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rFonts w:cs="Arial"/>
      <w:b/>
      <w:bCs/>
      <w:color w:val="FF0000"/>
      <w:sz w:val="20"/>
      <w:szCs w:val="20"/>
      <w:lang w:val="es-MX" w:eastAsia="es-MX"/>
    </w:rPr>
  </w:style>
  <w:style w:type="paragraph" w:customStyle="1" w:styleId="xl160">
    <w:name w:val="xl160"/>
    <w:basedOn w:val="Normal"/>
    <w:rsid w:val="00C10601"/>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cs="Arial"/>
      <w:b/>
      <w:bCs/>
      <w:sz w:val="16"/>
      <w:szCs w:val="16"/>
      <w:lang w:val="es-MX" w:eastAsia="es-MX"/>
    </w:rPr>
  </w:style>
  <w:style w:type="paragraph" w:customStyle="1" w:styleId="xl161">
    <w:name w:val="xl161"/>
    <w:basedOn w:val="Normal"/>
    <w:rsid w:val="00C10601"/>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62">
    <w:name w:val="xl162"/>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63">
    <w:name w:val="xl163"/>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64">
    <w:name w:val="xl164"/>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cs="Arial"/>
      <w:b/>
      <w:bCs/>
      <w:sz w:val="16"/>
      <w:szCs w:val="16"/>
      <w:lang w:val="es-MX" w:eastAsia="es-MX"/>
    </w:rPr>
  </w:style>
  <w:style w:type="paragraph" w:customStyle="1" w:styleId="xl165">
    <w:name w:val="xl165"/>
    <w:basedOn w:val="Normal"/>
    <w:rsid w:val="00C10601"/>
    <w:pPr>
      <w:shd w:val="clear" w:color="000000" w:fill="FFFFFF"/>
      <w:suppressAutoHyphens w:val="0"/>
      <w:spacing w:before="100" w:beforeAutospacing="1" w:after="100" w:afterAutospacing="1"/>
    </w:pPr>
    <w:rPr>
      <w:rFonts w:ascii="Times New Roman" w:hAnsi="Times New Roman"/>
      <w:sz w:val="24"/>
      <w:szCs w:val="24"/>
      <w:lang w:val="es-MX" w:eastAsia="es-MX"/>
    </w:rPr>
  </w:style>
  <w:style w:type="paragraph" w:customStyle="1" w:styleId="xl166">
    <w:name w:val="xl166"/>
    <w:basedOn w:val="Normal"/>
    <w:rsid w:val="00C1060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67">
    <w:name w:val="xl167"/>
    <w:basedOn w:val="Normal"/>
    <w:rsid w:val="00C1060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68">
    <w:name w:val="xl168"/>
    <w:basedOn w:val="Normal"/>
    <w:rsid w:val="00C10601"/>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rFonts w:cs="Arial"/>
      <w:b/>
      <w:bCs/>
      <w:sz w:val="16"/>
      <w:szCs w:val="16"/>
      <w:lang w:val="es-MX" w:eastAsia="es-MX"/>
    </w:rPr>
  </w:style>
  <w:style w:type="paragraph" w:customStyle="1" w:styleId="xl169">
    <w:name w:val="xl169"/>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center"/>
    </w:pPr>
    <w:rPr>
      <w:rFonts w:cs="Arial"/>
      <w:b/>
      <w:bCs/>
      <w:sz w:val="16"/>
      <w:szCs w:val="16"/>
      <w:lang w:val="es-MX" w:eastAsia="es-MX"/>
    </w:rPr>
  </w:style>
  <w:style w:type="paragraph" w:customStyle="1" w:styleId="xl170">
    <w:name w:val="xl170"/>
    <w:basedOn w:val="Normal"/>
    <w:rsid w:val="00C10601"/>
    <w:pPr>
      <w:pBdr>
        <w:top w:val="single" w:sz="4" w:space="0" w:color="auto"/>
        <w:left w:val="single" w:sz="8" w:space="0" w:color="auto"/>
        <w:right w:val="single" w:sz="4" w:space="0" w:color="auto"/>
      </w:pBdr>
      <w:shd w:val="clear" w:color="000000" w:fill="FFFF00"/>
      <w:suppressAutoHyphens w:val="0"/>
      <w:spacing w:before="100" w:beforeAutospacing="1" w:after="100" w:afterAutospacing="1"/>
      <w:textAlignment w:val="top"/>
    </w:pPr>
    <w:rPr>
      <w:rFonts w:cs="Arial"/>
      <w:b/>
      <w:bCs/>
      <w:sz w:val="16"/>
      <w:szCs w:val="16"/>
      <w:lang w:val="es-MX" w:eastAsia="es-MX"/>
    </w:rPr>
  </w:style>
  <w:style w:type="paragraph" w:customStyle="1" w:styleId="xl171">
    <w:name w:val="xl171"/>
    <w:basedOn w:val="Normal"/>
    <w:rsid w:val="00C10601"/>
    <w:pPr>
      <w:pBdr>
        <w:bottom w:val="single" w:sz="4" w:space="0" w:color="auto"/>
        <w:right w:val="single" w:sz="4" w:space="0" w:color="auto"/>
      </w:pBdr>
      <w:shd w:val="clear" w:color="000000" w:fill="FFFFFF"/>
      <w:suppressAutoHyphens w:val="0"/>
      <w:spacing w:before="100" w:beforeAutospacing="1" w:after="100" w:afterAutospacing="1"/>
      <w:textAlignment w:val="top"/>
    </w:pPr>
    <w:rPr>
      <w:rFonts w:cs="Arial"/>
      <w:b/>
      <w:bCs/>
      <w:sz w:val="16"/>
      <w:szCs w:val="16"/>
      <w:lang w:val="es-MX" w:eastAsia="es-MX"/>
    </w:rPr>
  </w:style>
  <w:style w:type="paragraph" w:customStyle="1" w:styleId="xl172">
    <w:name w:val="xl172"/>
    <w:basedOn w:val="Normal"/>
    <w:rsid w:val="00C1060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73">
    <w:name w:val="xl173"/>
    <w:basedOn w:val="Normal"/>
    <w:rsid w:val="00C1060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cs="Arial"/>
      <w:b/>
      <w:bCs/>
      <w:sz w:val="16"/>
      <w:szCs w:val="16"/>
      <w:lang w:val="es-MX" w:eastAsia="es-MX"/>
    </w:rPr>
  </w:style>
  <w:style w:type="paragraph" w:customStyle="1" w:styleId="xl174">
    <w:name w:val="xl174"/>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cs="Arial"/>
      <w:b/>
      <w:bCs/>
      <w:sz w:val="16"/>
      <w:szCs w:val="16"/>
      <w:lang w:val="es-MX" w:eastAsia="es-MX"/>
    </w:rPr>
  </w:style>
  <w:style w:type="paragraph" w:customStyle="1" w:styleId="xl175">
    <w:name w:val="xl175"/>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cs="Arial"/>
      <w:b/>
      <w:bCs/>
      <w:sz w:val="18"/>
      <w:szCs w:val="18"/>
      <w:lang w:val="es-MX" w:eastAsia="es-MX"/>
    </w:rPr>
  </w:style>
  <w:style w:type="paragraph" w:customStyle="1" w:styleId="xl176">
    <w:name w:val="xl176"/>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cs="Arial"/>
      <w:b/>
      <w:bCs/>
      <w:color w:val="FF0000"/>
      <w:sz w:val="20"/>
      <w:szCs w:val="20"/>
      <w:lang w:val="es-MX" w:eastAsia="es-MX"/>
    </w:rPr>
  </w:style>
  <w:style w:type="paragraph" w:customStyle="1" w:styleId="xl177">
    <w:name w:val="xl177"/>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cs="Arial"/>
      <w:b/>
      <w:bCs/>
      <w:color w:val="4F6228"/>
      <w:sz w:val="20"/>
      <w:szCs w:val="20"/>
      <w:lang w:val="es-MX" w:eastAsia="es-MX"/>
    </w:rPr>
  </w:style>
  <w:style w:type="paragraph" w:customStyle="1" w:styleId="xl178">
    <w:name w:val="xl178"/>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color w:val="FF0000"/>
      <w:sz w:val="14"/>
      <w:szCs w:val="14"/>
      <w:lang w:val="es-MX" w:eastAsia="es-MX"/>
    </w:rPr>
  </w:style>
  <w:style w:type="paragraph" w:customStyle="1" w:styleId="xl179">
    <w:name w:val="xl179"/>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top"/>
    </w:pPr>
    <w:rPr>
      <w:rFonts w:cs="Arial"/>
      <w:b/>
      <w:bCs/>
      <w:color w:val="000000"/>
      <w:sz w:val="16"/>
      <w:szCs w:val="16"/>
      <w:lang w:val="es-MX" w:eastAsia="es-MX"/>
    </w:rPr>
  </w:style>
  <w:style w:type="paragraph" w:customStyle="1" w:styleId="xl180">
    <w:name w:val="xl180"/>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cs="Arial"/>
      <w:b/>
      <w:bCs/>
      <w:color w:val="000000"/>
      <w:sz w:val="14"/>
      <w:szCs w:val="14"/>
      <w:lang w:val="es-MX" w:eastAsia="es-MX"/>
    </w:rPr>
  </w:style>
  <w:style w:type="paragraph" w:customStyle="1" w:styleId="xl181">
    <w:name w:val="xl181"/>
    <w:basedOn w:val="Normal"/>
    <w:rsid w:val="00C10601"/>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182">
    <w:name w:val="xl182"/>
    <w:basedOn w:val="Normal"/>
    <w:rsid w:val="00C10601"/>
    <w:pPr>
      <w:suppressAutoHyphens w:val="0"/>
      <w:spacing w:before="100" w:beforeAutospacing="1" w:after="100" w:afterAutospacing="1"/>
      <w:jc w:val="center"/>
      <w:textAlignment w:val="center"/>
    </w:pPr>
    <w:rPr>
      <w:rFonts w:ascii="Times New Roman" w:hAnsi="Times New Roman"/>
      <w:sz w:val="24"/>
      <w:szCs w:val="24"/>
      <w:lang w:val="es-MX" w:eastAsia="es-MX"/>
    </w:rPr>
  </w:style>
  <w:style w:type="paragraph" w:customStyle="1" w:styleId="xl183">
    <w:name w:val="xl183"/>
    <w:basedOn w:val="Normal"/>
    <w:rsid w:val="00C10601"/>
    <w:pPr>
      <w:shd w:val="clear" w:color="000000" w:fill="FFFF00"/>
      <w:suppressAutoHyphens w:val="0"/>
      <w:spacing w:before="100" w:beforeAutospacing="1" w:after="100" w:afterAutospacing="1"/>
      <w:jc w:val="center"/>
      <w:textAlignment w:val="center"/>
    </w:pPr>
    <w:rPr>
      <w:rFonts w:ascii="Times New Roman" w:hAnsi="Times New Roman"/>
      <w:sz w:val="24"/>
      <w:szCs w:val="24"/>
      <w:lang w:val="es-MX" w:eastAsia="es-MX"/>
    </w:rPr>
  </w:style>
  <w:style w:type="paragraph" w:customStyle="1" w:styleId="xl184">
    <w:name w:val="xl184"/>
    <w:basedOn w:val="Normal"/>
    <w:rsid w:val="00C10601"/>
    <w:pPr>
      <w:shd w:val="clear" w:color="000000" w:fill="FFFFFF"/>
      <w:suppressAutoHyphens w:val="0"/>
      <w:spacing w:before="100" w:beforeAutospacing="1" w:after="100" w:afterAutospacing="1"/>
      <w:jc w:val="center"/>
      <w:textAlignment w:val="center"/>
    </w:pPr>
    <w:rPr>
      <w:rFonts w:ascii="Times New Roman" w:hAnsi="Times New Roman"/>
      <w:sz w:val="24"/>
      <w:szCs w:val="24"/>
      <w:lang w:val="es-MX" w:eastAsia="es-MX"/>
    </w:rPr>
  </w:style>
  <w:style w:type="paragraph" w:customStyle="1" w:styleId="xl185">
    <w:name w:val="xl185"/>
    <w:basedOn w:val="Normal"/>
    <w:rsid w:val="00C10601"/>
    <w:pPr>
      <w:shd w:val="clear" w:color="000000" w:fill="FFFF00"/>
      <w:suppressAutoHyphens w:val="0"/>
      <w:spacing w:before="100" w:beforeAutospacing="1" w:after="100" w:afterAutospacing="1"/>
    </w:pPr>
    <w:rPr>
      <w:rFonts w:ascii="Times New Roman" w:hAnsi="Times New Roman"/>
      <w:color w:val="FF0000"/>
      <w:sz w:val="24"/>
      <w:szCs w:val="24"/>
      <w:lang w:val="es-MX" w:eastAsia="es-MX"/>
    </w:rPr>
  </w:style>
  <w:style w:type="paragraph" w:customStyle="1" w:styleId="xl186">
    <w:name w:val="xl186"/>
    <w:basedOn w:val="Normal"/>
    <w:rsid w:val="00C1060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187">
    <w:name w:val="xl187"/>
    <w:basedOn w:val="Normal"/>
    <w:rsid w:val="00C1060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cs="Arial"/>
      <w:b/>
      <w:bCs/>
      <w:sz w:val="16"/>
      <w:szCs w:val="16"/>
      <w:lang w:val="es-MX" w:eastAsia="es-MX"/>
    </w:rPr>
  </w:style>
  <w:style w:type="paragraph" w:customStyle="1" w:styleId="xl188">
    <w:name w:val="xl188"/>
    <w:basedOn w:val="Normal"/>
    <w:rsid w:val="00C1060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cs="Arial"/>
      <w:b/>
      <w:bCs/>
      <w:sz w:val="16"/>
      <w:szCs w:val="16"/>
      <w:lang w:val="es-MX" w:eastAsia="es-MX"/>
    </w:rPr>
  </w:style>
  <w:style w:type="paragraph" w:customStyle="1" w:styleId="xl189">
    <w:name w:val="xl189"/>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cs="Arial"/>
      <w:b/>
      <w:bCs/>
      <w:sz w:val="16"/>
      <w:szCs w:val="16"/>
      <w:lang w:val="es-MX" w:eastAsia="es-MX"/>
    </w:rPr>
  </w:style>
  <w:style w:type="paragraph" w:customStyle="1" w:styleId="xl190">
    <w:name w:val="xl190"/>
    <w:basedOn w:val="Normal"/>
    <w:rsid w:val="00C1060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cs="Arial"/>
      <w:b/>
      <w:bCs/>
      <w:sz w:val="16"/>
      <w:szCs w:val="16"/>
      <w:lang w:val="es-MX" w:eastAsia="es-MX"/>
    </w:rPr>
  </w:style>
  <w:style w:type="paragraph" w:customStyle="1" w:styleId="xl191">
    <w:name w:val="xl191"/>
    <w:basedOn w:val="Normal"/>
    <w:rsid w:val="00C10601"/>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192">
    <w:name w:val="xl192"/>
    <w:basedOn w:val="Normal"/>
    <w:rsid w:val="00C10601"/>
    <w:pPr>
      <w:pBdr>
        <w:left w:val="single" w:sz="4" w:space="0" w:color="auto"/>
        <w:right w:val="single" w:sz="4" w:space="0" w:color="auto"/>
      </w:pBdr>
      <w:shd w:val="clear" w:color="000000" w:fill="FFFFFF"/>
      <w:suppressAutoHyphens w:val="0"/>
      <w:spacing w:before="100" w:beforeAutospacing="1" w:after="100" w:afterAutospacing="1"/>
      <w:textAlignment w:val="top"/>
    </w:pPr>
    <w:rPr>
      <w:rFonts w:cs="Arial"/>
      <w:b/>
      <w:bCs/>
      <w:sz w:val="16"/>
      <w:szCs w:val="16"/>
      <w:lang w:val="es-MX" w:eastAsia="es-MX"/>
    </w:rPr>
  </w:style>
  <w:style w:type="paragraph" w:customStyle="1" w:styleId="xl193">
    <w:name w:val="xl193"/>
    <w:basedOn w:val="Normal"/>
    <w:rsid w:val="00C10601"/>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both"/>
      <w:textAlignment w:val="top"/>
    </w:pPr>
    <w:rPr>
      <w:rFonts w:cs="Arial"/>
      <w:b/>
      <w:bCs/>
      <w:color w:val="000000"/>
      <w:sz w:val="14"/>
      <w:szCs w:val="14"/>
      <w:lang w:val="es-MX" w:eastAsia="es-MX"/>
    </w:rPr>
  </w:style>
  <w:style w:type="paragraph" w:customStyle="1" w:styleId="xl194">
    <w:name w:val="xl194"/>
    <w:basedOn w:val="Normal"/>
    <w:rsid w:val="00C10601"/>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ascii="Arial Narrow" w:hAnsi="Arial Narrow"/>
      <w:b/>
      <w:bCs/>
      <w:sz w:val="14"/>
      <w:szCs w:val="14"/>
      <w:lang w:val="es-MX" w:eastAsia="es-MX"/>
    </w:rPr>
  </w:style>
  <w:style w:type="paragraph" w:customStyle="1" w:styleId="xl195">
    <w:name w:val="xl195"/>
    <w:basedOn w:val="Normal"/>
    <w:rsid w:val="00C10601"/>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both"/>
      <w:textAlignment w:val="top"/>
    </w:pPr>
    <w:rPr>
      <w:rFonts w:cs="Arial"/>
      <w:b/>
      <w:bCs/>
      <w:sz w:val="14"/>
      <w:szCs w:val="14"/>
      <w:lang w:val="es-MX" w:eastAsia="es-MX"/>
    </w:rPr>
  </w:style>
  <w:style w:type="paragraph" w:customStyle="1" w:styleId="xl196">
    <w:name w:val="xl196"/>
    <w:basedOn w:val="Normal"/>
    <w:rsid w:val="00C10601"/>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4"/>
      <w:szCs w:val="14"/>
      <w:lang w:val="es-MX" w:eastAsia="es-MX"/>
    </w:rPr>
  </w:style>
  <w:style w:type="paragraph" w:customStyle="1" w:styleId="xl197">
    <w:name w:val="xl197"/>
    <w:basedOn w:val="Normal"/>
    <w:rsid w:val="00C10601"/>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right"/>
      <w:textAlignment w:val="top"/>
    </w:pPr>
    <w:rPr>
      <w:rFonts w:cs="Arial"/>
      <w:b/>
      <w:bCs/>
      <w:sz w:val="14"/>
      <w:szCs w:val="14"/>
      <w:lang w:val="es-MX" w:eastAsia="es-MX"/>
    </w:rPr>
  </w:style>
  <w:style w:type="paragraph" w:customStyle="1" w:styleId="xl198">
    <w:name w:val="xl198"/>
    <w:basedOn w:val="Normal"/>
    <w:rsid w:val="00C10601"/>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4"/>
      <w:szCs w:val="14"/>
      <w:lang w:val="es-MX" w:eastAsia="es-MX"/>
    </w:rPr>
  </w:style>
  <w:style w:type="paragraph" w:customStyle="1" w:styleId="xl199">
    <w:name w:val="xl199"/>
    <w:basedOn w:val="Normal"/>
    <w:rsid w:val="00C106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rFonts w:cs="Arial"/>
      <w:b/>
      <w:bCs/>
      <w:color w:val="FF0000"/>
      <w:sz w:val="14"/>
      <w:szCs w:val="14"/>
      <w:lang w:val="es-MX" w:eastAsia="es-MX"/>
    </w:rPr>
  </w:style>
  <w:style w:type="paragraph" w:customStyle="1" w:styleId="xl200">
    <w:name w:val="xl200"/>
    <w:basedOn w:val="Normal"/>
    <w:rsid w:val="00C10601"/>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FF0000"/>
      <w:sz w:val="14"/>
      <w:szCs w:val="1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8Num2z0">
    <w:name w:val="Estilo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48396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onsa.gob.mx"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mpranet.funcionpublica.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mailto:adquisiciones.liconsa.oaxaca@gmail"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fin.com/portalnf/content/ventas-al-gobierno/programa-de-compras-del-gobierno-federal/cadenas-productivas.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iconsa.gob.mx" TargetMode="External"/><Relationship Id="rId23" Type="http://schemas.openxmlformats.org/officeDocument/2006/relationships/fontTable" Target="fontTable.xml"/><Relationship Id="rId10" Type="http://schemas.openxmlformats.org/officeDocument/2006/relationships/hyperlink" Target="http://www.liconsa.gob.mx" TargetMode="External"/><Relationship Id="rId19"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yperlink" Target="http://compranet.funcionpublica.gob.mx" TargetMode="External"/><Relationship Id="rId14" Type="http://schemas.openxmlformats.org/officeDocument/2006/relationships/hyperlink" Target="http://www.compranet.gob.m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C19A-353F-4355-A1BB-C0A2F264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55</Pages>
  <Words>21771</Words>
  <Characters>119744</Characters>
  <Application>Microsoft Office Word</Application>
  <DocSecurity>0</DocSecurity>
  <Lines>997</Lines>
  <Paragraphs>282</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141233</CharactersWithSpaces>
  <SharedDoc>false</SharedDoc>
  <HLinks>
    <vt:vector size="42" baseType="variant">
      <vt:variant>
        <vt:i4>7798876</vt:i4>
      </vt:variant>
      <vt:variant>
        <vt:i4>15</vt:i4>
      </vt:variant>
      <vt:variant>
        <vt:i4>0</vt:i4>
      </vt:variant>
      <vt:variant>
        <vt:i4>5</vt:i4>
      </vt:variant>
      <vt:variant>
        <vt:lpwstr>mailto:adquisiciones.liconsa.oaxaca@gmail.com</vt:lpwstr>
      </vt:variant>
      <vt:variant>
        <vt:lpwstr/>
      </vt:variant>
      <vt:variant>
        <vt:i4>3080294</vt:i4>
      </vt:variant>
      <vt:variant>
        <vt:i4>12</vt:i4>
      </vt:variant>
      <vt:variant>
        <vt:i4>0</vt:i4>
      </vt:variant>
      <vt:variant>
        <vt:i4>5</vt:i4>
      </vt:variant>
      <vt:variant>
        <vt:lpwstr>http://www.nafin.com/portalnf/content/ventas-al-gobierno/programa-de-compras-del-gobierno-federal/cadenas-productivas.html</vt:lpwstr>
      </vt:variant>
      <vt:variant>
        <vt:lpwstr/>
      </vt:variant>
      <vt:variant>
        <vt:i4>3080247</vt:i4>
      </vt:variant>
      <vt:variant>
        <vt:i4>9</vt:i4>
      </vt:variant>
      <vt:variant>
        <vt:i4>0</vt:i4>
      </vt:variant>
      <vt:variant>
        <vt:i4>5</vt:i4>
      </vt:variant>
      <vt:variant>
        <vt:lpwstr>http://compranet.funcionpublica.gob.mx/</vt:lpwstr>
      </vt:variant>
      <vt:variant>
        <vt:lpwstr/>
      </vt:variant>
      <vt:variant>
        <vt:i4>7798876</vt:i4>
      </vt:variant>
      <vt:variant>
        <vt:i4>6</vt:i4>
      </vt:variant>
      <vt:variant>
        <vt:i4>0</vt:i4>
      </vt:variant>
      <vt:variant>
        <vt:i4>5</vt:i4>
      </vt:variant>
      <vt:variant>
        <vt:lpwstr>mailto:adquisiciones.liconsa.oaxaca@gmail.com</vt:lpwstr>
      </vt:variant>
      <vt:variant>
        <vt:lpwstr/>
      </vt:variant>
      <vt:variant>
        <vt:i4>7077938</vt:i4>
      </vt:variant>
      <vt:variant>
        <vt:i4>3</vt:i4>
      </vt:variant>
      <vt:variant>
        <vt:i4>0</vt:i4>
      </vt:variant>
      <vt:variant>
        <vt:i4>5</vt:i4>
      </vt:variant>
      <vt:variant>
        <vt:lpwstr>http://www.liconsa.gob.mx/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125</cp:revision>
  <cp:lastPrinted>2012-03-12T18:58:00Z</cp:lastPrinted>
  <dcterms:created xsi:type="dcterms:W3CDTF">2014-01-30T18:38:00Z</dcterms:created>
  <dcterms:modified xsi:type="dcterms:W3CDTF">2014-01-31T20:37:00Z</dcterms:modified>
</cp:coreProperties>
</file>