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C8" w:rsidRDefault="009839C8" w:rsidP="00473234">
      <w:pPr>
        <w:keepNext/>
        <w:spacing w:before="60" w:after="60"/>
        <w:jc w:val="center"/>
        <w:outlineLvl w:val="0"/>
        <w:rPr>
          <w:rFonts w:ascii="Arial" w:eastAsia="Times New Roman" w:hAnsi="Arial" w:cs="Arial"/>
          <w:b/>
          <w:lang w:val="es-ES" w:eastAsia="es-ES"/>
        </w:rPr>
      </w:pPr>
    </w:p>
    <w:p w:rsidR="00473234" w:rsidRPr="00473234" w:rsidRDefault="00473234" w:rsidP="00473234">
      <w:pPr>
        <w:keepNext/>
        <w:spacing w:before="60" w:after="60"/>
        <w:jc w:val="center"/>
        <w:outlineLvl w:val="0"/>
        <w:rPr>
          <w:rFonts w:ascii="Arial" w:eastAsia="Times New Roman" w:hAnsi="Arial" w:cs="Arial"/>
          <w:b/>
          <w:lang w:val="es-ES" w:eastAsia="es-ES"/>
        </w:rPr>
      </w:pPr>
      <w:r w:rsidRPr="00473234">
        <w:rPr>
          <w:rFonts w:ascii="Arial" w:eastAsia="Times New Roman" w:hAnsi="Arial" w:cs="Arial"/>
          <w:b/>
          <w:lang w:val="es-ES" w:eastAsia="es-ES"/>
        </w:rPr>
        <w:t xml:space="preserve">CONVOCATORIA PARA PARTICIPAR EN EL </w:t>
      </w:r>
    </w:p>
    <w:p w:rsidR="00473234" w:rsidRPr="00473234" w:rsidRDefault="00473234" w:rsidP="00473234">
      <w:pPr>
        <w:keepNext/>
        <w:spacing w:before="60" w:after="60"/>
        <w:jc w:val="center"/>
        <w:outlineLvl w:val="0"/>
        <w:rPr>
          <w:rFonts w:ascii="Arial" w:eastAsia="Times New Roman" w:hAnsi="Arial" w:cs="Arial"/>
          <w:b/>
          <w:lang w:val="es-ES" w:eastAsia="es-ES"/>
        </w:rPr>
      </w:pPr>
      <w:r w:rsidRPr="00473234">
        <w:rPr>
          <w:rFonts w:ascii="Arial" w:eastAsia="Times New Roman" w:hAnsi="Arial" w:cs="Arial"/>
          <w:b/>
          <w:lang w:val="es-ES" w:eastAsia="es-ES"/>
        </w:rPr>
        <w:t xml:space="preserve">PROCEDIMIENTO DE INVITACIÓN A CUANDO </w:t>
      </w:r>
    </w:p>
    <w:p w:rsidR="00473234" w:rsidRPr="00FA6C4E" w:rsidRDefault="00473234" w:rsidP="00473234">
      <w:pPr>
        <w:keepNext/>
        <w:spacing w:before="60" w:after="60"/>
        <w:jc w:val="center"/>
        <w:outlineLvl w:val="0"/>
        <w:rPr>
          <w:rFonts w:ascii="Arial" w:eastAsia="Times New Roman" w:hAnsi="Arial" w:cs="Arial"/>
          <w:b/>
          <w:color w:val="FF0000"/>
          <w:lang w:val="es-ES" w:eastAsia="es-ES"/>
        </w:rPr>
      </w:pPr>
      <w:r w:rsidRPr="00473234">
        <w:rPr>
          <w:rFonts w:ascii="Arial" w:eastAsia="Times New Roman" w:hAnsi="Arial" w:cs="Arial"/>
          <w:b/>
          <w:lang w:val="es-ES" w:eastAsia="es-ES"/>
        </w:rPr>
        <w:t xml:space="preserve">MENOS TRES PERSONAS  NACIONAL </w:t>
      </w:r>
      <w:r w:rsidR="00522226">
        <w:rPr>
          <w:rFonts w:ascii="Arial" w:eastAsia="Times New Roman" w:hAnsi="Arial" w:cs="Arial"/>
          <w:b/>
          <w:lang w:val="es-ES" w:eastAsia="es-ES"/>
        </w:rPr>
        <w:t>PRESENCIAL</w:t>
      </w:r>
    </w:p>
    <w:p w:rsidR="00473234" w:rsidRPr="001C3E36" w:rsidRDefault="00473234" w:rsidP="00473234">
      <w:pPr>
        <w:keepNext/>
        <w:spacing w:before="60" w:after="60"/>
        <w:jc w:val="center"/>
        <w:outlineLvl w:val="0"/>
        <w:rPr>
          <w:rFonts w:ascii="Arial" w:eastAsia="Times New Roman" w:hAnsi="Arial" w:cs="Arial"/>
          <w:b/>
          <w:lang w:val="es-ES" w:eastAsia="es-ES"/>
        </w:rPr>
      </w:pPr>
      <w:r w:rsidRPr="001C3E36">
        <w:rPr>
          <w:rFonts w:ascii="Arial" w:eastAsia="Times New Roman" w:hAnsi="Arial" w:cs="Arial"/>
          <w:b/>
          <w:lang w:val="es-ES" w:eastAsia="es-ES"/>
        </w:rPr>
        <w:t>No. IA-020VST0</w:t>
      </w:r>
      <w:r w:rsidR="00487919" w:rsidRPr="001C3E36">
        <w:rPr>
          <w:rFonts w:ascii="Arial" w:eastAsia="Times New Roman" w:hAnsi="Arial" w:cs="Arial"/>
          <w:b/>
          <w:lang w:val="es-ES" w:eastAsia="es-ES"/>
        </w:rPr>
        <w:t>07</w:t>
      </w:r>
      <w:r w:rsidRPr="001C3E36">
        <w:rPr>
          <w:rFonts w:ascii="Arial" w:eastAsia="Times New Roman" w:hAnsi="Arial" w:cs="Arial"/>
          <w:b/>
          <w:lang w:val="es-ES" w:eastAsia="es-ES"/>
        </w:rPr>
        <w:t>-</w:t>
      </w:r>
      <w:r w:rsidR="00487919" w:rsidRPr="001C3E36">
        <w:rPr>
          <w:rFonts w:ascii="Arial" w:eastAsia="Times New Roman" w:hAnsi="Arial" w:cs="Arial"/>
          <w:b/>
          <w:lang w:val="es-ES" w:eastAsia="es-ES"/>
        </w:rPr>
        <w:t>N</w:t>
      </w:r>
      <w:r w:rsidR="00E937AE" w:rsidRPr="001C3E36">
        <w:rPr>
          <w:rFonts w:ascii="Arial" w:eastAsia="Times New Roman" w:hAnsi="Arial" w:cs="Arial"/>
          <w:b/>
          <w:lang w:val="es-ES" w:eastAsia="es-ES"/>
        </w:rPr>
        <w:t>4</w:t>
      </w:r>
      <w:r w:rsidRPr="001C3E36">
        <w:rPr>
          <w:rFonts w:ascii="Arial" w:eastAsia="Times New Roman" w:hAnsi="Arial" w:cs="Arial"/>
          <w:b/>
          <w:lang w:val="es-ES" w:eastAsia="es-ES"/>
        </w:rPr>
        <w:t>-</w:t>
      </w:r>
      <w:r w:rsidR="00E937AE" w:rsidRPr="001C3E36">
        <w:rPr>
          <w:rFonts w:ascii="Arial" w:eastAsia="Times New Roman" w:hAnsi="Arial" w:cs="Arial"/>
          <w:b/>
          <w:lang w:val="es-ES" w:eastAsia="es-ES"/>
        </w:rPr>
        <w:t>2014</w:t>
      </w:r>
    </w:p>
    <w:p w:rsidR="00473234" w:rsidRPr="00473234" w:rsidRDefault="00473234" w:rsidP="00473234">
      <w:pPr>
        <w:tabs>
          <w:tab w:val="left" w:pos="6857"/>
          <w:tab w:val="left" w:pos="8222"/>
          <w:tab w:val="left" w:pos="13714"/>
        </w:tabs>
        <w:spacing w:before="60" w:after="60"/>
        <w:jc w:val="center"/>
        <w:rPr>
          <w:rFonts w:ascii="Arial" w:eastAsia="Times New Roman" w:hAnsi="Arial" w:cs="Arial"/>
          <w:b/>
          <w:sz w:val="28"/>
          <w:szCs w:val="28"/>
          <w:lang w:val="es-ES" w:eastAsia="es-ES"/>
        </w:rPr>
      </w:pPr>
      <w:r w:rsidRPr="00473234">
        <w:rPr>
          <w:rFonts w:ascii="Arial" w:eastAsia="Times New Roman" w:hAnsi="Arial" w:cs="Arial"/>
          <w:b/>
          <w:sz w:val="28"/>
          <w:szCs w:val="28"/>
          <w:lang w:val="es-ES" w:eastAsia="es-ES"/>
        </w:rPr>
        <w:t xml:space="preserve">Adquisición de </w:t>
      </w:r>
      <w:r w:rsidR="00FC7855">
        <w:rPr>
          <w:rFonts w:ascii="Arial" w:eastAsia="Times New Roman" w:hAnsi="Arial" w:cs="Arial"/>
          <w:b/>
          <w:sz w:val="28"/>
          <w:szCs w:val="28"/>
          <w:lang w:val="es-ES" w:eastAsia="es-ES"/>
        </w:rPr>
        <w:t>Insumos y Consumible</w:t>
      </w:r>
      <w:r w:rsidR="005828F5">
        <w:rPr>
          <w:rFonts w:ascii="Arial" w:eastAsia="Times New Roman" w:hAnsi="Arial" w:cs="Arial"/>
          <w:b/>
          <w:sz w:val="28"/>
          <w:szCs w:val="28"/>
          <w:lang w:val="es-ES" w:eastAsia="es-ES"/>
        </w:rPr>
        <w:t>s</w:t>
      </w:r>
      <w:bookmarkStart w:id="0" w:name="_GoBack"/>
      <w:bookmarkEnd w:id="0"/>
      <w:r w:rsidR="00FC7855">
        <w:rPr>
          <w:rFonts w:ascii="Arial" w:eastAsia="Times New Roman" w:hAnsi="Arial" w:cs="Arial"/>
          <w:b/>
          <w:sz w:val="28"/>
          <w:szCs w:val="28"/>
          <w:lang w:val="es-ES" w:eastAsia="es-ES"/>
        </w:rPr>
        <w:t xml:space="preserve"> para Laboratorio</w:t>
      </w:r>
      <w:r w:rsidRPr="00473234">
        <w:rPr>
          <w:rFonts w:ascii="Arial" w:eastAsia="Times New Roman" w:hAnsi="Arial" w:cs="Arial"/>
          <w:b/>
          <w:sz w:val="28"/>
          <w:szCs w:val="28"/>
          <w:lang w:val="es-ES" w:eastAsia="es-ES"/>
        </w:rPr>
        <w:t xml:space="preserve"> </w:t>
      </w:r>
    </w:p>
    <w:p w:rsidR="00473234" w:rsidRPr="00473234" w:rsidRDefault="00473234" w:rsidP="00473234">
      <w:pPr>
        <w:keepNext/>
        <w:spacing w:before="60" w:after="60" w:line="240" w:lineRule="auto"/>
        <w:jc w:val="center"/>
        <w:outlineLvl w:val="0"/>
        <w:rPr>
          <w:rFonts w:ascii="Arial" w:eastAsia="Times New Roman" w:hAnsi="Arial" w:cs="Arial"/>
          <w:bCs/>
          <w:kern w:val="32"/>
          <w:lang w:val="es-ES" w:eastAsia="es-ES"/>
        </w:rPr>
      </w:pPr>
    </w:p>
    <w:p w:rsidR="00473234" w:rsidRPr="00473234" w:rsidRDefault="00487919" w:rsidP="00473234">
      <w:pPr>
        <w:tabs>
          <w:tab w:val="left" w:pos="6857"/>
          <w:tab w:val="left" w:pos="8222"/>
          <w:tab w:val="left" w:pos="13714"/>
        </w:tabs>
        <w:spacing w:before="60" w:after="60" w:line="240" w:lineRule="auto"/>
        <w:jc w:val="right"/>
        <w:rPr>
          <w:rFonts w:ascii="Arial" w:eastAsia="Times New Roman" w:hAnsi="Arial" w:cs="Arial"/>
          <w:b/>
          <w:lang w:val="es-ES" w:eastAsia="es-ES"/>
        </w:rPr>
      </w:pPr>
      <w:r>
        <w:rPr>
          <w:rFonts w:ascii="Arial" w:eastAsia="Times New Roman" w:hAnsi="Arial" w:cs="Arial"/>
          <w:b/>
          <w:lang w:val="es-ES" w:eastAsia="es-ES"/>
        </w:rPr>
        <w:t xml:space="preserve">Jiquilpan, Michoacán a </w:t>
      </w:r>
      <w:r w:rsidR="00D2124B">
        <w:rPr>
          <w:rFonts w:ascii="Arial" w:eastAsia="Times New Roman" w:hAnsi="Arial" w:cs="Arial"/>
          <w:b/>
          <w:lang w:val="es-ES" w:eastAsia="es-ES"/>
        </w:rPr>
        <w:t>10</w:t>
      </w:r>
      <w:r>
        <w:rPr>
          <w:rFonts w:ascii="Arial" w:eastAsia="Times New Roman" w:hAnsi="Arial" w:cs="Arial"/>
          <w:b/>
          <w:lang w:val="es-ES" w:eastAsia="es-ES"/>
        </w:rPr>
        <w:t xml:space="preserve"> de</w:t>
      </w:r>
      <w:r w:rsidR="00FA6C4E">
        <w:rPr>
          <w:rFonts w:ascii="Arial" w:eastAsia="Times New Roman" w:hAnsi="Arial" w:cs="Arial"/>
          <w:b/>
          <w:lang w:val="es-ES" w:eastAsia="es-ES"/>
        </w:rPr>
        <w:t xml:space="preserve"> </w:t>
      </w:r>
      <w:r w:rsidR="00D2124B">
        <w:rPr>
          <w:rFonts w:ascii="Arial" w:eastAsia="Times New Roman" w:hAnsi="Arial" w:cs="Arial"/>
          <w:b/>
          <w:lang w:val="es-ES" w:eastAsia="es-ES"/>
        </w:rPr>
        <w:t>febrero</w:t>
      </w:r>
      <w:r w:rsidR="00B22F5F">
        <w:rPr>
          <w:rFonts w:ascii="Arial" w:eastAsia="Times New Roman" w:hAnsi="Arial" w:cs="Arial"/>
          <w:b/>
          <w:lang w:val="es-ES" w:eastAsia="es-ES"/>
        </w:rPr>
        <w:t xml:space="preserve"> </w:t>
      </w:r>
      <w:r w:rsidR="00FC7855">
        <w:rPr>
          <w:rFonts w:ascii="Arial" w:eastAsia="Times New Roman" w:hAnsi="Arial" w:cs="Arial"/>
          <w:b/>
          <w:lang w:val="es-ES" w:eastAsia="es-ES"/>
        </w:rPr>
        <w:t>del 2014</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smallCaps/>
          <w:color w:val="000000"/>
          <w:lang w:val="es-ES" w:eastAsia="es-ES"/>
        </w:rPr>
      </w:pPr>
      <w:r w:rsidRPr="00473234">
        <w:rPr>
          <w:rFonts w:ascii="Arial" w:eastAsia="Times New Roman" w:hAnsi="Arial" w:cs="Arial"/>
          <w:b/>
          <w:smallCaps/>
          <w:color w:val="000000"/>
          <w:lang w:val="es-ES" w:eastAsia="es-ES"/>
        </w:rPr>
        <w:t>1.- Datos de la Entidad Convocante.</w:t>
      </w:r>
    </w:p>
    <w:p w:rsidR="00473234" w:rsidRPr="00473234" w:rsidRDefault="00473234" w:rsidP="00473234">
      <w:pPr>
        <w:spacing w:before="60" w:after="60" w:line="240" w:lineRule="auto"/>
        <w:rPr>
          <w:rFonts w:ascii="Arial" w:eastAsia="Times New Roman" w:hAnsi="Arial" w:cs="Arial"/>
          <w:lang w:val="es-ES" w:eastAsia="es-ES"/>
        </w:rPr>
      </w:pPr>
    </w:p>
    <w:p w:rsidR="00473234" w:rsidRPr="00C203EF" w:rsidRDefault="00E55432" w:rsidP="00473234">
      <w:pPr>
        <w:tabs>
          <w:tab w:val="left" w:pos="8222"/>
        </w:tabs>
        <w:spacing w:before="60" w:after="60" w:line="240" w:lineRule="auto"/>
        <w:jc w:val="both"/>
        <w:rPr>
          <w:rFonts w:ascii="Arial" w:eastAsia="Times New Roman" w:hAnsi="Arial" w:cs="Arial"/>
          <w:color w:val="FF0000"/>
          <w:lang w:val="es-ES" w:eastAsia="es-ES"/>
        </w:rPr>
      </w:pPr>
      <w:r>
        <w:rPr>
          <w:rFonts w:ascii="Arial" w:eastAsia="Times New Roman" w:hAnsi="Arial" w:cs="Arial"/>
          <w:lang w:val="es-ES" w:eastAsia="es-ES"/>
        </w:rPr>
        <w:t>LICONSA, S.A. de C.V,</w:t>
      </w:r>
      <w:r w:rsidRPr="001C3E36">
        <w:rPr>
          <w:rFonts w:ascii="Arial" w:eastAsia="Times New Roman" w:hAnsi="Arial" w:cs="Arial"/>
          <w:lang w:val="es-ES" w:eastAsia="es-ES"/>
        </w:rPr>
        <w:t xml:space="preserve"> a través de</w:t>
      </w:r>
      <w:r w:rsidR="00487919" w:rsidRPr="001C3E36">
        <w:rPr>
          <w:rFonts w:ascii="Arial" w:eastAsia="Times New Roman" w:hAnsi="Arial" w:cs="Arial"/>
          <w:lang w:val="es-ES" w:eastAsia="es-ES"/>
        </w:rPr>
        <w:t xml:space="preserve"> </w:t>
      </w:r>
      <w:r w:rsidRPr="001C3E36">
        <w:rPr>
          <w:rFonts w:ascii="Arial" w:eastAsia="Times New Roman" w:hAnsi="Arial" w:cs="Arial"/>
          <w:lang w:val="es-ES" w:eastAsia="es-ES"/>
        </w:rPr>
        <w:t>l</w:t>
      </w:r>
      <w:r w:rsidR="00487919" w:rsidRPr="001C3E36">
        <w:rPr>
          <w:rFonts w:ascii="Arial" w:eastAsia="Times New Roman" w:hAnsi="Arial" w:cs="Arial"/>
          <w:lang w:val="es-ES" w:eastAsia="es-ES"/>
        </w:rPr>
        <w:t>a</w:t>
      </w:r>
      <w:r w:rsidRPr="001C3E36">
        <w:rPr>
          <w:rFonts w:ascii="Arial" w:eastAsia="Times New Roman" w:hAnsi="Arial" w:cs="Arial"/>
          <w:lang w:val="es-ES" w:eastAsia="es-ES"/>
        </w:rPr>
        <w:t xml:space="preserve"> </w:t>
      </w:r>
      <w:r w:rsidR="00487919" w:rsidRPr="001C3E36">
        <w:rPr>
          <w:rFonts w:ascii="Arial" w:eastAsia="Times New Roman" w:hAnsi="Arial" w:cs="Arial"/>
          <w:lang w:val="es-ES" w:eastAsia="es-ES"/>
        </w:rPr>
        <w:t>Gerencia Estatal Michoacán</w:t>
      </w:r>
      <w:r w:rsidRPr="001C3E36">
        <w:rPr>
          <w:rFonts w:ascii="Arial" w:eastAsia="Times New Roman" w:hAnsi="Arial" w:cs="Arial"/>
          <w:lang w:val="es-ES" w:eastAsia="es-ES"/>
        </w:rPr>
        <w:t xml:space="preserve">, </w:t>
      </w:r>
      <w:r w:rsidR="00473234" w:rsidRPr="001C3E36">
        <w:rPr>
          <w:rFonts w:ascii="Arial" w:eastAsia="Times New Roman" w:hAnsi="Arial" w:cs="Arial"/>
          <w:lang w:val="es-ES" w:eastAsia="es-ES"/>
        </w:rPr>
        <w:t xml:space="preserve">en lo sucesivo “LA CONVOCANTE” ubicada en la </w:t>
      </w:r>
      <w:r w:rsidR="00446D2C" w:rsidRPr="001C3E36">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00FA6C4E" w:rsidRPr="001C3E36">
        <w:rPr>
          <w:rFonts w:ascii="Arial" w:eastAsia="Times New Roman" w:hAnsi="Arial" w:cs="Arial"/>
          <w:lang w:val="es-ES" w:eastAsia="es-ES"/>
        </w:rPr>
        <w:t>,</w:t>
      </w:r>
      <w:r w:rsidR="00473234" w:rsidRPr="001C3E36">
        <w:rPr>
          <w:rFonts w:ascii="Arial" w:eastAsia="Times New Roman" w:hAnsi="Arial" w:cs="Arial"/>
          <w:lang w:val="es-ES" w:eastAsia="es-ES"/>
        </w:rPr>
        <w:t xml:space="preserve"> </w:t>
      </w:r>
      <w:r w:rsidR="00473234" w:rsidRPr="00473234">
        <w:rPr>
          <w:rFonts w:ascii="Arial" w:eastAsia="Times New Roman" w:hAnsi="Arial" w:cs="Arial"/>
          <w:lang w:val="es-ES" w:eastAsia="es-ES"/>
        </w:rPr>
        <w:t xml:space="preserve">teléfonos </w:t>
      </w:r>
      <w:r w:rsidR="00487919">
        <w:rPr>
          <w:rFonts w:ascii="Arial" w:eastAsia="Times New Roman" w:hAnsi="Arial" w:cs="Arial"/>
          <w:lang w:val="es-ES" w:eastAsia="es-ES"/>
        </w:rPr>
        <w:t>353 533 0388 y 353 533 0522</w:t>
      </w:r>
      <w:r w:rsidR="00473234" w:rsidRPr="00473234">
        <w:rPr>
          <w:rFonts w:ascii="Arial" w:eastAsia="Times New Roman" w:hAnsi="Arial" w:cs="Arial"/>
          <w:lang w:val="es-ES" w:eastAsia="es-ES"/>
        </w:rPr>
        <w:t xml:space="preserve">. </w:t>
      </w:r>
    </w:p>
    <w:p w:rsidR="00473234" w:rsidRPr="00473234" w:rsidRDefault="00473234" w:rsidP="00473234">
      <w:pPr>
        <w:tabs>
          <w:tab w:val="left" w:pos="8222"/>
        </w:tabs>
        <w:spacing w:before="60" w:after="60" w:line="240" w:lineRule="auto"/>
        <w:jc w:val="both"/>
        <w:rPr>
          <w:rFonts w:ascii="Arial" w:eastAsia="Times New Roman" w:hAnsi="Arial" w:cs="Arial"/>
          <w:lang w:val="es-ES" w:eastAsia="es-ES"/>
        </w:rPr>
      </w:pPr>
    </w:p>
    <w:p w:rsidR="00473234" w:rsidRPr="00473234" w:rsidRDefault="00473234" w:rsidP="00473234">
      <w:pPr>
        <w:shd w:val="clear" w:color="auto" w:fill="33CCCC"/>
        <w:spacing w:before="60" w:after="60" w:line="240" w:lineRule="auto"/>
        <w:rPr>
          <w:rFonts w:ascii="Arial" w:eastAsia="Times New Roman" w:hAnsi="Arial" w:cs="Arial"/>
          <w:b/>
          <w:smallCaps/>
          <w:color w:val="000000"/>
          <w:lang w:val="es-ES_tradnl" w:eastAsia="es-ES"/>
        </w:rPr>
      </w:pPr>
      <w:r w:rsidRPr="00473234">
        <w:rPr>
          <w:rFonts w:ascii="Arial" w:eastAsia="Times New Roman" w:hAnsi="Arial" w:cs="Arial"/>
          <w:b/>
          <w:smallCaps/>
          <w:color w:val="000000"/>
          <w:lang w:val="es-ES" w:eastAsia="es-ES"/>
        </w:rPr>
        <w:t>2.- Medio y Carácter de la Invitación.</w:t>
      </w:r>
    </w:p>
    <w:p w:rsidR="00473234" w:rsidRPr="00473234" w:rsidRDefault="00473234" w:rsidP="00473234">
      <w:pPr>
        <w:tabs>
          <w:tab w:val="left" w:pos="8222"/>
        </w:tabs>
        <w:spacing w:before="60" w:after="60" w:line="240" w:lineRule="auto"/>
        <w:jc w:val="both"/>
        <w:rPr>
          <w:rFonts w:ascii="Arial" w:eastAsia="Times New Roman" w:hAnsi="Arial" w:cs="Arial"/>
          <w:lang w:val="es-ES_tradnl" w:eastAsia="es-ES"/>
        </w:rPr>
      </w:pPr>
    </w:p>
    <w:p w:rsidR="00473234" w:rsidRPr="001C3E36" w:rsidRDefault="00473234" w:rsidP="00473234">
      <w:pPr>
        <w:tabs>
          <w:tab w:val="left" w:pos="8222"/>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En cumplimiento a lo que </w:t>
      </w:r>
      <w:r w:rsidRPr="001C3E36">
        <w:rPr>
          <w:rFonts w:ascii="Arial" w:eastAsia="Times New Roman" w:hAnsi="Arial" w:cs="Arial"/>
          <w:lang w:val="es-ES" w:eastAsia="es-ES"/>
        </w:rPr>
        <w:t>establece el artículo 134 de la Constitución Política de los Estados Unidos Mexicanos, los artículos 25, 26</w:t>
      </w:r>
      <w:r w:rsidR="00C203EF" w:rsidRPr="001C3E36">
        <w:rPr>
          <w:rFonts w:ascii="Arial" w:eastAsia="Times New Roman" w:hAnsi="Arial" w:cs="Arial"/>
          <w:lang w:val="es-ES" w:eastAsia="es-ES"/>
        </w:rPr>
        <w:t xml:space="preserve"> fracción II, 26 Bis fracción I</w:t>
      </w:r>
      <w:r w:rsidRPr="001C3E36">
        <w:rPr>
          <w:rFonts w:ascii="Arial" w:eastAsia="Times New Roman" w:hAnsi="Arial" w:cs="Arial"/>
          <w:lang w:val="es-ES" w:eastAsia="es-ES"/>
        </w:rPr>
        <w:t xml:space="preserve">, </w:t>
      </w:r>
      <w:r w:rsidR="00FC2DAE" w:rsidRPr="001C3E36">
        <w:rPr>
          <w:rFonts w:ascii="Arial" w:eastAsia="Calibri" w:hAnsi="Arial" w:cs="Arial"/>
        </w:rPr>
        <w:t>27</w:t>
      </w:r>
      <w:r w:rsidR="00FC2DAE" w:rsidRPr="001C3E36">
        <w:rPr>
          <w:rFonts w:ascii="Arial" w:hAnsi="Arial" w:cs="Arial"/>
        </w:rPr>
        <w:t xml:space="preserve">, </w:t>
      </w:r>
      <w:r w:rsidRPr="001C3E36">
        <w:rPr>
          <w:rFonts w:ascii="Arial" w:eastAsia="Times New Roman" w:hAnsi="Arial" w:cs="Arial"/>
          <w:lang w:val="es-ES" w:eastAsia="es-ES"/>
        </w:rPr>
        <w:t xml:space="preserve">28 fracción I, </w:t>
      </w:r>
      <w:r w:rsidR="00FC2DAE" w:rsidRPr="001C3E36">
        <w:rPr>
          <w:rFonts w:ascii="Arial" w:eastAsia="Calibri" w:hAnsi="Arial" w:cs="Arial"/>
        </w:rPr>
        <w:t xml:space="preserve">29, </w:t>
      </w:r>
      <w:r w:rsidRPr="001C3E36">
        <w:rPr>
          <w:rFonts w:ascii="Arial" w:eastAsia="Times New Roman" w:hAnsi="Arial" w:cs="Arial"/>
          <w:lang w:val="es-ES" w:eastAsia="es-ES"/>
        </w:rPr>
        <w:t xml:space="preserve">42, 43 de Ley de Adquisiciones, Arrendamientos y Servicios del Sector Público, en lo sucesivo “LA LEY”, y los artículos </w:t>
      </w:r>
      <w:r w:rsidR="00FC2DAE" w:rsidRPr="001C3E36">
        <w:rPr>
          <w:rFonts w:ascii="Arial" w:eastAsia="Times New Roman" w:hAnsi="Arial" w:cs="Arial"/>
          <w:lang w:val="es-ES" w:eastAsia="es-ES"/>
        </w:rPr>
        <w:t xml:space="preserve">39, </w:t>
      </w:r>
      <w:r w:rsidRPr="001C3E36">
        <w:rPr>
          <w:rFonts w:ascii="Arial" w:eastAsia="Times New Roman" w:hAnsi="Arial" w:cs="Arial"/>
          <w:lang w:val="es-ES" w:eastAsia="es-ES"/>
        </w:rPr>
        <w:t xml:space="preserve">77 y 78 del  Reglamento de “LA LEY” en lo sucesivo “EL REGLAMENTO”, así como las demás disposiciones legales aplicables en la materia, “LA CONVOCANTE”, celebrará el procedimiento de Invitación a Cuando Menos Tres Personas Nacional </w:t>
      </w:r>
      <w:r w:rsidR="00C203EF" w:rsidRPr="001C3E36">
        <w:rPr>
          <w:rFonts w:ascii="Arial" w:eastAsia="Times New Roman" w:hAnsi="Arial" w:cs="Arial"/>
          <w:lang w:val="es-ES" w:eastAsia="es-ES"/>
        </w:rPr>
        <w:t>Presencial</w:t>
      </w:r>
      <w:r w:rsidRPr="001C3E36">
        <w:rPr>
          <w:rFonts w:ascii="Arial" w:eastAsia="Times New Roman" w:hAnsi="Arial" w:cs="Arial"/>
          <w:lang w:val="es-ES" w:eastAsia="es-ES"/>
        </w:rPr>
        <w:t xml:space="preserve">, los bienes serán </w:t>
      </w:r>
      <w:r w:rsidR="00242B90" w:rsidRPr="001C3E36">
        <w:rPr>
          <w:rFonts w:ascii="Arial" w:eastAsia="Times New Roman" w:hAnsi="Arial" w:cs="Arial"/>
          <w:lang w:val="es-ES" w:eastAsia="es-ES"/>
        </w:rPr>
        <w:t>adquiridos</w:t>
      </w:r>
      <w:r w:rsidR="00487919" w:rsidRPr="001C3E36">
        <w:rPr>
          <w:rFonts w:ascii="Arial" w:eastAsia="Times New Roman" w:hAnsi="Arial" w:cs="Arial"/>
          <w:lang w:val="es-ES" w:eastAsia="es-ES"/>
        </w:rPr>
        <w:t xml:space="preserve"> </w:t>
      </w:r>
      <w:r w:rsidRPr="001C3E36">
        <w:rPr>
          <w:rFonts w:ascii="Arial" w:eastAsia="Times New Roman" w:hAnsi="Arial" w:cs="Arial"/>
          <w:lang w:val="es-ES" w:eastAsia="es-ES"/>
        </w:rPr>
        <w:t xml:space="preserve"> acuerdo con las </w:t>
      </w:r>
      <w:r w:rsidR="00B50735" w:rsidRPr="001C3E36">
        <w:rPr>
          <w:rFonts w:ascii="Arial" w:hAnsi="Arial" w:cs="Arial"/>
        </w:rPr>
        <w:t xml:space="preserve">condiciones, características, especificaciones técnicas, </w:t>
      </w:r>
      <w:r w:rsidRPr="001C3E36">
        <w:rPr>
          <w:rFonts w:ascii="Arial" w:eastAsia="Times New Roman" w:hAnsi="Arial" w:cs="Arial"/>
          <w:lang w:val="es-ES" w:eastAsia="es-ES"/>
        </w:rPr>
        <w:t>y requisitos que se establecen en la presente convocatoria y sus anexos</w:t>
      </w:r>
      <w:r w:rsidRPr="001C3E36">
        <w:rPr>
          <w:rFonts w:ascii="Arial" w:eastAsia="Times New Roman" w:hAnsi="Arial" w:cs="Arial"/>
          <w:lang w:eastAsia="es-ES"/>
        </w:rPr>
        <w:t xml:space="preserve"> </w:t>
      </w:r>
      <w:r w:rsidRPr="001C3E36">
        <w:rPr>
          <w:rFonts w:ascii="Arial" w:eastAsia="Times New Roman" w:hAnsi="Arial" w:cs="Arial"/>
          <w:lang w:val="es-ES" w:eastAsia="es-ES"/>
        </w:rPr>
        <w:t>y convoca a proveedores nacionales que no se encuentren en alguno de los supuestos que se establecen en los artículos 50 y 60 de “LA LEY”, a participar con su mejor propuesta.</w:t>
      </w:r>
    </w:p>
    <w:p w:rsidR="00242B90" w:rsidRPr="001C3E36" w:rsidRDefault="00242B90" w:rsidP="00242B90">
      <w:pPr>
        <w:pStyle w:val="Lista2"/>
        <w:tabs>
          <w:tab w:val="left" w:pos="8222"/>
        </w:tabs>
        <w:spacing w:before="60" w:after="60" w:line="276" w:lineRule="auto"/>
        <w:ind w:left="0" w:firstLine="0"/>
        <w:jc w:val="both"/>
        <w:rPr>
          <w:rFonts w:ascii="Arial" w:hAnsi="Arial" w:cs="Arial"/>
          <w:b/>
          <w:sz w:val="22"/>
          <w:szCs w:val="22"/>
        </w:rPr>
      </w:pPr>
    </w:p>
    <w:p w:rsidR="00242B90" w:rsidRPr="001C3E36" w:rsidRDefault="00242B90" w:rsidP="00242B90">
      <w:pPr>
        <w:pStyle w:val="Lista2"/>
        <w:tabs>
          <w:tab w:val="left" w:pos="8222"/>
        </w:tabs>
        <w:spacing w:before="60" w:after="60" w:line="276" w:lineRule="auto"/>
        <w:ind w:left="0" w:firstLine="0"/>
        <w:jc w:val="both"/>
        <w:rPr>
          <w:rFonts w:ascii="Arial" w:hAnsi="Arial" w:cs="Arial"/>
          <w:sz w:val="22"/>
          <w:szCs w:val="22"/>
        </w:rPr>
      </w:pPr>
      <w:r w:rsidRPr="001C3E36">
        <w:rPr>
          <w:rFonts w:ascii="Arial" w:hAnsi="Arial" w:cs="Arial"/>
          <w:sz w:val="22"/>
          <w:szCs w:val="22"/>
        </w:rPr>
        <w:t xml:space="preserve">La presente Invitación es </w:t>
      </w:r>
      <w:r w:rsidRPr="001C3E36">
        <w:rPr>
          <w:rFonts w:ascii="Arial Negrita" w:hAnsi="Arial Negrita" w:cs="Arial"/>
          <w:b/>
          <w:sz w:val="22"/>
          <w:szCs w:val="22"/>
        </w:rPr>
        <w:t>Presencial</w:t>
      </w:r>
      <w:r w:rsidRPr="001C3E36">
        <w:rPr>
          <w:rFonts w:ascii="Arial" w:hAnsi="Arial" w:cs="Arial"/>
          <w:b/>
          <w:sz w:val="22"/>
          <w:szCs w:val="22"/>
        </w:rPr>
        <w:t xml:space="preserve"> </w:t>
      </w:r>
      <w:r w:rsidRPr="001C3E36">
        <w:rPr>
          <w:rFonts w:ascii="Arial" w:hAnsi="Arial" w:cs="Arial"/>
          <w:sz w:val="22"/>
          <w:szCs w:val="22"/>
        </w:rPr>
        <w:t xml:space="preserve">por lo que los </w:t>
      </w:r>
      <w:r w:rsidRPr="001C3E36">
        <w:rPr>
          <w:rFonts w:ascii="Arial" w:hAnsi="Arial" w:cs="Arial"/>
          <w:sz w:val="21"/>
          <w:szCs w:val="21"/>
          <w:lang w:val="es-ES_tradnl" w:eastAsia="ar-SA"/>
        </w:rPr>
        <w:t>participantes</w:t>
      </w:r>
      <w:r w:rsidRPr="001C3E36">
        <w:rPr>
          <w:rFonts w:ascii="Arial" w:hAnsi="Arial" w:cs="Arial"/>
          <w:sz w:val="22"/>
          <w:szCs w:val="22"/>
        </w:rPr>
        <w:t xml:space="preserve">  invitados, en lo sucesivo “LICITANTES”, podrán presentar sus proposiciones y documentación complementaria por escrito</w:t>
      </w:r>
      <w:r w:rsidR="001C3E36" w:rsidRPr="001C3E36">
        <w:rPr>
          <w:rFonts w:ascii="Arial" w:hAnsi="Arial" w:cs="Arial"/>
          <w:sz w:val="22"/>
          <w:szCs w:val="22"/>
        </w:rPr>
        <w:t>.</w:t>
      </w:r>
    </w:p>
    <w:p w:rsidR="00473234" w:rsidRPr="00473234" w:rsidRDefault="00473234" w:rsidP="00473234">
      <w:pPr>
        <w:tabs>
          <w:tab w:val="left" w:pos="8222"/>
        </w:tabs>
        <w:spacing w:before="60" w:after="60" w:line="240" w:lineRule="auto"/>
        <w:jc w:val="both"/>
        <w:rPr>
          <w:rFonts w:ascii="Arial" w:eastAsia="Times New Roman" w:hAnsi="Arial" w:cs="Arial"/>
          <w:b/>
          <w:color w:val="000080"/>
          <w:lang w:val="es-ES" w:eastAsia="es-ES"/>
        </w:rPr>
      </w:pPr>
    </w:p>
    <w:p w:rsidR="00242B90" w:rsidRPr="00473234" w:rsidRDefault="00242B90" w:rsidP="00473234">
      <w:pPr>
        <w:tabs>
          <w:tab w:val="left" w:pos="8222"/>
        </w:tabs>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ind w:left="705" w:hanging="525"/>
        <w:jc w:val="both"/>
        <w:rPr>
          <w:rFonts w:ascii="Arial" w:eastAsia="Times New Roman" w:hAnsi="Arial" w:cs="Arial"/>
          <w:lang w:val="es-ES" w:eastAsia="es-ES"/>
        </w:rPr>
      </w:pPr>
      <w:r w:rsidRPr="00473234">
        <w:rPr>
          <w:rFonts w:ascii="Arial" w:eastAsia="Times New Roman" w:hAnsi="Arial" w:cs="Arial"/>
          <w:lang w:val="es-ES" w:eastAsia="es-ES"/>
        </w:rPr>
        <w:t>2.1</w:t>
      </w:r>
      <w:r w:rsidRPr="00473234">
        <w:rPr>
          <w:rFonts w:ascii="Arial" w:eastAsia="Times New Roman" w:hAnsi="Arial" w:cs="Arial"/>
          <w:lang w:val="es-ES" w:eastAsia="es-ES"/>
        </w:rPr>
        <w:tab/>
        <w:t xml:space="preserve">Para el presente procedimiento de invitación, no se aceptarán proposiciones enviadas a través de servicio postal o de mensajería. </w:t>
      </w:r>
    </w:p>
    <w:p w:rsidR="00473234" w:rsidRPr="00473234" w:rsidRDefault="00473234" w:rsidP="00473234">
      <w:pPr>
        <w:spacing w:before="60" w:after="60" w:line="240" w:lineRule="auto"/>
        <w:ind w:left="705" w:hanging="525"/>
        <w:jc w:val="both"/>
        <w:rPr>
          <w:rFonts w:ascii="Arial" w:eastAsia="Times New Roman" w:hAnsi="Arial" w:cs="Arial"/>
          <w:lang w:val="es-ES" w:eastAsia="es-ES"/>
        </w:rPr>
      </w:pPr>
      <w:r w:rsidRPr="00473234">
        <w:rPr>
          <w:rFonts w:ascii="Arial" w:eastAsia="Times New Roman" w:hAnsi="Arial" w:cs="Arial"/>
          <w:lang w:val="es-ES" w:eastAsia="es-ES"/>
        </w:rPr>
        <w:lastRenderedPageBreak/>
        <w:t>2.2</w:t>
      </w:r>
      <w:r w:rsidRPr="00473234">
        <w:rPr>
          <w:rFonts w:ascii="Arial" w:eastAsia="Times New Roman" w:hAnsi="Arial" w:cs="Arial"/>
          <w:lang w:val="es-ES" w:eastAsia="es-ES"/>
        </w:rPr>
        <w:tab/>
        <w:t xml:space="preserve">Los recursos destinados para la adquisición, corresponden al programa de gasto de </w:t>
      </w:r>
      <w:r w:rsidR="00C203EF">
        <w:rPr>
          <w:rFonts w:ascii="Arial" w:eastAsia="Times New Roman" w:hAnsi="Arial" w:cs="Arial"/>
          <w:lang w:val="es-ES" w:eastAsia="es-ES"/>
        </w:rPr>
        <w:t xml:space="preserve">Inversión </w:t>
      </w:r>
      <w:r w:rsidRPr="00473234">
        <w:rPr>
          <w:rFonts w:ascii="Arial" w:eastAsia="Times New Roman" w:hAnsi="Arial" w:cs="Arial"/>
          <w:lang w:val="es-ES" w:eastAsia="es-ES"/>
        </w:rPr>
        <w:t>de “LA CONVOCANTE” para el ejercicio fiscal 201</w:t>
      </w:r>
      <w:r w:rsidR="00E937AE">
        <w:rPr>
          <w:rFonts w:ascii="Arial" w:eastAsia="Times New Roman" w:hAnsi="Arial" w:cs="Arial"/>
          <w:lang w:val="es-ES" w:eastAsia="es-ES"/>
        </w:rPr>
        <w:t>4</w:t>
      </w:r>
      <w:r w:rsidRPr="00473234">
        <w:rPr>
          <w:rFonts w:ascii="Arial" w:eastAsia="Times New Roman" w:hAnsi="Arial" w:cs="Arial"/>
          <w:lang w:val="es-ES" w:eastAsia="es-ES"/>
        </w:rPr>
        <w:t xml:space="preserve">, se cuenta con la </w:t>
      </w:r>
      <w:r w:rsidRPr="001C3E36">
        <w:rPr>
          <w:rFonts w:ascii="Arial" w:eastAsia="Times New Roman" w:hAnsi="Arial" w:cs="Arial"/>
          <w:lang w:val="es-ES" w:eastAsia="es-ES"/>
        </w:rPr>
        <w:t xml:space="preserve">disponibilidad presupuestaria necesaria para la adquisición motivo de la presente invitación de acuerdo a la autorización de recursos en el ejercicio 2013, de conformidad con el oficio número </w:t>
      </w:r>
      <w:r w:rsidR="00E54489" w:rsidRPr="001C3E36">
        <w:rPr>
          <w:rFonts w:ascii="Arial" w:hAnsi="Arial" w:cs="Arial"/>
          <w:kern w:val="22"/>
        </w:rPr>
        <w:t>OM/DGPP/410/2072/2013 de fecha veinte de diciembre de 2013, emitido por la Secretaria de Desarrollo Social a través de la Oficialía Mayor</w:t>
      </w:r>
      <w:r w:rsidR="00487919" w:rsidRPr="001C3E36">
        <w:rPr>
          <w:rFonts w:ascii="Arial" w:hAnsi="Arial" w:cs="Arial"/>
        </w:rPr>
        <w:t>, emitido</w:t>
      </w:r>
      <w:r w:rsidR="00487919" w:rsidRPr="00DF340C">
        <w:rPr>
          <w:rFonts w:ascii="Arial" w:hAnsi="Arial" w:cs="Arial"/>
        </w:rPr>
        <w:t xml:space="preserve"> por la </w:t>
      </w:r>
      <w:r w:rsidR="00487919">
        <w:rPr>
          <w:rFonts w:ascii="Arial" w:hAnsi="Arial" w:cs="Arial"/>
        </w:rPr>
        <w:t>Subdirección de Presupuesto de la Dirección de Finanzas</w:t>
      </w:r>
      <w:r w:rsidR="00487919" w:rsidRPr="00965742">
        <w:rPr>
          <w:rFonts w:ascii="Arial" w:hAnsi="Arial" w:cs="Arial"/>
        </w:rPr>
        <w:t xml:space="preserve"> y </w:t>
      </w:r>
      <w:r w:rsidR="00487919">
        <w:rPr>
          <w:rFonts w:ascii="Arial" w:hAnsi="Arial" w:cs="Arial"/>
        </w:rPr>
        <w:t>Planeación</w:t>
      </w:r>
      <w:r w:rsidR="00487919">
        <w:rPr>
          <w:rFonts w:ascii="Arial" w:hAnsi="Arial" w:cs="Arial"/>
          <w:color w:val="0000FF"/>
        </w:rPr>
        <w:t>.</w:t>
      </w:r>
    </w:p>
    <w:p w:rsidR="00473234" w:rsidRPr="00473234" w:rsidRDefault="00473234" w:rsidP="00473234">
      <w:pPr>
        <w:spacing w:before="60" w:after="60" w:line="240" w:lineRule="auto"/>
        <w:ind w:left="705" w:hanging="525"/>
        <w:jc w:val="both"/>
        <w:rPr>
          <w:rFonts w:ascii="Arial" w:eastAsia="Times New Roman" w:hAnsi="Arial" w:cs="Arial"/>
          <w:b/>
          <w:lang w:val="es-ES" w:eastAsia="es-ES"/>
        </w:rPr>
      </w:pPr>
      <w:r w:rsidRPr="00473234">
        <w:rPr>
          <w:rFonts w:ascii="Arial" w:eastAsia="Times New Roman" w:hAnsi="Arial" w:cs="Arial"/>
          <w:lang w:val="es-ES" w:eastAsia="es-ES"/>
        </w:rPr>
        <w:t>2.3</w:t>
      </w:r>
      <w:r w:rsidRPr="00473234">
        <w:rPr>
          <w:rFonts w:ascii="Arial" w:eastAsia="Times New Roman" w:hAnsi="Arial" w:cs="Arial"/>
          <w:lang w:val="es-ES" w:eastAsia="es-ES"/>
        </w:rPr>
        <w:tab/>
        <w:t>Los “LICITANTES” invitados, deberán presentar sus proposiciones en idioma Español.</w:t>
      </w:r>
    </w:p>
    <w:p w:rsidR="00473234" w:rsidRDefault="00473234" w:rsidP="00473234">
      <w:pPr>
        <w:tabs>
          <w:tab w:val="left" w:pos="6857"/>
          <w:tab w:val="left" w:pos="8222"/>
          <w:tab w:val="left" w:pos="13714"/>
        </w:tabs>
        <w:spacing w:before="60" w:after="60" w:line="240" w:lineRule="auto"/>
        <w:rPr>
          <w:rFonts w:ascii="Arial" w:eastAsia="Times New Roman" w:hAnsi="Arial" w:cs="Arial"/>
          <w:b/>
          <w:lang w:val="es-ES" w:eastAsia="es-ES"/>
        </w:rPr>
      </w:pPr>
    </w:p>
    <w:p w:rsidR="009839C8" w:rsidRDefault="009839C8" w:rsidP="00473234">
      <w:pPr>
        <w:tabs>
          <w:tab w:val="left" w:pos="6857"/>
          <w:tab w:val="left" w:pos="8222"/>
          <w:tab w:val="left" w:pos="13714"/>
        </w:tabs>
        <w:spacing w:before="60" w:after="60" w:line="240" w:lineRule="auto"/>
        <w:rPr>
          <w:rFonts w:ascii="Arial" w:eastAsia="Times New Roman" w:hAnsi="Arial" w:cs="Arial"/>
          <w:b/>
          <w:lang w:val="es-ES" w:eastAsia="es-ES"/>
        </w:rPr>
      </w:pPr>
    </w:p>
    <w:p w:rsidR="009839C8" w:rsidRPr="00473234" w:rsidRDefault="009839C8" w:rsidP="00473234">
      <w:pPr>
        <w:tabs>
          <w:tab w:val="left" w:pos="6857"/>
          <w:tab w:val="left" w:pos="8222"/>
          <w:tab w:val="left" w:pos="13714"/>
        </w:tabs>
        <w:spacing w:before="60" w:after="60" w:line="240" w:lineRule="auto"/>
        <w:rPr>
          <w:rFonts w:ascii="Arial" w:eastAsia="Times New Roman" w:hAnsi="Arial" w:cs="Arial"/>
          <w:b/>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t>3</w:t>
      </w:r>
      <w:r w:rsidRPr="00473234">
        <w:rPr>
          <w:rFonts w:ascii="Arial" w:eastAsia="Times New Roman" w:hAnsi="Arial" w:cs="Arial"/>
          <w:b/>
          <w:lang w:val="es-ES" w:eastAsia="es-ES"/>
        </w:rPr>
        <w:t xml:space="preserve">.- </w:t>
      </w:r>
      <w:r w:rsidRPr="00473234">
        <w:rPr>
          <w:rFonts w:ascii="Arial" w:eastAsia="Times New Roman" w:hAnsi="Arial" w:cs="Arial"/>
          <w:b/>
          <w:smallCaps/>
          <w:lang w:val="es-ES" w:eastAsia="es-ES"/>
        </w:rPr>
        <w:t>Objeto de la Invitación.</w:t>
      </w:r>
    </w:p>
    <w:p w:rsidR="00473234" w:rsidRPr="00473234" w:rsidRDefault="00473234" w:rsidP="00473234">
      <w:pPr>
        <w:tabs>
          <w:tab w:val="left" w:pos="7794"/>
          <w:tab w:val="left" w:pos="12862"/>
        </w:tabs>
        <w:spacing w:before="60" w:after="60" w:line="240" w:lineRule="auto"/>
        <w:ind w:right="91"/>
        <w:jc w:val="both"/>
        <w:rPr>
          <w:rFonts w:ascii="Arial" w:eastAsia="Times New Roman" w:hAnsi="Arial" w:cs="Arial"/>
          <w:color w:val="000000"/>
          <w:lang w:val="es-ES" w:eastAsia="es-ES"/>
        </w:rPr>
      </w:pPr>
    </w:p>
    <w:p w:rsidR="00473234" w:rsidRPr="00473234" w:rsidRDefault="00473234" w:rsidP="00473234">
      <w:pPr>
        <w:tabs>
          <w:tab w:val="left" w:pos="7794"/>
          <w:tab w:val="left" w:pos="12862"/>
        </w:tabs>
        <w:spacing w:before="60" w:after="60" w:line="240" w:lineRule="auto"/>
        <w:ind w:right="91"/>
        <w:jc w:val="both"/>
        <w:rPr>
          <w:rFonts w:ascii="Arial" w:eastAsia="Times New Roman" w:hAnsi="Arial" w:cs="Arial"/>
          <w:color w:val="000000"/>
          <w:lang w:val="es-ES" w:eastAsia="es-ES"/>
        </w:rPr>
      </w:pPr>
      <w:r w:rsidRPr="00473234">
        <w:rPr>
          <w:rFonts w:ascii="Arial" w:eastAsia="Times New Roman" w:hAnsi="Arial" w:cs="Arial"/>
          <w:color w:val="000000"/>
          <w:lang w:val="es-ES" w:eastAsia="es-ES"/>
        </w:rPr>
        <w:t xml:space="preserve">La presente convocatoria a la Invitación a Cuando Menos Tres Personas Nacional </w:t>
      </w:r>
      <w:r w:rsidR="00C203EF">
        <w:rPr>
          <w:rFonts w:ascii="Arial" w:eastAsia="Times New Roman" w:hAnsi="Arial" w:cs="Arial"/>
          <w:color w:val="000000"/>
          <w:lang w:val="es-ES" w:eastAsia="es-ES"/>
        </w:rPr>
        <w:t>Presencial</w:t>
      </w:r>
      <w:r w:rsidRPr="00473234">
        <w:rPr>
          <w:rFonts w:ascii="Arial" w:eastAsia="Times New Roman" w:hAnsi="Arial" w:cs="Arial"/>
          <w:color w:val="000000"/>
          <w:lang w:val="es-ES" w:eastAsia="es-ES"/>
        </w:rPr>
        <w:t xml:space="preserve"> tiene por objeto la adquisición </w:t>
      </w:r>
      <w:r w:rsidR="00FC7855">
        <w:rPr>
          <w:rFonts w:ascii="Arial" w:eastAsia="Times New Roman" w:hAnsi="Arial" w:cs="Arial"/>
          <w:color w:val="000000"/>
          <w:lang w:val="es-ES" w:eastAsia="es-ES"/>
        </w:rPr>
        <w:t>de</w:t>
      </w:r>
      <w:r w:rsidR="00FC7855" w:rsidRPr="00FC7855">
        <w:rPr>
          <w:rFonts w:ascii="Arial" w:eastAsia="Times New Roman" w:hAnsi="Arial" w:cs="Arial"/>
          <w:b/>
          <w:lang w:val="es-ES" w:eastAsia="es-ES"/>
        </w:rPr>
        <w:t xml:space="preserve"> Insumos y Consumible para Laboratorio</w:t>
      </w:r>
      <w:r w:rsidRPr="00473234">
        <w:rPr>
          <w:rFonts w:ascii="Arial" w:eastAsia="Times New Roman" w:hAnsi="Arial" w:cs="Arial"/>
          <w:color w:val="000000"/>
          <w:lang w:val="es-ES" w:eastAsia="es-ES"/>
        </w:rPr>
        <w:t xml:space="preserve">, en lo sucesivo </w:t>
      </w:r>
      <w:r w:rsidRPr="001C3E36">
        <w:rPr>
          <w:rFonts w:ascii="Arial" w:eastAsia="Times New Roman" w:hAnsi="Arial" w:cs="Arial"/>
          <w:lang w:val="es-ES" w:eastAsia="es-ES"/>
        </w:rPr>
        <w:t>“</w:t>
      </w:r>
      <w:r w:rsidR="00F04F45" w:rsidRPr="001C3E36">
        <w:rPr>
          <w:rFonts w:ascii="Arial" w:eastAsia="Times New Roman" w:hAnsi="Arial" w:cs="Arial"/>
          <w:lang w:val="es-ES" w:eastAsia="es-ES"/>
        </w:rPr>
        <w:t xml:space="preserve">LOS </w:t>
      </w:r>
      <w:r w:rsidRPr="001C3E36">
        <w:rPr>
          <w:rFonts w:ascii="Arial" w:eastAsia="Times New Roman" w:hAnsi="Arial" w:cs="Arial"/>
          <w:lang w:val="es-ES" w:eastAsia="es-ES"/>
        </w:rPr>
        <w:t>BIEN</w:t>
      </w:r>
      <w:r w:rsidR="00F04F45" w:rsidRPr="001C3E36">
        <w:rPr>
          <w:rFonts w:ascii="Arial" w:eastAsia="Times New Roman" w:hAnsi="Arial" w:cs="Arial"/>
          <w:lang w:val="es-ES" w:eastAsia="es-ES"/>
        </w:rPr>
        <w:t>ES</w:t>
      </w:r>
      <w:r w:rsidRPr="001C3E36">
        <w:rPr>
          <w:rFonts w:ascii="Arial" w:eastAsia="Times New Roman" w:hAnsi="Arial" w:cs="Arial"/>
          <w:lang w:val="es-ES" w:eastAsia="es-ES"/>
        </w:rPr>
        <w:t xml:space="preserve">” conforme a </w:t>
      </w:r>
      <w:r w:rsidR="00B50735" w:rsidRPr="001C3E36">
        <w:rPr>
          <w:rFonts w:ascii="Arial" w:eastAsia="Times New Roman" w:hAnsi="Arial" w:cs="Arial"/>
          <w:lang w:val="es-ES" w:eastAsia="es-ES"/>
        </w:rPr>
        <w:t xml:space="preserve">las </w:t>
      </w:r>
      <w:r w:rsidR="00B50735" w:rsidRPr="001C3E36">
        <w:rPr>
          <w:rFonts w:ascii="Arial" w:hAnsi="Arial" w:cs="Arial"/>
        </w:rPr>
        <w:t xml:space="preserve">condiciones, características, especificaciones técnicas, </w:t>
      </w:r>
      <w:r w:rsidRPr="001C3E36">
        <w:rPr>
          <w:rFonts w:ascii="Arial" w:eastAsia="Times New Roman" w:hAnsi="Arial" w:cs="Arial"/>
          <w:lang w:val="es-ES" w:eastAsia="es-ES"/>
        </w:rPr>
        <w:t>y</w:t>
      </w:r>
      <w:r w:rsidRPr="00473234">
        <w:rPr>
          <w:rFonts w:ascii="Arial" w:eastAsia="Times New Roman" w:hAnsi="Arial" w:cs="Arial"/>
          <w:color w:val="000000"/>
          <w:lang w:val="es-ES" w:eastAsia="es-ES"/>
        </w:rPr>
        <w:t xml:space="preserve"> requerimientos técnicos</w:t>
      </w:r>
      <w:r w:rsidR="00B50735" w:rsidRPr="00B50735">
        <w:rPr>
          <w:rFonts w:ascii="Arial" w:eastAsia="Times New Roman" w:hAnsi="Arial" w:cs="Arial"/>
          <w:color w:val="0000FF"/>
          <w:lang w:val="es-ES" w:eastAsia="es-ES"/>
        </w:rPr>
        <w:t xml:space="preserve"> </w:t>
      </w:r>
      <w:r w:rsidRPr="00473234">
        <w:rPr>
          <w:rFonts w:ascii="Arial" w:eastAsia="Times New Roman" w:hAnsi="Arial" w:cs="Arial"/>
          <w:color w:val="000000"/>
          <w:lang w:val="es-ES" w:eastAsia="es-ES"/>
        </w:rPr>
        <w:t xml:space="preserve">que se detallan en el </w:t>
      </w:r>
      <w:r w:rsidRPr="00473234">
        <w:rPr>
          <w:rFonts w:ascii="Arial" w:eastAsia="Times New Roman" w:hAnsi="Arial" w:cs="Arial"/>
          <w:b/>
          <w:color w:val="000000"/>
          <w:lang w:val="es-ES" w:eastAsia="es-ES"/>
        </w:rPr>
        <w:t>Anexo IV</w:t>
      </w:r>
      <w:r w:rsidRPr="00473234">
        <w:rPr>
          <w:rFonts w:ascii="Arial" w:eastAsia="Times New Roman" w:hAnsi="Arial" w:cs="Arial"/>
          <w:color w:val="000000"/>
          <w:lang w:val="es-ES" w:eastAsia="es-ES"/>
        </w:rPr>
        <w:t xml:space="preserve"> de esta convocatoria.</w:t>
      </w:r>
    </w:p>
    <w:p w:rsidR="00473234" w:rsidRPr="00473234" w:rsidRDefault="00473234" w:rsidP="00473234">
      <w:pPr>
        <w:tabs>
          <w:tab w:val="left" w:pos="7794"/>
          <w:tab w:val="left" w:pos="8222"/>
          <w:tab w:val="left" w:pos="12862"/>
        </w:tabs>
        <w:spacing w:before="60" w:after="60" w:line="240" w:lineRule="auto"/>
        <w:ind w:right="90"/>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
        <w:gridCol w:w="1082"/>
        <w:gridCol w:w="886"/>
        <w:gridCol w:w="6003"/>
      </w:tblGrid>
      <w:tr w:rsidR="00473234" w:rsidRPr="00473234" w:rsidTr="00FA6C4E">
        <w:trPr>
          <w:trHeight w:val="356"/>
          <w:tblHeader/>
          <w:jc w:val="center"/>
        </w:trPr>
        <w:tc>
          <w:tcPr>
            <w:tcW w:w="0" w:type="auto"/>
            <w:shd w:val="clear" w:color="auto" w:fill="D9D9D9"/>
            <w:vAlign w:val="center"/>
          </w:tcPr>
          <w:p w:rsidR="00473234" w:rsidRPr="00473234" w:rsidRDefault="00473234" w:rsidP="00473234">
            <w:pPr>
              <w:spacing w:before="60" w:after="60" w:line="240" w:lineRule="auto"/>
              <w:jc w:val="center"/>
              <w:rPr>
                <w:rFonts w:ascii="Arial" w:eastAsia="Times New Roman" w:hAnsi="Arial" w:cs="Arial"/>
                <w:b/>
                <w:bCs/>
                <w:color w:val="000000"/>
                <w:lang w:val="es-ES" w:eastAsia="es-ES"/>
              </w:rPr>
            </w:pPr>
            <w:r w:rsidRPr="00473234">
              <w:rPr>
                <w:rFonts w:ascii="Arial" w:eastAsia="Times New Roman" w:hAnsi="Arial" w:cs="Arial"/>
                <w:b/>
                <w:bCs/>
                <w:color w:val="000000"/>
                <w:lang w:val="es-ES" w:eastAsia="es-ES"/>
              </w:rPr>
              <w:t>Partida</w:t>
            </w:r>
          </w:p>
        </w:tc>
        <w:tc>
          <w:tcPr>
            <w:tcW w:w="0" w:type="auto"/>
            <w:shd w:val="clear" w:color="auto" w:fill="D9D9D9"/>
            <w:vAlign w:val="center"/>
          </w:tcPr>
          <w:p w:rsidR="00473234" w:rsidRPr="00473234" w:rsidRDefault="00473234" w:rsidP="00473234">
            <w:pPr>
              <w:spacing w:before="60" w:after="60" w:line="240" w:lineRule="auto"/>
              <w:jc w:val="center"/>
              <w:rPr>
                <w:rFonts w:ascii="Arial" w:eastAsia="Times New Roman" w:hAnsi="Arial" w:cs="Arial"/>
                <w:b/>
                <w:bCs/>
                <w:color w:val="000000"/>
                <w:lang w:val="es-ES" w:eastAsia="es-ES"/>
              </w:rPr>
            </w:pPr>
            <w:r w:rsidRPr="00473234">
              <w:rPr>
                <w:rFonts w:ascii="Arial" w:eastAsia="Times New Roman" w:hAnsi="Arial" w:cs="Arial"/>
                <w:b/>
                <w:bCs/>
                <w:color w:val="000000"/>
                <w:lang w:val="es-ES" w:eastAsia="es-ES"/>
              </w:rPr>
              <w:t>Cantidad</w:t>
            </w:r>
          </w:p>
        </w:tc>
        <w:tc>
          <w:tcPr>
            <w:tcW w:w="0" w:type="auto"/>
            <w:shd w:val="clear" w:color="auto" w:fill="D9D9D9"/>
            <w:vAlign w:val="center"/>
          </w:tcPr>
          <w:p w:rsidR="00473234" w:rsidRPr="00473234" w:rsidRDefault="00473234" w:rsidP="00473234">
            <w:pPr>
              <w:spacing w:before="60" w:after="60" w:line="240" w:lineRule="auto"/>
              <w:jc w:val="center"/>
              <w:rPr>
                <w:rFonts w:ascii="Arial" w:eastAsia="Times New Roman" w:hAnsi="Arial" w:cs="Arial"/>
                <w:b/>
                <w:bCs/>
                <w:color w:val="000000"/>
                <w:lang w:val="es-ES" w:eastAsia="es-ES"/>
              </w:rPr>
            </w:pPr>
            <w:r w:rsidRPr="00473234">
              <w:rPr>
                <w:rFonts w:ascii="Arial" w:eastAsia="Times New Roman" w:hAnsi="Arial" w:cs="Arial"/>
                <w:b/>
                <w:bCs/>
                <w:color w:val="000000"/>
                <w:lang w:val="es-ES" w:eastAsia="es-ES"/>
              </w:rPr>
              <w:t>Unidad</w:t>
            </w:r>
          </w:p>
        </w:tc>
        <w:tc>
          <w:tcPr>
            <w:tcW w:w="6003" w:type="dxa"/>
            <w:shd w:val="clear" w:color="auto" w:fill="D9D9D9"/>
            <w:vAlign w:val="center"/>
          </w:tcPr>
          <w:p w:rsidR="00473234" w:rsidRPr="00473234" w:rsidRDefault="00473234" w:rsidP="00473234">
            <w:pPr>
              <w:tabs>
                <w:tab w:val="num" w:pos="5400"/>
              </w:tabs>
              <w:spacing w:before="60" w:after="60" w:line="240" w:lineRule="auto"/>
              <w:ind w:left="43"/>
              <w:jc w:val="center"/>
              <w:outlineLvl w:val="7"/>
              <w:rPr>
                <w:rFonts w:ascii="Arial" w:eastAsia="Times New Roman" w:hAnsi="Arial" w:cs="Arial"/>
                <w:b/>
                <w:i/>
                <w:lang w:val="es-ES_tradnl" w:eastAsia="es-ES"/>
              </w:rPr>
            </w:pPr>
            <w:r w:rsidRPr="00473234">
              <w:rPr>
                <w:rFonts w:ascii="Arial" w:eastAsia="Times New Roman" w:hAnsi="Arial" w:cs="Arial"/>
                <w:b/>
                <w:i/>
                <w:lang w:val="es-ES_tradnl" w:eastAsia="es-ES"/>
              </w:rPr>
              <w:t>C o n c e p t o</w:t>
            </w:r>
          </w:p>
        </w:tc>
      </w:tr>
      <w:tr w:rsidR="00473234" w:rsidRPr="006B3958" w:rsidTr="00D2124B">
        <w:trPr>
          <w:trHeight w:val="686"/>
          <w:tblHeader/>
          <w:jc w:val="center"/>
        </w:trPr>
        <w:tc>
          <w:tcPr>
            <w:tcW w:w="0" w:type="auto"/>
            <w:vAlign w:val="center"/>
          </w:tcPr>
          <w:p w:rsidR="00487919" w:rsidRPr="001C3E36" w:rsidRDefault="00487919"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p>
          <w:p w:rsidR="00E55432" w:rsidRPr="001C3E36"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sidRPr="001C3E36">
              <w:rPr>
                <w:rFonts w:ascii="Arial" w:eastAsia="Times New Roman" w:hAnsi="Arial" w:cs="Arial"/>
                <w:lang w:val="es-ES" w:eastAsia="es-ES"/>
              </w:rPr>
              <w:t>1</w:t>
            </w:r>
          </w:p>
          <w:p w:rsidR="00473234" w:rsidRPr="001C3E36" w:rsidRDefault="00473234" w:rsidP="00487919">
            <w:pPr>
              <w:tabs>
                <w:tab w:val="left" w:pos="4962"/>
                <w:tab w:val="left" w:pos="7794"/>
                <w:tab w:val="left" w:pos="12862"/>
              </w:tabs>
              <w:spacing w:before="60" w:after="60" w:line="240" w:lineRule="auto"/>
              <w:ind w:right="90"/>
              <w:rPr>
                <w:rFonts w:ascii="Arial" w:eastAsia="Times New Roman" w:hAnsi="Arial" w:cs="Arial"/>
                <w:strike/>
                <w:lang w:val="es-ES" w:eastAsia="es-ES"/>
              </w:rPr>
            </w:pPr>
          </w:p>
        </w:tc>
        <w:tc>
          <w:tcPr>
            <w:tcW w:w="0" w:type="auto"/>
            <w:vAlign w:val="center"/>
          </w:tcPr>
          <w:p w:rsidR="00473234" w:rsidRPr="00473234" w:rsidRDefault="00357E31"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1</w:t>
            </w:r>
          </w:p>
        </w:tc>
        <w:tc>
          <w:tcPr>
            <w:tcW w:w="0" w:type="auto"/>
            <w:vAlign w:val="center"/>
          </w:tcPr>
          <w:p w:rsidR="00473234" w:rsidRPr="00473234" w:rsidRDefault="00FC7855" w:rsidP="00FC7855">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Lote</w:t>
            </w:r>
          </w:p>
        </w:tc>
        <w:tc>
          <w:tcPr>
            <w:tcW w:w="6003" w:type="dxa"/>
            <w:vAlign w:val="center"/>
          </w:tcPr>
          <w:p w:rsidR="00473234" w:rsidRPr="005E271B" w:rsidRDefault="00FC7855" w:rsidP="00487919">
            <w:pPr>
              <w:tabs>
                <w:tab w:val="left" w:pos="4962"/>
                <w:tab w:val="left" w:pos="7794"/>
                <w:tab w:val="left" w:pos="12862"/>
              </w:tabs>
              <w:spacing w:before="60" w:after="60" w:line="240" w:lineRule="auto"/>
              <w:ind w:right="90"/>
              <w:jc w:val="both"/>
              <w:rPr>
                <w:rFonts w:ascii="Arial" w:eastAsia="Times New Roman" w:hAnsi="Arial" w:cs="Arial"/>
                <w:lang w:eastAsia="es-ES"/>
              </w:rPr>
            </w:pPr>
            <w:r>
              <w:rPr>
                <w:rFonts w:ascii="Arial" w:eastAsia="Times New Roman" w:hAnsi="Arial" w:cs="Arial"/>
                <w:lang w:eastAsia="es-ES"/>
              </w:rPr>
              <w:t>Medios de cultivo</w:t>
            </w:r>
          </w:p>
        </w:tc>
      </w:tr>
      <w:tr w:rsidR="00FC7855" w:rsidRPr="006B3958" w:rsidTr="00FA6C4E">
        <w:trPr>
          <w:trHeight w:val="223"/>
          <w:tblHeader/>
          <w:jc w:val="center"/>
        </w:trPr>
        <w:tc>
          <w:tcPr>
            <w:tcW w:w="0" w:type="auto"/>
            <w:vAlign w:val="center"/>
          </w:tcPr>
          <w:p w:rsidR="00FC7855" w:rsidRPr="001C3E36"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sidRPr="001C3E36">
              <w:rPr>
                <w:rFonts w:ascii="Arial" w:eastAsia="Times New Roman" w:hAnsi="Arial" w:cs="Arial"/>
                <w:lang w:val="es-ES" w:eastAsia="es-ES"/>
              </w:rPr>
              <w:t>2</w:t>
            </w:r>
          </w:p>
        </w:tc>
        <w:tc>
          <w:tcPr>
            <w:tcW w:w="0" w:type="auto"/>
            <w:vAlign w:val="center"/>
          </w:tcPr>
          <w:p w:rsidR="00FC7855"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1</w:t>
            </w:r>
          </w:p>
        </w:tc>
        <w:tc>
          <w:tcPr>
            <w:tcW w:w="0" w:type="auto"/>
            <w:vAlign w:val="center"/>
          </w:tcPr>
          <w:p w:rsidR="00FC7855"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Lote</w:t>
            </w:r>
          </w:p>
        </w:tc>
        <w:tc>
          <w:tcPr>
            <w:tcW w:w="6003" w:type="dxa"/>
            <w:vAlign w:val="center"/>
          </w:tcPr>
          <w:p w:rsidR="00FC7855" w:rsidRDefault="00D2124B" w:rsidP="00D2124B">
            <w:pPr>
              <w:tabs>
                <w:tab w:val="left" w:pos="4962"/>
                <w:tab w:val="left" w:pos="7794"/>
                <w:tab w:val="left" w:pos="12862"/>
              </w:tabs>
              <w:spacing w:before="60" w:after="60" w:line="240" w:lineRule="auto"/>
              <w:ind w:right="90"/>
              <w:jc w:val="both"/>
              <w:rPr>
                <w:rFonts w:ascii="Arial" w:eastAsia="Times New Roman" w:hAnsi="Arial" w:cs="Arial"/>
                <w:lang w:eastAsia="es-ES"/>
              </w:rPr>
            </w:pPr>
            <w:r>
              <w:rPr>
                <w:rFonts w:ascii="Arial" w:eastAsia="Times New Roman" w:hAnsi="Arial" w:cs="Arial"/>
                <w:lang w:eastAsia="es-ES"/>
              </w:rPr>
              <w:t>Controles</w:t>
            </w:r>
            <w:r w:rsidR="00FC7855">
              <w:rPr>
                <w:rFonts w:ascii="Arial" w:eastAsia="Times New Roman" w:hAnsi="Arial" w:cs="Arial"/>
                <w:lang w:eastAsia="es-ES"/>
              </w:rPr>
              <w:t xml:space="preserve"> microbiológicos</w:t>
            </w:r>
          </w:p>
        </w:tc>
      </w:tr>
      <w:tr w:rsidR="00FC7855" w:rsidRPr="006B3958" w:rsidTr="00FA6C4E">
        <w:trPr>
          <w:trHeight w:val="223"/>
          <w:tblHeader/>
          <w:jc w:val="center"/>
        </w:trPr>
        <w:tc>
          <w:tcPr>
            <w:tcW w:w="0" w:type="auto"/>
            <w:vAlign w:val="center"/>
          </w:tcPr>
          <w:p w:rsidR="00FC7855" w:rsidRPr="001C3E36"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sidRPr="001C3E36">
              <w:rPr>
                <w:rFonts w:ascii="Arial" w:eastAsia="Times New Roman" w:hAnsi="Arial" w:cs="Arial"/>
                <w:lang w:val="es-ES" w:eastAsia="es-ES"/>
              </w:rPr>
              <w:t>3</w:t>
            </w:r>
          </w:p>
        </w:tc>
        <w:tc>
          <w:tcPr>
            <w:tcW w:w="0" w:type="auto"/>
            <w:vAlign w:val="center"/>
          </w:tcPr>
          <w:p w:rsidR="00FC7855"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1</w:t>
            </w:r>
          </w:p>
        </w:tc>
        <w:tc>
          <w:tcPr>
            <w:tcW w:w="0" w:type="auto"/>
            <w:vAlign w:val="center"/>
          </w:tcPr>
          <w:p w:rsidR="00FC7855"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Lote</w:t>
            </w:r>
          </w:p>
        </w:tc>
        <w:tc>
          <w:tcPr>
            <w:tcW w:w="6003" w:type="dxa"/>
            <w:vAlign w:val="center"/>
          </w:tcPr>
          <w:p w:rsidR="00FC7855" w:rsidRDefault="00D2124B" w:rsidP="00487919">
            <w:pPr>
              <w:tabs>
                <w:tab w:val="left" w:pos="4962"/>
                <w:tab w:val="left" w:pos="7794"/>
                <w:tab w:val="left" w:pos="12862"/>
              </w:tabs>
              <w:spacing w:before="60" w:after="60" w:line="240" w:lineRule="auto"/>
              <w:ind w:right="90"/>
              <w:jc w:val="both"/>
              <w:rPr>
                <w:rFonts w:ascii="Arial" w:eastAsia="Times New Roman" w:hAnsi="Arial" w:cs="Arial"/>
                <w:lang w:eastAsia="es-ES"/>
              </w:rPr>
            </w:pPr>
            <w:r>
              <w:rPr>
                <w:rFonts w:ascii="Arial" w:eastAsia="Times New Roman" w:hAnsi="Arial" w:cs="Arial"/>
                <w:lang w:eastAsia="es-ES"/>
              </w:rPr>
              <w:t>Consumibles microbiológicos</w:t>
            </w:r>
          </w:p>
        </w:tc>
      </w:tr>
      <w:tr w:rsidR="00FC7855" w:rsidRPr="006B3958" w:rsidTr="00FA6C4E">
        <w:trPr>
          <w:trHeight w:val="223"/>
          <w:tblHeader/>
          <w:jc w:val="center"/>
        </w:trPr>
        <w:tc>
          <w:tcPr>
            <w:tcW w:w="0" w:type="auto"/>
            <w:vAlign w:val="center"/>
          </w:tcPr>
          <w:p w:rsidR="00FC7855" w:rsidRPr="001C3E36"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sidRPr="001C3E36">
              <w:rPr>
                <w:rFonts w:ascii="Arial" w:eastAsia="Times New Roman" w:hAnsi="Arial" w:cs="Arial"/>
                <w:lang w:val="es-ES" w:eastAsia="es-ES"/>
              </w:rPr>
              <w:t>4</w:t>
            </w:r>
          </w:p>
        </w:tc>
        <w:tc>
          <w:tcPr>
            <w:tcW w:w="0" w:type="auto"/>
            <w:vAlign w:val="center"/>
          </w:tcPr>
          <w:p w:rsidR="00FC7855" w:rsidRDefault="00FC7855" w:rsidP="00E937AE">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1</w:t>
            </w:r>
          </w:p>
        </w:tc>
        <w:tc>
          <w:tcPr>
            <w:tcW w:w="0" w:type="auto"/>
            <w:vAlign w:val="center"/>
          </w:tcPr>
          <w:p w:rsidR="00FC7855"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Lote</w:t>
            </w:r>
          </w:p>
        </w:tc>
        <w:tc>
          <w:tcPr>
            <w:tcW w:w="6003" w:type="dxa"/>
            <w:vAlign w:val="center"/>
          </w:tcPr>
          <w:p w:rsidR="00FC7855" w:rsidRDefault="00FC7855" w:rsidP="00487919">
            <w:pPr>
              <w:tabs>
                <w:tab w:val="left" w:pos="4962"/>
                <w:tab w:val="left" w:pos="7794"/>
                <w:tab w:val="left" w:pos="12862"/>
              </w:tabs>
              <w:spacing w:before="60" w:after="60" w:line="240" w:lineRule="auto"/>
              <w:ind w:right="90"/>
              <w:jc w:val="both"/>
              <w:rPr>
                <w:rFonts w:ascii="Arial" w:eastAsia="Times New Roman" w:hAnsi="Arial" w:cs="Arial"/>
                <w:lang w:eastAsia="es-ES"/>
              </w:rPr>
            </w:pPr>
            <w:r>
              <w:rPr>
                <w:rFonts w:ascii="Arial" w:eastAsia="Times New Roman" w:hAnsi="Arial" w:cs="Arial"/>
                <w:lang w:eastAsia="es-ES"/>
              </w:rPr>
              <w:t>Reactivos</w:t>
            </w:r>
          </w:p>
        </w:tc>
      </w:tr>
      <w:tr w:rsidR="00FC7855" w:rsidRPr="006B3958" w:rsidTr="00FA6C4E">
        <w:trPr>
          <w:trHeight w:val="223"/>
          <w:tblHeader/>
          <w:jc w:val="center"/>
        </w:trPr>
        <w:tc>
          <w:tcPr>
            <w:tcW w:w="0" w:type="auto"/>
            <w:vAlign w:val="center"/>
          </w:tcPr>
          <w:p w:rsidR="00FC7855" w:rsidRPr="001C3E36"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sidRPr="001C3E36">
              <w:rPr>
                <w:rFonts w:ascii="Arial" w:eastAsia="Times New Roman" w:hAnsi="Arial" w:cs="Arial"/>
                <w:lang w:val="es-ES" w:eastAsia="es-ES"/>
              </w:rPr>
              <w:t>5</w:t>
            </w:r>
          </w:p>
        </w:tc>
        <w:tc>
          <w:tcPr>
            <w:tcW w:w="0" w:type="auto"/>
            <w:vAlign w:val="center"/>
          </w:tcPr>
          <w:p w:rsidR="00FC7855"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1</w:t>
            </w:r>
          </w:p>
        </w:tc>
        <w:tc>
          <w:tcPr>
            <w:tcW w:w="0" w:type="auto"/>
            <w:vAlign w:val="center"/>
          </w:tcPr>
          <w:p w:rsidR="00FC7855" w:rsidRDefault="00FC7855" w:rsidP="00473234">
            <w:pPr>
              <w:tabs>
                <w:tab w:val="left" w:pos="4962"/>
                <w:tab w:val="left" w:pos="7794"/>
                <w:tab w:val="left" w:pos="12862"/>
              </w:tabs>
              <w:spacing w:before="60" w:after="60" w:line="240" w:lineRule="auto"/>
              <w:ind w:right="90"/>
              <w:jc w:val="center"/>
              <w:rPr>
                <w:rFonts w:ascii="Arial" w:eastAsia="Times New Roman" w:hAnsi="Arial" w:cs="Arial"/>
                <w:lang w:val="es-ES" w:eastAsia="es-ES"/>
              </w:rPr>
            </w:pPr>
            <w:r>
              <w:rPr>
                <w:rFonts w:ascii="Arial" w:eastAsia="Times New Roman" w:hAnsi="Arial" w:cs="Arial"/>
                <w:lang w:val="es-ES" w:eastAsia="es-ES"/>
              </w:rPr>
              <w:t>Lote</w:t>
            </w:r>
          </w:p>
        </w:tc>
        <w:tc>
          <w:tcPr>
            <w:tcW w:w="6003" w:type="dxa"/>
            <w:vAlign w:val="center"/>
          </w:tcPr>
          <w:p w:rsidR="00FC7855" w:rsidRDefault="00FC7855" w:rsidP="00487919">
            <w:pPr>
              <w:tabs>
                <w:tab w:val="left" w:pos="4962"/>
                <w:tab w:val="left" w:pos="7794"/>
                <w:tab w:val="left" w:pos="12862"/>
              </w:tabs>
              <w:spacing w:before="60" w:after="60" w:line="240" w:lineRule="auto"/>
              <w:ind w:right="90"/>
              <w:jc w:val="both"/>
              <w:rPr>
                <w:rFonts w:ascii="Arial" w:eastAsia="Times New Roman" w:hAnsi="Arial" w:cs="Arial"/>
                <w:lang w:eastAsia="es-ES"/>
              </w:rPr>
            </w:pPr>
            <w:r>
              <w:rPr>
                <w:rFonts w:ascii="Arial" w:eastAsia="Times New Roman" w:hAnsi="Arial" w:cs="Arial"/>
                <w:lang w:eastAsia="es-ES"/>
              </w:rPr>
              <w:t>Cristalería</w:t>
            </w:r>
            <w:r w:rsidR="00D2124B">
              <w:rPr>
                <w:rFonts w:ascii="Arial" w:eastAsia="Times New Roman" w:hAnsi="Arial" w:cs="Arial"/>
                <w:lang w:eastAsia="es-ES"/>
              </w:rPr>
              <w:t xml:space="preserve"> y materiales</w:t>
            </w:r>
          </w:p>
        </w:tc>
      </w:tr>
    </w:tbl>
    <w:p w:rsidR="00E55432" w:rsidRDefault="00E55432" w:rsidP="00473234">
      <w:pPr>
        <w:autoSpaceDE w:val="0"/>
        <w:autoSpaceDN w:val="0"/>
        <w:adjustRightInd w:val="0"/>
        <w:spacing w:after="0" w:line="240" w:lineRule="auto"/>
        <w:jc w:val="both"/>
        <w:rPr>
          <w:rFonts w:ascii="Arial" w:eastAsia="Times New Roman" w:hAnsi="Arial" w:cs="Arial"/>
          <w:bCs/>
          <w:lang w:val="es-ES" w:eastAsia="es-ES"/>
        </w:rPr>
      </w:pPr>
    </w:p>
    <w:p w:rsidR="00FC7855" w:rsidRPr="00DF340C" w:rsidRDefault="00FC7855" w:rsidP="00FC7855">
      <w:pPr>
        <w:autoSpaceDE w:val="0"/>
        <w:autoSpaceDN w:val="0"/>
        <w:adjustRightInd w:val="0"/>
        <w:rPr>
          <w:rFonts w:ascii="Arial" w:hAnsi="Arial" w:cs="Arial"/>
          <w:lang w:eastAsia="es-MX"/>
        </w:rPr>
      </w:pPr>
      <w:r w:rsidRPr="00DF340C">
        <w:rPr>
          <w:rFonts w:ascii="Arial" w:hAnsi="Arial" w:cs="Arial"/>
          <w:lang w:eastAsia="es-MX"/>
        </w:rPr>
        <w:t xml:space="preserve">Los </w:t>
      </w:r>
      <w:r>
        <w:rPr>
          <w:rFonts w:ascii="Arial" w:hAnsi="Arial" w:cs="Arial"/>
        </w:rPr>
        <w:t>“</w:t>
      </w:r>
      <w:r w:rsidRPr="00B64F46">
        <w:rPr>
          <w:rFonts w:ascii="Arial" w:hAnsi="Arial" w:cs="Arial"/>
        </w:rPr>
        <w:t>LICITANTES</w:t>
      </w:r>
      <w:r>
        <w:rPr>
          <w:rFonts w:ascii="Arial" w:hAnsi="Arial" w:cs="Arial"/>
        </w:rPr>
        <w:t>”</w:t>
      </w:r>
      <w:r w:rsidRPr="00DF340C">
        <w:rPr>
          <w:rFonts w:ascii="Arial" w:hAnsi="Arial" w:cs="Arial"/>
          <w:lang w:eastAsia="es-MX"/>
        </w:rPr>
        <w:t xml:space="preserve"> deberán presentar una sola propuesta técnica y económica. No obstante, podrán participar en una</w:t>
      </w:r>
      <w:r>
        <w:rPr>
          <w:rFonts w:ascii="Arial" w:hAnsi="Arial" w:cs="Arial"/>
          <w:lang w:eastAsia="es-MX"/>
        </w:rPr>
        <w:t xml:space="preserve"> </w:t>
      </w:r>
      <w:r w:rsidRPr="00DF340C">
        <w:rPr>
          <w:rFonts w:ascii="Arial" w:hAnsi="Arial" w:cs="Arial"/>
          <w:lang w:eastAsia="es-MX"/>
        </w:rPr>
        <w:t xml:space="preserve">o en </w:t>
      </w:r>
      <w:r>
        <w:rPr>
          <w:rFonts w:ascii="Arial" w:hAnsi="Arial" w:cs="Arial"/>
          <w:lang w:eastAsia="es-MX"/>
        </w:rPr>
        <w:t>todas</w:t>
      </w:r>
      <w:r w:rsidRPr="00DF340C">
        <w:rPr>
          <w:rFonts w:ascii="Arial" w:hAnsi="Arial" w:cs="Arial"/>
          <w:lang w:eastAsia="es-MX"/>
        </w:rPr>
        <w:t xml:space="preserve"> partidas, debiendo cotizar invariablemente la partida completa.</w:t>
      </w:r>
    </w:p>
    <w:p w:rsidR="00473234" w:rsidRDefault="00473234" w:rsidP="00473234">
      <w:pPr>
        <w:tabs>
          <w:tab w:val="left" w:pos="7794"/>
          <w:tab w:val="left" w:pos="8222"/>
          <w:tab w:val="left" w:pos="12862"/>
        </w:tabs>
        <w:spacing w:before="60" w:after="60" w:line="240" w:lineRule="auto"/>
        <w:ind w:right="90"/>
        <w:jc w:val="both"/>
        <w:rPr>
          <w:rFonts w:ascii="Arial" w:eastAsia="Times New Roman" w:hAnsi="Arial" w:cs="Arial"/>
          <w:lang w:val="es-ES" w:eastAsia="es-ES"/>
        </w:rPr>
      </w:pPr>
    </w:p>
    <w:p w:rsidR="008F0802" w:rsidRDefault="008F0802" w:rsidP="00473234">
      <w:pPr>
        <w:tabs>
          <w:tab w:val="left" w:pos="7794"/>
          <w:tab w:val="left" w:pos="8222"/>
          <w:tab w:val="left" w:pos="12862"/>
        </w:tabs>
        <w:spacing w:before="60" w:after="60" w:line="240" w:lineRule="auto"/>
        <w:ind w:right="90"/>
        <w:jc w:val="both"/>
        <w:rPr>
          <w:rFonts w:ascii="Arial" w:eastAsia="Times New Roman" w:hAnsi="Arial" w:cs="Arial"/>
          <w:lang w:val="es-ES" w:eastAsia="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473234" w:rsidRPr="00473234" w:rsidTr="00FA6C4E">
        <w:tc>
          <w:tcPr>
            <w:tcW w:w="9546" w:type="dxa"/>
            <w:shd w:val="clear" w:color="auto" w:fill="33CCCC"/>
          </w:tcPr>
          <w:p w:rsidR="00473234" w:rsidRPr="00473234" w:rsidRDefault="00473234" w:rsidP="00473234">
            <w:pPr>
              <w:spacing w:before="60" w:after="60" w:line="240" w:lineRule="auto"/>
              <w:ind w:left="671" w:hanging="388"/>
              <w:jc w:val="both"/>
              <w:rPr>
                <w:rFonts w:ascii="Arial" w:eastAsia="Times New Roman" w:hAnsi="Arial" w:cs="Arial"/>
                <w:b/>
                <w:smallCaps/>
                <w:lang w:val="es-ES_tradnl" w:eastAsia="es-ES"/>
              </w:rPr>
            </w:pPr>
            <w:r w:rsidRPr="00473234">
              <w:rPr>
                <w:rFonts w:ascii="Arial" w:eastAsia="Times New Roman" w:hAnsi="Arial" w:cs="Arial"/>
                <w:b/>
                <w:smallCaps/>
                <w:lang w:val="es-ES_tradnl" w:eastAsia="es-ES"/>
              </w:rPr>
              <w:t>3.1 .-    Lugar  y Condiciones para la entrega de “LOS BIENES”:</w:t>
            </w:r>
          </w:p>
        </w:tc>
      </w:tr>
    </w:tbl>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FC7855" w:rsidP="00F04F45">
      <w:pPr>
        <w:tabs>
          <w:tab w:val="left" w:pos="8222"/>
        </w:tabs>
        <w:spacing w:before="60" w:after="60" w:line="240" w:lineRule="auto"/>
        <w:jc w:val="both"/>
        <w:rPr>
          <w:rFonts w:ascii="Arial" w:eastAsia="Times New Roman" w:hAnsi="Arial" w:cs="Arial"/>
          <w:bCs/>
          <w:lang w:val="es-ES" w:eastAsia="es-ES"/>
        </w:rPr>
      </w:pPr>
      <w:r w:rsidRPr="00A45C1D">
        <w:rPr>
          <w:rFonts w:ascii="Arial" w:hAnsi="Arial" w:cs="Arial"/>
          <w:bCs/>
        </w:rPr>
        <w:t xml:space="preserve">“LOS BIENES” deberán ser entregados, posterior a la firma del pedido, </w:t>
      </w:r>
      <w:r w:rsidRPr="00A45C1D">
        <w:rPr>
          <w:rFonts w:ascii="Arial" w:hAnsi="Arial" w:cs="Arial"/>
        </w:rPr>
        <w:t xml:space="preserve">de conformidad con lo indicado en el </w:t>
      </w:r>
      <w:r w:rsidRPr="00A45C1D">
        <w:rPr>
          <w:rFonts w:ascii="Arial" w:hAnsi="Arial" w:cs="Arial"/>
          <w:b/>
          <w:bCs/>
        </w:rPr>
        <w:t xml:space="preserve">Anexo </w:t>
      </w:r>
      <w:r w:rsidRPr="001C3E36">
        <w:rPr>
          <w:rFonts w:ascii="Arial" w:hAnsi="Arial" w:cs="Arial"/>
          <w:b/>
          <w:bCs/>
        </w:rPr>
        <w:t>IV</w:t>
      </w:r>
      <w:r w:rsidR="008F0802" w:rsidRPr="001C3E36">
        <w:rPr>
          <w:rFonts w:ascii="Arial" w:hAnsi="Arial" w:cs="Arial"/>
          <w:b/>
          <w:bCs/>
        </w:rPr>
        <w:t xml:space="preserve">, </w:t>
      </w:r>
      <w:r w:rsidR="00473234" w:rsidRPr="001C3E36">
        <w:rPr>
          <w:rFonts w:ascii="Arial" w:eastAsia="Times New Roman" w:hAnsi="Arial" w:cs="Arial"/>
          <w:bCs/>
          <w:lang w:val="es-ES" w:eastAsia="es-ES"/>
        </w:rPr>
        <w:t xml:space="preserve">en el </w:t>
      </w:r>
      <w:r w:rsidR="008F0802" w:rsidRPr="001C3E36">
        <w:rPr>
          <w:rFonts w:ascii="Arial" w:eastAsia="Times New Roman" w:hAnsi="Arial" w:cs="Arial"/>
          <w:bCs/>
          <w:lang w:val="es-ES" w:eastAsia="es-ES"/>
        </w:rPr>
        <w:t xml:space="preserve">almacén de </w:t>
      </w:r>
      <w:r w:rsidR="008F0802" w:rsidRPr="001C3E36">
        <w:rPr>
          <w:rFonts w:ascii="Arial" w:hAnsi="Arial" w:cs="Arial"/>
          <w:bCs/>
        </w:rPr>
        <w:t>“LA CONVOCANTE”,</w:t>
      </w:r>
      <w:r w:rsidR="00473234" w:rsidRPr="001C3E36">
        <w:rPr>
          <w:rFonts w:ascii="Arial" w:eastAsia="Times New Roman" w:hAnsi="Arial" w:cs="Arial"/>
          <w:bCs/>
          <w:lang w:val="es-ES" w:eastAsia="es-ES"/>
        </w:rPr>
        <w:t xml:space="preserve"> </w:t>
      </w:r>
      <w:r w:rsidR="00F04F45" w:rsidRPr="001C3E36">
        <w:rPr>
          <w:rFonts w:ascii="Arial" w:eastAsia="Times New Roman" w:hAnsi="Arial" w:cs="Arial"/>
          <w:lang w:val="es-ES" w:eastAsia="es-ES"/>
        </w:rPr>
        <w:t xml:space="preserve">ubicada en la </w:t>
      </w:r>
      <w:r w:rsidR="00446D2C" w:rsidRPr="001C3E36">
        <w:rPr>
          <w:rFonts w:ascii="Arial" w:eastAsia="Times New Roman" w:hAnsi="Arial" w:cs="Arial"/>
          <w:lang w:val="es-ES" w:eastAsia="es-ES"/>
        </w:rPr>
        <w:t xml:space="preserve">Avenida Lázaro </w:t>
      </w:r>
      <w:r w:rsidR="00446D2C" w:rsidRPr="001C3E36">
        <w:rPr>
          <w:rFonts w:ascii="Arial" w:eastAsia="Times New Roman" w:hAnsi="Arial" w:cs="Arial"/>
          <w:lang w:val="es-ES" w:eastAsia="es-ES"/>
        </w:rPr>
        <w:lastRenderedPageBreak/>
        <w:t>Cárdenas número seiscientos cuarenta y dos (642), Colonia Centro, Jiquilpan, Michoacán, Código Postal cincuenta y nueve mil quinientos diez (59510)</w:t>
      </w:r>
      <w:r w:rsidR="00F04F45" w:rsidRPr="001C3E36">
        <w:rPr>
          <w:rFonts w:ascii="Arial" w:eastAsia="Times New Roman" w:hAnsi="Arial" w:cs="Arial"/>
          <w:lang w:val="es-ES" w:eastAsia="es-ES"/>
        </w:rPr>
        <w:t xml:space="preserve">, </w:t>
      </w:r>
      <w:r w:rsidR="00473234" w:rsidRPr="001C3E36">
        <w:rPr>
          <w:rFonts w:ascii="Arial" w:eastAsia="Times New Roman" w:hAnsi="Arial" w:cs="Arial"/>
          <w:bCs/>
          <w:lang w:val="es-ES" w:eastAsia="es-ES"/>
        </w:rPr>
        <w:t>en días</w:t>
      </w:r>
      <w:r w:rsidR="00473234" w:rsidRPr="00473234">
        <w:rPr>
          <w:rFonts w:ascii="Arial" w:eastAsia="Times New Roman" w:hAnsi="Arial" w:cs="Arial"/>
          <w:bCs/>
          <w:lang w:val="es-ES" w:eastAsia="es-ES"/>
        </w:rPr>
        <w:t xml:space="preserve"> hábiles de lunes a viernes, entre las 9:00 y las 15:00 </w:t>
      </w:r>
      <w:proofErr w:type="spellStart"/>
      <w:r w:rsidR="00473234" w:rsidRPr="00473234">
        <w:rPr>
          <w:rFonts w:ascii="Arial" w:eastAsia="Times New Roman" w:hAnsi="Arial" w:cs="Arial"/>
          <w:bCs/>
          <w:lang w:val="es-ES" w:eastAsia="es-ES"/>
        </w:rPr>
        <w:t>hrs</w:t>
      </w:r>
      <w:proofErr w:type="spellEnd"/>
      <w:r w:rsidR="00473234" w:rsidRPr="00473234">
        <w:rPr>
          <w:rFonts w:ascii="Arial" w:eastAsia="Times New Roman" w:hAnsi="Arial" w:cs="Arial"/>
          <w:bCs/>
          <w:lang w:val="es-ES" w:eastAsia="es-ES"/>
        </w:rPr>
        <w:t xml:space="preserve">., conforme a las condiciones, especificaciones y requerimientos técnicos, establecidos en esta convocatoria y sus anexos, en coordinación con </w:t>
      </w:r>
      <w:r w:rsidR="00F04F45">
        <w:rPr>
          <w:rFonts w:ascii="Arial" w:eastAsia="Times New Roman" w:hAnsi="Arial" w:cs="Arial"/>
          <w:bCs/>
          <w:lang w:val="es-ES" w:eastAsia="es-ES"/>
        </w:rPr>
        <w:t xml:space="preserve">el </w:t>
      </w:r>
      <w:r>
        <w:rPr>
          <w:rFonts w:ascii="Arial" w:eastAsia="Times New Roman" w:hAnsi="Arial" w:cs="Arial"/>
          <w:bCs/>
          <w:lang w:val="es-ES" w:eastAsia="es-ES"/>
        </w:rPr>
        <w:t>Quím. Alejandro Solís Rascón</w:t>
      </w:r>
      <w:r w:rsidR="002D01AF">
        <w:rPr>
          <w:rFonts w:ascii="Arial" w:eastAsia="Times New Roman" w:hAnsi="Arial" w:cs="Arial"/>
          <w:bCs/>
          <w:lang w:val="es-ES" w:eastAsia="es-ES"/>
        </w:rPr>
        <w:t xml:space="preserve">, Jefe de </w:t>
      </w:r>
      <w:r>
        <w:rPr>
          <w:rFonts w:ascii="Arial" w:eastAsia="Times New Roman" w:hAnsi="Arial" w:cs="Arial"/>
          <w:bCs/>
          <w:lang w:val="es-ES" w:eastAsia="es-ES"/>
        </w:rPr>
        <w:t>D</w:t>
      </w:r>
      <w:r w:rsidR="002D01AF">
        <w:rPr>
          <w:rFonts w:ascii="Arial" w:eastAsia="Times New Roman" w:hAnsi="Arial" w:cs="Arial"/>
          <w:bCs/>
          <w:lang w:val="es-ES" w:eastAsia="es-ES"/>
        </w:rPr>
        <w:t xml:space="preserve">epartamento de </w:t>
      </w:r>
      <w:r>
        <w:rPr>
          <w:rFonts w:ascii="Arial" w:eastAsia="Times New Roman" w:hAnsi="Arial" w:cs="Arial"/>
          <w:bCs/>
          <w:lang w:val="es-ES" w:eastAsia="es-ES"/>
        </w:rPr>
        <w:t>Control de Calidad</w:t>
      </w:r>
      <w:r w:rsidR="002D01AF">
        <w:rPr>
          <w:rFonts w:ascii="Arial" w:eastAsia="Times New Roman" w:hAnsi="Arial" w:cs="Arial"/>
          <w:bCs/>
          <w:lang w:val="es-ES" w:eastAsia="es-ES"/>
        </w:rPr>
        <w:t xml:space="preserve"> </w:t>
      </w:r>
      <w:r w:rsidR="00473234" w:rsidRPr="00473234">
        <w:rPr>
          <w:rFonts w:ascii="Arial" w:eastAsia="Times New Roman" w:hAnsi="Arial" w:cs="Arial"/>
          <w:bCs/>
          <w:lang w:val="es-ES" w:eastAsia="es-ES"/>
        </w:rPr>
        <w:t>de “LA CONVOCANTE”</w:t>
      </w:r>
      <w:r w:rsidR="00473234" w:rsidRPr="00473234">
        <w:rPr>
          <w:rFonts w:ascii="Arial" w:eastAsia="Times New Roman" w:hAnsi="Arial" w:cs="Arial"/>
          <w:bCs/>
          <w:color w:val="FF0000"/>
          <w:lang w:val="es-ES" w:eastAsia="es-ES"/>
        </w:rPr>
        <w:t>.</w:t>
      </w:r>
    </w:p>
    <w:p w:rsidR="00473234" w:rsidRPr="00473234" w:rsidRDefault="00473234" w:rsidP="00473234">
      <w:pPr>
        <w:spacing w:before="60" w:after="60" w:line="240" w:lineRule="auto"/>
        <w:jc w:val="both"/>
        <w:rPr>
          <w:rFonts w:ascii="Arial" w:eastAsia="Times New Roman" w:hAnsi="Arial" w:cs="Arial"/>
          <w:bCs/>
          <w:lang w:val="es-ES" w:eastAsia="es-ES"/>
        </w:rPr>
      </w:pPr>
    </w:p>
    <w:p w:rsidR="008F0802" w:rsidRPr="001C3E36" w:rsidRDefault="008F0802" w:rsidP="008F0802">
      <w:pPr>
        <w:jc w:val="both"/>
        <w:rPr>
          <w:rFonts w:ascii="Arial" w:hAnsi="Arial" w:cs="Arial"/>
        </w:rPr>
      </w:pPr>
      <w:r w:rsidRPr="001C3E36">
        <w:rPr>
          <w:rFonts w:ascii="Arial" w:eastAsia="Times New Roman" w:hAnsi="Arial" w:cs="Arial"/>
          <w:bCs/>
          <w:lang w:val="es-ES" w:eastAsia="es-ES"/>
        </w:rPr>
        <w:t xml:space="preserve">El </w:t>
      </w:r>
      <w:r w:rsidR="00FC7855" w:rsidRPr="001C3E36">
        <w:rPr>
          <w:rFonts w:ascii="Arial" w:eastAsia="Times New Roman" w:hAnsi="Arial" w:cs="Arial"/>
          <w:bCs/>
          <w:lang w:val="es-ES" w:eastAsia="es-ES"/>
        </w:rPr>
        <w:t>Quím</w:t>
      </w:r>
      <w:r w:rsidRPr="001C3E36">
        <w:rPr>
          <w:rFonts w:ascii="Arial" w:eastAsia="Times New Roman" w:hAnsi="Arial" w:cs="Arial"/>
          <w:bCs/>
          <w:lang w:val="es-ES" w:eastAsia="es-ES"/>
        </w:rPr>
        <w:t xml:space="preserve">. </w:t>
      </w:r>
      <w:r w:rsidR="00FC7855" w:rsidRPr="001C3E36">
        <w:rPr>
          <w:rFonts w:ascii="Arial" w:eastAsia="Times New Roman" w:hAnsi="Arial" w:cs="Arial"/>
          <w:bCs/>
          <w:lang w:val="es-ES" w:eastAsia="es-ES"/>
        </w:rPr>
        <w:t>Alejandro Solís Rascón</w:t>
      </w:r>
      <w:r w:rsidRPr="001C3E36">
        <w:rPr>
          <w:rFonts w:ascii="Arial" w:eastAsia="Times New Roman" w:hAnsi="Arial" w:cs="Arial"/>
          <w:bCs/>
          <w:lang w:val="es-ES" w:eastAsia="es-ES"/>
        </w:rPr>
        <w:t xml:space="preserve">, Jefe de Departamento de </w:t>
      </w:r>
      <w:r w:rsidR="00FC7855" w:rsidRPr="001C3E36">
        <w:rPr>
          <w:rFonts w:ascii="Arial" w:eastAsia="Times New Roman" w:hAnsi="Arial" w:cs="Arial"/>
          <w:bCs/>
          <w:lang w:val="es-ES" w:eastAsia="es-ES"/>
        </w:rPr>
        <w:t>Control de Calidad,</w:t>
      </w:r>
      <w:r w:rsidRPr="001C3E36">
        <w:rPr>
          <w:rFonts w:ascii="Arial" w:hAnsi="Arial" w:cs="Arial"/>
        </w:rPr>
        <w:t xml:space="preserve"> </w:t>
      </w:r>
      <w:r w:rsidR="00FC7855" w:rsidRPr="001C3E36">
        <w:rPr>
          <w:rFonts w:ascii="Arial" w:hAnsi="Arial" w:cs="Arial"/>
        </w:rPr>
        <w:t>será</w:t>
      </w:r>
      <w:r w:rsidRPr="001C3E36">
        <w:rPr>
          <w:rFonts w:ascii="Arial" w:hAnsi="Arial" w:cs="Arial"/>
        </w:rPr>
        <w:t xml:space="preserve"> </w:t>
      </w:r>
      <w:r w:rsidR="00FC7855" w:rsidRPr="001C3E36">
        <w:rPr>
          <w:rFonts w:ascii="Arial" w:hAnsi="Arial" w:cs="Arial"/>
        </w:rPr>
        <w:t>e</w:t>
      </w:r>
      <w:r w:rsidRPr="001C3E36">
        <w:rPr>
          <w:rFonts w:ascii="Arial" w:hAnsi="Arial" w:cs="Arial"/>
        </w:rPr>
        <w:t xml:space="preserve">l responsable de verificar que “LOS BIENES” cumplan con </w:t>
      </w:r>
      <w:r w:rsidR="00FC2DAE" w:rsidRPr="001C3E36">
        <w:rPr>
          <w:rFonts w:ascii="Arial" w:hAnsi="Arial" w:cs="Arial"/>
        </w:rPr>
        <w:t>condiciones, características, especificaciones técnicas, accesorios,</w:t>
      </w:r>
      <w:r w:rsidRPr="001C3E36">
        <w:rPr>
          <w:rFonts w:ascii="Arial" w:hAnsi="Arial" w:cs="Arial"/>
        </w:rPr>
        <w:t xml:space="preserve"> </w:t>
      </w:r>
      <w:r w:rsidRPr="001C3E36">
        <w:rPr>
          <w:rFonts w:ascii="Arial" w:hAnsi="Arial" w:cs="Arial"/>
          <w:bCs/>
        </w:rPr>
        <w:t xml:space="preserve">quien </w:t>
      </w:r>
      <w:r w:rsidRPr="001C3E36">
        <w:rPr>
          <w:rFonts w:ascii="Arial" w:hAnsi="Arial" w:cs="Arial"/>
        </w:rPr>
        <w:t>verificará</w:t>
      </w:r>
      <w:r w:rsidR="00FC7855" w:rsidRPr="001C3E36">
        <w:rPr>
          <w:rFonts w:ascii="Arial" w:hAnsi="Arial" w:cs="Arial"/>
        </w:rPr>
        <w:t xml:space="preserve"> </w:t>
      </w:r>
      <w:r w:rsidRPr="001C3E36">
        <w:rPr>
          <w:rFonts w:ascii="Arial" w:hAnsi="Arial" w:cs="Arial"/>
        </w:rPr>
        <w:t>que “LOS BIENES” sean suministrados de conformidad con lo establecido en esta convocatoria, sus anexos y el pedido respectivo; en los términos de calidad y oportunidad que se detallan y el “LICITANTE” que resulte ganador acepta que, en tanto ello no se cumpla, “LOS BIENES” no se tendrán por aceptados o recibidos,</w:t>
      </w:r>
      <w:r w:rsidRPr="001C3E36">
        <w:rPr>
          <w:rFonts w:ascii="Arial" w:hAnsi="Arial" w:cs="Arial"/>
          <w:b/>
        </w:rPr>
        <w:t xml:space="preserve"> siendo también</w:t>
      </w:r>
      <w:r w:rsidRPr="001C3E36">
        <w:rPr>
          <w:rFonts w:ascii="Arial" w:hAnsi="Arial" w:cs="Arial"/>
        </w:rPr>
        <w:t xml:space="preserve"> los responsables de la administración y verificación del cumplimiento del pedido conformidad con el artículo 84 del Reglamento de “La Ley”.</w:t>
      </w:r>
    </w:p>
    <w:p w:rsidR="008F0802" w:rsidRPr="001C3E36" w:rsidRDefault="00FC7855" w:rsidP="008F0802">
      <w:pPr>
        <w:autoSpaceDE w:val="0"/>
        <w:autoSpaceDN w:val="0"/>
        <w:adjustRightInd w:val="0"/>
        <w:spacing w:before="60" w:after="60"/>
        <w:jc w:val="both"/>
        <w:rPr>
          <w:rFonts w:ascii="Arial" w:hAnsi="Arial" w:cs="Arial"/>
          <w:lang w:eastAsia="es-MX"/>
        </w:rPr>
      </w:pPr>
      <w:r w:rsidRPr="001C3E36">
        <w:rPr>
          <w:rFonts w:ascii="Arial" w:eastAsia="Times New Roman" w:hAnsi="Arial" w:cs="Arial"/>
          <w:bCs/>
          <w:lang w:val="es-ES" w:eastAsia="es-ES"/>
        </w:rPr>
        <w:t>El Quím. Alejandro Solís Rascón, Jefe de Departamento de Control de Calidad</w:t>
      </w:r>
      <w:r w:rsidR="008F0802" w:rsidRPr="001C3E36">
        <w:rPr>
          <w:rFonts w:ascii="Arial" w:hAnsi="Arial" w:cs="Arial"/>
        </w:rPr>
        <w:t xml:space="preserve">, de “LA CONVOCANTE” </w:t>
      </w:r>
      <w:r w:rsidR="008F0802" w:rsidRPr="001C3E36">
        <w:rPr>
          <w:rFonts w:ascii="Arial" w:hAnsi="Arial" w:cs="Arial"/>
          <w:lang w:eastAsia="es-MX"/>
        </w:rPr>
        <w:t xml:space="preserve">será </w:t>
      </w:r>
      <w:r w:rsidRPr="001C3E36">
        <w:rPr>
          <w:rFonts w:ascii="Arial" w:hAnsi="Arial" w:cs="Arial"/>
          <w:lang w:eastAsia="es-MX"/>
        </w:rPr>
        <w:t>e</w:t>
      </w:r>
      <w:r w:rsidR="008F0802" w:rsidRPr="001C3E36">
        <w:rPr>
          <w:rFonts w:ascii="Arial" w:hAnsi="Arial" w:cs="Arial"/>
          <w:lang w:eastAsia="es-MX"/>
        </w:rPr>
        <w:t>l</w:t>
      </w:r>
      <w:r w:rsidRPr="001C3E36">
        <w:rPr>
          <w:rFonts w:ascii="Arial" w:hAnsi="Arial" w:cs="Arial"/>
          <w:lang w:eastAsia="es-MX"/>
        </w:rPr>
        <w:t xml:space="preserve"> encargado</w:t>
      </w:r>
      <w:r w:rsidR="008F0802" w:rsidRPr="001C3E36">
        <w:rPr>
          <w:rFonts w:ascii="Arial" w:hAnsi="Arial" w:cs="Arial"/>
          <w:lang w:eastAsia="es-MX"/>
        </w:rPr>
        <w:t xml:space="preserve"> de verificar que “LOS BIENES” sean entregados cumpliendo con las </w:t>
      </w:r>
      <w:r w:rsidR="00FC2DAE" w:rsidRPr="001C3E36">
        <w:rPr>
          <w:rFonts w:ascii="Arial" w:hAnsi="Arial" w:cs="Arial"/>
          <w:b/>
        </w:rPr>
        <w:t>condiciones, características, especificaciones técnicas, accesorios y su puesta en marcha</w:t>
      </w:r>
      <w:r w:rsidR="00FC2DAE" w:rsidRPr="001C3E36">
        <w:rPr>
          <w:rFonts w:ascii="Arial" w:eastAsia="Times New Roman" w:hAnsi="Arial" w:cs="Arial"/>
          <w:lang w:val="es-ES" w:eastAsia="es-ES"/>
        </w:rPr>
        <w:t xml:space="preserve"> </w:t>
      </w:r>
      <w:r w:rsidR="008F0802" w:rsidRPr="001C3E36">
        <w:rPr>
          <w:rFonts w:ascii="Arial" w:hAnsi="Arial" w:cs="Arial"/>
        </w:rPr>
        <w:t>correspondientes</w:t>
      </w:r>
      <w:r w:rsidR="008F0802" w:rsidRPr="001C3E36">
        <w:rPr>
          <w:rFonts w:ascii="Arial" w:hAnsi="Arial" w:cs="Arial"/>
          <w:lang w:eastAsia="es-MX"/>
        </w:rPr>
        <w:t xml:space="preserve"> indicadas en el </w:t>
      </w:r>
      <w:r w:rsidR="00177863" w:rsidRPr="001C3E36">
        <w:rPr>
          <w:rFonts w:ascii="Arial" w:hAnsi="Arial" w:cs="Arial"/>
          <w:lang w:eastAsia="es-MX"/>
        </w:rPr>
        <w:t>pedido</w:t>
      </w:r>
      <w:r w:rsidR="008F0802" w:rsidRPr="001C3E36">
        <w:rPr>
          <w:rFonts w:ascii="Arial" w:hAnsi="Arial" w:cs="Arial"/>
          <w:lang w:eastAsia="es-MX"/>
        </w:rPr>
        <w:t xml:space="preserve"> y en la factura correspondiente, bajo las condiciones establecidas en el mismo y, en su caso, serán los encargados de calcular y solicitar la aplicación de las penalizaciones a que haya lugar. El “LICITANTE” que resulte adjudicado acepta que, en tanto esto no cumpla con las condiciones de entrega, “LOS BIENES” no se tendrán por recibidos.</w:t>
      </w:r>
    </w:p>
    <w:p w:rsidR="00E937AE" w:rsidRPr="00F97C3F" w:rsidRDefault="00E937AE" w:rsidP="008F0802">
      <w:pPr>
        <w:autoSpaceDE w:val="0"/>
        <w:autoSpaceDN w:val="0"/>
        <w:adjustRightInd w:val="0"/>
        <w:spacing w:before="60" w:after="60"/>
        <w:jc w:val="both"/>
        <w:rPr>
          <w:rFonts w:ascii="Arial" w:hAnsi="Arial" w:cs="Arial"/>
          <w:color w:val="0000FF"/>
          <w:lang w:eastAsia="es-MX"/>
        </w:rPr>
      </w:pPr>
    </w:p>
    <w:p w:rsidR="00473234" w:rsidRPr="00473234" w:rsidRDefault="00473234" w:rsidP="00473234">
      <w:pPr>
        <w:tabs>
          <w:tab w:val="left" w:pos="7794"/>
          <w:tab w:val="left" w:pos="12862"/>
        </w:tabs>
        <w:spacing w:before="60" w:after="60" w:line="240" w:lineRule="auto"/>
        <w:ind w:right="-101"/>
        <w:jc w:val="both"/>
        <w:rPr>
          <w:rFonts w:ascii="Arial" w:eastAsia="Times New Roman" w:hAnsi="Arial" w:cs="Arial"/>
          <w:lang w:val="es-ES" w:eastAsia="es-ES"/>
        </w:rPr>
      </w:pPr>
      <w:r w:rsidRPr="00473234">
        <w:rPr>
          <w:rFonts w:ascii="Arial" w:eastAsia="Times New Roman" w:hAnsi="Arial" w:cs="Arial"/>
          <w:lang w:val="es-ES" w:eastAsia="es-ES"/>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473234" w:rsidRPr="00473234" w:rsidRDefault="00473234" w:rsidP="00473234">
      <w:pPr>
        <w:tabs>
          <w:tab w:val="left" w:pos="6857"/>
          <w:tab w:val="left" w:pos="13714"/>
        </w:tabs>
        <w:spacing w:before="60" w:after="60" w:line="240" w:lineRule="auto"/>
        <w:ind w:right="-101"/>
        <w:jc w:val="both"/>
        <w:rPr>
          <w:rFonts w:ascii="Arial" w:eastAsia="Times New Roman" w:hAnsi="Arial" w:cs="Arial"/>
          <w:lang w:val="es-ES" w:eastAsia="es-ES"/>
        </w:rPr>
      </w:pPr>
    </w:p>
    <w:p w:rsidR="00473234" w:rsidRPr="00473234" w:rsidRDefault="00473234" w:rsidP="00473234">
      <w:pPr>
        <w:tabs>
          <w:tab w:val="left" w:pos="7794"/>
          <w:tab w:val="left" w:pos="12862"/>
        </w:tabs>
        <w:spacing w:before="60" w:after="60" w:line="240" w:lineRule="auto"/>
        <w:ind w:right="-101"/>
        <w:jc w:val="both"/>
        <w:rPr>
          <w:rFonts w:ascii="Arial" w:eastAsia="Times New Roman" w:hAnsi="Arial" w:cs="Arial"/>
          <w:lang w:val="es-ES" w:eastAsia="es-ES"/>
        </w:rPr>
      </w:pPr>
      <w:r w:rsidRPr="00473234">
        <w:rPr>
          <w:rFonts w:ascii="Arial" w:eastAsia="Times New Roman" w:hAnsi="Arial" w:cs="Arial"/>
          <w:lang w:val="es-ES" w:eastAsia="es-ES"/>
        </w:rPr>
        <w:t>No se aceptará diferimiento en las fechas programadas para la entrega de los bienes.</w:t>
      </w:r>
    </w:p>
    <w:p w:rsidR="00473234" w:rsidRPr="00473234" w:rsidRDefault="00473234" w:rsidP="00473234">
      <w:pPr>
        <w:autoSpaceDE w:val="0"/>
        <w:autoSpaceDN w:val="0"/>
        <w:adjustRightInd w:val="0"/>
        <w:spacing w:before="60" w:after="60" w:line="240" w:lineRule="auto"/>
        <w:jc w:val="both"/>
        <w:rPr>
          <w:rFonts w:ascii="Arial" w:eastAsia="Times New Roman" w:hAnsi="Arial" w:cs="Arial"/>
          <w:lang w:val="es-ES" w:eastAsia="es-ES"/>
        </w:rPr>
      </w:pPr>
    </w:p>
    <w:p w:rsidR="00473234" w:rsidRPr="00473234" w:rsidRDefault="00473234" w:rsidP="00473234">
      <w:pPr>
        <w:autoSpaceDE w:val="0"/>
        <w:autoSpaceDN w:val="0"/>
        <w:adjustRightInd w:val="0"/>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El proveedor tendrá bajo su cargo y responsabilidad el medio de transporte que mejor le convenga para la entrega de los bienes, sin costo adicional para “LA CONVOCANTE”.</w:t>
      </w:r>
    </w:p>
    <w:p w:rsidR="00473234" w:rsidRDefault="00473234" w:rsidP="00473234">
      <w:pPr>
        <w:autoSpaceDE w:val="0"/>
        <w:autoSpaceDN w:val="0"/>
        <w:adjustRightInd w:val="0"/>
        <w:spacing w:before="60" w:after="60" w:line="240" w:lineRule="auto"/>
        <w:jc w:val="both"/>
        <w:rPr>
          <w:rFonts w:ascii="Arial" w:eastAsia="Times New Roman" w:hAnsi="Arial" w:cs="Arial"/>
          <w:lang w:val="es-ES" w:eastAsia="es-ES"/>
        </w:rPr>
      </w:pPr>
    </w:p>
    <w:p w:rsidR="00B50735" w:rsidRPr="00473234" w:rsidRDefault="00B50735" w:rsidP="00473234">
      <w:pPr>
        <w:autoSpaceDE w:val="0"/>
        <w:autoSpaceDN w:val="0"/>
        <w:adjustRightInd w:val="0"/>
        <w:spacing w:before="60" w:after="60" w:line="240" w:lineRule="auto"/>
        <w:jc w:val="both"/>
        <w:rPr>
          <w:rFonts w:ascii="Arial" w:eastAsia="Times New Roman" w:hAnsi="Arial" w:cs="Arial"/>
          <w:lang w:val="es-ES" w:eastAsia="es-ES"/>
        </w:rPr>
      </w:pPr>
    </w:p>
    <w:p w:rsidR="00473234" w:rsidRPr="00473234" w:rsidRDefault="00473234" w:rsidP="00473234">
      <w:pPr>
        <w:pBdr>
          <w:top w:val="single" w:sz="4" w:space="0" w:color="auto"/>
          <w:left w:val="single" w:sz="4" w:space="4" w:color="auto"/>
          <w:bottom w:val="single" w:sz="4" w:space="0" w:color="auto"/>
          <w:right w:val="single" w:sz="4" w:space="4" w:color="auto"/>
        </w:pBdr>
        <w:shd w:val="clear" w:color="auto" w:fill="33CCCC"/>
        <w:spacing w:before="60" w:after="60" w:line="240" w:lineRule="auto"/>
        <w:ind w:left="709" w:hanging="425"/>
        <w:rPr>
          <w:rFonts w:ascii="Arial" w:eastAsia="Times New Roman" w:hAnsi="Arial" w:cs="Arial"/>
          <w:b/>
          <w:lang w:val="es-ES" w:eastAsia="es-ES"/>
        </w:rPr>
      </w:pPr>
      <w:r w:rsidRPr="00473234">
        <w:rPr>
          <w:rFonts w:ascii="Arial" w:eastAsia="Times New Roman" w:hAnsi="Arial" w:cs="Arial"/>
          <w:b/>
          <w:smallCaps/>
          <w:lang w:val="es-ES" w:eastAsia="es-ES"/>
        </w:rPr>
        <w:tab/>
        <w:t xml:space="preserve">3.2.-    </w:t>
      </w:r>
      <w:r w:rsidRPr="00473234">
        <w:rPr>
          <w:rFonts w:ascii="Arial" w:eastAsia="Times New Roman" w:hAnsi="Arial" w:cs="Arial"/>
          <w:b/>
          <w:smallCaps/>
          <w:lang w:val="es-ES" w:eastAsia="es-ES"/>
        </w:rPr>
        <w:tab/>
        <w:t>Precios, Impuestos y Condiciones de Pago.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tabs>
          <w:tab w:val="left" w:pos="7794"/>
          <w:tab w:val="left" w:pos="12862"/>
        </w:tabs>
        <w:spacing w:before="60" w:after="60" w:line="240" w:lineRule="auto"/>
        <w:ind w:right="90"/>
        <w:jc w:val="both"/>
        <w:rPr>
          <w:rFonts w:ascii="Arial" w:eastAsia="Times New Roman" w:hAnsi="Arial" w:cs="Arial"/>
          <w:lang w:val="es-ES" w:eastAsia="es-ES"/>
        </w:rPr>
      </w:pPr>
      <w:r w:rsidRPr="00473234">
        <w:rPr>
          <w:rFonts w:ascii="Arial" w:eastAsia="Times New Roman" w:hAnsi="Arial" w:cs="Arial"/>
          <w:lang w:val="es-ES" w:eastAsia="es-ES"/>
        </w:rPr>
        <w:t xml:space="preserve">El precio de “LOS BIENES” motivo de esta invitación deberá presentarse en </w:t>
      </w:r>
      <w:r w:rsidR="00B50735" w:rsidRPr="001C3E36">
        <w:rPr>
          <w:rFonts w:ascii="Arial" w:hAnsi="Arial" w:cs="Arial"/>
          <w:lang w:eastAsia="es-MX"/>
        </w:rPr>
        <w:t>pesos mexicanos</w:t>
      </w:r>
      <w:r w:rsidRPr="001C3E36">
        <w:rPr>
          <w:rFonts w:ascii="Arial" w:eastAsia="Times New Roman" w:hAnsi="Arial" w:cs="Arial"/>
          <w:lang w:val="es-ES" w:eastAsia="es-ES"/>
        </w:rPr>
        <w:t>, precios unitarios y totales, en congruencia con l</w:t>
      </w:r>
      <w:r w:rsidR="00A26764" w:rsidRPr="001C3E36">
        <w:rPr>
          <w:rFonts w:ascii="Arial" w:eastAsia="Times New Roman" w:hAnsi="Arial" w:cs="Arial"/>
          <w:lang w:val="es-ES" w:eastAsia="es-ES"/>
        </w:rPr>
        <w:t>as</w:t>
      </w:r>
      <w:r w:rsidR="00FC2DAE" w:rsidRPr="001C3E36">
        <w:rPr>
          <w:rFonts w:ascii="Arial" w:hAnsi="Arial" w:cs="Arial"/>
        </w:rPr>
        <w:t xml:space="preserve"> condiciones, características, </w:t>
      </w:r>
      <w:r w:rsidR="00FC2DAE" w:rsidRPr="001C3E36">
        <w:rPr>
          <w:rFonts w:ascii="Arial" w:hAnsi="Arial" w:cs="Arial"/>
        </w:rPr>
        <w:lastRenderedPageBreak/>
        <w:t>especificaciones técnicas, accesorios</w:t>
      </w:r>
      <w:r w:rsidR="00FC2DAE" w:rsidRPr="001C3E36">
        <w:rPr>
          <w:rFonts w:ascii="Arial" w:hAnsi="Arial" w:cs="Arial"/>
          <w:color w:val="0000FF"/>
        </w:rPr>
        <w:t xml:space="preserve"> </w:t>
      </w:r>
      <w:r w:rsidRPr="00473234">
        <w:rPr>
          <w:rFonts w:ascii="Arial" w:eastAsia="Times New Roman" w:hAnsi="Arial" w:cs="Arial"/>
          <w:lang w:val="es-ES" w:eastAsia="es-ES"/>
        </w:rPr>
        <w:t>de esta convocatoria y sus anexos, indicando además la suma total de la propuesta, señalando el I</w:t>
      </w:r>
      <w:r w:rsidR="00561B3D">
        <w:rPr>
          <w:rFonts w:ascii="Arial" w:eastAsia="Times New Roman" w:hAnsi="Arial" w:cs="Arial"/>
          <w:lang w:val="es-ES" w:eastAsia="es-ES"/>
        </w:rPr>
        <w:t>.</w:t>
      </w:r>
      <w:r w:rsidRPr="00473234">
        <w:rPr>
          <w:rFonts w:ascii="Arial" w:eastAsia="Times New Roman" w:hAnsi="Arial" w:cs="Arial"/>
          <w:lang w:val="es-ES" w:eastAsia="es-ES"/>
        </w:rPr>
        <w:t>V</w:t>
      </w:r>
      <w:r w:rsidR="00561B3D">
        <w:rPr>
          <w:rFonts w:ascii="Arial" w:eastAsia="Times New Roman" w:hAnsi="Arial" w:cs="Arial"/>
          <w:lang w:val="es-ES" w:eastAsia="es-ES"/>
        </w:rPr>
        <w:t>.</w:t>
      </w:r>
      <w:r w:rsidRPr="00473234">
        <w:rPr>
          <w:rFonts w:ascii="Arial" w:eastAsia="Times New Roman" w:hAnsi="Arial" w:cs="Arial"/>
          <w:lang w:val="es-ES" w:eastAsia="es-ES"/>
        </w:rPr>
        <w:t>A</w:t>
      </w:r>
      <w:r w:rsidR="00561B3D">
        <w:rPr>
          <w:rFonts w:ascii="Arial" w:eastAsia="Times New Roman" w:hAnsi="Arial" w:cs="Arial"/>
          <w:lang w:val="es-ES" w:eastAsia="es-ES"/>
        </w:rPr>
        <w:t>.</w:t>
      </w:r>
      <w:r w:rsidRPr="00473234">
        <w:rPr>
          <w:rFonts w:ascii="Arial" w:eastAsia="Times New Roman" w:hAnsi="Arial" w:cs="Arial"/>
          <w:lang w:val="es-ES" w:eastAsia="es-ES"/>
        </w:rPr>
        <w:t xml:space="preserve"> por separado, el precio será fijo hasta el total cumplimiento del pedido correspondiente, incluyendo todos los gastos, impuestos y derechos que se tengan que erogar.</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Los impuestos serán pagados por “LA CONVOCANTE”, en los términos de la legislación aplicable, debiendo indicarse éstos al final de cada una de las facturas, por separado de los demás conceptos.</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color w:val="000000"/>
          <w:lang w:eastAsia="es-ES"/>
        </w:rPr>
      </w:pPr>
      <w:r w:rsidRPr="00473234">
        <w:rPr>
          <w:rFonts w:ascii="Arial" w:eastAsia="Times New Roman" w:hAnsi="Arial" w:cs="Arial"/>
          <w:lang w:val="es-ES" w:eastAsia="es-ES"/>
        </w:rPr>
        <w:t xml:space="preserve">No se otorgarán anticipos y los pagos se realizaran por el 100 % (cien por ciento) </w:t>
      </w:r>
      <w:r w:rsidRPr="00473234">
        <w:rPr>
          <w:rFonts w:ascii="Arial" w:eastAsia="Times New Roman" w:hAnsi="Arial" w:cs="Arial"/>
          <w:color w:val="000000"/>
          <w:lang w:eastAsia="es-ES"/>
        </w:rPr>
        <w:t xml:space="preserve">del valor total de los bienes suministrados conforme a lo establecido en esta convocatoria, sus anexos y el pedido respectivo, mediante cheque nominativo, el pago se llevará a cabo a los </w:t>
      </w:r>
      <w:r w:rsidR="002D01AF">
        <w:rPr>
          <w:rFonts w:ascii="Arial" w:eastAsia="Times New Roman" w:hAnsi="Arial" w:cs="Arial"/>
          <w:color w:val="000000"/>
          <w:lang w:eastAsia="es-ES"/>
        </w:rPr>
        <w:t>15</w:t>
      </w:r>
      <w:r w:rsidRPr="00473234">
        <w:rPr>
          <w:rFonts w:ascii="Arial" w:eastAsia="Times New Roman" w:hAnsi="Arial" w:cs="Arial"/>
          <w:color w:val="000000"/>
          <w:lang w:eastAsia="es-ES"/>
        </w:rPr>
        <w:t xml:space="preserve"> (</w:t>
      </w:r>
      <w:r w:rsidR="002D01AF">
        <w:rPr>
          <w:rFonts w:ascii="Arial" w:eastAsia="Times New Roman" w:hAnsi="Arial" w:cs="Arial"/>
          <w:color w:val="000000"/>
          <w:lang w:eastAsia="es-ES"/>
        </w:rPr>
        <w:t xml:space="preserve">quince) </w:t>
      </w:r>
      <w:r w:rsidRPr="00473234">
        <w:rPr>
          <w:rFonts w:ascii="Arial" w:eastAsia="Times New Roman" w:hAnsi="Arial" w:cs="Arial"/>
          <w:color w:val="000000"/>
          <w:lang w:eastAsia="es-ES"/>
        </w:rPr>
        <w:t>días naturales posteriores a la presentación de las facturas a revisión, dichas facturas deberán ser validadas por el personal designado por la Sub</w:t>
      </w:r>
      <w:r w:rsidR="004A2852">
        <w:rPr>
          <w:rFonts w:ascii="Arial" w:eastAsia="Times New Roman" w:hAnsi="Arial" w:cs="Arial"/>
          <w:color w:val="000000"/>
          <w:lang w:eastAsia="es-ES"/>
        </w:rPr>
        <w:t xml:space="preserve">gerencia de Administración y Finanzas, </w:t>
      </w:r>
      <w:r w:rsidRPr="00473234">
        <w:rPr>
          <w:rFonts w:ascii="Arial" w:eastAsia="Times New Roman" w:hAnsi="Arial" w:cs="Arial"/>
          <w:color w:val="000000"/>
          <w:lang w:eastAsia="es-ES"/>
        </w:rPr>
        <w:t xml:space="preserve">indicando que se cumple con las condiciones, especificaciones, cantidades y fechas programadas para la entrega de “LOS BIENES”. </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color w:val="000000"/>
          <w:lang w:eastAsia="es-ES"/>
        </w:rPr>
      </w:pPr>
    </w:p>
    <w:p w:rsidR="00473234" w:rsidRPr="001C3E36" w:rsidRDefault="00473234" w:rsidP="00473234">
      <w:pPr>
        <w:tabs>
          <w:tab w:val="left" w:pos="7794"/>
          <w:tab w:val="left" w:pos="8222"/>
          <w:tab w:val="left" w:pos="12862"/>
        </w:tabs>
        <w:spacing w:before="60" w:after="60" w:line="240" w:lineRule="auto"/>
        <w:ind w:right="51"/>
        <w:jc w:val="both"/>
        <w:rPr>
          <w:rFonts w:ascii="Arial" w:eastAsia="Times New Roman" w:hAnsi="Arial" w:cs="Arial"/>
          <w:bCs/>
          <w:lang w:val="es-ES" w:eastAsia="es-ES"/>
        </w:rPr>
      </w:pPr>
      <w:r w:rsidRPr="00473234">
        <w:rPr>
          <w:rFonts w:ascii="Arial" w:eastAsia="Times New Roman" w:hAnsi="Arial" w:cs="Arial"/>
          <w:color w:val="000000"/>
          <w:lang w:eastAsia="es-ES"/>
        </w:rPr>
        <w:t xml:space="preserve">Los días de revisión de facturas serán </w:t>
      </w:r>
      <w:r w:rsidR="002D01AF">
        <w:rPr>
          <w:rFonts w:ascii="Arial" w:eastAsia="Times New Roman" w:hAnsi="Arial" w:cs="Arial"/>
          <w:color w:val="000000"/>
          <w:lang w:eastAsia="es-ES"/>
        </w:rPr>
        <w:t>de</w:t>
      </w:r>
      <w:r w:rsidRPr="00473234">
        <w:rPr>
          <w:rFonts w:ascii="Arial" w:eastAsia="Times New Roman" w:hAnsi="Arial" w:cs="Arial"/>
          <w:color w:val="000000"/>
          <w:lang w:eastAsia="es-ES"/>
        </w:rPr>
        <w:t xml:space="preserve"> martes</w:t>
      </w:r>
      <w:r w:rsidR="002D01AF">
        <w:rPr>
          <w:rFonts w:ascii="Arial" w:eastAsia="Times New Roman" w:hAnsi="Arial" w:cs="Arial"/>
          <w:color w:val="000000"/>
          <w:lang w:eastAsia="es-ES"/>
        </w:rPr>
        <w:t xml:space="preserve"> a viernes</w:t>
      </w:r>
      <w:r w:rsidRPr="00473234">
        <w:rPr>
          <w:rFonts w:ascii="Arial" w:eastAsia="Times New Roman" w:hAnsi="Arial" w:cs="Arial"/>
          <w:color w:val="000000"/>
          <w:lang w:eastAsia="es-ES"/>
        </w:rPr>
        <w:t xml:space="preserve"> de </w:t>
      </w:r>
      <w:r w:rsidR="002D01AF">
        <w:rPr>
          <w:rFonts w:ascii="Arial" w:eastAsia="Times New Roman" w:hAnsi="Arial" w:cs="Arial"/>
          <w:color w:val="000000"/>
          <w:lang w:eastAsia="es-ES"/>
        </w:rPr>
        <w:t>09</w:t>
      </w:r>
      <w:r w:rsidRPr="00473234">
        <w:rPr>
          <w:rFonts w:ascii="Arial" w:eastAsia="Times New Roman" w:hAnsi="Arial" w:cs="Arial"/>
          <w:color w:val="000000"/>
          <w:lang w:eastAsia="es-ES"/>
        </w:rPr>
        <w:t xml:space="preserve">:00 a 14:00 </w:t>
      </w:r>
      <w:proofErr w:type="spellStart"/>
      <w:r w:rsidRPr="00473234">
        <w:rPr>
          <w:rFonts w:ascii="Arial" w:eastAsia="Times New Roman" w:hAnsi="Arial" w:cs="Arial"/>
          <w:color w:val="000000"/>
          <w:lang w:eastAsia="es-ES"/>
        </w:rPr>
        <w:t>hrs</w:t>
      </w:r>
      <w:proofErr w:type="spellEnd"/>
      <w:r w:rsidRPr="00473234">
        <w:rPr>
          <w:rFonts w:ascii="Arial" w:eastAsia="Times New Roman" w:hAnsi="Arial" w:cs="Arial"/>
          <w:color w:val="000000"/>
          <w:lang w:eastAsia="es-ES"/>
        </w:rPr>
        <w:t xml:space="preserve">., si estos días fueran inhábiles se tomarán a revisión al siguiente días hábil, en el </w:t>
      </w:r>
      <w:r w:rsidR="004A2852">
        <w:rPr>
          <w:rFonts w:ascii="Arial" w:eastAsia="Times New Roman" w:hAnsi="Arial" w:cs="Arial"/>
          <w:color w:val="000000"/>
          <w:lang w:eastAsia="es-ES"/>
        </w:rPr>
        <w:t xml:space="preserve">área </w:t>
      </w:r>
      <w:r w:rsidR="004A2852" w:rsidRPr="001C3E36">
        <w:rPr>
          <w:rFonts w:ascii="Arial" w:eastAsia="Times New Roman" w:hAnsi="Arial" w:cs="Arial"/>
          <w:lang w:eastAsia="es-ES"/>
        </w:rPr>
        <w:t>de caja</w:t>
      </w:r>
      <w:r w:rsidR="00E55432" w:rsidRPr="001C3E36">
        <w:rPr>
          <w:rFonts w:ascii="Arial" w:eastAsia="Times New Roman" w:hAnsi="Arial" w:cs="Arial"/>
          <w:lang w:eastAsia="es-ES"/>
        </w:rPr>
        <w:t xml:space="preserve"> </w:t>
      </w:r>
      <w:r w:rsidR="004A2852" w:rsidRPr="001C3E36">
        <w:rPr>
          <w:rFonts w:ascii="Arial" w:eastAsia="Times New Roman" w:hAnsi="Arial" w:cs="Arial"/>
          <w:lang w:eastAsia="es-ES"/>
        </w:rPr>
        <w:t xml:space="preserve"> </w:t>
      </w:r>
      <w:r w:rsidRPr="001C3E36">
        <w:rPr>
          <w:rFonts w:ascii="Arial" w:eastAsia="Times New Roman" w:hAnsi="Arial" w:cs="Arial"/>
          <w:lang w:eastAsia="es-ES"/>
        </w:rPr>
        <w:t xml:space="preserve">de “LA CONVOCANTE”, </w:t>
      </w:r>
      <w:r w:rsidR="008C60F2" w:rsidRPr="001C3E36">
        <w:rPr>
          <w:rFonts w:ascii="Arial" w:eastAsia="Times New Roman" w:hAnsi="Arial" w:cs="Arial"/>
          <w:lang w:val="es-ES" w:eastAsia="es-ES"/>
        </w:rPr>
        <w:t xml:space="preserve">ubicada en la </w:t>
      </w:r>
      <w:r w:rsidR="007F476B" w:rsidRPr="001C3E36">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00E55432" w:rsidRPr="001C3E36">
        <w:rPr>
          <w:rFonts w:ascii="Arial" w:eastAsia="Times New Roman" w:hAnsi="Arial" w:cs="Arial"/>
          <w:lang w:val="es-ES" w:eastAsia="es-ES"/>
        </w:rPr>
        <w:t>,</w:t>
      </w:r>
      <w:r w:rsidR="008C60F2" w:rsidRPr="001C3E36">
        <w:rPr>
          <w:rFonts w:ascii="Arial" w:eastAsia="Times New Roman" w:hAnsi="Arial" w:cs="Arial"/>
          <w:lang w:val="es-ES" w:eastAsia="es-ES"/>
        </w:rPr>
        <w:t xml:space="preserve"> </w:t>
      </w:r>
      <w:r w:rsidRPr="001C3E36">
        <w:rPr>
          <w:rFonts w:ascii="Arial" w:eastAsia="Times New Roman" w:hAnsi="Arial" w:cs="Arial"/>
          <w:bCs/>
          <w:lang w:val="es-ES" w:eastAsia="es-ES"/>
        </w:rPr>
        <w:t xml:space="preserve">Las facturas deberán coincidir en descripción y precio con el indicado en el pedido. </w:t>
      </w:r>
    </w:p>
    <w:p w:rsidR="00473234" w:rsidRPr="00473234" w:rsidRDefault="00473234" w:rsidP="00473234">
      <w:pPr>
        <w:spacing w:before="60" w:after="60" w:line="240" w:lineRule="auto"/>
        <w:jc w:val="both"/>
        <w:rPr>
          <w:rFonts w:ascii="Arial" w:eastAsia="Times New Roman" w:hAnsi="Arial" w:cs="Arial"/>
          <w:b/>
          <w:bCs/>
          <w:color w:val="000000"/>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En caso de que las facturas entregadas por el </w:t>
      </w:r>
      <w:r w:rsidRPr="00473234">
        <w:rPr>
          <w:rFonts w:ascii="Arial" w:eastAsia="Times New Roman" w:hAnsi="Arial" w:cs="Arial"/>
          <w:lang w:val="es-ES" w:eastAsia="es-ES"/>
        </w:rPr>
        <w:t>adjudicatario</w:t>
      </w:r>
      <w:r w:rsidRPr="00473234">
        <w:rPr>
          <w:rFonts w:ascii="Arial" w:eastAsia="Times New Roman" w:hAnsi="Arial" w:cs="Arial"/>
          <w:lang w:eastAsia="es-ES"/>
        </w:rPr>
        <w:t xml:space="preserve"> para su pago, presenten errores o deficiencias, el </w:t>
      </w:r>
      <w:r w:rsidR="008C60F2">
        <w:rPr>
          <w:rFonts w:ascii="Arial" w:eastAsia="Times New Roman" w:hAnsi="Arial" w:cs="Arial"/>
          <w:lang w:eastAsia="es-ES"/>
        </w:rPr>
        <w:t>área de caja</w:t>
      </w:r>
      <w:r w:rsidR="00404D22">
        <w:rPr>
          <w:rFonts w:ascii="Arial" w:eastAsia="Times New Roman" w:hAnsi="Arial" w:cs="Arial"/>
          <w:lang w:eastAsia="es-ES"/>
        </w:rPr>
        <w:t xml:space="preserve"> de</w:t>
      </w:r>
      <w:r w:rsidRPr="00473234">
        <w:rPr>
          <w:rFonts w:ascii="Arial" w:eastAsia="Times New Roman" w:hAnsi="Arial" w:cs="Arial"/>
          <w:lang w:eastAsia="es-ES"/>
        </w:rPr>
        <w:t xml:space="preserve"> “LA CONVOCANTE", dentro de los 3 (tres) días hábiles siguientes al de su recepción, indicará por escrito al </w:t>
      </w:r>
      <w:r w:rsidRPr="00473234">
        <w:rPr>
          <w:rFonts w:ascii="Arial" w:eastAsia="Times New Roman" w:hAnsi="Arial" w:cs="Arial"/>
          <w:lang w:val="es-ES" w:eastAsia="es-ES"/>
        </w:rPr>
        <w:t>adjudicatario</w:t>
      </w:r>
      <w:r w:rsidRPr="00473234">
        <w:rPr>
          <w:rFonts w:ascii="Arial" w:eastAsia="Times New Roman" w:hAnsi="Arial" w:cs="Arial"/>
          <w:lang w:eastAsia="es-ES"/>
        </w:rPr>
        <w:t xml:space="preserve"> las deficiencias que deberá corregir. El periodo que transcurra a partir de la entrega del citado escrito y hasta que el </w:t>
      </w:r>
      <w:r w:rsidRPr="00473234">
        <w:rPr>
          <w:rFonts w:ascii="Arial" w:eastAsia="Times New Roman" w:hAnsi="Arial" w:cs="Arial"/>
          <w:lang w:val="es-ES" w:eastAsia="es-ES"/>
        </w:rPr>
        <w:t>adjudicatario</w:t>
      </w:r>
      <w:r w:rsidRPr="00473234">
        <w:rPr>
          <w:rFonts w:ascii="Arial" w:eastAsia="Times New Roman" w:hAnsi="Arial" w:cs="Arial"/>
          <w:lang w:eastAsia="es-ES"/>
        </w:rPr>
        <w:t xml:space="preserve"> presente las correcciones, no se computará para efectos de los artículos 89 y 90 de “EL REGLAMENTO”.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473234">
        <w:rPr>
          <w:rFonts w:ascii="Arial" w:eastAsia="Times New Roman" w:hAnsi="Arial" w:cs="Arial"/>
          <w:lang w:val="es-ES" w:eastAsia="es-ES"/>
        </w:rPr>
        <w:t xml:space="preserve">El día de pago será exclusivamente el </w:t>
      </w:r>
      <w:r w:rsidR="00404D22">
        <w:rPr>
          <w:rFonts w:ascii="Arial" w:eastAsia="Times New Roman" w:hAnsi="Arial" w:cs="Arial"/>
          <w:lang w:val="es-ES" w:eastAsia="es-ES"/>
        </w:rPr>
        <w:t>lunes</w:t>
      </w:r>
      <w:r w:rsidRPr="00473234">
        <w:rPr>
          <w:rFonts w:ascii="Arial" w:eastAsia="Times New Roman" w:hAnsi="Arial" w:cs="Arial"/>
          <w:lang w:val="es-ES" w:eastAsia="es-ES"/>
        </w:rPr>
        <w:t xml:space="preserve">; en pagos mediante cheque nominativo, en la Caja de “LA CONVOCANTE" de las </w:t>
      </w:r>
      <w:r w:rsidR="00404D22">
        <w:rPr>
          <w:rFonts w:ascii="Arial" w:eastAsia="Times New Roman" w:hAnsi="Arial" w:cs="Arial"/>
          <w:lang w:val="es-ES" w:eastAsia="es-ES"/>
        </w:rPr>
        <w:t>14</w:t>
      </w:r>
      <w:r w:rsidRPr="00473234">
        <w:rPr>
          <w:rFonts w:ascii="Arial" w:eastAsia="Times New Roman" w:hAnsi="Arial" w:cs="Arial"/>
          <w:lang w:val="es-ES" w:eastAsia="es-ES"/>
        </w:rPr>
        <w:t>:00 a las 1</w:t>
      </w:r>
      <w:r w:rsidR="00404D22">
        <w:rPr>
          <w:rFonts w:ascii="Arial" w:eastAsia="Times New Roman" w:hAnsi="Arial" w:cs="Arial"/>
          <w:lang w:val="es-ES" w:eastAsia="es-ES"/>
        </w:rPr>
        <w:t>6</w:t>
      </w:r>
      <w:r w:rsidRPr="00473234">
        <w:rPr>
          <w:rFonts w:ascii="Arial" w:eastAsia="Times New Roman" w:hAnsi="Arial" w:cs="Arial"/>
          <w:lang w:val="es-ES" w:eastAsia="es-ES"/>
        </w:rPr>
        <w:t>:00 horas; En caso de que el día de pago fuera inhábil, el pago respectivo se realizará al siguiente día hábil, sin que ello implique para “LA CONVOCANTE" un incumplimiento en el plazo convenido.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1C3E36"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lastRenderedPageBreak/>
        <w:t xml:space="preserve">En el supuesto de que durante la vigencia del </w:t>
      </w:r>
      <w:r w:rsidRPr="00FC2DAE">
        <w:rPr>
          <w:rFonts w:ascii="Arial" w:eastAsia="Times New Roman" w:hAnsi="Arial" w:cs="Arial"/>
          <w:b/>
          <w:lang w:eastAsia="es-ES"/>
        </w:rPr>
        <w:t xml:space="preserve">pedido </w:t>
      </w:r>
      <w:r w:rsidRPr="00473234">
        <w:rPr>
          <w:rFonts w:ascii="Arial" w:eastAsia="Times New Roman" w:hAnsi="Arial" w:cs="Arial"/>
          <w:lang w:eastAsia="es-ES"/>
        </w:rPr>
        <w:t xml:space="preserve">no se haya hecho el descuento a la factura pendiente de pago de la penalización a que </w:t>
      </w:r>
      <w:r w:rsidRPr="001C3E36">
        <w:rPr>
          <w:rFonts w:ascii="Arial" w:eastAsia="Times New Roman" w:hAnsi="Arial" w:cs="Arial"/>
          <w:lang w:eastAsia="es-ES"/>
        </w:rPr>
        <w:t xml:space="preserve">alude el </w:t>
      </w:r>
      <w:r w:rsidRPr="001C3E36">
        <w:rPr>
          <w:rFonts w:ascii="Arial" w:eastAsia="Times New Roman" w:hAnsi="Arial" w:cs="Arial"/>
          <w:b/>
          <w:lang w:eastAsia="es-ES"/>
        </w:rPr>
        <w:t>numeral 4.3</w:t>
      </w:r>
      <w:r w:rsidRPr="001C3E36">
        <w:rPr>
          <w:rFonts w:ascii="Arial" w:eastAsia="Times New Roman" w:hAnsi="Arial" w:cs="Arial"/>
          <w:lang w:eastAsia="es-ES"/>
        </w:rPr>
        <w:t xml:space="preserve"> de esta convocatoria, el </w:t>
      </w:r>
      <w:r w:rsidRPr="001C3E36">
        <w:rPr>
          <w:rFonts w:ascii="Arial" w:eastAsia="Times New Roman" w:hAnsi="Arial" w:cs="Arial"/>
          <w:lang w:val="es-ES" w:eastAsia="es-ES"/>
        </w:rPr>
        <w:t>“LICITANTE”</w:t>
      </w:r>
      <w:r w:rsidRPr="001C3E36">
        <w:rPr>
          <w:rFonts w:ascii="Arial" w:eastAsia="Times New Roman" w:hAnsi="Arial" w:cs="Arial"/>
          <w:lang w:eastAsia="es-ES"/>
        </w:rPr>
        <w:t xml:space="preserve"> que resulte ganador acepta que se haga el descuento pendiente de aplicar en la </w:t>
      </w:r>
      <w:r w:rsidR="00B50735" w:rsidRPr="001C3E36">
        <w:rPr>
          <w:rFonts w:ascii="Arial" w:eastAsia="Times New Roman" w:hAnsi="Arial" w:cs="Arial"/>
          <w:lang w:eastAsia="es-ES"/>
        </w:rPr>
        <w:t xml:space="preserve">última </w:t>
      </w:r>
      <w:r w:rsidRPr="001C3E36">
        <w:rPr>
          <w:rFonts w:ascii="Arial" w:eastAsia="Times New Roman" w:hAnsi="Arial" w:cs="Arial"/>
          <w:lang w:eastAsia="es-ES"/>
        </w:rPr>
        <w:t>factura que se presente para pago.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 “LA CONVOCANTE” otorgará su consentimiento para que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que resulte ganador, ceda sus derechos de cobro y esté en posibilidad de realizar operaciones de factoraje o descuento electrónico con intermediarios financieros y no tendrá inconveniente en caso de que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ganador que se encuentre clasificado como micro, pequeñas o medianas empresas, accedan y utilicen los beneficios del factoraje y descuento electrónico de documentos por cobrar del “Programa de Cadenas Productivas de NAFIN, S.N.C.</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5828F5" w:rsidP="00473234">
      <w:pPr>
        <w:tabs>
          <w:tab w:val="left" w:pos="7794"/>
          <w:tab w:val="left" w:pos="8222"/>
          <w:tab w:val="left" w:pos="12862"/>
        </w:tabs>
        <w:spacing w:before="60" w:after="60" w:line="240" w:lineRule="auto"/>
        <w:ind w:right="51"/>
        <w:rPr>
          <w:rFonts w:ascii="Arial" w:eastAsia="Times New Roman" w:hAnsi="Arial" w:cs="Arial"/>
          <w:lang w:eastAsia="es-ES"/>
        </w:rPr>
      </w:pPr>
      <w:hyperlink r:id="rId9" w:history="1">
        <w:r w:rsidR="00473234" w:rsidRPr="00473234">
          <w:rPr>
            <w:rFonts w:ascii="Arial" w:eastAsia="Times New Roman" w:hAnsi="Arial" w:cs="Arial"/>
            <w:lang w:val="es-ES" w:eastAsia="es-ES"/>
          </w:rPr>
          <w:t>http://www.nafin.com/portalnf/content/ventas-al-gobierno/programa-de-compras-del-gobierno-federal/cadenas-productivas.html</w:t>
        </w:r>
      </w:hyperlink>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ind w:left="851" w:hanging="851"/>
        <w:rPr>
          <w:rFonts w:ascii="Arial" w:eastAsia="Times New Roman" w:hAnsi="Arial" w:cs="Arial"/>
          <w:b/>
          <w:lang w:val="es-ES" w:eastAsia="es-ES"/>
        </w:rPr>
      </w:pPr>
      <w:r w:rsidRPr="00473234">
        <w:rPr>
          <w:rFonts w:ascii="Arial" w:eastAsia="Times New Roman" w:hAnsi="Arial" w:cs="Arial"/>
          <w:b/>
          <w:smallCaps/>
          <w:lang w:val="es-ES" w:eastAsia="es-ES"/>
        </w:rPr>
        <w:t xml:space="preserve">      3.3.-  Garantía de “LOS BIENES”</w:t>
      </w:r>
    </w:p>
    <w:p w:rsidR="00B50735" w:rsidRPr="00404D22" w:rsidRDefault="00B50735" w:rsidP="00B50735">
      <w:pPr>
        <w:spacing w:before="60" w:after="60" w:line="240" w:lineRule="auto"/>
        <w:jc w:val="both"/>
        <w:rPr>
          <w:rFonts w:ascii="Arial" w:eastAsia="Times New Roman" w:hAnsi="Arial" w:cs="Arial"/>
          <w:lang w:eastAsia="es-ES"/>
        </w:rPr>
      </w:pPr>
    </w:p>
    <w:p w:rsidR="00B50735" w:rsidRPr="00E863B3" w:rsidRDefault="00B50735" w:rsidP="00B50735">
      <w:pPr>
        <w:pStyle w:val="Textoindependiente34"/>
        <w:tabs>
          <w:tab w:val="left" w:pos="0"/>
          <w:tab w:val="left" w:pos="13714"/>
        </w:tabs>
        <w:spacing w:line="240" w:lineRule="exact"/>
        <w:jc w:val="both"/>
        <w:rPr>
          <w:rFonts w:cs="Arial"/>
          <w:b w:val="0"/>
          <w:sz w:val="22"/>
          <w:szCs w:val="22"/>
          <w:lang w:val="es-MX"/>
        </w:rPr>
      </w:pPr>
      <w:r w:rsidRPr="00E863B3">
        <w:rPr>
          <w:rFonts w:cs="Arial"/>
          <w:b w:val="0"/>
          <w:sz w:val="22"/>
          <w:szCs w:val="22"/>
          <w:lang w:val="es-MX"/>
        </w:rPr>
        <w:t>“EL LICITANTE” que resulte adjudicatario del</w:t>
      </w:r>
      <w:r w:rsidRPr="001C3E36">
        <w:rPr>
          <w:rFonts w:cs="Arial"/>
          <w:b w:val="0"/>
          <w:sz w:val="22"/>
          <w:szCs w:val="22"/>
          <w:lang w:val="es-MX"/>
        </w:rPr>
        <w:t xml:space="preserve"> pedido deberá manifestar en su propuesta técnica, que la entrega de “LOS BIENES” que ofrecen a “LICONSA” cumplen estrictamente con</w:t>
      </w:r>
      <w:r w:rsidR="00FC2DAE" w:rsidRPr="001C3E36">
        <w:rPr>
          <w:rFonts w:cs="Arial"/>
          <w:b w:val="0"/>
          <w:sz w:val="22"/>
          <w:szCs w:val="22"/>
          <w:lang w:val="es-MX"/>
        </w:rPr>
        <w:t xml:space="preserve"> las </w:t>
      </w:r>
      <w:r w:rsidR="00FC2DAE" w:rsidRPr="001C3E36">
        <w:rPr>
          <w:rFonts w:cs="Arial"/>
          <w:sz w:val="22"/>
          <w:szCs w:val="22"/>
          <w:lang w:val="es-MX"/>
        </w:rPr>
        <w:t>condiciones, característ</w:t>
      </w:r>
      <w:r w:rsidR="001C3E36" w:rsidRPr="001C3E36">
        <w:rPr>
          <w:rFonts w:cs="Arial"/>
          <w:sz w:val="22"/>
          <w:szCs w:val="22"/>
          <w:lang w:val="es-MX"/>
        </w:rPr>
        <w:t>icas, especificaciones técnicas</w:t>
      </w:r>
      <w:r w:rsidR="00FC2DAE" w:rsidRPr="001C3E36">
        <w:rPr>
          <w:rFonts w:cs="Arial"/>
          <w:sz w:val="22"/>
          <w:szCs w:val="22"/>
          <w:lang w:val="es-MX"/>
        </w:rPr>
        <w:t xml:space="preserve"> </w:t>
      </w:r>
      <w:r w:rsidRPr="001C3E36">
        <w:rPr>
          <w:rFonts w:cs="Arial"/>
          <w:b w:val="0"/>
          <w:sz w:val="22"/>
          <w:szCs w:val="22"/>
          <w:lang w:val="es-MX"/>
        </w:rPr>
        <w:t xml:space="preserve">que </w:t>
      </w:r>
      <w:r w:rsidRPr="00E863B3">
        <w:rPr>
          <w:rFonts w:cs="Arial"/>
          <w:b w:val="0"/>
          <w:sz w:val="22"/>
          <w:szCs w:val="22"/>
          <w:lang w:val="es-MX"/>
        </w:rPr>
        <w:t>se establecen en esta convocatoria y sus anexos y que cuentan con garantía contra defectos de fabricació</w:t>
      </w:r>
      <w:r w:rsidR="00177863">
        <w:rPr>
          <w:rFonts w:cs="Arial"/>
          <w:b w:val="0"/>
          <w:sz w:val="22"/>
          <w:szCs w:val="22"/>
          <w:lang w:val="es-MX"/>
        </w:rPr>
        <w:t>n, vicios ocultos y materiales</w:t>
      </w:r>
      <w:r w:rsidRPr="00E863B3">
        <w:rPr>
          <w:rFonts w:cs="Arial"/>
          <w:b w:val="0"/>
          <w:sz w:val="22"/>
          <w:szCs w:val="22"/>
          <w:lang w:val="es-MX"/>
        </w:rPr>
        <w:t xml:space="preserve">, obligándose “EL LICITANTE” a sustituir, en el lugar en que se hubiesen aplicado “LOS BIENES” que resulten con defectos de fabricación, vicios ocultos y/o mala calidad en un periodo que no excederá de 5 (cinco) días hábiles, posteriores a la notificación correspondiente por parte del área usuaria. </w:t>
      </w:r>
    </w:p>
    <w:p w:rsidR="00B50735" w:rsidRPr="00473234" w:rsidRDefault="00B50735" w:rsidP="00473234">
      <w:pPr>
        <w:tabs>
          <w:tab w:val="left" w:pos="7794"/>
          <w:tab w:val="left" w:pos="8222"/>
          <w:tab w:val="left" w:pos="12862"/>
        </w:tabs>
        <w:spacing w:before="60" w:after="60" w:line="240" w:lineRule="auto"/>
        <w:ind w:left="284" w:right="91"/>
        <w:jc w:val="both"/>
        <w:rPr>
          <w:rFonts w:ascii="Arial" w:eastAsia="Times New Roman" w:hAnsi="Arial" w:cs="Arial"/>
          <w:lang w:val="es-ES" w:eastAsia="es-ES"/>
        </w:rPr>
      </w:pPr>
    </w:p>
    <w:p w:rsidR="00473234" w:rsidRPr="00561B3D" w:rsidRDefault="00473234" w:rsidP="00473234">
      <w:pPr>
        <w:spacing w:before="60" w:after="60" w:line="240" w:lineRule="auto"/>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851" w:hanging="851"/>
        <w:rPr>
          <w:rFonts w:ascii="Arial" w:eastAsia="Times New Roman" w:hAnsi="Arial" w:cs="Arial"/>
          <w:b/>
          <w:lang w:val="es-ES" w:eastAsia="es-ES"/>
        </w:rPr>
      </w:pPr>
      <w:r w:rsidRPr="00473234">
        <w:rPr>
          <w:rFonts w:ascii="Arial" w:eastAsia="Times New Roman" w:hAnsi="Arial" w:cs="Arial"/>
          <w:b/>
          <w:smallCaps/>
          <w:lang w:val="es-ES" w:eastAsia="es-ES"/>
        </w:rPr>
        <w:t xml:space="preserve">     3.4.-   Artículo 32-D del Código Fiscal de la Federación.</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autoSpaceDE w:val="0"/>
        <w:autoSpaceDN w:val="0"/>
        <w:adjustRightInd w:val="0"/>
        <w:spacing w:before="60" w:after="60" w:line="240" w:lineRule="auto"/>
        <w:jc w:val="both"/>
        <w:rPr>
          <w:rFonts w:ascii="Arial" w:eastAsia="Times New Roman" w:hAnsi="Arial" w:cs="Arial"/>
          <w:lang w:eastAsia="es-ES"/>
        </w:rPr>
      </w:pPr>
      <w:r w:rsidRPr="00473234">
        <w:rPr>
          <w:rFonts w:ascii="Arial" w:eastAsia="Times New Roman" w:hAnsi="Arial" w:cs="Arial"/>
          <w:lang w:eastAsia="es-ES"/>
        </w:rPr>
        <w:t xml:space="preserve">Para dar cumplimiento a lo establecido al artículo 32-D del Código Fiscal de la Federación,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adjudicado deberá previamente a la firma del pedido respectivo, cuyo monto exceda de los $300,000.00 M.N. (Trescientos mil pesos 00/100 M.N.) sin incluir el IVA, presentar ante </w:t>
      </w:r>
      <w:r w:rsidRPr="00473234">
        <w:rPr>
          <w:rFonts w:ascii="Arial" w:eastAsia="Times New Roman" w:hAnsi="Arial" w:cs="Arial"/>
          <w:lang w:val="es-ES" w:eastAsia="es-ES"/>
        </w:rPr>
        <w:t>la Sub</w:t>
      </w:r>
      <w:r w:rsidR="005F21D5">
        <w:rPr>
          <w:rFonts w:ascii="Arial" w:eastAsia="Times New Roman" w:hAnsi="Arial" w:cs="Arial"/>
          <w:lang w:val="es-ES" w:eastAsia="es-ES"/>
        </w:rPr>
        <w:t>gerencia de Administración y Finanzas</w:t>
      </w:r>
      <w:r w:rsidR="004E14D6">
        <w:rPr>
          <w:rFonts w:ascii="Arial" w:eastAsia="Times New Roman" w:hAnsi="Arial" w:cs="Arial"/>
          <w:lang w:val="es-ES" w:eastAsia="es-ES"/>
        </w:rPr>
        <w:t xml:space="preserve">, </w:t>
      </w:r>
      <w:r w:rsidRPr="00473234">
        <w:rPr>
          <w:rFonts w:ascii="Arial" w:eastAsia="Times New Roman" w:hAnsi="Arial" w:cs="Arial"/>
          <w:lang w:eastAsia="es-ES"/>
        </w:rPr>
        <w:t>la “Opinión del cumplimiento de obligaciones fiscales” prevista en la regla 1.2.1.1</w:t>
      </w:r>
      <w:r w:rsidR="00177863">
        <w:rPr>
          <w:rFonts w:ascii="Arial" w:eastAsia="Times New Roman" w:hAnsi="Arial" w:cs="Arial"/>
          <w:lang w:eastAsia="es-ES"/>
        </w:rPr>
        <w:t>6</w:t>
      </w:r>
      <w:r w:rsidRPr="00473234">
        <w:rPr>
          <w:rFonts w:ascii="Arial" w:eastAsia="Times New Roman" w:hAnsi="Arial" w:cs="Arial"/>
          <w:lang w:eastAsia="es-ES"/>
        </w:rPr>
        <w:t xml:space="preserve"> de la Resolución Miscelánea Fiscal para el 201</w:t>
      </w:r>
      <w:r w:rsidR="00177863">
        <w:rPr>
          <w:rFonts w:ascii="Arial" w:eastAsia="Times New Roman" w:hAnsi="Arial" w:cs="Arial"/>
          <w:lang w:eastAsia="es-ES"/>
        </w:rPr>
        <w:t>4</w:t>
      </w:r>
      <w:r w:rsidRPr="00473234">
        <w:rPr>
          <w:rFonts w:ascii="Arial" w:eastAsia="Times New Roman" w:hAnsi="Arial" w:cs="Arial"/>
          <w:lang w:eastAsia="es-ES"/>
        </w:rPr>
        <w:t xml:space="preserve">, publicada el </w:t>
      </w:r>
      <w:r w:rsidR="00177863">
        <w:rPr>
          <w:rFonts w:ascii="Arial" w:eastAsia="Times New Roman" w:hAnsi="Arial" w:cs="Arial"/>
          <w:lang w:eastAsia="es-ES"/>
        </w:rPr>
        <w:t>30</w:t>
      </w:r>
      <w:r w:rsidRPr="00473234">
        <w:rPr>
          <w:rFonts w:ascii="Arial" w:eastAsia="Times New Roman" w:hAnsi="Arial" w:cs="Arial"/>
          <w:lang w:eastAsia="es-ES"/>
        </w:rPr>
        <w:t xml:space="preserve"> de diciembre del 201</w:t>
      </w:r>
      <w:r w:rsidR="00177863">
        <w:rPr>
          <w:rFonts w:ascii="Arial" w:eastAsia="Times New Roman" w:hAnsi="Arial" w:cs="Arial"/>
          <w:lang w:eastAsia="es-ES"/>
        </w:rPr>
        <w:t>3</w:t>
      </w:r>
      <w:r w:rsidRPr="00473234">
        <w:rPr>
          <w:rFonts w:ascii="Arial" w:eastAsia="Times New Roman" w:hAnsi="Arial" w:cs="Arial"/>
          <w:lang w:eastAsia="es-ES"/>
        </w:rPr>
        <w:t xml:space="preserve"> en el Diario Oficial de la Federación </w:t>
      </w:r>
      <w:r w:rsidR="00056337" w:rsidRPr="00473234">
        <w:rPr>
          <w:rFonts w:ascii="Arial" w:eastAsia="Times New Roman" w:hAnsi="Arial" w:cs="Arial"/>
          <w:lang w:eastAsia="es-ES"/>
        </w:rPr>
        <w:t>o</w:t>
      </w:r>
      <w:r w:rsidRPr="00473234">
        <w:rPr>
          <w:rFonts w:ascii="Arial" w:eastAsia="Times New Roman" w:hAnsi="Arial" w:cs="Arial"/>
          <w:lang w:eastAsia="es-ES"/>
        </w:rPr>
        <w:t xml:space="preserve"> aquella que en el futuro la sustituya, ante el Servicio de Administración Tributaria (SAT), preferentemente dentro de los 3 (tres) días hábiles posteriores a la fecha de notificación del fallo.</w:t>
      </w:r>
    </w:p>
    <w:p w:rsidR="00473234" w:rsidRPr="00473234" w:rsidRDefault="00473234" w:rsidP="00473234">
      <w:pPr>
        <w:autoSpaceDE w:val="0"/>
        <w:autoSpaceDN w:val="0"/>
        <w:adjustRightInd w:val="0"/>
        <w:spacing w:before="60" w:after="60" w:line="240" w:lineRule="auto"/>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t>4.-</w:t>
      </w:r>
      <w:r w:rsidRPr="00473234">
        <w:rPr>
          <w:rFonts w:ascii="Arial" w:eastAsia="Times New Roman" w:hAnsi="Arial" w:cs="Arial"/>
          <w:b/>
          <w:lang w:val="es-ES" w:eastAsia="es-ES"/>
        </w:rPr>
        <w:t xml:space="preserve"> </w:t>
      </w:r>
      <w:r w:rsidRPr="00473234">
        <w:rPr>
          <w:rFonts w:ascii="Arial" w:eastAsia="Times New Roman" w:hAnsi="Arial" w:cs="Arial"/>
          <w:b/>
          <w:smallCaps/>
          <w:lang w:val="es-ES" w:eastAsia="es-ES"/>
        </w:rPr>
        <w:t>Del  Pedido.</w:t>
      </w:r>
      <w:r w:rsidR="00FC2DAE">
        <w:rPr>
          <w:rFonts w:ascii="Arial" w:eastAsia="Times New Roman" w:hAnsi="Arial" w:cs="Arial"/>
          <w:b/>
          <w:smallCaps/>
          <w:lang w:val="es-ES" w:eastAsia="es-ES"/>
        </w:rPr>
        <w:t xml:space="preserve">  </w:t>
      </w:r>
    </w:p>
    <w:p w:rsidR="00473234" w:rsidRPr="00473234" w:rsidRDefault="00473234" w:rsidP="00473234">
      <w:pPr>
        <w:tabs>
          <w:tab w:val="left" w:pos="6857"/>
          <w:tab w:val="left" w:pos="8222"/>
          <w:tab w:val="left" w:pos="13714"/>
        </w:tabs>
        <w:spacing w:before="60" w:after="60" w:line="240" w:lineRule="auto"/>
        <w:rPr>
          <w:rFonts w:ascii="Arial" w:eastAsia="Times New Roman" w:hAnsi="Arial" w:cs="Arial"/>
          <w:smallCaps/>
          <w:lang w:val="es-ES" w:eastAsia="es-ES"/>
        </w:rPr>
      </w:pPr>
    </w:p>
    <w:p w:rsidR="00473234" w:rsidRPr="00473234" w:rsidRDefault="00473234" w:rsidP="00473234">
      <w:pPr>
        <w:spacing w:before="60" w:after="60" w:line="240" w:lineRule="auto"/>
        <w:jc w:val="both"/>
        <w:rPr>
          <w:rFonts w:ascii="Arial" w:eastAsia="Times New Roman" w:hAnsi="Arial" w:cs="Arial"/>
          <w:lang w:eastAsia="es-ES"/>
        </w:rPr>
      </w:pPr>
      <w:r w:rsidRPr="00473234">
        <w:rPr>
          <w:rFonts w:ascii="Arial" w:eastAsia="Times New Roman" w:hAnsi="Arial" w:cs="Arial"/>
          <w:lang w:eastAsia="es-ES"/>
        </w:rPr>
        <w:lastRenderedPageBreak/>
        <w:t xml:space="preserve">Para efectos de lo establecido en el artículo 45 de </w:t>
      </w:r>
      <w:r w:rsidRPr="00473234">
        <w:rPr>
          <w:rFonts w:ascii="Arial" w:eastAsia="Times New Roman" w:hAnsi="Arial" w:cs="Arial"/>
          <w:lang w:val="es-ES" w:eastAsia="es-ES"/>
        </w:rPr>
        <w:t xml:space="preserve">“LA LEY”, </w:t>
      </w:r>
      <w:r w:rsidRPr="00473234">
        <w:rPr>
          <w:rFonts w:ascii="Arial" w:eastAsia="Times New Roman" w:hAnsi="Arial" w:cs="Arial"/>
          <w:lang w:eastAsia="es-ES"/>
        </w:rPr>
        <w:t xml:space="preserve">la convocatoria a la invitación, el pedido y sus anexos son los instrumentos que vinculan a las partes en sus derechos y obligaciones. Las estipulaciones que se establezcan en el pedido no deberán modificar las condiciones previstas en la convocatoria a la invitación y sus juntas de aclaraciones; en caso de discrepancia, prevalecerá lo estipulado en éstas. </w:t>
      </w:r>
    </w:p>
    <w:p w:rsidR="00473234" w:rsidRPr="00473234" w:rsidRDefault="00473234" w:rsidP="00473234">
      <w:pPr>
        <w:spacing w:before="60" w:after="60" w:line="240" w:lineRule="auto"/>
        <w:jc w:val="both"/>
        <w:rPr>
          <w:rFonts w:ascii="Arial" w:eastAsia="Times New Roman" w:hAnsi="Arial" w:cs="Arial"/>
          <w:lang w:eastAsia="es-ES"/>
        </w:rPr>
      </w:pPr>
    </w:p>
    <w:p w:rsidR="00473234" w:rsidRPr="00473234" w:rsidRDefault="00473234" w:rsidP="00473234">
      <w:pPr>
        <w:spacing w:before="60" w:after="60" w:line="240" w:lineRule="auto"/>
        <w:jc w:val="both"/>
        <w:rPr>
          <w:rFonts w:ascii="Arial" w:eastAsia="Times New Roman" w:hAnsi="Arial" w:cs="Arial"/>
          <w:lang w:eastAsia="es-ES"/>
        </w:rPr>
      </w:pPr>
      <w:r w:rsidRPr="00473234">
        <w:rPr>
          <w:rFonts w:ascii="Arial" w:eastAsia="Times New Roman" w:hAnsi="Arial" w:cs="Arial"/>
          <w:lang w:eastAsia="es-ES"/>
        </w:rPr>
        <w:t xml:space="preserve">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adjudicado deberá presentarse a firmar el pedido correspondiente, en la Sub</w:t>
      </w:r>
      <w:r w:rsidR="00F035CF">
        <w:rPr>
          <w:rFonts w:ascii="Arial" w:eastAsia="Times New Roman" w:hAnsi="Arial" w:cs="Arial"/>
          <w:lang w:eastAsia="es-ES"/>
        </w:rPr>
        <w:t>gerencia de Administración y Finanzas</w:t>
      </w:r>
      <w:r w:rsidRPr="00473234">
        <w:rPr>
          <w:rFonts w:ascii="Arial" w:eastAsia="Times New Roman" w:hAnsi="Arial" w:cs="Arial"/>
          <w:lang w:eastAsia="es-ES"/>
        </w:rPr>
        <w:t>,</w:t>
      </w:r>
      <w:r w:rsidR="00F035CF">
        <w:rPr>
          <w:rFonts w:ascii="Arial" w:eastAsia="Times New Roman" w:hAnsi="Arial" w:cs="Arial"/>
          <w:lang w:eastAsia="es-ES"/>
        </w:rPr>
        <w:t xml:space="preserve"> de</w:t>
      </w:r>
      <w:r w:rsidR="00E937AE">
        <w:rPr>
          <w:rFonts w:ascii="Arial" w:eastAsia="Times New Roman" w:hAnsi="Arial" w:cs="Arial"/>
          <w:lang w:eastAsia="es-ES"/>
        </w:rPr>
        <w:t xml:space="preserve"> </w:t>
      </w:r>
      <w:r w:rsidR="00F035CF">
        <w:rPr>
          <w:rFonts w:ascii="Arial" w:eastAsia="Times New Roman" w:hAnsi="Arial" w:cs="Arial"/>
          <w:lang w:eastAsia="es-ES"/>
        </w:rPr>
        <w:t>l</w:t>
      </w:r>
      <w:r w:rsidR="00E937AE">
        <w:rPr>
          <w:rFonts w:ascii="Arial" w:eastAsia="Times New Roman" w:hAnsi="Arial" w:cs="Arial"/>
          <w:lang w:eastAsia="es-ES"/>
        </w:rPr>
        <w:t>a</w:t>
      </w:r>
      <w:r w:rsidR="00F035CF">
        <w:rPr>
          <w:rFonts w:ascii="Arial" w:eastAsia="Times New Roman" w:hAnsi="Arial" w:cs="Arial"/>
          <w:lang w:eastAsia="es-ES"/>
        </w:rPr>
        <w:t xml:space="preserve"> </w:t>
      </w:r>
      <w:r w:rsidR="00E937AE">
        <w:rPr>
          <w:rFonts w:ascii="Arial" w:eastAsia="Times New Roman" w:hAnsi="Arial" w:cs="Arial"/>
          <w:lang w:eastAsia="es-ES"/>
        </w:rPr>
        <w:t>Gerencia Estatal Michoacán</w:t>
      </w:r>
      <w:r w:rsidR="00F035CF">
        <w:rPr>
          <w:rFonts w:ascii="Arial" w:eastAsia="Times New Roman" w:hAnsi="Arial" w:cs="Arial"/>
          <w:lang w:eastAsia="es-ES"/>
        </w:rPr>
        <w:t xml:space="preserve">, </w:t>
      </w:r>
      <w:r w:rsidRPr="00473234">
        <w:rPr>
          <w:rFonts w:ascii="Arial" w:eastAsia="Times New Roman" w:hAnsi="Arial" w:cs="Arial"/>
          <w:lang w:eastAsia="es-ES"/>
        </w:rPr>
        <w:t xml:space="preserve"> </w:t>
      </w:r>
      <w:r w:rsidR="00F035CF" w:rsidRPr="00473234">
        <w:rPr>
          <w:rFonts w:ascii="Arial" w:eastAsia="Times New Roman" w:hAnsi="Arial" w:cs="Arial"/>
          <w:lang w:val="es-ES" w:eastAsia="es-ES"/>
        </w:rPr>
        <w:t xml:space="preserve">ubicada en la </w:t>
      </w:r>
      <w:r w:rsidR="007F476B" w:rsidRPr="001C3E36">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00E55432" w:rsidRPr="001C3E36">
        <w:rPr>
          <w:rFonts w:ascii="Arial" w:eastAsia="Times New Roman" w:hAnsi="Arial" w:cs="Arial"/>
          <w:lang w:val="es-ES" w:eastAsia="es-ES"/>
        </w:rPr>
        <w:t>,</w:t>
      </w:r>
      <w:r w:rsidR="00F035CF" w:rsidRPr="001C3E36">
        <w:rPr>
          <w:rFonts w:ascii="Arial" w:eastAsia="Times New Roman" w:hAnsi="Arial" w:cs="Arial"/>
          <w:lang w:val="es-ES" w:eastAsia="es-ES"/>
        </w:rPr>
        <w:t xml:space="preserve"> </w:t>
      </w:r>
      <w:r w:rsidRPr="001C3E36">
        <w:rPr>
          <w:rFonts w:ascii="Arial" w:eastAsia="Times New Roman" w:hAnsi="Arial" w:cs="Arial"/>
          <w:lang w:eastAsia="es-ES"/>
        </w:rPr>
        <w:t>en</w:t>
      </w:r>
      <w:r w:rsidRPr="00473234">
        <w:rPr>
          <w:rFonts w:ascii="Arial" w:eastAsia="Times New Roman" w:hAnsi="Arial" w:cs="Arial"/>
          <w:lang w:eastAsia="es-ES"/>
        </w:rPr>
        <w:t xml:space="preserve"> días hábiles y en horario de 9:00 a 1</w:t>
      </w:r>
      <w:r w:rsidR="00825D5D">
        <w:rPr>
          <w:rFonts w:ascii="Arial" w:eastAsia="Times New Roman" w:hAnsi="Arial" w:cs="Arial"/>
          <w:lang w:eastAsia="es-ES"/>
        </w:rPr>
        <w:t>6</w:t>
      </w:r>
      <w:r w:rsidRPr="00473234">
        <w:rPr>
          <w:rFonts w:ascii="Arial" w:eastAsia="Times New Roman" w:hAnsi="Arial" w:cs="Arial"/>
          <w:lang w:eastAsia="es-ES"/>
        </w:rPr>
        <w:t xml:space="preserve">:00 horas dentro de los 15 (quince) días naturales posteriores a la comunicación del fallo. Para ello y dentro de este plazo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ganador deberá comunicarse al </w:t>
      </w:r>
      <w:r w:rsidR="00F035CF" w:rsidRPr="00473234">
        <w:rPr>
          <w:rFonts w:ascii="Arial" w:eastAsia="Times New Roman" w:hAnsi="Arial" w:cs="Arial"/>
          <w:lang w:val="es-ES" w:eastAsia="es-ES"/>
        </w:rPr>
        <w:t>teléfonos</w:t>
      </w:r>
      <w:r w:rsidR="00825D5D">
        <w:rPr>
          <w:rFonts w:ascii="Arial" w:eastAsia="Times New Roman" w:hAnsi="Arial" w:cs="Arial"/>
          <w:lang w:val="es-ES" w:eastAsia="es-ES"/>
        </w:rPr>
        <w:t xml:space="preserve"> 353 533 0388</w:t>
      </w:r>
      <w:r w:rsidRPr="00473234">
        <w:rPr>
          <w:rFonts w:ascii="Arial" w:eastAsia="Times New Roman" w:hAnsi="Arial" w:cs="Arial"/>
          <w:lang w:eastAsia="es-ES"/>
        </w:rPr>
        <w:t>, a fin de coordinar la fecha y hora en que deberá presentarse para la formalización del documento contractual.</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De conformidad con lo establecido en el artículo 46 de “LA LEY”, si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adjudicado no firma el pedido por causas imputables a él, dentro del plazo a que se refiere el párrafo anterior, la  Convocante podrá, sin necesidad de un nuevo procedimiento, adjudicar el pedido al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473234" w:rsidRPr="00473234" w:rsidRDefault="00473234" w:rsidP="00473234">
      <w:pPr>
        <w:spacing w:before="60" w:after="60" w:line="240" w:lineRule="auto"/>
        <w:jc w:val="both"/>
        <w:rPr>
          <w:rFonts w:ascii="Arial" w:eastAsia="Times New Roman" w:hAnsi="Arial" w:cs="Arial"/>
          <w:lang w:eastAsia="es-ES"/>
        </w:rPr>
      </w:pPr>
    </w:p>
    <w:p w:rsidR="00473234" w:rsidRPr="00473234" w:rsidRDefault="00473234" w:rsidP="00473234">
      <w:pPr>
        <w:spacing w:before="60" w:after="60" w:line="240" w:lineRule="auto"/>
        <w:jc w:val="both"/>
        <w:rPr>
          <w:rFonts w:ascii="Arial" w:eastAsia="Times New Roman" w:hAnsi="Arial" w:cs="Arial"/>
          <w:lang w:eastAsia="es-ES"/>
        </w:rPr>
      </w:pPr>
      <w:r w:rsidRPr="00473234">
        <w:rPr>
          <w:rFonts w:ascii="Arial" w:eastAsia="Times New Roman" w:hAnsi="Arial" w:cs="Arial"/>
          <w:lang w:eastAsia="es-ES"/>
        </w:rPr>
        <w:t xml:space="preserve">Lo anterior, independientemente de la aplicación de las sanciones al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adjudicado que no firme el pedido, que procedan en los términos del artículo 60 de “LA LEY”.</w:t>
      </w:r>
    </w:p>
    <w:p w:rsidR="00473234" w:rsidRPr="00473234" w:rsidRDefault="00473234" w:rsidP="00473234">
      <w:pPr>
        <w:spacing w:before="60" w:after="60" w:line="240" w:lineRule="auto"/>
        <w:jc w:val="both"/>
        <w:rPr>
          <w:rFonts w:ascii="Arial" w:eastAsia="Times New Roman" w:hAnsi="Arial" w:cs="Arial"/>
          <w:lang w:eastAsia="es-ES"/>
        </w:rPr>
      </w:pPr>
    </w:p>
    <w:p w:rsidR="00473234" w:rsidRPr="00473234" w:rsidRDefault="00473234" w:rsidP="00473234">
      <w:pPr>
        <w:numPr>
          <w:ilvl w:val="1"/>
          <w:numId w:val="5"/>
        </w:numPr>
        <w:spacing w:before="60" w:after="60" w:line="240" w:lineRule="auto"/>
        <w:ind w:left="720"/>
        <w:rPr>
          <w:rFonts w:ascii="Arial" w:eastAsia="Times New Roman" w:hAnsi="Arial" w:cs="Arial"/>
          <w:b/>
          <w:lang w:val="es-ES" w:eastAsia="es-ES"/>
        </w:rPr>
      </w:pPr>
      <w:r w:rsidRPr="00473234">
        <w:rPr>
          <w:rFonts w:ascii="Arial" w:eastAsia="Times New Roman" w:hAnsi="Arial" w:cs="Arial"/>
          <w:b/>
          <w:smallCaps/>
          <w:lang w:val="es-ES" w:eastAsia="es-ES"/>
        </w:rPr>
        <w:t xml:space="preserve">Documentos  que el </w:t>
      </w:r>
      <w:r w:rsidRPr="00473234">
        <w:rPr>
          <w:rFonts w:ascii="Arial" w:eastAsia="Times New Roman" w:hAnsi="Arial" w:cs="Arial"/>
          <w:b/>
          <w:lang w:val="es-ES" w:eastAsia="es-ES"/>
        </w:rPr>
        <w:t>“LICITANTE”</w:t>
      </w:r>
      <w:r w:rsidRPr="00473234">
        <w:rPr>
          <w:rFonts w:ascii="Arial" w:eastAsia="Times New Roman" w:hAnsi="Arial" w:cs="Arial"/>
          <w:b/>
          <w:smallCaps/>
          <w:lang w:val="es-ES" w:eastAsia="es-ES"/>
        </w:rPr>
        <w:t xml:space="preserve"> Adjudicado deberá presentar , previo a la firma del Pedido</w:t>
      </w:r>
    </w:p>
    <w:p w:rsidR="00473234" w:rsidRPr="00473234" w:rsidRDefault="00473234" w:rsidP="00473234">
      <w:pPr>
        <w:spacing w:before="60" w:after="60" w:line="240" w:lineRule="auto"/>
        <w:ind w:left="360"/>
        <w:rPr>
          <w:rFonts w:ascii="Arial" w:eastAsia="Times New Roman" w:hAnsi="Arial" w:cs="Arial"/>
          <w:b/>
          <w:lang w:val="es-ES" w:eastAsia="es-ES"/>
        </w:rPr>
      </w:pPr>
    </w:p>
    <w:p w:rsidR="00F84397" w:rsidRDefault="00BB2632" w:rsidP="00F84397">
      <w:pPr>
        <w:spacing w:before="60" w:after="60" w:line="240" w:lineRule="auto"/>
        <w:ind w:right="-45"/>
        <w:jc w:val="both"/>
        <w:rPr>
          <w:rFonts w:ascii="Arial" w:hAnsi="Arial" w:cs="Arial"/>
        </w:rPr>
      </w:pPr>
      <w:r w:rsidRPr="001C3E36">
        <w:rPr>
          <w:rFonts w:ascii="Arial" w:eastAsia="Times New Roman" w:hAnsi="Arial" w:cs="Arial"/>
          <w:lang w:eastAsia="es-ES"/>
        </w:rPr>
        <w:t>E</w:t>
      </w:r>
      <w:r w:rsidR="00473234" w:rsidRPr="001C3E36">
        <w:rPr>
          <w:rFonts w:ascii="Arial" w:eastAsia="Times New Roman" w:hAnsi="Arial" w:cs="Arial"/>
          <w:lang w:eastAsia="es-ES"/>
        </w:rPr>
        <w:t>l</w:t>
      </w:r>
      <w:r w:rsidR="00F84397" w:rsidRPr="001C3E36">
        <w:rPr>
          <w:rFonts w:ascii="Arial" w:hAnsi="Arial" w:cs="Arial"/>
        </w:rPr>
        <w:t xml:space="preserve"> “LICITANTE” que resulte adjudicatario previo a la firma del pedido, deberá presentar original y copia certificada para su cotejo y copia fotostática para integrar el expediente la siguiente documentación, a</w:t>
      </w:r>
      <w:r w:rsidR="00F84397" w:rsidRPr="007A5CD7">
        <w:rPr>
          <w:rFonts w:ascii="Arial" w:hAnsi="Arial" w:cs="Arial"/>
        </w:rPr>
        <w:t xml:space="preserve"> más tardar a las 1</w:t>
      </w:r>
      <w:r w:rsidR="00F84397">
        <w:rPr>
          <w:rFonts w:ascii="Arial" w:hAnsi="Arial" w:cs="Arial"/>
        </w:rPr>
        <w:t>6</w:t>
      </w:r>
      <w:r w:rsidR="00F84397" w:rsidRPr="007A5CD7">
        <w:rPr>
          <w:rFonts w:ascii="Arial" w:hAnsi="Arial" w:cs="Arial"/>
        </w:rPr>
        <w:t xml:space="preserve">:00 </w:t>
      </w:r>
      <w:proofErr w:type="spellStart"/>
      <w:r w:rsidR="00F84397" w:rsidRPr="007A5CD7">
        <w:rPr>
          <w:rFonts w:ascii="Arial" w:hAnsi="Arial" w:cs="Arial"/>
        </w:rPr>
        <w:t>hrs</w:t>
      </w:r>
      <w:proofErr w:type="spellEnd"/>
      <w:r w:rsidR="00F84397" w:rsidRPr="007A5CD7">
        <w:rPr>
          <w:rFonts w:ascii="Arial" w:hAnsi="Arial" w:cs="Arial"/>
        </w:rPr>
        <w:t>. del día hábil siguiente a la fecha en que se emita el fallo.</w:t>
      </w:r>
    </w:p>
    <w:p w:rsidR="00F84397" w:rsidRDefault="00F84397" w:rsidP="00F84397">
      <w:pPr>
        <w:spacing w:before="60" w:after="60" w:line="240" w:lineRule="auto"/>
        <w:ind w:right="-45"/>
        <w:jc w:val="both"/>
        <w:rPr>
          <w:rFonts w:ascii="Arial" w:hAnsi="Arial" w:cs="Arial"/>
        </w:rPr>
      </w:pPr>
    </w:p>
    <w:p w:rsidR="00F84397" w:rsidRPr="007A5CD7" w:rsidRDefault="00F84397" w:rsidP="00F84397">
      <w:pPr>
        <w:numPr>
          <w:ilvl w:val="0"/>
          <w:numId w:val="3"/>
        </w:numPr>
        <w:autoSpaceDE w:val="0"/>
        <w:autoSpaceDN w:val="0"/>
        <w:spacing w:before="60" w:after="60"/>
        <w:jc w:val="both"/>
        <w:rPr>
          <w:rFonts w:ascii="Arial" w:hAnsi="Arial" w:cs="Arial"/>
        </w:rPr>
      </w:pPr>
      <w:r w:rsidRPr="007A5CD7">
        <w:rPr>
          <w:rFonts w:ascii="Arial" w:hAnsi="Arial" w:cs="Arial"/>
        </w:rPr>
        <w:t>Copia simple y copia certificada del acta constitutiva y sus reformas, en la que conste que se constituyó conforme a las Leyes Mexicanas y que tiene su domicilio en el territorio nacional. (Tratándose de personas morales)</w:t>
      </w:r>
    </w:p>
    <w:p w:rsidR="00F84397" w:rsidRPr="007A5CD7" w:rsidRDefault="00F84397" w:rsidP="00F84397">
      <w:pPr>
        <w:numPr>
          <w:ilvl w:val="0"/>
          <w:numId w:val="3"/>
        </w:numPr>
        <w:autoSpaceDE w:val="0"/>
        <w:autoSpaceDN w:val="0"/>
        <w:spacing w:before="60" w:after="60"/>
        <w:jc w:val="both"/>
        <w:rPr>
          <w:rFonts w:ascii="Arial" w:hAnsi="Arial" w:cs="Arial"/>
        </w:rPr>
      </w:pPr>
      <w:r w:rsidRPr="007A5CD7">
        <w:rPr>
          <w:rFonts w:ascii="Arial" w:hAnsi="Arial" w:cs="Arial"/>
        </w:rPr>
        <w:t xml:space="preserve">Copia de su Cédula de Identificación </w:t>
      </w:r>
      <w:r w:rsidRPr="001C3E36">
        <w:rPr>
          <w:rFonts w:ascii="Arial" w:hAnsi="Arial" w:cs="Arial"/>
        </w:rPr>
        <w:t>Fiscal. (Registro Federal de Contribuyentes)</w:t>
      </w:r>
    </w:p>
    <w:p w:rsidR="00F84397" w:rsidRPr="007A5CD7" w:rsidRDefault="00F84397" w:rsidP="00F84397">
      <w:pPr>
        <w:numPr>
          <w:ilvl w:val="0"/>
          <w:numId w:val="3"/>
        </w:numPr>
        <w:autoSpaceDE w:val="0"/>
        <w:autoSpaceDN w:val="0"/>
        <w:spacing w:before="60" w:after="60"/>
        <w:jc w:val="both"/>
        <w:rPr>
          <w:rFonts w:ascii="Arial" w:hAnsi="Arial" w:cs="Arial"/>
        </w:rPr>
      </w:pPr>
      <w:r w:rsidRPr="007A5CD7">
        <w:rPr>
          <w:rFonts w:ascii="Arial" w:hAnsi="Arial" w:cs="Arial"/>
        </w:rPr>
        <w:t xml:space="preserve">Copia y original para su cotejo, del poder otorgado ante Fedatario Público a su representante legal, (pudiendo ser un poder especial para efectos de procedimientos de </w:t>
      </w:r>
      <w:r w:rsidRPr="007A5CD7">
        <w:rPr>
          <w:rFonts w:ascii="Arial" w:hAnsi="Arial" w:cs="Arial"/>
        </w:rPr>
        <w:lastRenderedPageBreak/>
        <w:t>esta naturaleza, o bien poder para actos de administración y/o poder para actos de dominio).</w:t>
      </w:r>
    </w:p>
    <w:p w:rsidR="00F84397" w:rsidRPr="007A5CD7" w:rsidRDefault="00F84397" w:rsidP="00F84397">
      <w:pPr>
        <w:numPr>
          <w:ilvl w:val="0"/>
          <w:numId w:val="3"/>
        </w:numPr>
        <w:autoSpaceDE w:val="0"/>
        <w:autoSpaceDN w:val="0"/>
        <w:spacing w:before="60" w:after="60"/>
        <w:jc w:val="both"/>
        <w:rPr>
          <w:rFonts w:ascii="Arial" w:hAnsi="Arial" w:cs="Arial"/>
        </w:rPr>
      </w:pPr>
      <w:r w:rsidRPr="007A5CD7">
        <w:rPr>
          <w:rFonts w:ascii="Arial" w:hAnsi="Arial" w:cs="Arial"/>
        </w:rPr>
        <w:t>Copia de identificación oficial con fotografía y firma del representante legal, acompañando el original para su cotejo.</w:t>
      </w:r>
    </w:p>
    <w:p w:rsidR="00F84397" w:rsidRPr="001C3E36" w:rsidRDefault="00F84397" w:rsidP="00F84397">
      <w:pPr>
        <w:numPr>
          <w:ilvl w:val="0"/>
          <w:numId w:val="3"/>
        </w:numPr>
        <w:autoSpaceDE w:val="0"/>
        <w:autoSpaceDN w:val="0"/>
        <w:spacing w:before="60" w:after="60" w:line="240" w:lineRule="auto"/>
        <w:jc w:val="both"/>
        <w:rPr>
          <w:rFonts w:ascii="Arial" w:hAnsi="Arial" w:cs="Arial"/>
        </w:rPr>
      </w:pPr>
      <w:r w:rsidRPr="001C3E36">
        <w:rPr>
          <w:rFonts w:ascii="Arial" w:hAnsi="Arial" w:cs="Arial"/>
        </w:rPr>
        <w:t>Comprobante de domicilio</w:t>
      </w:r>
    </w:p>
    <w:p w:rsidR="00F84397" w:rsidRPr="001C3E36" w:rsidRDefault="00F84397" w:rsidP="00F84397">
      <w:pPr>
        <w:numPr>
          <w:ilvl w:val="0"/>
          <w:numId w:val="3"/>
        </w:numPr>
        <w:autoSpaceDE w:val="0"/>
        <w:autoSpaceDN w:val="0"/>
        <w:spacing w:before="60" w:after="60" w:line="240" w:lineRule="auto"/>
        <w:jc w:val="both"/>
        <w:rPr>
          <w:rFonts w:ascii="Arial" w:hAnsi="Arial" w:cs="Arial"/>
        </w:rPr>
      </w:pPr>
      <w:r w:rsidRPr="001C3E36">
        <w:rPr>
          <w:rFonts w:ascii="Arial" w:hAnsi="Arial" w:cs="Arial"/>
        </w:rPr>
        <w:t>Opinión sobre el cumplimiento de sus obligaciones fiscales emitida por el SAT, señalada en el numeral 3.4 de la presente convocatoria</w:t>
      </w:r>
    </w:p>
    <w:p w:rsidR="00F84397" w:rsidRPr="001C3E36" w:rsidRDefault="00F84397" w:rsidP="00F84397">
      <w:pPr>
        <w:spacing w:before="60" w:after="60"/>
        <w:ind w:left="360"/>
        <w:jc w:val="both"/>
        <w:rPr>
          <w:rFonts w:cs="Arial"/>
          <w:sz w:val="21"/>
          <w:szCs w:val="21"/>
        </w:rPr>
      </w:pPr>
    </w:p>
    <w:p w:rsidR="00F84397" w:rsidRPr="001C3E36" w:rsidRDefault="00F84397" w:rsidP="00F84397">
      <w:pPr>
        <w:spacing w:before="60" w:after="60"/>
        <w:jc w:val="both"/>
        <w:rPr>
          <w:rFonts w:ascii="Arial" w:hAnsi="Arial" w:cs="Arial"/>
        </w:rPr>
      </w:pPr>
      <w:r w:rsidRPr="001C3E36">
        <w:rPr>
          <w:rFonts w:ascii="Arial" w:hAnsi="Arial" w:cs="Arial"/>
        </w:rPr>
        <w:t xml:space="preserve">El “LICITANTE” adjudicado deberá registrarse como proveedor en el sistema </w:t>
      </w:r>
      <w:proofErr w:type="spellStart"/>
      <w:r w:rsidRPr="001C3E36">
        <w:rPr>
          <w:rFonts w:ascii="Arial" w:hAnsi="Arial" w:cs="Arial"/>
        </w:rPr>
        <w:t>Compranet</w:t>
      </w:r>
      <w:proofErr w:type="spellEnd"/>
      <w:r w:rsidRPr="001C3E36">
        <w:rPr>
          <w:rFonts w:ascii="Arial" w:hAnsi="Arial" w:cs="Arial"/>
        </w:rPr>
        <w:t>, a más tardar el día hábil siguiente a la fecha en que se comunique el fallo, de acuerdo con los requisitos que para ello solicita dicho sistema.</w:t>
      </w:r>
    </w:p>
    <w:p w:rsidR="00473234" w:rsidRPr="00473234" w:rsidRDefault="00473234" w:rsidP="00473234">
      <w:pPr>
        <w:autoSpaceDE w:val="0"/>
        <w:autoSpaceDN w:val="0"/>
        <w:spacing w:before="60" w:after="60" w:line="240" w:lineRule="auto"/>
        <w:jc w:val="both"/>
        <w:rPr>
          <w:rFonts w:ascii="Arial" w:eastAsia="Times New Roman" w:hAnsi="Arial" w:cs="Arial"/>
          <w:lang w:val="es-ES" w:eastAsia="es-ES"/>
        </w:rPr>
      </w:pPr>
    </w:p>
    <w:p w:rsidR="00473234" w:rsidRPr="00473234" w:rsidRDefault="00473234" w:rsidP="00473234">
      <w:pPr>
        <w:autoSpaceDE w:val="0"/>
        <w:autoSpaceDN w:val="0"/>
        <w:adjustRightInd w:val="0"/>
        <w:spacing w:before="60" w:after="60" w:line="240" w:lineRule="auto"/>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851" w:hanging="567"/>
        <w:rPr>
          <w:rFonts w:ascii="Arial" w:eastAsia="Times New Roman" w:hAnsi="Arial" w:cs="Arial"/>
          <w:b/>
          <w:lang w:val="es-ES" w:eastAsia="es-ES"/>
        </w:rPr>
      </w:pPr>
      <w:r w:rsidRPr="00473234">
        <w:rPr>
          <w:rFonts w:ascii="Arial" w:eastAsia="Times New Roman" w:hAnsi="Arial" w:cs="Arial"/>
          <w:b/>
          <w:smallCaps/>
          <w:lang w:val="es-ES" w:eastAsia="es-ES"/>
        </w:rPr>
        <w:t xml:space="preserve">   4.1.-    Adjudicación del Pedido.</w:t>
      </w:r>
      <w:r w:rsidR="00FC2DAE" w:rsidRPr="00FC2DAE">
        <w:rPr>
          <w:rFonts w:ascii="Arial" w:hAnsi="Arial" w:cs="Arial"/>
          <w:b/>
          <w:smallCaps/>
          <w:color w:val="FF0000"/>
        </w:rPr>
        <w:t xml:space="preserve"> </w:t>
      </w:r>
    </w:p>
    <w:p w:rsidR="00473234" w:rsidRPr="00473234" w:rsidRDefault="00473234" w:rsidP="00473234">
      <w:pPr>
        <w:autoSpaceDE w:val="0"/>
        <w:autoSpaceDN w:val="0"/>
        <w:adjustRightInd w:val="0"/>
        <w:spacing w:before="60" w:after="60" w:line="240" w:lineRule="auto"/>
        <w:jc w:val="both"/>
        <w:rPr>
          <w:rFonts w:ascii="Arial" w:eastAsia="Times New Roman" w:hAnsi="Arial" w:cs="Arial"/>
          <w:lang w:eastAsia="es-ES"/>
        </w:rPr>
      </w:pPr>
    </w:p>
    <w:p w:rsidR="00473234" w:rsidRPr="00473234" w:rsidRDefault="00473234" w:rsidP="00473234">
      <w:pPr>
        <w:tabs>
          <w:tab w:val="left" w:pos="-3261"/>
          <w:tab w:val="left" w:pos="7088"/>
          <w:tab w:val="left" w:pos="12862"/>
        </w:tabs>
        <w:spacing w:before="60" w:after="60" w:line="240" w:lineRule="auto"/>
        <w:ind w:right="91"/>
        <w:jc w:val="both"/>
        <w:rPr>
          <w:rFonts w:ascii="Arial" w:eastAsia="Times New Roman" w:hAnsi="Arial" w:cs="Arial"/>
          <w:lang w:eastAsia="es-ES"/>
        </w:rPr>
      </w:pPr>
      <w:r w:rsidRPr="00473234">
        <w:rPr>
          <w:rFonts w:ascii="Arial" w:eastAsia="Times New Roman" w:hAnsi="Arial" w:cs="Arial"/>
          <w:lang w:val="es-ES" w:eastAsia="es-ES"/>
        </w:rPr>
        <w:t xml:space="preserve">Con base en el artículo 36 bis de </w:t>
      </w:r>
      <w:r w:rsidRPr="00473234">
        <w:rPr>
          <w:rFonts w:ascii="Arial" w:eastAsia="Times New Roman" w:hAnsi="Arial" w:cs="Arial"/>
          <w:lang w:eastAsia="es-ES"/>
        </w:rPr>
        <w:t xml:space="preserve">“LA LEY” </w:t>
      </w:r>
      <w:r w:rsidRPr="00473234">
        <w:rPr>
          <w:rFonts w:ascii="Arial" w:eastAsia="Times New Roman" w:hAnsi="Arial" w:cs="Arial"/>
          <w:lang w:val="es-ES" w:eastAsia="es-ES"/>
        </w:rPr>
        <w:t xml:space="preserve">y 51 de “EL REGLAMENTO” el </w:t>
      </w:r>
      <w:r w:rsidRPr="00F84397">
        <w:rPr>
          <w:rFonts w:ascii="Arial" w:eastAsia="Times New Roman" w:hAnsi="Arial" w:cs="Arial"/>
          <w:b/>
          <w:lang w:val="es-ES" w:eastAsia="es-ES"/>
        </w:rPr>
        <w:t>pedido</w:t>
      </w:r>
      <w:r w:rsidRPr="00473234">
        <w:rPr>
          <w:rFonts w:ascii="Arial" w:eastAsia="Times New Roman" w:hAnsi="Arial" w:cs="Arial"/>
          <w:lang w:val="es-ES" w:eastAsia="es-ES"/>
        </w:rPr>
        <w:t xml:space="preserve"> se adjudicará al “LICITANTE” </w:t>
      </w:r>
      <w:r w:rsidRPr="00473234">
        <w:rPr>
          <w:rFonts w:ascii="Arial" w:eastAsia="Times New Roman" w:hAnsi="Arial" w:cs="Arial"/>
          <w:lang w:eastAsia="es-ES"/>
        </w:rPr>
        <w:t>cuya propuesta resulte solvente al cumplir con los requisitos legales, técnicos y económicos establecidos por “LA CONVOCANTE”, en cuanto a</w:t>
      </w:r>
      <w:r w:rsidRPr="00473234">
        <w:rPr>
          <w:rFonts w:ascii="Arial" w:eastAsia="Times New Roman" w:hAnsi="Arial" w:cs="Arial"/>
          <w:lang w:val="es-ES" w:eastAsia="es-ES"/>
        </w:rPr>
        <w:t>, especificaciones y requerimientos técnicos</w:t>
      </w:r>
      <w:r w:rsidRPr="00473234">
        <w:rPr>
          <w:rFonts w:ascii="Arial" w:eastAsia="Times New Roman" w:hAnsi="Arial" w:cs="Arial"/>
          <w:lang w:eastAsia="es-ES"/>
        </w:rPr>
        <w:t xml:space="preserve"> de “LOS BIENES”, vigencia y las demás condiciones contenidas en esta convocatoria y sus anexos, y </w:t>
      </w:r>
      <w:r w:rsidRPr="00473234">
        <w:rPr>
          <w:rFonts w:ascii="Arial" w:eastAsia="Times New Roman" w:hAnsi="Arial" w:cs="Arial"/>
          <w:b/>
          <w:u w:val="single"/>
          <w:lang w:eastAsia="es-ES"/>
        </w:rPr>
        <w:t xml:space="preserve">su precio sea el más bajo </w:t>
      </w:r>
      <w:r w:rsidRPr="00473234">
        <w:rPr>
          <w:rFonts w:ascii="Arial" w:eastAsia="Times New Roman" w:hAnsi="Arial" w:cs="Arial"/>
          <w:b/>
          <w:lang w:eastAsia="es-ES"/>
        </w:rPr>
        <w:t xml:space="preserve"> </w:t>
      </w:r>
      <w:r w:rsidRPr="00473234">
        <w:rPr>
          <w:rFonts w:ascii="Arial" w:eastAsia="Times New Roman" w:hAnsi="Arial" w:cs="Arial"/>
          <w:lang w:eastAsia="es-ES"/>
        </w:rPr>
        <w:t xml:space="preserve">en comparación con las demás propuestas solventes o, al no existir tales, su precio resulte conveniente con base en la investigación de mercado realizada </w:t>
      </w:r>
      <w:r w:rsidRPr="001C3E36">
        <w:rPr>
          <w:rFonts w:ascii="Arial" w:eastAsia="Times New Roman" w:hAnsi="Arial" w:cs="Arial"/>
          <w:lang w:eastAsia="es-ES"/>
        </w:rPr>
        <w:t>por</w:t>
      </w:r>
      <w:r w:rsidR="00F84397" w:rsidRPr="001C3E36">
        <w:rPr>
          <w:rFonts w:ascii="Arial" w:eastAsia="Times New Roman" w:hAnsi="Arial" w:cs="Arial"/>
          <w:lang w:eastAsia="es-ES"/>
        </w:rPr>
        <w:t xml:space="preserve"> la Subgerencia de</w:t>
      </w:r>
      <w:r w:rsidR="00825D5D" w:rsidRPr="001C3E36">
        <w:rPr>
          <w:rFonts w:ascii="Arial" w:eastAsia="Times New Roman" w:hAnsi="Arial" w:cs="Arial"/>
          <w:lang w:eastAsia="es-ES"/>
        </w:rPr>
        <w:t xml:space="preserve"> </w:t>
      </w:r>
      <w:r w:rsidR="00E937AE" w:rsidRPr="001C3E36">
        <w:rPr>
          <w:rFonts w:ascii="Arial" w:eastAsia="Times New Roman" w:hAnsi="Arial" w:cs="Arial"/>
          <w:lang w:eastAsia="es-ES"/>
        </w:rPr>
        <w:t>Producción y Mantenimiento</w:t>
      </w:r>
      <w:r w:rsidRPr="001C3E36">
        <w:rPr>
          <w:rFonts w:ascii="Arial" w:eastAsia="Times New Roman" w:hAnsi="Arial" w:cs="Arial"/>
          <w:lang w:val="es-ES" w:eastAsia="es-ES"/>
        </w:rPr>
        <w:t xml:space="preserve"> </w:t>
      </w:r>
      <w:r w:rsidRPr="001C3E36">
        <w:rPr>
          <w:rFonts w:ascii="Arial" w:eastAsia="Times New Roman" w:hAnsi="Arial" w:cs="Arial"/>
          <w:lang w:eastAsia="es-ES"/>
        </w:rPr>
        <w:t>de “LA CONVOCANTE”; en el entendido de</w:t>
      </w:r>
      <w:r w:rsidRPr="00473234">
        <w:rPr>
          <w:rFonts w:ascii="Arial" w:eastAsia="Times New Roman" w:hAnsi="Arial" w:cs="Arial"/>
          <w:lang w:eastAsia="es-ES"/>
        </w:rPr>
        <w:t xml:space="preserve"> que ninguna de las condiciones establecidas en esta convocatoria, así como en las proposiciones presentadas por los </w:t>
      </w:r>
      <w:r w:rsidRPr="00473234">
        <w:rPr>
          <w:rFonts w:ascii="Arial" w:eastAsia="Times New Roman" w:hAnsi="Arial" w:cs="Arial"/>
          <w:lang w:val="es-ES" w:eastAsia="es-ES"/>
        </w:rPr>
        <w:t>“LICITANTES”</w:t>
      </w:r>
      <w:r w:rsidRPr="00473234">
        <w:rPr>
          <w:rFonts w:ascii="Arial" w:eastAsia="Times New Roman" w:hAnsi="Arial" w:cs="Arial"/>
          <w:lang w:eastAsia="es-ES"/>
        </w:rPr>
        <w:t xml:space="preserve"> serán negociables por ningún concepto.</w:t>
      </w:r>
    </w:p>
    <w:p w:rsidR="00473234" w:rsidRPr="00473234" w:rsidRDefault="00473234" w:rsidP="00473234">
      <w:pPr>
        <w:tabs>
          <w:tab w:val="left" w:pos="-3261"/>
          <w:tab w:val="left" w:pos="12862"/>
        </w:tabs>
        <w:spacing w:before="60" w:after="60" w:line="240" w:lineRule="auto"/>
        <w:ind w:right="91"/>
        <w:jc w:val="both"/>
        <w:rPr>
          <w:rFonts w:ascii="Arial" w:eastAsia="Times New Roman" w:hAnsi="Arial" w:cs="Arial"/>
          <w:lang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En el caso de que se obtuviera un empate entre dos o más “LICITANTE”, de conformidad con lo establecido en el segundo párrafo del artículo 36 Bis de “LA LEY” y el 54 de “EL REGLAMENTO”, se deberá adjudicar el pedido en primer término a las micro empresas, posteriormente se considerará a las pequeñas empresas y en caso de no contarse con alguna de las anteriores, se adjudicará a la que tenga el carácter de mediana empresa.</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pedido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w:t>
      </w:r>
      <w:r w:rsidRPr="001C3E36">
        <w:rPr>
          <w:rFonts w:ascii="Arial" w:eastAsia="Times New Roman" w:hAnsi="Arial" w:cs="Arial"/>
          <w:lang w:val="es-ES" w:eastAsia="es-ES"/>
        </w:rPr>
        <w:t xml:space="preserve">empatados </w:t>
      </w:r>
      <w:r w:rsidR="00F84397" w:rsidRPr="001C3E36">
        <w:rPr>
          <w:rFonts w:ascii="Arial" w:hAnsi="Arial" w:cs="Arial"/>
        </w:rPr>
        <w:t>en la</w:t>
      </w:r>
      <w:r w:rsidR="00177863" w:rsidRPr="001C3E36">
        <w:rPr>
          <w:rFonts w:ascii="Arial" w:hAnsi="Arial" w:cs="Arial"/>
        </w:rPr>
        <w:t>s</w:t>
      </w:r>
      <w:r w:rsidR="00F84397" w:rsidRPr="001C3E36">
        <w:rPr>
          <w:rFonts w:ascii="Arial" w:hAnsi="Arial" w:cs="Arial"/>
        </w:rPr>
        <w:t xml:space="preserve"> partida</w:t>
      </w:r>
      <w:r w:rsidR="00177863" w:rsidRPr="001C3E36">
        <w:rPr>
          <w:rFonts w:ascii="Arial" w:hAnsi="Arial" w:cs="Arial"/>
        </w:rPr>
        <w:t>s</w:t>
      </w:r>
      <w:r w:rsidRPr="00F84397">
        <w:rPr>
          <w:rFonts w:ascii="Arial" w:eastAsia="Times New Roman" w:hAnsi="Arial" w:cs="Arial"/>
          <w:lang w:val="es-ES" w:eastAsia="es-ES"/>
        </w:rPr>
        <w:t>,</w:t>
      </w:r>
      <w:r w:rsidRPr="00473234">
        <w:rPr>
          <w:rFonts w:ascii="Arial" w:eastAsia="Times New Roman" w:hAnsi="Arial" w:cs="Arial"/>
          <w:lang w:val="es-ES" w:eastAsia="es-ES"/>
        </w:rPr>
        <w:t xml:space="preserve"> con lo cual se determinarán los </w:t>
      </w:r>
      <w:r w:rsidRPr="00473234">
        <w:rPr>
          <w:rFonts w:ascii="Arial" w:eastAsia="Times New Roman" w:hAnsi="Arial" w:cs="Arial"/>
          <w:lang w:val="es-ES" w:eastAsia="es-ES"/>
        </w:rPr>
        <w:lastRenderedPageBreak/>
        <w:t>subsecuentes lugares que ocuparán tales proposiciones. Si hubiera más partidas empatadas se llevará a cabo un sorteo por cada una de ellas, hasta concluir con la última que estuviera en ese supuesto.</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eastAsia="es-ES"/>
        </w:rPr>
      </w:pPr>
      <w:r w:rsidRPr="00473234">
        <w:rPr>
          <w:rFonts w:ascii="Arial" w:eastAsia="Times New Roman" w:hAnsi="Arial" w:cs="Arial"/>
          <w:lang w:val="es-ES" w:eastAsia="es-ES"/>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473234">
        <w:rPr>
          <w:rFonts w:ascii="Arial" w:eastAsia="Times New Roman" w:hAnsi="Arial" w:cs="Arial"/>
          <w:lang w:eastAsia="es-ES"/>
        </w:rPr>
        <w:t>de conformidad con lo señalado en el artículo 54 de  “EL REGLAMENTO”.</w:t>
      </w:r>
    </w:p>
    <w:p w:rsidR="00473234" w:rsidRPr="00473234" w:rsidRDefault="00473234" w:rsidP="00473234">
      <w:pPr>
        <w:spacing w:before="60" w:after="60" w:line="240" w:lineRule="auto"/>
        <w:jc w:val="both"/>
        <w:rPr>
          <w:rFonts w:ascii="Arial" w:eastAsia="Times New Roman" w:hAnsi="Arial" w:cs="Arial"/>
          <w:lang w:eastAsia="es-ES"/>
        </w:rPr>
      </w:pPr>
    </w:p>
    <w:p w:rsidR="00F84397" w:rsidRDefault="00F84397"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En el anexo</w:t>
      </w:r>
      <w:r w:rsidRPr="00473234">
        <w:rPr>
          <w:rFonts w:ascii="Arial" w:eastAsia="Times New Roman" w:hAnsi="Arial" w:cs="Arial"/>
          <w:b/>
          <w:lang w:val="es-ES" w:eastAsia="es-ES"/>
        </w:rPr>
        <w:t xml:space="preserve"> V</w:t>
      </w:r>
      <w:r w:rsidRPr="00473234">
        <w:rPr>
          <w:rFonts w:ascii="Arial" w:eastAsia="Times New Roman" w:hAnsi="Arial" w:cs="Arial"/>
          <w:lang w:val="es-ES" w:eastAsia="es-ES"/>
        </w:rPr>
        <w:t xml:space="preserve"> se incluye el Modelo de </w:t>
      </w:r>
      <w:r w:rsidRPr="00F84397">
        <w:rPr>
          <w:rFonts w:ascii="Arial" w:eastAsia="Times New Roman" w:hAnsi="Arial" w:cs="Arial"/>
          <w:b/>
          <w:lang w:val="es-ES" w:eastAsia="es-ES"/>
        </w:rPr>
        <w:t>Pedido</w:t>
      </w:r>
      <w:r w:rsidRPr="00473234">
        <w:rPr>
          <w:rFonts w:ascii="Arial" w:eastAsia="Times New Roman" w:hAnsi="Arial" w:cs="Arial"/>
          <w:lang w:val="es-ES" w:eastAsia="es-ES"/>
        </w:rPr>
        <w:t xml:space="preserve"> al que para la presente invitación se sujetarán las partes,  mismo que contiene los requisitos establecidos en el artículo 45 de </w:t>
      </w:r>
      <w:r w:rsidRPr="00473234">
        <w:rPr>
          <w:rFonts w:ascii="Arial" w:eastAsia="Times New Roman" w:hAnsi="Arial" w:cs="Arial"/>
          <w:lang w:eastAsia="es-ES"/>
        </w:rPr>
        <w:t>“LA LEY”</w:t>
      </w:r>
      <w:r w:rsidRPr="00473234">
        <w:rPr>
          <w:rFonts w:ascii="Arial" w:eastAsia="Times New Roman" w:hAnsi="Arial" w:cs="Arial"/>
          <w:lang w:val="es-ES" w:eastAsia="es-ES"/>
        </w:rPr>
        <w:t>.</w:t>
      </w:r>
    </w:p>
    <w:p w:rsidR="00F6147F" w:rsidRDefault="00F6147F" w:rsidP="00473234">
      <w:pPr>
        <w:spacing w:before="60" w:after="60" w:line="240" w:lineRule="auto"/>
        <w:jc w:val="both"/>
        <w:rPr>
          <w:rFonts w:ascii="Arial" w:eastAsia="Times New Roman" w:hAnsi="Arial" w:cs="Arial"/>
          <w:lang w:val="es-ES" w:eastAsia="es-ES"/>
        </w:rPr>
      </w:pPr>
    </w:p>
    <w:p w:rsidR="00F6147F" w:rsidRPr="00473234" w:rsidRDefault="00F6147F" w:rsidP="00473234">
      <w:pPr>
        <w:spacing w:before="60" w:after="60" w:line="240" w:lineRule="auto"/>
        <w:jc w:val="both"/>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ind w:firstLine="284"/>
        <w:rPr>
          <w:rFonts w:ascii="Arial" w:eastAsia="Times New Roman" w:hAnsi="Arial" w:cs="Arial"/>
          <w:b/>
          <w:lang w:val="es-ES" w:eastAsia="es-ES"/>
        </w:rPr>
      </w:pPr>
      <w:proofErr w:type="gramStart"/>
      <w:r w:rsidRPr="00473234">
        <w:rPr>
          <w:rFonts w:ascii="Arial" w:eastAsia="Times New Roman" w:hAnsi="Arial" w:cs="Arial"/>
          <w:b/>
          <w:smallCaps/>
          <w:lang w:val="es-ES" w:eastAsia="es-ES"/>
        </w:rPr>
        <w:t>4.2 .</w:t>
      </w:r>
      <w:proofErr w:type="gramEnd"/>
      <w:r w:rsidRPr="00473234">
        <w:rPr>
          <w:rFonts w:ascii="Arial" w:eastAsia="Times New Roman" w:hAnsi="Arial" w:cs="Arial"/>
          <w:b/>
          <w:smallCaps/>
          <w:lang w:val="es-ES" w:eastAsia="es-ES"/>
        </w:rPr>
        <w:t xml:space="preserve">-    De las Garantías de Cumplimiento </w:t>
      </w:r>
    </w:p>
    <w:p w:rsidR="00473234" w:rsidRPr="00473234" w:rsidRDefault="00473234" w:rsidP="00473234">
      <w:pPr>
        <w:autoSpaceDE w:val="0"/>
        <w:autoSpaceDN w:val="0"/>
        <w:adjustRightInd w:val="0"/>
        <w:spacing w:before="60" w:after="60" w:line="240" w:lineRule="auto"/>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Conforme a lo señalado en el artículo 48 de “LA LEY”,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que resulte adjudicado deberá entregar en la</w:t>
      </w:r>
      <w:r w:rsidR="00D20770" w:rsidRPr="00D20770">
        <w:rPr>
          <w:rFonts w:ascii="Arial" w:eastAsia="Times New Roman" w:hAnsi="Arial" w:cs="Arial"/>
          <w:lang w:eastAsia="es-ES"/>
        </w:rPr>
        <w:t xml:space="preserve"> </w:t>
      </w:r>
      <w:r w:rsidR="00D20770" w:rsidRPr="00473234">
        <w:rPr>
          <w:rFonts w:ascii="Arial" w:eastAsia="Times New Roman" w:hAnsi="Arial" w:cs="Arial"/>
          <w:lang w:eastAsia="es-ES"/>
        </w:rPr>
        <w:t>Sub</w:t>
      </w:r>
      <w:r w:rsidR="00D20770">
        <w:rPr>
          <w:rFonts w:ascii="Arial" w:eastAsia="Times New Roman" w:hAnsi="Arial" w:cs="Arial"/>
          <w:lang w:eastAsia="es-ES"/>
        </w:rPr>
        <w:t>gerencia de Administración y Finanzas</w:t>
      </w:r>
      <w:r w:rsidR="00D20770" w:rsidRPr="00473234">
        <w:rPr>
          <w:rFonts w:ascii="Arial" w:eastAsia="Times New Roman" w:hAnsi="Arial" w:cs="Arial"/>
          <w:lang w:eastAsia="es-ES"/>
        </w:rPr>
        <w:t>,</w:t>
      </w:r>
      <w:r w:rsidR="00D20770">
        <w:rPr>
          <w:rFonts w:ascii="Arial" w:eastAsia="Times New Roman" w:hAnsi="Arial" w:cs="Arial"/>
          <w:lang w:eastAsia="es-ES"/>
        </w:rPr>
        <w:t xml:space="preserve"> de</w:t>
      </w:r>
      <w:r w:rsidR="00E937AE">
        <w:rPr>
          <w:rFonts w:ascii="Arial" w:eastAsia="Times New Roman" w:hAnsi="Arial" w:cs="Arial"/>
          <w:lang w:eastAsia="es-ES"/>
        </w:rPr>
        <w:t xml:space="preserve"> la Gerencia Estatal Michoacán</w:t>
      </w:r>
      <w:r w:rsidR="00D20770">
        <w:rPr>
          <w:rFonts w:ascii="Arial" w:eastAsia="Times New Roman" w:hAnsi="Arial" w:cs="Arial"/>
          <w:lang w:eastAsia="es-ES"/>
        </w:rPr>
        <w:t xml:space="preserve">, </w:t>
      </w:r>
      <w:r w:rsidR="00D20770" w:rsidRPr="00473234">
        <w:rPr>
          <w:rFonts w:ascii="Arial" w:eastAsia="Times New Roman" w:hAnsi="Arial" w:cs="Arial"/>
          <w:lang w:eastAsia="es-ES"/>
        </w:rPr>
        <w:t xml:space="preserve"> </w:t>
      </w:r>
      <w:r w:rsidR="00D20770" w:rsidRPr="00473234">
        <w:rPr>
          <w:rFonts w:ascii="Arial" w:eastAsia="Times New Roman" w:hAnsi="Arial" w:cs="Arial"/>
          <w:lang w:val="es-ES" w:eastAsia="es-ES"/>
        </w:rPr>
        <w:t xml:space="preserve">ubicada en </w:t>
      </w:r>
      <w:r w:rsidR="00D20770" w:rsidRPr="001C3E36">
        <w:rPr>
          <w:rFonts w:ascii="Arial" w:eastAsia="Times New Roman" w:hAnsi="Arial" w:cs="Arial"/>
          <w:lang w:val="es-ES" w:eastAsia="es-ES"/>
        </w:rPr>
        <w:t xml:space="preserve">la </w:t>
      </w:r>
      <w:r w:rsidR="007F476B" w:rsidRPr="001C3E36">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00242B90" w:rsidRPr="001C3E36">
        <w:rPr>
          <w:rFonts w:ascii="Arial" w:eastAsia="Times New Roman" w:hAnsi="Arial" w:cs="Arial"/>
          <w:lang w:val="es-ES" w:eastAsia="es-ES"/>
        </w:rPr>
        <w:t>,</w:t>
      </w:r>
      <w:r w:rsidR="00D20770" w:rsidRPr="001C3E36">
        <w:rPr>
          <w:rFonts w:ascii="Arial" w:eastAsia="Times New Roman" w:hAnsi="Arial" w:cs="Arial"/>
          <w:lang w:eastAsia="es-ES"/>
        </w:rPr>
        <w:t xml:space="preserve"> </w:t>
      </w:r>
      <w:r w:rsidRPr="001C3E36">
        <w:rPr>
          <w:rFonts w:ascii="Arial" w:eastAsia="Times New Roman" w:hAnsi="Arial" w:cs="Arial"/>
          <w:lang w:eastAsia="es-ES"/>
        </w:rPr>
        <w:t xml:space="preserve">antes de cualquier pago derivado del pedido de que se trata, en un término no mayor de 10 (diez) días naturales posteriores a la firma </w:t>
      </w:r>
      <w:r w:rsidR="00F84397" w:rsidRPr="001C3E36">
        <w:rPr>
          <w:rFonts w:ascii="Arial" w:hAnsi="Arial" w:cs="Arial"/>
        </w:rPr>
        <w:t>del pedido</w:t>
      </w:r>
      <w:r w:rsidRPr="001C3E36">
        <w:rPr>
          <w:rFonts w:ascii="Arial" w:eastAsia="Times New Roman" w:hAnsi="Arial" w:cs="Arial"/>
          <w:lang w:eastAsia="es-ES"/>
        </w:rPr>
        <w:t>, fianza</w:t>
      </w:r>
      <w:r w:rsidRPr="00473234">
        <w:rPr>
          <w:rFonts w:ascii="Arial" w:eastAsia="Times New Roman" w:hAnsi="Arial" w:cs="Arial"/>
          <w:lang w:eastAsia="es-ES"/>
        </w:rPr>
        <w:t xml:space="preserve"> expedida por institución autorizada para ello, a favor de “LA CONVOCANTE”, que garantice el total cumplimiento de las obligaciones establecidas en el pedido, por un importe equivalente a 10% (diez por ciento) del monto total del mismo antes del I</w:t>
      </w:r>
      <w:r w:rsidR="003844B8">
        <w:rPr>
          <w:rFonts w:ascii="Arial" w:eastAsia="Times New Roman" w:hAnsi="Arial" w:cs="Arial"/>
          <w:lang w:eastAsia="es-ES"/>
        </w:rPr>
        <w:t>.</w:t>
      </w:r>
      <w:r w:rsidRPr="00473234">
        <w:rPr>
          <w:rFonts w:ascii="Arial" w:eastAsia="Times New Roman" w:hAnsi="Arial" w:cs="Arial"/>
          <w:lang w:eastAsia="es-ES"/>
        </w:rPr>
        <w:t>V</w:t>
      </w:r>
      <w:r w:rsidR="003844B8">
        <w:rPr>
          <w:rFonts w:ascii="Arial" w:eastAsia="Times New Roman" w:hAnsi="Arial" w:cs="Arial"/>
          <w:lang w:eastAsia="es-ES"/>
        </w:rPr>
        <w:t>.</w:t>
      </w:r>
      <w:r w:rsidRPr="00473234">
        <w:rPr>
          <w:rFonts w:ascii="Arial" w:eastAsia="Times New Roman" w:hAnsi="Arial" w:cs="Arial"/>
          <w:lang w:eastAsia="es-ES"/>
        </w:rPr>
        <w:t xml:space="preserve">A. Esta fianza se mantendrá en vigor hasta que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adjudicado cumpla con todas y cada una de las obligaciones por él contraídas.</w:t>
      </w:r>
    </w:p>
    <w:p w:rsidR="00473234" w:rsidRPr="00473234" w:rsidRDefault="00473234" w:rsidP="00473234">
      <w:pPr>
        <w:spacing w:before="60" w:after="60" w:line="240" w:lineRule="auto"/>
        <w:jc w:val="both"/>
        <w:rPr>
          <w:rFonts w:ascii="Arial" w:eastAsia="Times New Roman" w:hAnsi="Arial" w:cs="Arial"/>
          <w:lang w:eastAsia="es-ES"/>
        </w:rPr>
      </w:pPr>
    </w:p>
    <w:p w:rsidR="00473234" w:rsidRPr="00473234" w:rsidRDefault="00473234" w:rsidP="00473234">
      <w:pPr>
        <w:numPr>
          <w:ilvl w:val="0"/>
          <w:numId w:val="22"/>
        </w:numPr>
        <w:spacing w:before="60" w:after="60" w:line="240" w:lineRule="auto"/>
        <w:jc w:val="both"/>
        <w:rPr>
          <w:rFonts w:ascii="Arial" w:eastAsia="Times New Roman" w:hAnsi="Arial" w:cs="Arial"/>
          <w:lang w:eastAsia="es-ES"/>
        </w:rPr>
      </w:pPr>
      <w:r w:rsidRPr="00473234">
        <w:rPr>
          <w:rFonts w:ascii="Arial" w:eastAsia="Times New Roman" w:hAnsi="Arial" w:cs="Arial"/>
          <w:lang w:eastAsia="es-ES"/>
        </w:rPr>
        <w:t xml:space="preserve">En apego a lo establecido por el artículo 103 fracción I de “EL REGLAMENTO”, dicha fianza deberá prever como mínimo, las siguientes declaraciones:  </w:t>
      </w:r>
    </w:p>
    <w:p w:rsidR="00473234" w:rsidRPr="00473234" w:rsidRDefault="00473234" w:rsidP="00473234">
      <w:pPr>
        <w:spacing w:before="60" w:after="60" w:line="240" w:lineRule="auto"/>
        <w:jc w:val="both"/>
        <w:rPr>
          <w:rFonts w:ascii="Arial" w:eastAsia="Times New Roman" w:hAnsi="Arial" w:cs="Arial"/>
          <w:lang w:eastAsia="es-ES"/>
        </w:rPr>
      </w:pPr>
    </w:p>
    <w:p w:rsidR="00473234" w:rsidRPr="00473234" w:rsidRDefault="00473234" w:rsidP="00473234">
      <w:pPr>
        <w:spacing w:before="60" w:after="60" w:line="240" w:lineRule="auto"/>
        <w:ind w:left="709" w:hanging="425"/>
        <w:jc w:val="both"/>
        <w:rPr>
          <w:rFonts w:ascii="Arial" w:eastAsia="Times New Roman" w:hAnsi="Arial" w:cs="Arial"/>
          <w:lang w:val="es-ES" w:eastAsia="es-ES"/>
        </w:rPr>
      </w:pPr>
      <w:r w:rsidRPr="00473234">
        <w:rPr>
          <w:rFonts w:ascii="Arial" w:eastAsia="Times New Roman" w:hAnsi="Arial" w:cs="Arial"/>
          <w:b/>
          <w:lang w:val="es-ES" w:eastAsia="es-ES"/>
        </w:rPr>
        <w:t>a)</w:t>
      </w:r>
      <w:r w:rsidRPr="00473234">
        <w:rPr>
          <w:rFonts w:ascii="Arial" w:eastAsia="Times New Roman" w:hAnsi="Arial" w:cs="Arial"/>
          <w:b/>
          <w:lang w:val="es-ES" w:eastAsia="es-ES"/>
        </w:rPr>
        <w:tab/>
      </w:r>
      <w:r w:rsidRPr="00473234">
        <w:rPr>
          <w:rFonts w:ascii="Arial" w:eastAsia="Times New Roman" w:hAnsi="Arial" w:cs="Arial"/>
          <w:lang w:val="es-ES" w:eastAsia="es-ES"/>
        </w:rPr>
        <w:t>Que la fianza se otorga atendiendo a todas las estipulaciones contenidas en el pedido;</w:t>
      </w:r>
    </w:p>
    <w:p w:rsidR="00473234" w:rsidRPr="00473234" w:rsidRDefault="00473234" w:rsidP="00473234">
      <w:pPr>
        <w:spacing w:before="60" w:after="60" w:line="240" w:lineRule="auto"/>
        <w:ind w:left="709" w:hanging="425"/>
        <w:jc w:val="both"/>
        <w:rPr>
          <w:rFonts w:ascii="Arial" w:eastAsia="Times New Roman" w:hAnsi="Arial" w:cs="Arial"/>
          <w:lang w:val="es-ES" w:eastAsia="es-ES"/>
        </w:rPr>
      </w:pPr>
      <w:r w:rsidRPr="00473234">
        <w:rPr>
          <w:rFonts w:ascii="Arial" w:eastAsia="Times New Roman" w:hAnsi="Arial" w:cs="Arial"/>
          <w:b/>
          <w:lang w:val="es-ES" w:eastAsia="es-ES"/>
        </w:rPr>
        <w:t>b)</w:t>
      </w:r>
      <w:r w:rsidRPr="00473234">
        <w:rPr>
          <w:rFonts w:ascii="Arial" w:eastAsia="Times New Roman" w:hAnsi="Arial" w:cs="Arial"/>
          <w:b/>
          <w:lang w:val="es-ES" w:eastAsia="es-ES"/>
        </w:rPr>
        <w:tab/>
      </w:r>
      <w:r w:rsidRPr="00473234">
        <w:rPr>
          <w:rFonts w:ascii="Arial" w:eastAsia="Times New Roman" w:hAnsi="Arial" w:cs="Arial"/>
          <w:lang w:val="es-ES" w:eastAsia="es-ES"/>
        </w:rPr>
        <w:t>Que para cancelar la fianza, será requisito contar con la constancia de cumplimiento total de las obligaciones contractuales;</w:t>
      </w:r>
    </w:p>
    <w:p w:rsidR="00473234" w:rsidRPr="00473234" w:rsidRDefault="00473234" w:rsidP="00473234">
      <w:pPr>
        <w:spacing w:before="60" w:after="60" w:line="240" w:lineRule="auto"/>
        <w:ind w:left="709" w:hanging="425"/>
        <w:jc w:val="both"/>
        <w:rPr>
          <w:rFonts w:ascii="Arial" w:eastAsia="Times New Roman" w:hAnsi="Arial" w:cs="Arial"/>
          <w:lang w:val="es-ES" w:eastAsia="es-ES"/>
        </w:rPr>
      </w:pPr>
      <w:r w:rsidRPr="00473234">
        <w:rPr>
          <w:rFonts w:ascii="Arial" w:eastAsia="Times New Roman" w:hAnsi="Arial" w:cs="Arial"/>
          <w:b/>
          <w:lang w:val="es-ES" w:eastAsia="es-ES"/>
        </w:rPr>
        <w:t>c)</w:t>
      </w:r>
      <w:r w:rsidRPr="00473234">
        <w:rPr>
          <w:rFonts w:ascii="Arial" w:eastAsia="Times New Roman" w:hAnsi="Arial" w:cs="Arial"/>
          <w:b/>
          <w:lang w:val="es-ES" w:eastAsia="es-ES"/>
        </w:rPr>
        <w:tab/>
      </w:r>
      <w:r w:rsidRPr="00473234">
        <w:rPr>
          <w:rFonts w:ascii="Arial" w:eastAsia="Times New Roman" w:hAnsi="Arial" w:cs="Arial"/>
          <w:lang w:val="es-ES" w:eastAsia="es-ES"/>
        </w:rPr>
        <w:t>Que la fianza permanecerá vigente durante el cumplimiento de la obligación que garantice y continuará vigente en caso de que se otorgue prórroga al cumplimiento del pedido, así como durante la substanciación de todos los recursos legales o de los juicios que se interpongan y hasta que se dicte resolución definitiva que quede firme, y</w:t>
      </w:r>
    </w:p>
    <w:p w:rsidR="00473234" w:rsidRPr="00473234" w:rsidRDefault="00473234" w:rsidP="00473234">
      <w:pPr>
        <w:spacing w:before="60" w:after="60" w:line="240" w:lineRule="auto"/>
        <w:ind w:left="709" w:hanging="425"/>
        <w:jc w:val="both"/>
        <w:rPr>
          <w:rFonts w:ascii="Arial" w:eastAsia="Times New Roman" w:hAnsi="Arial" w:cs="Arial"/>
          <w:lang w:val="es-ES" w:eastAsia="es-ES"/>
        </w:rPr>
      </w:pPr>
      <w:r w:rsidRPr="00473234">
        <w:rPr>
          <w:rFonts w:ascii="Arial" w:eastAsia="Times New Roman" w:hAnsi="Arial" w:cs="Arial"/>
          <w:b/>
          <w:lang w:val="es-ES" w:eastAsia="es-ES"/>
        </w:rPr>
        <w:t>d)</w:t>
      </w:r>
      <w:r w:rsidRPr="00473234">
        <w:rPr>
          <w:rFonts w:ascii="Arial" w:eastAsia="Times New Roman" w:hAnsi="Arial" w:cs="Arial"/>
          <w:b/>
          <w:lang w:val="es-ES" w:eastAsia="es-ES"/>
        </w:rPr>
        <w:tab/>
      </w:r>
      <w:r w:rsidRPr="00473234">
        <w:rPr>
          <w:rFonts w:ascii="Arial" w:eastAsia="Times New Roman" w:hAnsi="Arial" w:cs="Arial"/>
          <w:lang w:val="es-ES" w:eastAsia="es-ES"/>
        </w:rPr>
        <w:t xml:space="preserve">Que la afianzadora acepta expresamente someterse a los procedimientos de ejecución previstos en la Ley Federal de Instituciones de Fianzas para la efectividad de las fianzas, </w:t>
      </w:r>
      <w:r w:rsidRPr="00473234">
        <w:rPr>
          <w:rFonts w:ascii="Arial" w:eastAsia="Times New Roman" w:hAnsi="Arial" w:cs="Arial"/>
          <w:lang w:val="es-ES" w:eastAsia="es-ES"/>
        </w:rPr>
        <w:lastRenderedPageBreak/>
        <w:t xml:space="preserve">aún para el caso de que proceda el cobro de indemnización por mora, con motivo del pago extemporáneo del importe de la póliza de fianza requerida; </w:t>
      </w:r>
    </w:p>
    <w:p w:rsidR="00473234" w:rsidRPr="00473234" w:rsidRDefault="00473234" w:rsidP="00473234">
      <w:pPr>
        <w:spacing w:after="54" w:line="240" w:lineRule="auto"/>
        <w:ind w:left="864"/>
        <w:jc w:val="both"/>
        <w:rPr>
          <w:rFonts w:ascii="Arial" w:eastAsia="Times New Roman" w:hAnsi="Arial" w:cs="Arial"/>
          <w:lang w:eastAsia="es-ES"/>
        </w:rPr>
      </w:pPr>
    </w:p>
    <w:p w:rsidR="00473234" w:rsidRPr="00473234" w:rsidRDefault="00473234" w:rsidP="00473234">
      <w:pPr>
        <w:numPr>
          <w:ilvl w:val="0"/>
          <w:numId w:val="22"/>
        </w:numPr>
        <w:spacing w:after="54" w:line="240" w:lineRule="auto"/>
        <w:jc w:val="both"/>
        <w:rPr>
          <w:rFonts w:ascii="Arial" w:eastAsia="Times New Roman" w:hAnsi="Arial" w:cs="Arial"/>
          <w:lang w:eastAsia="es-ES"/>
        </w:rPr>
      </w:pPr>
      <w:r w:rsidRPr="00473234">
        <w:rPr>
          <w:rFonts w:ascii="Arial" w:eastAsia="Times New Roman" w:hAnsi="Arial" w:cs="Arial"/>
          <w:lang w:eastAsia="es-ES"/>
        </w:rPr>
        <w:t>En caso de otorgamiento de prórrogas o esperas al proveedor para el cumplimiento de sus obligaciones, derivadas de la formalización de convenios de ampliación al monto o al plazo del pedido, se deberá realizar la modificación correspondiente a la fianza;</w:t>
      </w:r>
    </w:p>
    <w:p w:rsidR="00473234" w:rsidRPr="00473234" w:rsidRDefault="00473234" w:rsidP="00473234">
      <w:pPr>
        <w:spacing w:after="0" w:line="240" w:lineRule="auto"/>
        <w:jc w:val="both"/>
        <w:rPr>
          <w:rFonts w:ascii="Arial" w:eastAsia="Times New Roman" w:hAnsi="Arial" w:cs="Arial"/>
          <w:lang w:eastAsia="es-ES"/>
        </w:rPr>
      </w:pPr>
    </w:p>
    <w:p w:rsidR="00473234" w:rsidRPr="00473234" w:rsidRDefault="00473234" w:rsidP="00473234">
      <w:pPr>
        <w:tabs>
          <w:tab w:val="left" w:pos="8222"/>
        </w:tabs>
        <w:spacing w:after="0" w:line="240" w:lineRule="auto"/>
        <w:ind w:left="709"/>
        <w:jc w:val="both"/>
        <w:rPr>
          <w:rFonts w:ascii="Arial" w:eastAsia="Times New Roman" w:hAnsi="Arial" w:cs="Arial"/>
          <w:lang w:eastAsia="es-ES"/>
        </w:rPr>
      </w:pPr>
      <w:r w:rsidRPr="00473234">
        <w:rPr>
          <w:rFonts w:ascii="Arial" w:eastAsia="Times New Roman" w:hAnsi="Arial" w:cs="Arial"/>
          <w:lang w:eastAsia="es-ES"/>
        </w:rPr>
        <w:t>Las modificaciones a las fianzas deberán formalizarse con la participación que corresponda a la afianzadora, en términos de las disposiciones aplicables.</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eastAsia="es-ES"/>
        </w:rPr>
      </w:pPr>
      <w:r w:rsidRPr="00473234">
        <w:rPr>
          <w:rFonts w:ascii="Arial" w:eastAsia="Times New Roman" w:hAnsi="Arial" w:cs="Arial"/>
          <w:lang w:eastAsia="es-ES"/>
        </w:rPr>
        <w:t xml:space="preserve">En tanto el </w:t>
      </w:r>
      <w:r w:rsidRPr="00473234">
        <w:rPr>
          <w:rFonts w:ascii="Arial" w:eastAsia="Times New Roman" w:hAnsi="Arial" w:cs="Arial"/>
          <w:b/>
          <w:lang w:eastAsia="es-ES"/>
        </w:rPr>
        <w:t xml:space="preserve">“PROVEEDOR” </w:t>
      </w:r>
      <w:r w:rsidRPr="00473234">
        <w:rPr>
          <w:rFonts w:ascii="Arial" w:eastAsia="Times New Roman" w:hAnsi="Arial" w:cs="Arial"/>
          <w:lang w:eastAsia="es-ES"/>
        </w:rPr>
        <w:t>no exhiba la fianza a que se refiere este punto, deberá cumplir con todas las obligaciones derivadas del pedido adjudicado, sin embargo no estará en posibilidades de exigir los derechos a su favor, pudiendo “LA CONVOCANTE”, en su caso, proceder a la rescisión del pedido, sin responsabilidad alguna para ella, sin necesidad de acudir a los tribunales competentes, exigir el cumplimiento forzoso y el pago de los daños y perjuicios, sin que medie resolución judicial.</w:t>
      </w:r>
    </w:p>
    <w:p w:rsidR="00473234" w:rsidRPr="00473234" w:rsidRDefault="00473234" w:rsidP="00473234">
      <w:pPr>
        <w:spacing w:before="60" w:after="60" w:line="240" w:lineRule="auto"/>
        <w:jc w:val="both"/>
        <w:rPr>
          <w:rFonts w:ascii="Arial" w:eastAsia="Times New Roman" w:hAnsi="Arial" w:cs="Arial"/>
          <w:lang w:eastAsia="es-ES"/>
        </w:rPr>
      </w:pPr>
    </w:p>
    <w:p w:rsidR="00473234" w:rsidRPr="00473234" w:rsidRDefault="00473234" w:rsidP="00473234">
      <w:pPr>
        <w:spacing w:before="60" w:after="60" w:line="240" w:lineRule="auto"/>
        <w:jc w:val="both"/>
        <w:rPr>
          <w:rFonts w:ascii="Arial" w:eastAsia="Times New Roman" w:hAnsi="Arial" w:cs="Arial"/>
          <w:lang w:eastAsia="es-ES"/>
        </w:rPr>
      </w:pPr>
      <w:r w:rsidRPr="00473234">
        <w:rPr>
          <w:rFonts w:ascii="Arial" w:eastAsia="Times New Roman" w:hAnsi="Arial" w:cs="Arial"/>
          <w:lang w:eastAsia="es-ES"/>
        </w:rPr>
        <w:t xml:space="preserve">La fianza será exigible, aun cuando exista algún medio impugnativo en el que se reclame la invalidez de la rescisión que en su caso se haya decretado por incumplimiento del </w:t>
      </w:r>
      <w:r w:rsidRPr="00473234">
        <w:rPr>
          <w:rFonts w:ascii="Arial" w:eastAsia="Times New Roman" w:hAnsi="Arial" w:cs="Arial"/>
          <w:b/>
          <w:lang w:eastAsia="es-ES"/>
        </w:rPr>
        <w:t>“PROVEEDOR”</w:t>
      </w:r>
      <w:r w:rsidRPr="00473234">
        <w:rPr>
          <w:rFonts w:ascii="Arial" w:eastAsia="Times New Roman" w:hAnsi="Arial" w:cs="Arial"/>
          <w:lang w:eastAsia="es-ES"/>
        </w:rPr>
        <w:t>, sin embargo este no estará en posibilidades de exigir los derechos a su favor.</w:t>
      </w:r>
    </w:p>
    <w:p w:rsidR="00473234" w:rsidRPr="00473234" w:rsidRDefault="00473234" w:rsidP="00473234">
      <w:pPr>
        <w:spacing w:before="60" w:after="60" w:line="240" w:lineRule="auto"/>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ind w:left="851" w:hanging="851"/>
        <w:rPr>
          <w:rFonts w:ascii="Arial" w:eastAsia="Times New Roman" w:hAnsi="Arial" w:cs="Arial"/>
          <w:b/>
          <w:lang w:val="es-ES" w:eastAsia="es-ES"/>
        </w:rPr>
      </w:pPr>
      <w:r w:rsidRPr="00473234">
        <w:rPr>
          <w:rFonts w:ascii="Arial" w:eastAsia="Times New Roman" w:hAnsi="Arial" w:cs="Arial"/>
          <w:b/>
          <w:bCs/>
          <w:lang w:val="es-ES" w:eastAsia="es-ES"/>
        </w:rPr>
        <w:t xml:space="preserve">    4.3.-    </w:t>
      </w:r>
      <w:r w:rsidRPr="00473234">
        <w:rPr>
          <w:rFonts w:ascii="Arial" w:eastAsia="Times New Roman" w:hAnsi="Arial" w:cs="Arial"/>
          <w:b/>
          <w:bCs/>
          <w:smallCaps/>
          <w:lang w:val="es-ES" w:eastAsia="es-ES"/>
        </w:rPr>
        <w:t>Pena Convencional.</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Con fundamento en lo dispuesto en los artículos 45 fracción XIX, 53 y 53 Bis de “LA LEY”, se aplicará la pena convencional y las deducciones al pago siguientes:</w:t>
      </w:r>
    </w:p>
    <w:p w:rsidR="00F84397" w:rsidRDefault="00F84397" w:rsidP="00F84397">
      <w:pPr>
        <w:tabs>
          <w:tab w:val="left" w:pos="0"/>
          <w:tab w:val="left" w:pos="12862"/>
        </w:tabs>
        <w:spacing w:before="60" w:after="60"/>
        <w:jc w:val="both"/>
        <w:rPr>
          <w:rFonts w:ascii="Arial" w:hAnsi="Arial" w:cs="Arial"/>
        </w:rPr>
      </w:pPr>
    </w:p>
    <w:p w:rsidR="00F84397" w:rsidRPr="001C3E36" w:rsidRDefault="00F84397" w:rsidP="00F84397">
      <w:pPr>
        <w:tabs>
          <w:tab w:val="left" w:pos="0"/>
          <w:tab w:val="left" w:pos="12862"/>
        </w:tabs>
        <w:spacing w:before="60" w:after="60"/>
        <w:jc w:val="both"/>
        <w:rPr>
          <w:rFonts w:ascii="Arial" w:hAnsi="Arial" w:cs="Arial"/>
        </w:rPr>
      </w:pPr>
      <w:r w:rsidRPr="001C3E36">
        <w:rPr>
          <w:rFonts w:ascii="Arial" w:hAnsi="Arial" w:cs="Arial"/>
        </w:rPr>
        <w:t xml:space="preserve">Sin perjuicio de que se pueda hacer efectiva la garantía de cumplimiento del pedido, en caso de incumplimiento en la fecha pactada para la entrega de “LOS BIENES”, se aplicará al </w:t>
      </w:r>
      <w:r w:rsidRPr="001C3E36">
        <w:rPr>
          <w:rFonts w:ascii="Arial" w:hAnsi="Arial" w:cs="Arial"/>
          <w:lang w:eastAsia="es-MX"/>
        </w:rPr>
        <w:t>“PROVEEDOR”</w:t>
      </w:r>
      <w:r w:rsidRPr="001C3E36">
        <w:rPr>
          <w:rFonts w:ascii="Arial" w:hAnsi="Arial" w:cs="Arial"/>
        </w:rPr>
        <w:t xml:space="preserve"> una pena convencional del </w:t>
      </w:r>
      <w:r w:rsidR="00825D5D" w:rsidRPr="001C3E36">
        <w:rPr>
          <w:rFonts w:ascii="Arial" w:hAnsi="Arial" w:cs="Arial"/>
        </w:rPr>
        <w:t>1</w:t>
      </w:r>
      <w:r w:rsidRPr="001C3E36">
        <w:rPr>
          <w:rFonts w:ascii="Arial" w:hAnsi="Arial" w:cs="Arial"/>
        </w:rPr>
        <w:t>% (</w:t>
      </w:r>
      <w:r w:rsidR="00825D5D" w:rsidRPr="001C3E36">
        <w:rPr>
          <w:rFonts w:ascii="Arial" w:hAnsi="Arial" w:cs="Arial"/>
        </w:rPr>
        <w:t>uno</w:t>
      </w:r>
      <w:r w:rsidRPr="001C3E36">
        <w:rPr>
          <w:rFonts w:ascii="Arial" w:hAnsi="Arial" w:cs="Arial"/>
        </w:rPr>
        <w:t xml:space="preserve"> cinco por ciento)  diario sobre el importe total de los bienes que no sean entregados en tiempo y forma  de acuerdo a lo establecido en el pedido correspondiente y a las especificaciones proporcionadas por “LA CONVOCANTE”, hasta un máximo del 10% (diez por ciento) del importe total del pedido, en cuyo caso, “LA CONVOCANTE” podrá optar por la rescisión, sin responsabilidad alguna para ella sin necesidad de acudir a los tribunales competentes, o exigir el cumplimiento forzoso y el pago de los daños y perjuicios, sin que medie resolución judicial.</w:t>
      </w:r>
    </w:p>
    <w:p w:rsidR="00446D2C" w:rsidRDefault="00446D2C" w:rsidP="00473234">
      <w:pPr>
        <w:tabs>
          <w:tab w:val="left" w:pos="7794"/>
          <w:tab w:val="left" w:pos="8222"/>
          <w:tab w:val="left" w:pos="12862"/>
        </w:tabs>
        <w:spacing w:before="60" w:after="60" w:line="240" w:lineRule="auto"/>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En cualquier caso, “LA CONVOCANTE”</w:t>
      </w:r>
      <w:r w:rsidRPr="00473234">
        <w:rPr>
          <w:rFonts w:ascii="Arial" w:eastAsia="Times New Roman" w:hAnsi="Arial" w:cs="Arial"/>
          <w:b/>
          <w:lang w:val="es-ES" w:eastAsia="es-ES"/>
        </w:rPr>
        <w:t xml:space="preserve"> </w:t>
      </w:r>
      <w:r w:rsidRPr="00473234">
        <w:rPr>
          <w:rFonts w:ascii="Arial" w:eastAsia="Times New Roman" w:hAnsi="Arial" w:cs="Arial"/>
          <w:lang w:val="es-ES" w:eastAsia="es-ES"/>
        </w:rPr>
        <w:t>podrá optar por la rescisión sin responsabilidad alguna para ella sin necesidad de acudir a los tribunales competentes, o exigir el cumplimiento forzoso y el pago de los daños y perjuicios en ambos casos, sin que medie resolución judicial.</w:t>
      </w:r>
    </w:p>
    <w:p w:rsidR="00473234" w:rsidRPr="00473234" w:rsidRDefault="00473234" w:rsidP="00473234">
      <w:pPr>
        <w:tabs>
          <w:tab w:val="left" w:pos="7794"/>
          <w:tab w:val="left" w:pos="8222"/>
          <w:tab w:val="left" w:pos="12862"/>
        </w:tabs>
        <w:spacing w:before="60" w:after="60" w:line="240" w:lineRule="auto"/>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El importe de la penalización aplicada será descontado del valor total de la factura correspondiente o el </w:t>
      </w:r>
      <w:r w:rsidRPr="00473234">
        <w:rPr>
          <w:rFonts w:ascii="Arial" w:eastAsia="Times New Roman" w:hAnsi="Arial" w:cs="Arial"/>
          <w:b/>
          <w:lang w:eastAsia="es-ES"/>
        </w:rPr>
        <w:t>“PROVEEDOR”</w:t>
      </w:r>
      <w:r w:rsidRPr="00473234">
        <w:rPr>
          <w:rFonts w:ascii="Arial" w:eastAsia="Times New Roman" w:hAnsi="Arial" w:cs="Arial"/>
          <w:lang w:val="es-ES" w:eastAsia="es-ES"/>
        </w:rPr>
        <w:t xml:space="preserve"> lo cubrirá mediante cheque certificado a nombre de “LA CONVOCANTE”, previamente al pago respectivo de la factura.</w:t>
      </w:r>
    </w:p>
    <w:p w:rsidR="00473234" w:rsidRPr="00473234" w:rsidRDefault="00473234" w:rsidP="00473234">
      <w:pPr>
        <w:tabs>
          <w:tab w:val="left" w:pos="7794"/>
          <w:tab w:val="left" w:pos="8222"/>
          <w:tab w:val="left" w:pos="12862"/>
        </w:tabs>
        <w:spacing w:before="60" w:after="60" w:line="240" w:lineRule="auto"/>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473234">
        <w:rPr>
          <w:rFonts w:ascii="Arial" w:eastAsia="Times New Roman" w:hAnsi="Arial" w:cs="Arial"/>
          <w:lang w:val="es-ES" w:eastAsia="es-ES"/>
        </w:rPr>
        <w:t xml:space="preserve">El pago quedará condicionado, proporcionalmente, al pago que el </w:t>
      </w:r>
      <w:r w:rsidRPr="00473234">
        <w:rPr>
          <w:rFonts w:ascii="Arial" w:eastAsia="Times New Roman" w:hAnsi="Arial" w:cs="Arial"/>
          <w:b/>
          <w:lang w:eastAsia="es-ES"/>
        </w:rPr>
        <w:t>“PROVEEDOR”</w:t>
      </w:r>
      <w:r w:rsidRPr="00473234">
        <w:rPr>
          <w:rFonts w:ascii="Arial" w:eastAsia="Times New Roman" w:hAnsi="Arial" w:cs="Arial"/>
          <w:lang w:val="es-ES" w:eastAsia="es-ES"/>
        </w:rPr>
        <w:t xml:space="preserve"> deba efectuar por concepto de pena convencional o deducciones.</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before="60" w:after="60" w:line="240" w:lineRule="auto"/>
        <w:ind w:left="709" w:hanging="709"/>
        <w:rPr>
          <w:rFonts w:ascii="Arial" w:eastAsia="Times New Roman" w:hAnsi="Arial" w:cs="Arial"/>
          <w:b/>
          <w:lang w:val="es-ES" w:eastAsia="es-ES"/>
        </w:rPr>
      </w:pPr>
      <w:r w:rsidRPr="00473234">
        <w:rPr>
          <w:rFonts w:ascii="Arial" w:eastAsia="Times New Roman" w:hAnsi="Arial" w:cs="Arial"/>
          <w:b/>
          <w:smallCaps/>
          <w:lang w:val="es-ES" w:eastAsia="es-ES"/>
        </w:rPr>
        <w:t xml:space="preserve">     4.4.-   Causales de Rescisión y Terminación Anticipada del Pedido.</w:t>
      </w:r>
    </w:p>
    <w:p w:rsidR="00473234" w:rsidRPr="00473234" w:rsidRDefault="00473234" w:rsidP="00473234">
      <w:pPr>
        <w:spacing w:before="60" w:after="60" w:line="240" w:lineRule="auto"/>
        <w:ind w:left="360" w:right="-45"/>
        <w:jc w:val="both"/>
        <w:rPr>
          <w:rFonts w:ascii="Arial" w:eastAsia="Times New Roman" w:hAnsi="Arial" w:cs="Arial"/>
          <w:b/>
          <w:lang w:eastAsia="es-ES"/>
        </w:rPr>
      </w:pPr>
      <w:r w:rsidRPr="00473234">
        <w:rPr>
          <w:rFonts w:ascii="Arial" w:eastAsia="Times New Roman" w:hAnsi="Arial" w:cs="Arial"/>
          <w:b/>
          <w:lang w:eastAsia="es-ES"/>
        </w:rPr>
        <w:t xml:space="preserve"> </w:t>
      </w:r>
    </w:p>
    <w:p w:rsidR="00473234" w:rsidRPr="00473234" w:rsidRDefault="00473234" w:rsidP="00473234">
      <w:pPr>
        <w:numPr>
          <w:ilvl w:val="1"/>
          <w:numId w:val="5"/>
        </w:numPr>
        <w:tabs>
          <w:tab w:val="num" w:pos="720"/>
        </w:tabs>
        <w:spacing w:before="60" w:after="60" w:line="240" w:lineRule="auto"/>
        <w:ind w:left="720" w:right="-45"/>
        <w:jc w:val="both"/>
        <w:rPr>
          <w:rFonts w:ascii="Arial" w:eastAsia="Times New Roman" w:hAnsi="Arial" w:cs="Arial"/>
          <w:b/>
          <w:lang w:eastAsia="es-ES"/>
        </w:rPr>
      </w:pPr>
      <w:r w:rsidRPr="00473234">
        <w:rPr>
          <w:rFonts w:ascii="Arial" w:eastAsia="Times New Roman" w:hAnsi="Arial" w:cs="Arial"/>
          <w:b/>
          <w:lang w:eastAsia="es-ES"/>
        </w:rPr>
        <w:t>Rescisión del Pedido.</w:t>
      </w:r>
    </w:p>
    <w:p w:rsidR="00473234" w:rsidRPr="00473234" w:rsidRDefault="00473234" w:rsidP="00473234">
      <w:pPr>
        <w:spacing w:before="60" w:after="60" w:line="240" w:lineRule="auto"/>
        <w:ind w:right="-45"/>
        <w:jc w:val="both"/>
        <w:rPr>
          <w:rFonts w:ascii="Arial" w:eastAsia="Times New Roman" w:hAnsi="Arial" w:cs="Arial"/>
          <w:b/>
          <w:lang w:eastAsia="es-ES"/>
        </w:rPr>
      </w:pPr>
    </w:p>
    <w:p w:rsidR="00473234" w:rsidRPr="001C3E36" w:rsidRDefault="00473234" w:rsidP="00473234">
      <w:pPr>
        <w:tabs>
          <w:tab w:val="left" w:pos="7794"/>
          <w:tab w:val="left" w:pos="8222"/>
          <w:tab w:val="left" w:pos="12862"/>
        </w:tabs>
        <w:spacing w:before="60" w:after="60" w:line="240" w:lineRule="auto"/>
        <w:ind w:right="91"/>
        <w:jc w:val="both"/>
        <w:rPr>
          <w:rFonts w:ascii="Arial" w:eastAsia="Times New Roman" w:hAnsi="Arial" w:cs="Arial"/>
          <w:lang w:eastAsia="es-ES"/>
        </w:rPr>
      </w:pPr>
      <w:r w:rsidRPr="00473234">
        <w:rPr>
          <w:rFonts w:ascii="Arial" w:eastAsia="Times New Roman" w:hAnsi="Arial" w:cs="Arial"/>
          <w:lang w:eastAsia="es-ES"/>
        </w:rPr>
        <w:t xml:space="preserve">“LA CONVOCANTE”, con fundamento en el artículo 54 de “LA LEY” y 98 de </w:t>
      </w:r>
      <w:r w:rsidRPr="00473234">
        <w:rPr>
          <w:rFonts w:ascii="Arial" w:eastAsia="Times New Roman" w:hAnsi="Arial" w:cs="Arial"/>
          <w:lang w:val="es-ES" w:eastAsia="es-ES"/>
        </w:rPr>
        <w:t>“EL REGLAMENTO”</w:t>
      </w:r>
      <w:r w:rsidRPr="00473234">
        <w:rPr>
          <w:rFonts w:ascii="Arial" w:eastAsia="Times New Roman" w:hAnsi="Arial" w:cs="Arial"/>
          <w:lang w:eastAsia="es-ES"/>
        </w:rPr>
        <w:t xml:space="preserve">, podrá en cualquier momento iniciar el procedimiento de rescisión administrativa del pedido adjudicado, por el incumplimiento de cualquiera de las obligaciones del </w:t>
      </w:r>
      <w:r w:rsidRPr="00473234">
        <w:rPr>
          <w:rFonts w:ascii="Arial" w:eastAsia="Times New Roman" w:hAnsi="Arial" w:cs="Arial"/>
          <w:b/>
          <w:lang w:eastAsia="es-ES"/>
        </w:rPr>
        <w:t xml:space="preserve">“PROVEEDOR” </w:t>
      </w:r>
      <w:r w:rsidRPr="00473234">
        <w:rPr>
          <w:rFonts w:ascii="Arial" w:eastAsia="Times New Roman" w:hAnsi="Arial" w:cs="Arial"/>
          <w:lang w:eastAsia="es-ES"/>
        </w:rPr>
        <w:t xml:space="preserve">que se estipulen en ese documento, así como por la contravención a las disposiciones, lineamientos, convocatoria, procedimientos y requisitos que establece “LA LEY” y demás normatividad aplicable en la </w:t>
      </w:r>
      <w:r w:rsidRPr="001C3E36">
        <w:rPr>
          <w:rFonts w:ascii="Arial" w:eastAsia="Times New Roman" w:hAnsi="Arial" w:cs="Arial"/>
          <w:lang w:eastAsia="es-ES"/>
        </w:rPr>
        <w:t>materia</w:t>
      </w:r>
      <w:r w:rsidR="00F84397" w:rsidRPr="001C3E36">
        <w:rPr>
          <w:rFonts w:ascii="Arial" w:hAnsi="Arial" w:cs="Arial"/>
        </w:rPr>
        <w:t xml:space="preserve"> o en alguno de los siguientes casos</w:t>
      </w:r>
      <w:r w:rsidRPr="001C3E36">
        <w:rPr>
          <w:rFonts w:ascii="Arial" w:eastAsia="Times New Roman" w:hAnsi="Arial" w:cs="Arial"/>
          <w:lang w:eastAsia="es-ES"/>
        </w:rPr>
        <w:t>.</w:t>
      </w:r>
    </w:p>
    <w:p w:rsidR="00F84397" w:rsidRPr="001C3E36" w:rsidRDefault="00F84397" w:rsidP="00F84397">
      <w:pPr>
        <w:jc w:val="both"/>
        <w:rPr>
          <w:rFonts w:ascii="Arial" w:hAnsi="Arial" w:cs="Arial"/>
        </w:rPr>
      </w:pPr>
    </w:p>
    <w:p w:rsidR="00F84397" w:rsidRPr="001C3E36" w:rsidRDefault="00F84397" w:rsidP="00F84397">
      <w:pPr>
        <w:numPr>
          <w:ilvl w:val="0"/>
          <w:numId w:val="24"/>
        </w:numPr>
        <w:spacing w:after="0" w:line="240" w:lineRule="auto"/>
        <w:jc w:val="both"/>
        <w:rPr>
          <w:rFonts w:ascii="Arial" w:hAnsi="Arial" w:cs="Arial"/>
        </w:rPr>
      </w:pPr>
      <w:r w:rsidRPr="001C3E36">
        <w:rPr>
          <w:rFonts w:ascii="Arial" w:hAnsi="Arial" w:cs="Arial"/>
        </w:rPr>
        <w:t xml:space="preserve">Por el incumplimiento del </w:t>
      </w:r>
      <w:r w:rsidRPr="001C3E36">
        <w:rPr>
          <w:rFonts w:ascii="Arial" w:hAnsi="Arial" w:cs="Arial"/>
          <w:b/>
        </w:rPr>
        <w:t>“PROVEEDOR”</w:t>
      </w:r>
      <w:r w:rsidR="00446D2C" w:rsidRPr="001C3E36">
        <w:rPr>
          <w:rFonts w:ascii="Arial" w:hAnsi="Arial" w:cs="Arial"/>
          <w:b/>
        </w:rPr>
        <w:t xml:space="preserve"> </w:t>
      </w:r>
      <w:r w:rsidRPr="001C3E36">
        <w:rPr>
          <w:rFonts w:ascii="Arial" w:hAnsi="Arial" w:cs="Arial"/>
        </w:rPr>
        <w:t xml:space="preserve">en la entrega de la garantía, en el plazo establecido en el </w:t>
      </w:r>
      <w:r w:rsidRPr="001C3E36">
        <w:rPr>
          <w:rFonts w:ascii="Arial" w:hAnsi="Arial" w:cs="Arial"/>
          <w:b/>
        </w:rPr>
        <w:t>Artículo 48, último párrafo de “LA LEY”</w:t>
      </w:r>
      <w:r w:rsidRPr="001C3E36">
        <w:rPr>
          <w:rFonts w:ascii="Arial" w:hAnsi="Arial" w:cs="Arial"/>
        </w:rPr>
        <w:t>, y los daños y perjuicios que pudiera sufrir “LA CONVOCANTE” por incumplimiento del pedido, serán a su cargo.</w:t>
      </w:r>
    </w:p>
    <w:p w:rsidR="00F84397" w:rsidRPr="001C3E36" w:rsidRDefault="00F84397" w:rsidP="00F84397">
      <w:pPr>
        <w:tabs>
          <w:tab w:val="num" w:pos="720"/>
        </w:tabs>
        <w:jc w:val="both"/>
        <w:rPr>
          <w:rFonts w:ascii="Arial" w:hAnsi="Arial" w:cs="Arial"/>
        </w:rPr>
      </w:pPr>
    </w:p>
    <w:p w:rsidR="00F84397" w:rsidRPr="001C3E36" w:rsidRDefault="00F84397" w:rsidP="00F84397">
      <w:pPr>
        <w:numPr>
          <w:ilvl w:val="0"/>
          <w:numId w:val="24"/>
        </w:numPr>
        <w:spacing w:after="0" w:line="240" w:lineRule="auto"/>
        <w:jc w:val="both"/>
        <w:rPr>
          <w:rFonts w:ascii="Arial" w:hAnsi="Arial" w:cs="Arial"/>
        </w:rPr>
      </w:pPr>
      <w:r w:rsidRPr="001C3E36">
        <w:rPr>
          <w:rFonts w:ascii="Arial" w:hAnsi="Arial" w:cs="Arial"/>
        </w:rPr>
        <w:t xml:space="preserve">Si el </w:t>
      </w:r>
      <w:r w:rsidRPr="001C3E36">
        <w:rPr>
          <w:rFonts w:ascii="Arial" w:hAnsi="Arial" w:cs="Arial"/>
          <w:b/>
        </w:rPr>
        <w:t>“PROVEEDOR”</w:t>
      </w:r>
      <w:r w:rsidR="00446D2C" w:rsidRPr="001C3E36">
        <w:rPr>
          <w:rFonts w:ascii="Arial" w:hAnsi="Arial" w:cs="Arial"/>
          <w:b/>
        </w:rPr>
        <w:t xml:space="preserve"> </w:t>
      </w:r>
      <w:r w:rsidRPr="001C3E36">
        <w:rPr>
          <w:rFonts w:ascii="Arial" w:hAnsi="Arial" w:cs="Arial"/>
        </w:rPr>
        <w:t>es declarado en estado de quiebra o suspensión de pagos por autoridades competentes.</w:t>
      </w:r>
    </w:p>
    <w:p w:rsidR="00F84397" w:rsidRPr="001C3E36" w:rsidRDefault="00F84397" w:rsidP="00F84397">
      <w:pPr>
        <w:tabs>
          <w:tab w:val="num" w:pos="720"/>
        </w:tabs>
        <w:jc w:val="both"/>
        <w:rPr>
          <w:rFonts w:ascii="Arial" w:hAnsi="Arial" w:cs="Arial"/>
        </w:rPr>
      </w:pPr>
    </w:p>
    <w:p w:rsidR="00F84397" w:rsidRPr="001C3E36" w:rsidRDefault="00F84397" w:rsidP="00F84397">
      <w:pPr>
        <w:numPr>
          <w:ilvl w:val="0"/>
          <w:numId w:val="24"/>
        </w:numPr>
        <w:spacing w:after="0" w:line="240" w:lineRule="auto"/>
        <w:jc w:val="both"/>
        <w:rPr>
          <w:rFonts w:ascii="Arial" w:hAnsi="Arial" w:cs="Arial"/>
        </w:rPr>
      </w:pPr>
      <w:r w:rsidRPr="001C3E36">
        <w:rPr>
          <w:rFonts w:ascii="Arial" w:hAnsi="Arial" w:cs="Arial"/>
        </w:rPr>
        <w:t xml:space="preserve">Por el incumplimiento del </w:t>
      </w:r>
      <w:r w:rsidRPr="001C3E36">
        <w:rPr>
          <w:rFonts w:ascii="Arial" w:hAnsi="Arial" w:cs="Arial"/>
          <w:b/>
        </w:rPr>
        <w:t>“PROVEEDOR”</w:t>
      </w:r>
      <w:r w:rsidR="00446D2C" w:rsidRPr="001C3E36">
        <w:rPr>
          <w:rFonts w:ascii="Arial" w:hAnsi="Arial" w:cs="Arial"/>
          <w:b/>
        </w:rPr>
        <w:t xml:space="preserve"> </w:t>
      </w:r>
      <w:r w:rsidRPr="001C3E36">
        <w:rPr>
          <w:rFonts w:ascii="Arial" w:hAnsi="Arial" w:cs="Arial"/>
        </w:rPr>
        <w:t>en la entrega de “LOS BIENES” en el plazo establecido en la presente Convocatoria.</w:t>
      </w:r>
    </w:p>
    <w:p w:rsidR="00F84397" w:rsidRPr="001C3E36" w:rsidRDefault="00F84397" w:rsidP="00F84397">
      <w:pPr>
        <w:tabs>
          <w:tab w:val="num" w:pos="720"/>
        </w:tabs>
        <w:jc w:val="both"/>
        <w:rPr>
          <w:rFonts w:ascii="Arial" w:hAnsi="Arial" w:cs="Arial"/>
        </w:rPr>
      </w:pPr>
    </w:p>
    <w:p w:rsidR="00F84397" w:rsidRPr="001C3E36" w:rsidRDefault="00F84397" w:rsidP="00F84397">
      <w:pPr>
        <w:numPr>
          <w:ilvl w:val="0"/>
          <w:numId w:val="24"/>
        </w:numPr>
        <w:spacing w:after="0" w:line="240" w:lineRule="auto"/>
        <w:jc w:val="both"/>
        <w:rPr>
          <w:rFonts w:ascii="Arial" w:hAnsi="Arial" w:cs="Arial"/>
        </w:rPr>
      </w:pPr>
      <w:r w:rsidRPr="001C3E36">
        <w:rPr>
          <w:rFonts w:ascii="Arial" w:hAnsi="Arial" w:cs="Arial"/>
        </w:rPr>
        <w:t xml:space="preserve">Cuando el </w:t>
      </w:r>
      <w:r w:rsidRPr="001C3E36">
        <w:rPr>
          <w:rFonts w:ascii="Arial" w:hAnsi="Arial" w:cs="Arial"/>
          <w:b/>
        </w:rPr>
        <w:t xml:space="preserve">“PROVEEDOR” </w:t>
      </w:r>
      <w:r w:rsidRPr="001C3E36">
        <w:rPr>
          <w:rFonts w:ascii="Arial" w:hAnsi="Arial" w:cs="Arial"/>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F84397" w:rsidRPr="001C3E36" w:rsidRDefault="00F84397" w:rsidP="00F84397">
      <w:pPr>
        <w:jc w:val="both"/>
        <w:rPr>
          <w:rFonts w:ascii="Arial" w:hAnsi="Arial" w:cs="Arial"/>
        </w:rPr>
      </w:pPr>
    </w:p>
    <w:p w:rsidR="00F84397" w:rsidRPr="001C3E36" w:rsidRDefault="00F84397" w:rsidP="00F84397">
      <w:pPr>
        <w:numPr>
          <w:ilvl w:val="0"/>
          <w:numId w:val="25"/>
        </w:numPr>
        <w:tabs>
          <w:tab w:val="clear" w:pos="643"/>
          <w:tab w:val="left" w:pos="-1134"/>
        </w:tabs>
        <w:spacing w:after="0" w:line="240" w:lineRule="auto"/>
        <w:ind w:left="993" w:hanging="142"/>
        <w:jc w:val="both"/>
        <w:rPr>
          <w:rFonts w:ascii="Arial" w:hAnsi="Arial" w:cs="Arial"/>
        </w:rPr>
      </w:pPr>
      <w:r w:rsidRPr="001C3E36">
        <w:rPr>
          <w:rFonts w:ascii="Arial" w:hAnsi="Arial" w:cs="Arial"/>
        </w:rPr>
        <w:lastRenderedPageBreak/>
        <w:t xml:space="preserve">El procedimiento de rescisión por incumplimiento a las obligaciones establecidas </w:t>
      </w:r>
      <w:r w:rsidRPr="001C3E36">
        <w:rPr>
          <w:rFonts w:ascii="Arial" w:hAnsi="Arial" w:cs="Arial"/>
        </w:rPr>
        <w:tab/>
        <w:t>en el pedido respectivo, se llevará a cabo en los términos señalados en el artículo 54 de “LA LEY”.</w:t>
      </w:r>
    </w:p>
    <w:p w:rsidR="00F84397" w:rsidRPr="001C3E36" w:rsidRDefault="00F84397" w:rsidP="00F84397">
      <w:pPr>
        <w:numPr>
          <w:ilvl w:val="0"/>
          <w:numId w:val="25"/>
        </w:numPr>
        <w:tabs>
          <w:tab w:val="clear" w:pos="643"/>
          <w:tab w:val="left" w:pos="-1134"/>
        </w:tabs>
        <w:spacing w:after="0" w:line="240" w:lineRule="auto"/>
        <w:ind w:left="993" w:hanging="142"/>
        <w:jc w:val="both"/>
        <w:rPr>
          <w:rFonts w:ascii="Arial" w:hAnsi="Arial" w:cs="Arial"/>
        </w:rPr>
      </w:pPr>
      <w:r w:rsidRPr="001C3E36">
        <w:rPr>
          <w:rFonts w:ascii="Arial" w:hAnsi="Arial" w:cs="Arial"/>
        </w:rPr>
        <w:t>En caso de rescisión, la aplicación de la garantía de cumplimiento será proporcional al monto de las obligaciones incumplidas.</w:t>
      </w:r>
    </w:p>
    <w:p w:rsidR="00F84397" w:rsidRPr="001C3E36" w:rsidRDefault="00F84397" w:rsidP="00F84397">
      <w:pPr>
        <w:numPr>
          <w:ilvl w:val="0"/>
          <w:numId w:val="25"/>
        </w:numPr>
        <w:tabs>
          <w:tab w:val="clear" w:pos="643"/>
          <w:tab w:val="left" w:pos="-1134"/>
        </w:tabs>
        <w:spacing w:after="0" w:line="240" w:lineRule="auto"/>
        <w:ind w:left="993" w:hanging="142"/>
        <w:jc w:val="both"/>
        <w:rPr>
          <w:rFonts w:ascii="Arial" w:hAnsi="Arial" w:cs="Arial"/>
        </w:rPr>
      </w:pPr>
      <w:r w:rsidRPr="001C3E36">
        <w:rPr>
          <w:rFonts w:ascii="Arial" w:hAnsi="Arial" w:cs="Arial"/>
        </w:rPr>
        <w:t>En caso de rescisión, no procederá el cobro de las penalizaciones.</w:t>
      </w:r>
    </w:p>
    <w:p w:rsidR="00F84397" w:rsidRPr="007A5CD7" w:rsidRDefault="00F84397" w:rsidP="00F84397">
      <w:pPr>
        <w:tabs>
          <w:tab w:val="left" w:pos="7794"/>
          <w:tab w:val="left" w:pos="8222"/>
          <w:tab w:val="left" w:pos="12862"/>
        </w:tabs>
        <w:spacing w:before="60" w:after="60"/>
        <w:ind w:right="91"/>
        <w:jc w:val="both"/>
        <w:rPr>
          <w:rFonts w:ascii="Arial" w:hAnsi="Arial" w:cs="Arial"/>
        </w:rPr>
      </w:pPr>
    </w:p>
    <w:p w:rsidR="00473234" w:rsidRPr="00473234" w:rsidRDefault="00473234" w:rsidP="00473234">
      <w:pPr>
        <w:tabs>
          <w:tab w:val="left" w:pos="7794"/>
          <w:tab w:val="left" w:pos="8222"/>
          <w:tab w:val="left" w:pos="12862"/>
        </w:tabs>
        <w:spacing w:before="60" w:after="60" w:line="240" w:lineRule="auto"/>
        <w:ind w:right="9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91"/>
        <w:jc w:val="both"/>
        <w:rPr>
          <w:rFonts w:ascii="Arial" w:eastAsia="Times New Roman" w:hAnsi="Arial" w:cs="Arial"/>
          <w:lang w:eastAsia="es-ES"/>
        </w:rPr>
      </w:pPr>
      <w:r w:rsidRPr="00473234">
        <w:rPr>
          <w:rFonts w:ascii="Arial" w:eastAsia="Times New Roman" w:hAnsi="Arial" w:cs="Arial"/>
          <w:lang w:eastAsia="es-ES"/>
        </w:rPr>
        <w:t xml:space="preserve">Sin perjuicio de lo anterior, “LA CONVOCANTE” podrá aplicar al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la pena convencional conforme a lo pactado en esta convocatoria y el pedido correspondiente que proceda y podrá hacer efectiva la garantía otorgada para el cumplimiento del mismo, en forma proporcional al incumplimiento y sin contabilizar la pena convencional aplicada.</w:t>
      </w:r>
    </w:p>
    <w:p w:rsidR="00473234" w:rsidRPr="00473234" w:rsidRDefault="00473234" w:rsidP="00473234">
      <w:pPr>
        <w:tabs>
          <w:tab w:val="left" w:pos="7794"/>
          <w:tab w:val="left" w:pos="8222"/>
          <w:tab w:val="left" w:pos="12862"/>
        </w:tabs>
        <w:spacing w:before="60" w:after="60" w:line="240" w:lineRule="auto"/>
        <w:ind w:right="9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91"/>
        <w:jc w:val="both"/>
        <w:rPr>
          <w:rFonts w:ascii="Arial" w:eastAsia="Times New Roman" w:hAnsi="Arial" w:cs="Arial"/>
          <w:lang w:eastAsia="es-ES"/>
        </w:rPr>
      </w:pPr>
      <w:r w:rsidRPr="00473234">
        <w:rPr>
          <w:rFonts w:ascii="Arial" w:eastAsia="Times New Roman" w:hAnsi="Arial" w:cs="Arial"/>
          <w:lang w:eastAsia="es-ES"/>
        </w:rPr>
        <w:t>“LA CONVOCANTE”, tendrá derecho a su elección, a rescindir administrativamente el pedido, sin responsabilidad alguna para ella, sin necesidad de acudir a los Tribunales competentes, o exigir el cumplimiento forzoso y el pago de los daños y perjuicios, sin que medie resolución judicial.</w:t>
      </w:r>
    </w:p>
    <w:p w:rsidR="00473234" w:rsidRPr="00473234" w:rsidRDefault="00473234" w:rsidP="00473234">
      <w:pPr>
        <w:tabs>
          <w:tab w:val="left" w:pos="7794"/>
          <w:tab w:val="left" w:pos="8222"/>
          <w:tab w:val="left" w:pos="12862"/>
        </w:tabs>
        <w:spacing w:before="60" w:after="60" w:line="240" w:lineRule="auto"/>
        <w:ind w:right="91"/>
        <w:jc w:val="both"/>
        <w:rPr>
          <w:rFonts w:ascii="Arial" w:eastAsia="Times New Roman" w:hAnsi="Arial" w:cs="Arial"/>
          <w:lang w:eastAsia="es-ES"/>
        </w:rPr>
      </w:pPr>
    </w:p>
    <w:p w:rsidR="00473234" w:rsidRPr="00473234" w:rsidRDefault="00473234" w:rsidP="00473234">
      <w:pPr>
        <w:numPr>
          <w:ilvl w:val="1"/>
          <w:numId w:val="5"/>
        </w:numPr>
        <w:tabs>
          <w:tab w:val="num" w:pos="720"/>
        </w:tabs>
        <w:spacing w:before="60" w:after="60" w:line="240" w:lineRule="auto"/>
        <w:ind w:left="720" w:right="-45"/>
        <w:jc w:val="both"/>
        <w:rPr>
          <w:rFonts w:ascii="Arial" w:eastAsia="Times New Roman" w:hAnsi="Arial" w:cs="Arial"/>
          <w:b/>
          <w:lang w:eastAsia="es-ES"/>
        </w:rPr>
      </w:pPr>
      <w:r w:rsidRPr="00473234">
        <w:rPr>
          <w:rFonts w:ascii="Arial" w:eastAsia="Times New Roman" w:hAnsi="Arial" w:cs="Arial"/>
          <w:b/>
          <w:lang w:eastAsia="es-ES"/>
        </w:rPr>
        <w:t>Terminación Anticipada del Pedido.</w:t>
      </w:r>
    </w:p>
    <w:p w:rsidR="00473234" w:rsidRPr="00473234" w:rsidRDefault="00473234" w:rsidP="00473234">
      <w:pPr>
        <w:tabs>
          <w:tab w:val="num" w:pos="720"/>
        </w:tabs>
        <w:spacing w:before="60" w:after="60" w:line="240" w:lineRule="auto"/>
        <w:ind w:left="360" w:right="-45"/>
        <w:jc w:val="both"/>
        <w:rPr>
          <w:rFonts w:ascii="Arial" w:eastAsia="Times New Roman" w:hAnsi="Arial" w:cs="Arial"/>
          <w:b/>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“LA CONVOCANTE”, con fundamento en lo establecido por el artículo 54 Bis de “LA LEY”, podrá dar por terminado anticipadamente el pedido correspondiente, cuando concurran razones de interés general, o bien, cuando por causas justificadas se extinga la necesidad de </w:t>
      </w:r>
      <w:r w:rsidRPr="00473234">
        <w:rPr>
          <w:rFonts w:ascii="Arial" w:eastAsia="Times New Roman" w:hAnsi="Arial" w:cs="Arial"/>
          <w:color w:val="000000"/>
          <w:lang w:val="es-ES" w:eastAsia="es-ES"/>
        </w:rPr>
        <w:t>“LOS BIENES”</w:t>
      </w:r>
      <w:r w:rsidRPr="00473234">
        <w:rPr>
          <w:rFonts w:ascii="Arial" w:eastAsia="Times New Roman" w:hAnsi="Arial" w:cs="Arial"/>
          <w:color w:val="000000"/>
          <w:lang w:eastAsia="es-ES"/>
        </w:rPr>
        <w:t xml:space="preserve"> </w:t>
      </w:r>
      <w:r w:rsidRPr="00473234">
        <w:rPr>
          <w:rFonts w:ascii="Arial" w:eastAsia="Times New Roman" w:hAnsi="Arial" w:cs="Arial"/>
          <w:lang w:eastAsia="es-ES"/>
        </w:rPr>
        <w:t xml:space="preserve">originalmente adquiridos y se demuestre que de continuar con el cumplimiento de las obligaciones pactadas, se ocasionaría algún daño o perjuicio a “LA CONVOCANTE”, o se determine la nulidad total o parcial de los actos que dieron origen al pedido, con motivo de la resolución de una inconformidad emitida por la “SFP”. En estos supuestos “LA CONVOCANTE” reembolsará al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adjudicado los gastos no recuperables en que haya incurrido, siempre que éstos sean razonables, estén debidamente comprobados y se relacionen directamente con el pedido correspondiente.</w:t>
      </w:r>
    </w:p>
    <w:p w:rsidR="00473234" w:rsidRPr="00473234" w:rsidRDefault="00473234" w:rsidP="00473234">
      <w:pPr>
        <w:spacing w:before="60" w:after="60" w:line="240" w:lineRule="auto"/>
        <w:ind w:right="-45"/>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709"/>
        </w:tabs>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t xml:space="preserve">    4.5.-    Modificaciones al Pedido.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spacing w:before="60" w:after="60" w:line="240" w:lineRule="auto"/>
        <w:ind w:right="-45"/>
        <w:jc w:val="both"/>
        <w:rPr>
          <w:rFonts w:ascii="Arial" w:eastAsia="Times New Roman" w:hAnsi="Arial" w:cs="Arial"/>
          <w:lang w:eastAsia="es-ES"/>
        </w:rPr>
      </w:pPr>
      <w:r w:rsidRPr="00473234">
        <w:rPr>
          <w:rFonts w:ascii="Arial" w:eastAsia="Times New Roman" w:hAnsi="Arial" w:cs="Arial"/>
          <w:lang w:eastAsia="es-ES"/>
        </w:rPr>
        <w:t xml:space="preserve">Cualquier modificación al pedido deberá formalizarse por escrito, en cuyo caso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adjudicado deberá entregar el endoso correspondiente a la garantía de cumplimiento.</w:t>
      </w:r>
    </w:p>
    <w:p w:rsidR="00473234" w:rsidRPr="00473234" w:rsidRDefault="00473234" w:rsidP="00473234">
      <w:pPr>
        <w:spacing w:before="60" w:after="60" w:line="240" w:lineRule="auto"/>
        <w:ind w:right="-45"/>
        <w:jc w:val="both"/>
        <w:rPr>
          <w:rFonts w:ascii="Arial" w:eastAsia="Times New Roman" w:hAnsi="Arial" w:cs="Arial"/>
          <w:lang w:eastAsia="es-ES"/>
        </w:rPr>
      </w:pPr>
    </w:p>
    <w:p w:rsidR="00473234" w:rsidRPr="00473234" w:rsidRDefault="00473234" w:rsidP="00473234">
      <w:pPr>
        <w:spacing w:before="60" w:after="60" w:line="240" w:lineRule="auto"/>
        <w:ind w:right="-45"/>
        <w:jc w:val="both"/>
        <w:rPr>
          <w:rFonts w:ascii="Arial" w:eastAsia="Times New Roman" w:hAnsi="Arial" w:cs="Arial"/>
          <w:lang w:eastAsia="es-ES"/>
        </w:rPr>
      </w:pPr>
      <w:r w:rsidRPr="00473234">
        <w:rPr>
          <w:rFonts w:ascii="Arial" w:eastAsia="Times New Roman" w:hAnsi="Arial" w:cs="Arial"/>
          <w:lang w:eastAsia="es-ES"/>
        </w:rPr>
        <w:t>“LA CONVOCANTE podrá acordar, dentro de su presupuesto aprobado y disponible y debido a razones fundadas y explicitas, el incremento del monto del pedido o de la cantidad de los bienes solicitados, las modificaciones no podrán ser superiores al 20% (veinte por ciento), conforme a lo previsto en los artículos 52 de “LA LEY” y 91 de “EL REGLAMENTO”.</w:t>
      </w:r>
    </w:p>
    <w:p w:rsidR="00473234" w:rsidRPr="00473234" w:rsidRDefault="00473234" w:rsidP="00473234">
      <w:pPr>
        <w:spacing w:before="60" w:after="60" w:line="240" w:lineRule="auto"/>
        <w:ind w:right="-45"/>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after="0" w:line="240" w:lineRule="auto"/>
        <w:rPr>
          <w:rFonts w:ascii="Arial" w:eastAsia="Times New Roman" w:hAnsi="Arial" w:cs="Arial"/>
          <w:b/>
          <w:sz w:val="24"/>
          <w:szCs w:val="24"/>
          <w:lang w:val="es-ES" w:eastAsia="es-ES"/>
        </w:rPr>
      </w:pPr>
      <w:r w:rsidRPr="00473234">
        <w:rPr>
          <w:rFonts w:ascii="Arial" w:eastAsia="Times New Roman" w:hAnsi="Arial" w:cs="Arial"/>
          <w:b/>
          <w:smallCaps/>
          <w:sz w:val="24"/>
          <w:szCs w:val="24"/>
          <w:lang w:val="es-ES" w:eastAsia="es-ES"/>
        </w:rPr>
        <w:t>4.6.-    Juicios, Reclamaciones o Controversias, Relación Laboral, Civil y Fiscal.</w:t>
      </w:r>
    </w:p>
    <w:p w:rsidR="00473234" w:rsidRPr="00473234" w:rsidRDefault="00473234" w:rsidP="00473234">
      <w:pPr>
        <w:autoSpaceDE w:val="0"/>
        <w:autoSpaceDN w:val="0"/>
        <w:adjustRightInd w:val="0"/>
        <w:spacing w:after="0" w:line="240" w:lineRule="auto"/>
        <w:jc w:val="both"/>
        <w:rPr>
          <w:rFonts w:ascii="Arial" w:eastAsia="Times New Roman" w:hAnsi="Arial" w:cs="Arial"/>
          <w:sz w:val="24"/>
          <w:szCs w:val="24"/>
          <w:lang w:eastAsia="es-ES"/>
        </w:rPr>
      </w:pPr>
    </w:p>
    <w:p w:rsidR="004F5FD3" w:rsidRPr="007043AA" w:rsidRDefault="004F5FD3" w:rsidP="004F5FD3">
      <w:pPr>
        <w:autoSpaceDE w:val="0"/>
        <w:autoSpaceDN w:val="0"/>
        <w:adjustRightInd w:val="0"/>
        <w:spacing w:after="0" w:line="240" w:lineRule="auto"/>
        <w:jc w:val="both"/>
        <w:rPr>
          <w:rFonts w:ascii="Arial" w:hAnsi="Arial" w:cs="Arial"/>
          <w:bCs/>
        </w:rPr>
      </w:pPr>
      <w:r w:rsidRPr="007043AA">
        <w:rPr>
          <w:rFonts w:ascii="Arial" w:hAnsi="Arial" w:cs="Arial"/>
          <w:bCs/>
        </w:rPr>
        <w:t xml:space="preserve">Los </w:t>
      </w:r>
      <w:r w:rsidRPr="007043AA">
        <w:rPr>
          <w:rFonts w:ascii="Arial" w:hAnsi="Arial" w:cs="Arial"/>
        </w:rPr>
        <w:t xml:space="preserve">“LICITANTES” </w:t>
      </w:r>
      <w:r w:rsidRPr="007043AA">
        <w:rPr>
          <w:rFonts w:ascii="Arial" w:hAnsi="Arial" w:cs="Arial"/>
          <w:bCs/>
        </w:rPr>
        <w:t xml:space="preserve">y </w:t>
      </w:r>
      <w:r w:rsidRPr="007043AA">
        <w:rPr>
          <w:rFonts w:ascii="Arial" w:hAnsi="Arial" w:cs="Arial"/>
        </w:rPr>
        <w:t>“LA CONVOCANTE”</w:t>
      </w:r>
      <w:r w:rsidRPr="007043AA">
        <w:rPr>
          <w:rFonts w:ascii="Arial" w:hAnsi="Arial" w:cs="Arial"/>
          <w:bCs/>
        </w:rPr>
        <w:t xml:space="preserve"> reconocen y aceptan que las únicas relaciones jurídicas existentes entre ellas son las derivadas del Pedido que lleguen a formalizar, razón por la cual el personal que intervenga en el desarrollo del mismo será contra</w:t>
      </w:r>
      <w:r>
        <w:rPr>
          <w:rFonts w:ascii="Arial" w:hAnsi="Arial" w:cs="Arial"/>
          <w:bCs/>
        </w:rPr>
        <w:t>tado por exclusiva cuenta del</w:t>
      </w:r>
      <w:r w:rsidRPr="007043AA">
        <w:rPr>
          <w:rFonts w:ascii="Arial" w:hAnsi="Arial" w:cs="Arial"/>
          <w:bCs/>
        </w:rPr>
        <w:t xml:space="preserve"> </w:t>
      </w:r>
      <w:r>
        <w:rPr>
          <w:rFonts w:ascii="Arial" w:hAnsi="Arial" w:cs="Arial"/>
        </w:rPr>
        <w:t>“LICITANTE</w:t>
      </w:r>
      <w:r w:rsidRPr="007043AA">
        <w:rPr>
          <w:rFonts w:ascii="Arial" w:hAnsi="Arial" w:cs="Arial"/>
        </w:rPr>
        <w:t>”</w:t>
      </w:r>
      <w:r>
        <w:rPr>
          <w:rFonts w:ascii="Arial" w:hAnsi="Arial" w:cs="Arial"/>
        </w:rPr>
        <w:t xml:space="preserve"> ganador</w:t>
      </w:r>
      <w:r w:rsidRPr="007043AA">
        <w:rPr>
          <w:rFonts w:ascii="Arial" w:hAnsi="Arial" w:cs="Arial"/>
          <w:bCs/>
        </w:rPr>
        <w:t xml:space="preserve">, quien será el responsable ante dicho personal de todas y cada una de sus obligaciones que como patrón establece la Ley Federal del Trabajo y demás leyes y reglamentos aplicables. Los </w:t>
      </w:r>
      <w:r w:rsidRPr="007043AA">
        <w:rPr>
          <w:rFonts w:ascii="Arial" w:hAnsi="Arial" w:cs="Arial"/>
        </w:rPr>
        <w:t xml:space="preserve">“LICITANTES” </w:t>
      </w:r>
      <w:r w:rsidRPr="007043AA">
        <w:rPr>
          <w:rFonts w:ascii="Arial" w:hAnsi="Arial" w:cs="Arial"/>
          <w:bCs/>
        </w:rPr>
        <w:t xml:space="preserve">convienen por lo mismo en responder de todas las reclamaciones que sus trabajadores, empleados y demás personal que contraten para la entrega de los bienes objeto del Pedido, presentasen en contra de </w:t>
      </w:r>
      <w:r w:rsidRPr="007043AA">
        <w:rPr>
          <w:rFonts w:ascii="Arial" w:hAnsi="Arial" w:cs="Arial"/>
        </w:rPr>
        <w:t>“LA CONVOCANTE”</w:t>
      </w:r>
      <w:r w:rsidRPr="007043AA">
        <w:rPr>
          <w:rFonts w:ascii="Arial" w:hAnsi="Arial" w:cs="Arial"/>
          <w:bCs/>
        </w:rPr>
        <w:t xml:space="preserve"> en relación con dichos bienes; por lo que expresamente las partes reconocen que no existe ningún tipo de subordinación entre ellas.</w:t>
      </w:r>
    </w:p>
    <w:p w:rsidR="004F5FD3" w:rsidRPr="007043AA" w:rsidRDefault="004F5FD3" w:rsidP="004F5FD3">
      <w:pPr>
        <w:autoSpaceDE w:val="0"/>
        <w:autoSpaceDN w:val="0"/>
        <w:adjustRightInd w:val="0"/>
        <w:spacing w:after="0" w:line="240" w:lineRule="auto"/>
        <w:jc w:val="both"/>
        <w:rPr>
          <w:rFonts w:ascii="Arial" w:hAnsi="Arial" w:cs="Arial"/>
        </w:rPr>
      </w:pPr>
    </w:p>
    <w:p w:rsidR="004F5FD3" w:rsidRPr="007043AA" w:rsidRDefault="004F5FD3" w:rsidP="004F5FD3">
      <w:pPr>
        <w:autoSpaceDE w:val="0"/>
        <w:autoSpaceDN w:val="0"/>
        <w:adjustRightInd w:val="0"/>
        <w:spacing w:after="0" w:line="240" w:lineRule="auto"/>
        <w:jc w:val="both"/>
        <w:rPr>
          <w:rFonts w:ascii="Arial" w:hAnsi="Arial" w:cs="Arial"/>
          <w:bCs/>
        </w:rPr>
      </w:pPr>
      <w:r w:rsidRPr="007043AA">
        <w:rPr>
          <w:rFonts w:ascii="Arial" w:hAnsi="Arial" w:cs="Arial"/>
          <w:bCs/>
        </w:rPr>
        <w:t>Para la celebración del Pedido cada una de las partes tiene contratados y, cuando lo estime adecuado, contratará a los funcionarios, empleados y trabajadores que requiera, siempre a su cargo y bajo su propia responsabilidad (en lo sucesivo, el “</w:t>
      </w:r>
      <w:r w:rsidRPr="007043AA">
        <w:rPr>
          <w:rFonts w:ascii="Arial" w:hAnsi="Arial" w:cs="Arial"/>
          <w:bCs/>
          <w:u w:val="single"/>
        </w:rPr>
        <w:t>Personal</w:t>
      </w:r>
      <w:r w:rsidRPr="007043AA">
        <w:rPr>
          <w:rFonts w:ascii="Arial" w:hAnsi="Arial" w:cs="Arial"/>
          <w:bC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4F5FD3" w:rsidRPr="007043AA" w:rsidRDefault="004F5FD3" w:rsidP="004F5FD3">
      <w:pPr>
        <w:autoSpaceDE w:val="0"/>
        <w:autoSpaceDN w:val="0"/>
        <w:adjustRightInd w:val="0"/>
        <w:spacing w:after="0" w:line="240" w:lineRule="auto"/>
        <w:jc w:val="both"/>
        <w:rPr>
          <w:rFonts w:ascii="Arial" w:hAnsi="Arial" w:cs="Arial"/>
        </w:rPr>
      </w:pPr>
    </w:p>
    <w:p w:rsidR="004F5FD3" w:rsidRPr="007043AA" w:rsidRDefault="004F5FD3" w:rsidP="004F5FD3">
      <w:pPr>
        <w:autoSpaceDE w:val="0"/>
        <w:autoSpaceDN w:val="0"/>
        <w:adjustRightInd w:val="0"/>
        <w:spacing w:after="0" w:line="240" w:lineRule="auto"/>
        <w:jc w:val="both"/>
        <w:rPr>
          <w:rFonts w:ascii="Arial" w:hAnsi="Arial" w:cs="Arial"/>
        </w:rPr>
      </w:pPr>
      <w:r w:rsidRPr="007043AA">
        <w:rPr>
          <w:rFonts w:ascii="Arial" w:hAnsi="Arial" w:cs="Arial"/>
        </w:rPr>
        <w:t>“LA CONVOCANTE”</w:t>
      </w:r>
      <w:r w:rsidRPr="007043AA">
        <w:rPr>
          <w:rFonts w:ascii="Arial" w:hAnsi="Arial" w:cs="Arial"/>
          <w:bCs/>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4F5FD3" w:rsidRPr="007043AA" w:rsidRDefault="004F5FD3" w:rsidP="004F5FD3">
      <w:pPr>
        <w:autoSpaceDE w:val="0"/>
        <w:autoSpaceDN w:val="0"/>
        <w:adjustRightInd w:val="0"/>
        <w:spacing w:after="0" w:line="240" w:lineRule="auto"/>
        <w:jc w:val="both"/>
        <w:rPr>
          <w:rFonts w:ascii="Arial" w:hAnsi="Arial" w:cs="Arial"/>
        </w:rPr>
      </w:pPr>
    </w:p>
    <w:p w:rsidR="004F5FD3" w:rsidRDefault="004F5FD3" w:rsidP="004F5FD3">
      <w:pPr>
        <w:autoSpaceDE w:val="0"/>
        <w:autoSpaceDN w:val="0"/>
        <w:adjustRightInd w:val="0"/>
        <w:spacing w:after="0" w:line="240" w:lineRule="auto"/>
        <w:jc w:val="both"/>
        <w:rPr>
          <w:rFonts w:ascii="Arial" w:hAnsi="Arial" w:cs="Arial"/>
          <w:bCs/>
        </w:rPr>
      </w:pPr>
      <w:r w:rsidRPr="007043AA">
        <w:rPr>
          <w:rFonts w:ascii="Arial" w:hAnsi="Arial" w:cs="Arial"/>
          <w:bCs/>
        </w:rPr>
        <w:t xml:space="preserve">El Pedido no pretende y nada de lo incluido en el mismo deberá interpretarse en el sentido de que se crea una relación de mandante y mandatario, comitente y comisionista, patrón/patrón sustituto y empleado, socio y asociado entre </w:t>
      </w:r>
      <w:r w:rsidRPr="007043AA">
        <w:rPr>
          <w:rFonts w:ascii="Arial" w:hAnsi="Arial" w:cs="Arial"/>
        </w:rPr>
        <w:t>“LA CONVOCANTE”</w:t>
      </w:r>
      <w:r w:rsidRPr="007043AA">
        <w:rPr>
          <w:rFonts w:ascii="Arial" w:hAnsi="Arial" w:cs="Arial"/>
          <w:bCs/>
        </w:rPr>
        <w:t xml:space="preserve"> y EL “LICITANTE”. Ninguna de las partes estará facultada para representar y obligar  a la otra de manera alguna, y cada una de las partes será responsable exclusivamente de sus propios actos."</w:t>
      </w:r>
    </w:p>
    <w:p w:rsidR="00F84397" w:rsidRDefault="00F84397" w:rsidP="00473234">
      <w:pPr>
        <w:autoSpaceDE w:val="0"/>
        <w:autoSpaceDN w:val="0"/>
        <w:adjustRightInd w:val="0"/>
        <w:spacing w:after="0" w:line="240" w:lineRule="auto"/>
        <w:jc w:val="both"/>
        <w:rPr>
          <w:rFonts w:ascii="Arial" w:eastAsia="Times New Roman" w:hAnsi="Arial" w:cs="Arial"/>
          <w:lang w:val="es-ES" w:eastAsia="es-ES"/>
        </w:rPr>
      </w:pPr>
    </w:p>
    <w:p w:rsidR="00F84397" w:rsidRPr="00473234" w:rsidRDefault="00F84397" w:rsidP="00473234">
      <w:pPr>
        <w:autoSpaceDE w:val="0"/>
        <w:autoSpaceDN w:val="0"/>
        <w:adjustRightInd w:val="0"/>
        <w:spacing w:after="0" w:line="240" w:lineRule="auto"/>
        <w:jc w:val="both"/>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t>5.-  Forma y Términos que Regirán los Diversos Actos  del Procedimiento.</w:t>
      </w:r>
    </w:p>
    <w:p w:rsidR="00473234" w:rsidRPr="00473234" w:rsidRDefault="00473234" w:rsidP="00473234">
      <w:pPr>
        <w:autoSpaceDE w:val="0"/>
        <w:autoSpaceDN w:val="0"/>
        <w:adjustRightInd w:val="0"/>
        <w:spacing w:before="60" w:after="60" w:line="240" w:lineRule="auto"/>
        <w:jc w:val="both"/>
        <w:rPr>
          <w:rFonts w:ascii="Arial" w:eastAsia="Times New Roman" w:hAnsi="Arial" w:cs="Arial"/>
          <w:lang w:val="es-ES" w:eastAsia="es-ES"/>
        </w:rPr>
      </w:pPr>
    </w:p>
    <w:p w:rsidR="00473234" w:rsidRDefault="00473234" w:rsidP="00473234">
      <w:pPr>
        <w:shd w:val="clear" w:color="auto" w:fill="33CCCC"/>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Calendario de Eventos</w:t>
      </w:r>
    </w:p>
    <w:p w:rsidR="008951FC" w:rsidRDefault="008951FC" w:rsidP="00473234">
      <w:pPr>
        <w:spacing w:before="60" w:after="60" w:line="240" w:lineRule="auto"/>
        <w:ind w:left="703"/>
        <w:jc w:val="both"/>
        <w:rPr>
          <w:rFonts w:ascii="Arial" w:eastAsia="Times New Roman" w:hAnsi="Arial" w:cs="Arial"/>
          <w:b/>
          <w:lang w:eastAsia="es-ES"/>
        </w:rPr>
      </w:pPr>
    </w:p>
    <w:p w:rsidR="00F84397" w:rsidRPr="00F84397" w:rsidRDefault="00F84397" w:rsidP="00F84397">
      <w:pPr>
        <w:rPr>
          <w:color w:val="0000FF"/>
        </w:rPr>
      </w:pPr>
    </w:p>
    <w:tbl>
      <w:tblPr>
        <w:tblW w:w="9540" w:type="dxa"/>
        <w:tblInd w:w="108" w:type="dxa"/>
        <w:tblLayout w:type="fixed"/>
        <w:tblLook w:val="01E0" w:firstRow="1" w:lastRow="1" w:firstColumn="1" w:lastColumn="1" w:noHBand="0" w:noVBand="0"/>
      </w:tblPr>
      <w:tblGrid>
        <w:gridCol w:w="2410"/>
        <w:gridCol w:w="5103"/>
        <w:gridCol w:w="2027"/>
      </w:tblGrid>
      <w:tr w:rsidR="00F84397" w:rsidRPr="00F84397" w:rsidTr="004F5FD3">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F84397" w:rsidRPr="001C3E36" w:rsidRDefault="00F84397" w:rsidP="00F84397">
            <w:pPr>
              <w:spacing w:after="160" w:line="240" w:lineRule="exact"/>
              <w:jc w:val="both"/>
              <w:rPr>
                <w:rFonts w:ascii="Arial Negrita" w:hAnsi="Arial Negrita" w:cs="Arial"/>
                <w:b/>
              </w:rPr>
            </w:pPr>
            <w:r w:rsidRPr="001C3E36">
              <w:rPr>
                <w:rFonts w:ascii="Arial Negrita" w:hAnsi="Arial Negrita" w:cs="Arial"/>
                <w:b/>
                <w:smallCaps/>
              </w:rPr>
              <w:t xml:space="preserve">Fecha de Publicación en COMPRANET Y LICONSA </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tcPr>
          <w:p w:rsidR="00F84397" w:rsidRPr="001C3E36" w:rsidRDefault="00F84397" w:rsidP="004F5FD3">
            <w:pPr>
              <w:spacing w:after="160" w:line="240" w:lineRule="exact"/>
              <w:jc w:val="center"/>
              <w:rPr>
                <w:rFonts w:ascii="Arial" w:hAnsi="Arial" w:cs="Arial"/>
                <w:b/>
              </w:rPr>
            </w:pPr>
            <w:r w:rsidRPr="001C3E36">
              <w:rPr>
                <w:rFonts w:ascii="Arial" w:hAnsi="Arial" w:cs="Arial"/>
                <w:b/>
                <w:smallCaps/>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F84397" w:rsidRPr="001C3E36" w:rsidRDefault="00F84397" w:rsidP="004F5FD3">
            <w:pPr>
              <w:spacing w:after="160" w:line="240" w:lineRule="exact"/>
              <w:jc w:val="center"/>
              <w:rPr>
                <w:rFonts w:ascii="Arial" w:hAnsi="Arial" w:cs="Arial"/>
                <w:b/>
              </w:rPr>
            </w:pPr>
            <w:r w:rsidRPr="001C3E36">
              <w:rPr>
                <w:rFonts w:ascii="Arial" w:hAnsi="Arial" w:cs="Arial"/>
                <w:b/>
                <w:smallCaps/>
              </w:rPr>
              <w:t>Disponibilidad de la Convocatoria</w:t>
            </w:r>
          </w:p>
        </w:tc>
      </w:tr>
      <w:tr w:rsidR="00F84397" w:rsidRPr="00F84397" w:rsidTr="004F5FD3">
        <w:trPr>
          <w:trHeight w:val="893"/>
        </w:trPr>
        <w:tc>
          <w:tcPr>
            <w:tcW w:w="2410" w:type="dxa"/>
            <w:tcBorders>
              <w:top w:val="single" w:sz="4" w:space="0" w:color="auto"/>
              <w:left w:val="single" w:sz="4" w:space="0" w:color="auto"/>
              <w:bottom w:val="single" w:sz="4" w:space="0" w:color="auto"/>
              <w:right w:val="single" w:sz="4" w:space="0" w:color="auto"/>
            </w:tcBorders>
            <w:vAlign w:val="center"/>
          </w:tcPr>
          <w:p w:rsidR="00F84397" w:rsidRPr="001C3E36" w:rsidRDefault="002A6887" w:rsidP="002A6887">
            <w:pPr>
              <w:spacing w:after="160" w:line="240" w:lineRule="exact"/>
              <w:jc w:val="center"/>
              <w:rPr>
                <w:rFonts w:ascii="Arial" w:hAnsi="Arial" w:cs="Arial"/>
              </w:rPr>
            </w:pPr>
            <w:r>
              <w:rPr>
                <w:rFonts w:ascii="Arial" w:hAnsi="Arial" w:cs="Arial"/>
              </w:rPr>
              <w:t>10</w:t>
            </w:r>
            <w:r w:rsidR="00825D5D" w:rsidRPr="001C3E36">
              <w:rPr>
                <w:rFonts w:ascii="Arial" w:hAnsi="Arial" w:cs="Arial"/>
              </w:rPr>
              <w:t xml:space="preserve"> </w:t>
            </w:r>
            <w:r w:rsidR="00F84397" w:rsidRPr="001C3E36">
              <w:rPr>
                <w:rFonts w:ascii="Arial" w:hAnsi="Arial" w:cs="Arial"/>
              </w:rPr>
              <w:t>de</w:t>
            </w:r>
            <w:r w:rsidR="00825D5D" w:rsidRPr="001C3E36">
              <w:rPr>
                <w:rFonts w:ascii="Arial" w:hAnsi="Arial" w:cs="Arial"/>
              </w:rPr>
              <w:t xml:space="preserve"> </w:t>
            </w:r>
            <w:r>
              <w:rPr>
                <w:rFonts w:ascii="Arial" w:hAnsi="Arial" w:cs="Arial"/>
              </w:rPr>
              <w:t>Febrero</w:t>
            </w:r>
            <w:r w:rsidR="00825D5D" w:rsidRPr="001C3E36">
              <w:rPr>
                <w:rFonts w:ascii="Arial" w:hAnsi="Arial" w:cs="Arial"/>
              </w:rPr>
              <w:t xml:space="preserve"> </w:t>
            </w:r>
            <w:r w:rsidR="00177863" w:rsidRPr="001C3E36">
              <w:rPr>
                <w:rFonts w:ascii="Arial" w:hAnsi="Arial" w:cs="Arial"/>
              </w:rPr>
              <w:t>del 2014</w:t>
            </w:r>
          </w:p>
        </w:tc>
        <w:tc>
          <w:tcPr>
            <w:tcW w:w="5103" w:type="dxa"/>
            <w:tcBorders>
              <w:top w:val="single" w:sz="4" w:space="0" w:color="auto"/>
              <w:left w:val="single" w:sz="4" w:space="0" w:color="auto"/>
              <w:bottom w:val="single" w:sz="4" w:space="0" w:color="auto"/>
              <w:right w:val="single" w:sz="4" w:space="0" w:color="auto"/>
            </w:tcBorders>
            <w:vAlign w:val="center"/>
          </w:tcPr>
          <w:p w:rsidR="00F84397" w:rsidRPr="001C3E36" w:rsidRDefault="005828F5" w:rsidP="004F5FD3">
            <w:pPr>
              <w:spacing w:after="160" w:line="240" w:lineRule="exact"/>
              <w:jc w:val="center"/>
              <w:rPr>
                <w:rFonts w:ascii="Arial" w:hAnsi="Arial" w:cs="Arial"/>
              </w:rPr>
            </w:pPr>
            <w:hyperlink r:id="rId10" w:history="1">
              <w:r w:rsidR="00F84397" w:rsidRPr="001C3E36">
                <w:rPr>
                  <w:rStyle w:val="Hipervnculo"/>
                  <w:rFonts w:ascii="Arial" w:hAnsi="Arial" w:cs="Arial"/>
                  <w:color w:val="auto"/>
                </w:rPr>
                <w:t>http://www.compranet.funcionpublica.gob.mx</w:t>
              </w:r>
            </w:hyperlink>
          </w:p>
          <w:p w:rsidR="00F84397" w:rsidRPr="001C3E36" w:rsidRDefault="005828F5" w:rsidP="004F5FD3">
            <w:pPr>
              <w:spacing w:after="160" w:line="240" w:lineRule="exact"/>
              <w:jc w:val="center"/>
              <w:rPr>
                <w:rFonts w:ascii="Arial" w:hAnsi="Arial" w:cs="Arial"/>
              </w:rPr>
            </w:pPr>
            <w:hyperlink r:id="rId11" w:history="1">
              <w:r w:rsidR="00F84397" w:rsidRPr="001C3E36">
                <w:rPr>
                  <w:rStyle w:val="Hipervnculo"/>
                  <w:rFonts w:ascii="Arial" w:hAnsi="Arial" w:cs="Arial"/>
                  <w:color w:val="auto"/>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F84397" w:rsidRPr="001C3E36" w:rsidRDefault="002A6887" w:rsidP="002A6887">
            <w:pPr>
              <w:spacing w:after="160" w:line="240" w:lineRule="exact"/>
              <w:jc w:val="center"/>
              <w:rPr>
                <w:rFonts w:ascii="Arial" w:hAnsi="Arial" w:cs="Arial"/>
              </w:rPr>
            </w:pPr>
            <w:r>
              <w:rPr>
                <w:rFonts w:ascii="Arial" w:hAnsi="Arial" w:cs="Arial"/>
              </w:rPr>
              <w:t>10</w:t>
            </w:r>
            <w:r w:rsidR="00825D5D" w:rsidRPr="001C3E36">
              <w:rPr>
                <w:rFonts w:ascii="Arial" w:hAnsi="Arial" w:cs="Arial"/>
              </w:rPr>
              <w:t xml:space="preserve"> </w:t>
            </w:r>
            <w:r w:rsidR="00F84397" w:rsidRPr="001C3E36">
              <w:rPr>
                <w:rFonts w:ascii="Arial" w:hAnsi="Arial" w:cs="Arial"/>
              </w:rPr>
              <w:t xml:space="preserve">de </w:t>
            </w:r>
            <w:r>
              <w:rPr>
                <w:rFonts w:ascii="Arial" w:hAnsi="Arial" w:cs="Arial"/>
              </w:rPr>
              <w:t>Febrer</w:t>
            </w:r>
            <w:r w:rsidR="00177863" w:rsidRPr="001C3E36">
              <w:rPr>
                <w:rFonts w:ascii="Arial" w:hAnsi="Arial" w:cs="Arial"/>
              </w:rPr>
              <w:t>o</w:t>
            </w:r>
            <w:r w:rsidR="00825D5D" w:rsidRPr="001C3E36">
              <w:rPr>
                <w:rFonts w:ascii="Arial" w:hAnsi="Arial" w:cs="Arial"/>
              </w:rPr>
              <w:t xml:space="preserve"> </w:t>
            </w:r>
            <w:r w:rsidR="00177863" w:rsidRPr="001C3E36">
              <w:rPr>
                <w:rFonts w:ascii="Arial" w:hAnsi="Arial" w:cs="Arial"/>
              </w:rPr>
              <w:t>del 2014</w:t>
            </w:r>
          </w:p>
        </w:tc>
      </w:tr>
    </w:tbl>
    <w:p w:rsidR="004F5FD3" w:rsidRPr="004F5FD3" w:rsidRDefault="004F5FD3" w:rsidP="004F5FD3">
      <w:pPr>
        <w:spacing w:before="60" w:after="60" w:line="240" w:lineRule="auto"/>
        <w:ind w:left="705"/>
        <w:jc w:val="both"/>
        <w:rPr>
          <w:rFonts w:ascii="Arial" w:eastAsia="Times New Roman" w:hAnsi="Arial" w:cs="Arial"/>
          <w:b/>
          <w:color w:val="0000FF"/>
          <w:lang w:eastAsia="es-ES"/>
        </w:rPr>
      </w:pPr>
    </w:p>
    <w:p w:rsidR="00D749E1" w:rsidRDefault="00D749E1" w:rsidP="00473234">
      <w:pPr>
        <w:spacing w:before="60" w:after="60" w:line="240" w:lineRule="auto"/>
        <w:ind w:left="703"/>
        <w:jc w:val="both"/>
        <w:rPr>
          <w:rFonts w:ascii="Arial" w:eastAsia="Times New Roman" w:hAnsi="Arial" w:cs="Arial"/>
          <w:b/>
          <w:lang w:eastAsia="es-ES"/>
        </w:rPr>
      </w:pPr>
    </w:p>
    <w:p w:rsidR="00473234" w:rsidRPr="00473234" w:rsidRDefault="00473234" w:rsidP="00473234">
      <w:pPr>
        <w:spacing w:before="60" w:after="60" w:line="240" w:lineRule="auto"/>
        <w:ind w:left="703"/>
        <w:jc w:val="both"/>
        <w:rPr>
          <w:rFonts w:ascii="Arial" w:eastAsia="Times New Roman" w:hAnsi="Arial" w:cs="Arial"/>
          <w:b/>
          <w:lang w:eastAsia="es-ES"/>
        </w:rPr>
      </w:pPr>
      <w:r w:rsidRPr="00473234">
        <w:rPr>
          <w:rFonts w:ascii="Arial" w:eastAsia="Times New Roman" w:hAnsi="Arial" w:cs="Arial"/>
          <w:b/>
          <w:lang w:eastAsia="es-ES"/>
        </w:rPr>
        <w:t>JUNTA DE ACLARACIONES:</w:t>
      </w:r>
    </w:p>
    <w:p w:rsidR="00473234" w:rsidRPr="00473234" w:rsidRDefault="00473234" w:rsidP="00473234">
      <w:pPr>
        <w:spacing w:before="60" w:after="60" w:line="240" w:lineRule="auto"/>
        <w:ind w:left="705"/>
        <w:jc w:val="both"/>
        <w:rPr>
          <w:rFonts w:ascii="Arial" w:eastAsia="Times New Roman" w:hAnsi="Arial" w:cs="Arial"/>
          <w:b/>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73234" w:rsidRPr="00473234" w:rsidTr="00FA6C4E">
        <w:tc>
          <w:tcPr>
            <w:tcW w:w="1260" w:type="dxa"/>
            <w:shd w:val="clear" w:color="auto" w:fill="F3F3F3"/>
            <w:vAlign w:val="center"/>
          </w:tcPr>
          <w:p w:rsidR="00473234" w:rsidRPr="00473234" w:rsidRDefault="00473234" w:rsidP="00473234">
            <w:pPr>
              <w:keepNext/>
              <w:spacing w:before="60" w:after="60" w:line="240" w:lineRule="auto"/>
              <w:ind w:right="255"/>
              <w:jc w:val="center"/>
              <w:outlineLvl w:val="1"/>
              <w:rPr>
                <w:rFonts w:ascii="Arial" w:eastAsia="Times New Roman" w:hAnsi="Arial" w:cs="Arial"/>
                <w:b/>
                <w:lang w:eastAsia="es-ES"/>
              </w:rPr>
            </w:pPr>
            <w:r w:rsidRPr="00473234">
              <w:rPr>
                <w:rFonts w:ascii="Arial" w:eastAsia="Times New Roman" w:hAnsi="Arial" w:cs="Arial"/>
                <w:b/>
                <w:lang w:eastAsia="es-ES"/>
              </w:rPr>
              <w:t>DÍA:</w:t>
            </w:r>
          </w:p>
        </w:tc>
        <w:tc>
          <w:tcPr>
            <w:tcW w:w="1080" w:type="dxa"/>
            <w:shd w:val="clear" w:color="auto" w:fill="F3F3F3"/>
            <w:vAlign w:val="center"/>
          </w:tcPr>
          <w:p w:rsidR="00473234" w:rsidRPr="00473234" w:rsidRDefault="002A6887" w:rsidP="00BF2D3D">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18</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MES:</w:t>
            </w:r>
          </w:p>
        </w:tc>
        <w:tc>
          <w:tcPr>
            <w:tcW w:w="1620" w:type="dxa"/>
            <w:shd w:val="clear" w:color="auto" w:fill="F3F3F3"/>
            <w:vAlign w:val="center"/>
          </w:tcPr>
          <w:p w:rsidR="00473234" w:rsidRPr="00473234" w:rsidRDefault="003C15DA" w:rsidP="003C15DA">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Febrero</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AÑO:</w:t>
            </w:r>
          </w:p>
        </w:tc>
        <w:tc>
          <w:tcPr>
            <w:tcW w:w="1080" w:type="dxa"/>
            <w:shd w:val="clear" w:color="auto" w:fill="F3F3F3"/>
            <w:vAlign w:val="center"/>
          </w:tcPr>
          <w:p w:rsidR="00473234" w:rsidRPr="00473234" w:rsidRDefault="00E937AE" w:rsidP="00473234">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2014</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HORA:</w:t>
            </w:r>
          </w:p>
        </w:tc>
        <w:tc>
          <w:tcPr>
            <w:tcW w:w="1260" w:type="dxa"/>
            <w:shd w:val="clear" w:color="auto" w:fill="F3F3F3"/>
            <w:vAlign w:val="center"/>
          </w:tcPr>
          <w:p w:rsidR="00473234" w:rsidRPr="00473234" w:rsidRDefault="00BF2D3D" w:rsidP="00225EAE">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11</w:t>
            </w:r>
            <w:r w:rsidR="00B57994">
              <w:rPr>
                <w:rFonts w:ascii="Arial" w:eastAsia="Times New Roman" w:hAnsi="Arial" w:cs="Arial"/>
                <w:b/>
                <w:lang w:eastAsia="es-ES"/>
              </w:rPr>
              <w:t>:00</w:t>
            </w:r>
          </w:p>
        </w:tc>
      </w:tr>
      <w:tr w:rsidR="00473234" w:rsidRPr="00473234" w:rsidTr="00FA6C4E">
        <w:tc>
          <w:tcPr>
            <w:tcW w:w="126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lang w:eastAsia="es-ES"/>
              </w:rPr>
            </w:pPr>
            <w:r w:rsidRPr="00473234">
              <w:rPr>
                <w:rFonts w:ascii="Arial" w:eastAsia="Times New Roman" w:hAnsi="Arial" w:cs="Arial"/>
                <w:lang w:eastAsia="es-ES"/>
              </w:rPr>
              <w:t>LUGAR:</w:t>
            </w:r>
          </w:p>
        </w:tc>
        <w:tc>
          <w:tcPr>
            <w:tcW w:w="7740" w:type="dxa"/>
            <w:gridSpan w:val="7"/>
            <w:shd w:val="clear" w:color="auto" w:fill="F3F3F3"/>
          </w:tcPr>
          <w:p w:rsidR="00473234" w:rsidRPr="00473234" w:rsidRDefault="00B57994" w:rsidP="00B57994">
            <w:pPr>
              <w:snapToGrid w:val="0"/>
              <w:spacing w:before="60" w:after="60" w:line="240" w:lineRule="auto"/>
              <w:jc w:val="both"/>
              <w:rPr>
                <w:rFonts w:ascii="Arial" w:eastAsia="Times New Roman" w:hAnsi="Arial" w:cs="Arial"/>
                <w:lang w:eastAsia="es-ES"/>
              </w:rPr>
            </w:pPr>
            <w:r w:rsidRPr="007A5CD7">
              <w:rPr>
                <w:rFonts w:ascii="Arial" w:hAnsi="Arial" w:cs="Arial"/>
              </w:rPr>
              <w:t xml:space="preserve">En el aula </w:t>
            </w:r>
            <w:r w:rsidRPr="003C15DA">
              <w:rPr>
                <w:rFonts w:ascii="Arial" w:hAnsi="Arial" w:cs="Arial"/>
              </w:rPr>
              <w:t xml:space="preserve">asignada para dicho evento ubicada de la Gerencia Estatal Michoacán ubicada en la </w:t>
            </w:r>
            <w:r w:rsidR="00446D2C" w:rsidRPr="003C15DA">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Pr="003C15DA">
              <w:rPr>
                <w:rFonts w:ascii="Arial" w:hAnsi="Arial" w:cs="Arial"/>
              </w:rPr>
              <w:t>.</w:t>
            </w:r>
          </w:p>
        </w:tc>
      </w:tr>
    </w:tbl>
    <w:p w:rsidR="00473234" w:rsidRPr="00473234" w:rsidRDefault="00473234" w:rsidP="00473234">
      <w:pPr>
        <w:spacing w:before="60" w:after="60" w:line="240" w:lineRule="auto"/>
        <w:ind w:left="705" w:hanging="705"/>
        <w:jc w:val="both"/>
        <w:rPr>
          <w:rFonts w:ascii="Arial" w:eastAsia="Times New Roman" w:hAnsi="Arial" w:cs="Arial"/>
          <w:lang w:eastAsia="es-ES"/>
        </w:rPr>
      </w:pPr>
    </w:p>
    <w:p w:rsidR="00473234" w:rsidRDefault="00473234" w:rsidP="00473234">
      <w:pPr>
        <w:spacing w:before="60" w:after="60" w:line="240" w:lineRule="auto"/>
        <w:ind w:left="705"/>
        <w:jc w:val="both"/>
        <w:rPr>
          <w:rFonts w:ascii="Arial" w:eastAsia="Times New Roman" w:hAnsi="Arial" w:cs="Arial"/>
          <w:b/>
          <w:lang w:eastAsia="es-ES"/>
        </w:rPr>
      </w:pPr>
    </w:p>
    <w:p w:rsidR="00473234" w:rsidRPr="00473234" w:rsidRDefault="00473234" w:rsidP="00473234">
      <w:pPr>
        <w:spacing w:before="60" w:after="60" w:line="240" w:lineRule="auto"/>
        <w:ind w:left="705"/>
        <w:jc w:val="both"/>
        <w:rPr>
          <w:rFonts w:ascii="Arial" w:eastAsia="Times New Roman" w:hAnsi="Arial" w:cs="Arial"/>
          <w:b/>
          <w:lang w:eastAsia="es-ES"/>
        </w:rPr>
      </w:pPr>
      <w:r w:rsidRPr="00473234">
        <w:rPr>
          <w:rFonts w:ascii="Arial" w:eastAsia="Times New Roman" w:hAnsi="Arial" w:cs="Arial"/>
          <w:b/>
          <w:lang w:eastAsia="es-ES"/>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73234" w:rsidRPr="00473234" w:rsidTr="00FA6C4E">
        <w:tc>
          <w:tcPr>
            <w:tcW w:w="1260" w:type="dxa"/>
            <w:shd w:val="clear" w:color="auto" w:fill="F3F3F3"/>
            <w:vAlign w:val="center"/>
          </w:tcPr>
          <w:p w:rsidR="00473234" w:rsidRPr="00473234" w:rsidRDefault="00473234" w:rsidP="00473234">
            <w:pPr>
              <w:keepNext/>
              <w:spacing w:before="60" w:after="60" w:line="240" w:lineRule="auto"/>
              <w:ind w:right="255"/>
              <w:jc w:val="center"/>
              <w:outlineLvl w:val="1"/>
              <w:rPr>
                <w:rFonts w:ascii="Arial" w:eastAsia="Times New Roman" w:hAnsi="Arial" w:cs="Arial"/>
                <w:b/>
                <w:lang w:eastAsia="es-ES"/>
              </w:rPr>
            </w:pPr>
            <w:r w:rsidRPr="00473234">
              <w:rPr>
                <w:rFonts w:ascii="Arial" w:eastAsia="Times New Roman" w:hAnsi="Arial" w:cs="Arial"/>
                <w:b/>
                <w:lang w:eastAsia="es-ES"/>
              </w:rPr>
              <w:t>DÍA:</w:t>
            </w:r>
          </w:p>
        </w:tc>
        <w:tc>
          <w:tcPr>
            <w:tcW w:w="1080" w:type="dxa"/>
            <w:shd w:val="clear" w:color="auto" w:fill="F3F3F3"/>
            <w:vAlign w:val="center"/>
          </w:tcPr>
          <w:p w:rsidR="00473234" w:rsidRPr="00473234" w:rsidRDefault="003C15DA" w:rsidP="00BF2D3D">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25</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MES:</w:t>
            </w:r>
          </w:p>
        </w:tc>
        <w:tc>
          <w:tcPr>
            <w:tcW w:w="1620" w:type="dxa"/>
            <w:shd w:val="clear" w:color="auto" w:fill="F3F3F3"/>
            <w:vAlign w:val="center"/>
          </w:tcPr>
          <w:p w:rsidR="00473234" w:rsidRPr="00473234" w:rsidRDefault="00E937AE" w:rsidP="008951FC">
            <w:pPr>
              <w:spacing w:before="60" w:after="60" w:line="240" w:lineRule="auto"/>
              <w:rPr>
                <w:rFonts w:ascii="Arial" w:eastAsia="Times New Roman" w:hAnsi="Arial" w:cs="Arial"/>
                <w:b/>
                <w:lang w:eastAsia="es-ES"/>
              </w:rPr>
            </w:pPr>
            <w:r>
              <w:rPr>
                <w:rFonts w:ascii="Arial" w:eastAsia="Times New Roman" w:hAnsi="Arial" w:cs="Arial"/>
                <w:b/>
                <w:lang w:eastAsia="es-ES"/>
              </w:rPr>
              <w:t>Febrero</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AÑO:</w:t>
            </w:r>
          </w:p>
        </w:tc>
        <w:tc>
          <w:tcPr>
            <w:tcW w:w="1080" w:type="dxa"/>
            <w:shd w:val="clear" w:color="auto" w:fill="F3F3F3"/>
            <w:vAlign w:val="center"/>
          </w:tcPr>
          <w:p w:rsidR="00473234" w:rsidRPr="00473234" w:rsidRDefault="00E937AE" w:rsidP="00473234">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2014</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HRS:</w:t>
            </w:r>
          </w:p>
        </w:tc>
        <w:tc>
          <w:tcPr>
            <w:tcW w:w="1260" w:type="dxa"/>
            <w:shd w:val="clear" w:color="auto" w:fill="F3F3F3"/>
            <w:vAlign w:val="center"/>
          </w:tcPr>
          <w:p w:rsidR="00473234" w:rsidRPr="00473234" w:rsidRDefault="00473234" w:rsidP="00BF2D3D">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 xml:space="preserve">ENTRE LAS </w:t>
            </w:r>
            <w:r w:rsidR="00BF2D3D">
              <w:rPr>
                <w:rFonts w:ascii="Arial" w:eastAsia="Times New Roman" w:hAnsi="Arial" w:cs="Arial"/>
                <w:b/>
                <w:lang w:eastAsia="es-ES"/>
              </w:rPr>
              <w:t>10</w:t>
            </w:r>
            <w:r w:rsidR="00B57994">
              <w:rPr>
                <w:rFonts w:ascii="Arial" w:eastAsia="Times New Roman" w:hAnsi="Arial" w:cs="Arial"/>
                <w:b/>
                <w:lang w:eastAsia="es-ES"/>
              </w:rPr>
              <w:t>:</w:t>
            </w:r>
            <w:r w:rsidR="00BF2D3D">
              <w:rPr>
                <w:rFonts w:ascii="Arial" w:eastAsia="Times New Roman" w:hAnsi="Arial" w:cs="Arial"/>
                <w:b/>
                <w:lang w:eastAsia="es-ES"/>
              </w:rPr>
              <w:t>30  Y LAS 11</w:t>
            </w:r>
            <w:r w:rsidRPr="00473234">
              <w:rPr>
                <w:rFonts w:ascii="Arial" w:eastAsia="Times New Roman" w:hAnsi="Arial" w:cs="Arial"/>
                <w:b/>
                <w:lang w:eastAsia="es-ES"/>
              </w:rPr>
              <w:t>:</w:t>
            </w:r>
            <w:r w:rsidR="00B57994">
              <w:rPr>
                <w:rFonts w:ascii="Arial" w:eastAsia="Times New Roman" w:hAnsi="Arial" w:cs="Arial"/>
                <w:b/>
                <w:lang w:eastAsia="es-ES"/>
              </w:rPr>
              <w:t>00</w:t>
            </w:r>
          </w:p>
        </w:tc>
      </w:tr>
      <w:tr w:rsidR="00473234" w:rsidRPr="00473234" w:rsidTr="00FA6C4E">
        <w:tc>
          <w:tcPr>
            <w:tcW w:w="126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lang w:eastAsia="es-ES"/>
              </w:rPr>
            </w:pPr>
            <w:r w:rsidRPr="00473234">
              <w:rPr>
                <w:rFonts w:ascii="Arial" w:eastAsia="Times New Roman" w:hAnsi="Arial" w:cs="Arial"/>
                <w:lang w:eastAsia="es-ES"/>
              </w:rPr>
              <w:t>LUGAR:</w:t>
            </w:r>
          </w:p>
        </w:tc>
        <w:tc>
          <w:tcPr>
            <w:tcW w:w="7740" w:type="dxa"/>
            <w:gridSpan w:val="7"/>
            <w:shd w:val="clear" w:color="auto" w:fill="F3F3F3"/>
            <w:vAlign w:val="center"/>
          </w:tcPr>
          <w:p w:rsidR="00473234" w:rsidRPr="00473234" w:rsidRDefault="00B57994" w:rsidP="004040FE">
            <w:pPr>
              <w:spacing w:before="60" w:after="60" w:line="240" w:lineRule="auto"/>
              <w:jc w:val="both"/>
              <w:rPr>
                <w:rFonts w:ascii="Arial" w:eastAsia="Times New Roman" w:hAnsi="Arial" w:cs="Arial"/>
                <w:lang w:eastAsia="es-ES"/>
              </w:rPr>
            </w:pPr>
            <w:r w:rsidRPr="007A5CD7">
              <w:rPr>
                <w:rFonts w:ascii="Arial" w:hAnsi="Arial" w:cs="Arial"/>
              </w:rPr>
              <w:t xml:space="preserve">En el aula asignada para dicho evento ubicada </w:t>
            </w:r>
            <w:r>
              <w:rPr>
                <w:rFonts w:ascii="Arial" w:hAnsi="Arial" w:cs="Arial"/>
              </w:rPr>
              <w:t>de la Gerencia Estatal Michoacán</w:t>
            </w:r>
            <w:r w:rsidRPr="007A5CD7">
              <w:rPr>
                <w:rFonts w:ascii="Arial" w:hAnsi="Arial" w:cs="Arial"/>
              </w:rPr>
              <w:t xml:space="preserve"> ubicada en </w:t>
            </w:r>
            <w:r w:rsidRPr="003C15DA">
              <w:rPr>
                <w:rFonts w:ascii="Arial" w:hAnsi="Arial" w:cs="Arial"/>
              </w:rPr>
              <w:t xml:space="preserve">la </w:t>
            </w:r>
            <w:r w:rsidR="00446D2C" w:rsidRPr="003C15DA">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Pr="003C15DA">
              <w:rPr>
                <w:rFonts w:ascii="Arial" w:hAnsi="Arial" w:cs="Arial"/>
              </w:rPr>
              <w:t>.</w:t>
            </w:r>
          </w:p>
        </w:tc>
      </w:tr>
    </w:tbl>
    <w:p w:rsidR="00473234" w:rsidRPr="00473234" w:rsidRDefault="00473234" w:rsidP="00473234">
      <w:pPr>
        <w:spacing w:before="60" w:after="60" w:line="240" w:lineRule="auto"/>
        <w:ind w:left="705"/>
        <w:jc w:val="both"/>
        <w:rPr>
          <w:rFonts w:ascii="Arial" w:eastAsia="Times New Roman" w:hAnsi="Arial" w:cs="Arial"/>
          <w:b/>
          <w:lang w:eastAsia="es-ES"/>
        </w:rPr>
      </w:pPr>
    </w:p>
    <w:p w:rsidR="00473234" w:rsidRPr="00473234" w:rsidRDefault="00473234" w:rsidP="00473234">
      <w:pPr>
        <w:spacing w:before="60" w:after="60" w:line="240" w:lineRule="auto"/>
        <w:ind w:left="705"/>
        <w:jc w:val="both"/>
        <w:rPr>
          <w:rFonts w:ascii="Arial" w:eastAsia="Times New Roman" w:hAnsi="Arial" w:cs="Arial"/>
          <w:b/>
          <w:lang w:eastAsia="es-ES"/>
        </w:rPr>
      </w:pPr>
      <w:r w:rsidRPr="00473234">
        <w:rPr>
          <w:rFonts w:ascii="Arial" w:eastAsia="Times New Roman" w:hAnsi="Arial" w:cs="Arial"/>
          <w:b/>
          <w:lang w:eastAsia="es-ES"/>
        </w:rPr>
        <w:t>APERTURA DE PROPOSICIONES:</w:t>
      </w:r>
    </w:p>
    <w:p w:rsidR="00473234" w:rsidRPr="00473234" w:rsidRDefault="00473234" w:rsidP="00473234">
      <w:pPr>
        <w:spacing w:before="60" w:after="60" w:line="240" w:lineRule="auto"/>
        <w:ind w:left="705"/>
        <w:jc w:val="both"/>
        <w:rPr>
          <w:rFonts w:ascii="Arial" w:eastAsia="Times New Roman" w:hAnsi="Arial" w:cs="Arial"/>
          <w:b/>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73234" w:rsidRPr="00473234" w:rsidTr="00FA6C4E">
        <w:tc>
          <w:tcPr>
            <w:tcW w:w="1260" w:type="dxa"/>
            <w:shd w:val="clear" w:color="auto" w:fill="F3F3F3"/>
            <w:vAlign w:val="center"/>
          </w:tcPr>
          <w:p w:rsidR="00473234" w:rsidRPr="00473234" w:rsidRDefault="00473234" w:rsidP="00473234">
            <w:pPr>
              <w:keepNext/>
              <w:spacing w:before="60" w:after="60" w:line="240" w:lineRule="auto"/>
              <w:ind w:right="255"/>
              <w:jc w:val="center"/>
              <w:outlineLvl w:val="1"/>
              <w:rPr>
                <w:rFonts w:ascii="Arial" w:eastAsia="Times New Roman" w:hAnsi="Arial" w:cs="Arial"/>
                <w:b/>
                <w:lang w:eastAsia="es-ES"/>
              </w:rPr>
            </w:pPr>
            <w:r w:rsidRPr="00473234">
              <w:rPr>
                <w:rFonts w:ascii="Arial" w:eastAsia="Times New Roman" w:hAnsi="Arial" w:cs="Arial"/>
                <w:b/>
                <w:lang w:eastAsia="es-ES"/>
              </w:rPr>
              <w:t>DÍA:</w:t>
            </w:r>
          </w:p>
        </w:tc>
        <w:tc>
          <w:tcPr>
            <w:tcW w:w="1080" w:type="dxa"/>
            <w:shd w:val="clear" w:color="auto" w:fill="F3F3F3"/>
            <w:vAlign w:val="center"/>
          </w:tcPr>
          <w:p w:rsidR="00473234" w:rsidRPr="00473234" w:rsidRDefault="003C15DA" w:rsidP="003C15DA">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25</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MES:</w:t>
            </w:r>
          </w:p>
        </w:tc>
        <w:tc>
          <w:tcPr>
            <w:tcW w:w="1620" w:type="dxa"/>
            <w:shd w:val="clear" w:color="auto" w:fill="F3F3F3"/>
            <w:vAlign w:val="center"/>
          </w:tcPr>
          <w:p w:rsidR="00473234" w:rsidRPr="00473234" w:rsidRDefault="00E937AE" w:rsidP="008951FC">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Febrero</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AÑO:</w:t>
            </w:r>
          </w:p>
        </w:tc>
        <w:tc>
          <w:tcPr>
            <w:tcW w:w="1080" w:type="dxa"/>
            <w:shd w:val="clear" w:color="auto" w:fill="F3F3F3"/>
            <w:vAlign w:val="center"/>
          </w:tcPr>
          <w:p w:rsidR="00473234" w:rsidRPr="00473234" w:rsidRDefault="00E937AE" w:rsidP="00473234">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2014</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t>HORA:</w:t>
            </w:r>
          </w:p>
        </w:tc>
        <w:tc>
          <w:tcPr>
            <w:tcW w:w="1260" w:type="dxa"/>
            <w:shd w:val="clear" w:color="auto" w:fill="F3F3F3"/>
            <w:vAlign w:val="center"/>
          </w:tcPr>
          <w:p w:rsidR="00473234" w:rsidRPr="00473234" w:rsidRDefault="00BF2D3D" w:rsidP="004040FE">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11</w:t>
            </w:r>
            <w:r w:rsidR="00B57994">
              <w:rPr>
                <w:rFonts w:ascii="Arial" w:eastAsia="Times New Roman" w:hAnsi="Arial" w:cs="Arial"/>
                <w:b/>
                <w:lang w:eastAsia="es-ES"/>
              </w:rPr>
              <w:t>:00</w:t>
            </w:r>
          </w:p>
        </w:tc>
      </w:tr>
      <w:tr w:rsidR="00473234" w:rsidRPr="00473234" w:rsidTr="00FA6C4E">
        <w:trPr>
          <w:trHeight w:val="829"/>
        </w:trPr>
        <w:tc>
          <w:tcPr>
            <w:tcW w:w="126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lang w:eastAsia="es-ES"/>
              </w:rPr>
            </w:pPr>
            <w:r w:rsidRPr="00473234">
              <w:rPr>
                <w:rFonts w:ascii="Arial" w:eastAsia="Times New Roman" w:hAnsi="Arial" w:cs="Arial"/>
                <w:lang w:eastAsia="es-ES"/>
              </w:rPr>
              <w:t>LUGAR:</w:t>
            </w:r>
          </w:p>
        </w:tc>
        <w:tc>
          <w:tcPr>
            <w:tcW w:w="7740" w:type="dxa"/>
            <w:gridSpan w:val="7"/>
            <w:shd w:val="clear" w:color="auto" w:fill="F3F3F3"/>
            <w:vAlign w:val="center"/>
          </w:tcPr>
          <w:p w:rsidR="00B57994" w:rsidRPr="00473234" w:rsidRDefault="00B57994" w:rsidP="00B57994">
            <w:pPr>
              <w:spacing w:before="60" w:after="60" w:line="240" w:lineRule="auto"/>
              <w:jc w:val="both"/>
              <w:rPr>
                <w:rFonts w:ascii="Arial" w:eastAsia="Times New Roman" w:hAnsi="Arial" w:cs="Arial"/>
                <w:lang w:eastAsia="es-ES"/>
              </w:rPr>
            </w:pPr>
            <w:r w:rsidRPr="007A5CD7">
              <w:rPr>
                <w:rFonts w:ascii="Arial" w:hAnsi="Arial" w:cs="Arial"/>
              </w:rPr>
              <w:t xml:space="preserve">Este acto se llevara a </w:t>
            </w:r>
            <w:r w:rsidRPr="003B416A">
              <w:rPr>
                <w:rFonts w:ascii="Arial" w:hAnsi="Arial" w:cs="Arial"/>
              </w:rPr>
              <w:t xml:space="preserve">cabo </w:t>
            </w:r>
            <w:r w:rsidRPr="003B416A">
              <w:rPr>
                <w:rFonts w:ascii="Arial" w:hAnsi="Arial" w:cs="Arial"/>
                <w:b/>
              </w:rPr>
              <w:t xml:space="preserve"> CON LA PRESENCIA</w:t>
            </w:r>
            <w:r w:rsidRPr="007A5CD7">
              <w:rPr>
                <w:rFonts w:ascii="Arial" w:hAnsi="Arial" w:cs="Arial"/>
              </w:rPr>
              <w:t xml:space="preserve"> de los “LICITANTES”, por </w:t>
            </w:r>
            <w:r>
              <w:rPr>
                <w:rFonts w:ascii="Arial" w:hAnsi="Arial" w:cs="Arial"/>
              </w:rPr>
              <w:t>la C.P. María de la Paz Lobato Salinas</w:t>
            </w:r>
            <w:r w:rsidRPr="007A5CD7">
              <w:rPr>
                <w:rFonts w:ascii="Arial" w:hAnsi="Arial" w:cs="Arial"/>
              </w:rPr>
              <w:t>, Sub</w:t>
            </w:r>
            <w:r>
              <w:rPr>
                <w:rFonts w:ascii="Arial" w:hAnsi="Arial" w:cs="Arial"/>
              </w:rPr>
              <w:t>gerente de Administración y Finanzas</w:t>
            </w:r>
            <w:r w:rsidRPr="007A5CD7">
              <w:rPr>
                <w:rFonts w:ascii="Arial" w:hAnsi="Arial" w:cs="Arial"/>
              </w:rPr>
              <w:t xml:space="preserve"> En el aula asignada para dicho evento ubicada </w:t>
            </w:r>
            <w:r>
              <w:rPr>
                <w:rFonts w:ascii="Arial" w:hAnsi="Arial" w:cs="Arial"/>
              </w:rPr>
              <w:t>de la Gerencia Estatal Michoacán</w:t>
            </w:r>
            <w:r w:rsidRPr="007A5CD7">
              <w:rPr>
                <w:rFonts w:ascii="Arial" w:hAnsi="Arial" w:cs="Arial"/>
              </w:rPr>
              <w:t xml:space="preserve"> ubicada en la </w:t>
            </w:r>
            <w:r w:rsidR="00446D2C" w:rsidRPr="003C15DA">
              <w:rPr>
                <w:rFonts w:ascii="Arial" w:eastAsia="Times New Roman" w:hAnsi="Arial" w:cs="Arial"/>
                <w:lang w:val="es-ES" w:eastAsia="es-ES"/>
              </w:rPr>
              <w:t xml:space="preserve">Avenida Lázaro Cárdenas número </w:t>
            </w:r>
            <w:r w:rsidR="00446D2C" w:rsidRPr="003C15DA">
              <w:rPr>
                <w:rFonts w:ascii="Arial" w:eastAsia="Times New Roman" w:hAnsi="Arial" w:cs="Arial"/>
                <w:lang w:val="es-ES" w:eastAsia="es-ES"/>
              </w:rPr>
              <w:lastRenderedPageBreak/>
              <w:t>seiscientos cuarenta y dos (642), Colonia Centro, Jiquilpan, Michoacán, Código Postal cincuenta y nueve mil quinientos diez (59510)</w:t>
            </w:r>
            <w:r w:rsidRPr="003C15DA">
              <w:rPr>
                <w:rFonts w:ascii="Arial" w:hAnsi="Arial" w:cs="Arial"/>
              </w:rPr>
              <w:t>.</w:t>
            </w:r>
          </w:p>
        </w:tc>
      </w:tr>
    </w:tbl>
    <w:p w:rsidR="00473234" w:rsidRPr="00473234" w:rsidRDefault="00473234" w:rsidP="00473234">
      <w:pPr>
        <w:tabs>
          <w:tab w:val="left" w:pos="7794"/>
          <w:tab w:val="left" w:pos="12862"/>
        </w:tabs>
        <w:spacing w:before="60" w:after="60" w:line="240" w:lineRule="auto"/>
        <w:jc w:val="both"/>
        <w:rPr>
          <w:rFonts w:ascii="Arial" w:eastAsia="Times New Roman" w:hAnsi="Arial" w:cs="Arial"/>
          <w:lang w:eastAsia="es-ES"/>
        </w:rPr>
      </w:pPr>
    </w:p>
    <w:p w:rsidR="00473234" w:rsidRPr="00473234" w:rsidRDefault="00473234" w:rsidP="00473234">
      <w:pPr>
        <w:tabs>
          <w:tab w:val="left" w:pos="7794"/>
          <w:tab w:val="left" w:pos="12862"/>
        </w:tabs>
        <w:spacing w:before="60" w:after="60" w:line="240" w:lineRule="auto"/>
        <w:jc w:val="both"/>
        <w:rPr>
          <w:rFonts w:ascii="Arial" w:eastAsia="Times New Roman" w:hAnsi="Arial" w:cs="Arial"/>
          <w:lang w:eastAsia="es-ES"/>
        </w:rPr>
      </w:pPr>
    </w:p>
    <w:p w:rsidR="00473234" w:rsidRPr="00473234" w:rsidRDefault="00473234" w:rsidP="00473234">
      <w:pPr>
        <w:spacing w:before="60" w:after="60" w:line="240" w:lineRule="auto"/>
        <w:ind w:left="705"/>
        <w:jc w:val="both"/>
        <w:rPr>
          <w:rFonts w:ascii="Arial" w:eastAsia="Times New Roman" w:hAnsi="Arial" w:cs="Arial"/>
          <w:b/>
          <w:lang w:eastAsia="es-ES"/>
        </w:rPr>
      </w:pPr>
      <w:r w:rsidRPr="00473234">
        <w:rPr>
          <w:rFonts w:ascii="Arial" w:eastAsia="Times New Roman" w:hAnsi="Arial" w:cs="Arial"/>
          <w:b/>
          <w:lang w:eastAsia="es-ES"/>
        </w:rPr>
        <w:t>ACTA DE NOTIFICACIÓN DE FALLO:</w:t>
      </w:r>
    </w:p>
    <w:p w:rsidR="00473234" w:rsidRPr="00473234" w:rsidRDefault="00473234" w:rsidP="00473234">
      <w:pPr>
        <w:tabs>
          <w:tab w:val="left" w:pos="7794"/>
          <w:tab w:val="left" w:pos="12862"/>
        </w:tabs>
        <w:spacing w:before="60" w:after="60" w:line="240" w:lineRule="auto"/>
        <w:jc w:val="both"/>
        <w:rPr>
          <w:rFonts w:ascii="Arial" w:eastAsia="Times New Roman" w:hAnsi="Arial" w:cs="Arial"/>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73234" w:rsidRPr="00473234" w:rsidTr="00FA6C4E">
        <w:tc>
          <w:tcPr>
            <w:tcW w:w="1260" w:type="dxa"/>
            <w:shd w:val="clear" w:color="auto" w:fill="F3F3F3"/>
            <w:vAlign w:val="center"/>
          </w:tcPr>
          <w:p w:rsidR="00473234" w:rsidRPr="00473234" w:rsidRDefault="00473234" w:rsidP="00473234">
            <w:pPr>
              <w:keepNext/>
              <w:spacing w:before="60" w:after="60" w:line="240" w:lineRule="auto"/>
              <w:ind w:right="255"/>
              <w:jc w:val="center"/>
              <w:outlineLvl w:val="1"/>
              <w:rPr>
                <w:rFonts w:ascii="Arial" w:eastAsia="Times New Roman" w:hAnsi="Arial" w:cs="Arial"/>
                <w:b/>
                <w:highlight w:val="lightGray"/>
                <w:u w:val="single"/>
                <w:lang w:eastAsia="es-ES"/>
              </w:rPr>
            </w:pPr>
            <w:r w:rsidRPr="00473234">
              <w:rPr>
                <w:rFonts w:ascii="Arial" w:eastAsia="Times New Roman" w:hAnsi="Arial" w:cs="Arial"/>
                <w:b/>
                <w:lang w:eastAsia="es-ES"/>
              </w:rPr>
              <w:t>DÍA:</w:t>
            </w:r>
          </w:p>
        </w:tc>
        <w:tc>
          <w:tcPr>
            <w:tcW w:w="1080" w:type="dxa"/>
            <w:shd w:val="clear" w:color="auto" w:fill="F3F3F3"/>
            <w:vAlign w:val="center"/>
          </w:tcPr>
          <w:p w:rsidR="00473234" w:rsidRPr="00473234" w:rsidRDefault="003C15DA" w:rsidP="008951FC">
            <w:pPr>
              <w:spacing w:before="60" w:after="60" w:line="240" w:lineRule="auto"/>
              <w:jc w:val="center"/>
              <w:rPr>
                <w:rFonts w:ascii="Arial" w:eastAsia="Times New Roman" w:hAnsi="Arial" w:cs="Arial"/>
                <w:b/>
                <w:lang w:val="es-ES" w:eastAsia="es-ES"/>
              </w:rPr>
            </w:pPr>
            <w:r>
              <w:rPr>
                <w:rFonts w:ascii="Arial" w:eastAsia="Times New Roman" w:hAnsi="Arial" w:cs="Arial"/>
                <w:b/>
                <w:lang w:val="es-ES" w:eastAsia="es-ES"/>
              </w:rPr>
              <w:t>27</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t>MES:</w:t>
            </w:r>
          </w:p>
        </w:tc>
        <w:tc>
          <w:tcPr>
            <w:tcW w:w="1620" w:type="dxa"/>
            <w:shd w:val="clear" w:color="auto" w:fill="F3F3F3"/>
            <w:vAlign w:val="center"/>
          </w:tcPr>
          <w:p w:rsidR="00473234" w:rsidRPr="00473234" w:rsidRDefault="00E937AE" w:rsidP="008951FC">
            <w:pPr>
              <w:spacing w:before="60" w:after="60" w:line="240" w:lineRule="auto"/>
              <w:jc w:val="center"/>
              <w:rPr>
                <w:rFonts w:ascii="Arial" w:eastAsia="Times New Roman" w:hAnsi="Arial" w:cs="Arial"/>
                <w:b/>
                <w:lang w:val="es-ES" w:eastAsia="es-ES"/>
              </w:rPr>
            </w:pPr>
            <w:r>
              <w:rPr>
                <w:rFonts w:ascii="Arial" w:eastAsia="Times New Roman" w:hAnsi="Arial" w:cs="Arial"/>
                <w:b/>
                <w:lang w:val="es-ES" w:eastAsia="es-ES"/>
              </w:rPr>
              <w:t>Febrero</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t>AÑO:</w:t>
            </w:r>
          </w:p>
        </w:tc>
        <w:tc>
          <w:tcPr>
            <w:tcW w:w="1080" w:type="dxa"/>
            <w:shd w:val="clear" w:color="auto" w:fill="F3F3F3"/>
            <w:vAlign w:val="center"/>
          </w:tcPr>
          <w:p w:rsidR="00473234" w:rsidRPr="00473234" w:rsidRDefault="00E937AE" w:rsidP="00473234">
            <w:pPr>
              <w:spacing w:before="60" w:after="60" w:line="240" w:lineRule="auto"/>
              <w:jc w:val="center"/>
              <w:rPr>
                <w:rFonts w:ascii="Arial" w:eastAsia="Times New Roman" w:hAnsi="Arial" w:cs="Arial"/>
                <w:b/>
                <w:lang w:val="es-ES" w:eastAsia="es-ES"/>
              </w:rPr>
            </w:pPr>
            <w:r>
              <w:rPr>
                <w:rFonts w:ascii="Arial" w:eastAsia="Times New Roman" w:hAnsi="Arial" w:cs="Arial"/>
                <w:b/>
                <w:lang w:val="es-ES" w:eastAsia="es-ES"/>
              </w:rPr>
              <w:t>2014</w:t>
            </w:r>
          </w:p>
        </w:tc>
        <w:tc>
          <w:tcPr>
            <w:tcW w:w="900" w:type="dxa"/>
            <w:shd w:val="clear" w:color="auto" w:fill="F3F3F3"/>
            <w:vAlign w:val="center"/>
          </w:tcPr>
          <w:p w:rsidR="00473234" w:rsidRP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t>HORA:</w:t>
            </w:r>
          </w:p>
        </w:tc>
        <w:tc>
          <w:tcPr>
            <w:tcW w:w="1260" w:type="dxa"/>
            <w:shd w:val="clear" w:color="auto" w:fill="F3F3F3"/>
            <w:vAlign w:val="center"/>
          </w:tcPr>
          <w:p w:rsidR="00473234" w:rsidRPr="00473234" w:rsidRDefault="00BF2D3D" w:rsidP="00473234">
            <w:pPr>
              <w:spacing w:before="60" w:after="60" w:line="240" w:lineRule="auto"/>
              <w:jc w:val="center"/>
              <w:rPr>
                <w:rFonts w:ascii="Arial" w:eastAsia="Times New Roman" w:hAnsi="Arial" w:cs="Arial"/>
                <w:b/>
                <w:lang w:val="es-ES" w:eastAsia="es-ES"/>
              </w:rPr>
            </w:pPr>
            <w:r>
              <w:rPr>
                <w:rFonts w:ascii="Arial" w:eastAsia="Times New Roman" w:hAnsi="Arial" w:cs="Arial"/>
                <w:b/>
                <w:lang w:val="es-ES" w:eastAsia="es-ES"/>
              </w:rPr>
              <w:t>11</w:t>
            </w:r>
            <w:r w:rsidR="00473234" w:rsidRPr="00473234">
              <w:rPr>
                <w:rFonts w:ascii="Arial" w:eastAsia="Times New Roman" w:hAnsi="Arial" w:cs="Arial"/>
                <w:b/>
                <w:lang w:val="es-ES" w:eastAsia="es-ES"/>
              </w:rPr>
              <w:t>:00</w:t>
            </w:r>
          </w:p>
        </w:tc>
      </w:tr>
      <w:tr w:rsidR="00B57994" w:rsidRPr="00473234" w:rsidTr="00B57994">
        <w:tc>
          <w:tcPr>
            <w:tcW w:w="1260" w:type="dxa"/>
            <w:shd w:val="clear" w:color="auto" w:fill="F3F3F3"/>
            <w:vAlign w:val="center"/>
          </w:tcPr>
          <w:p w:rsidR="00B57994" w:rsidRPr="00473234" w:rsidRDefault="00B57994" w:rsidP="00473234">
            <w:pPr>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LUGAR:</w:t>
            </w:r>
          </w:p>
        </w:tc>
        <w:tc>
          <w:tcPr>
            <w:tcW w:w="7740" w:type="dxa"/>
            <w:gridSpan w:val="7"/>
            <w:shd w:val="clear" w:color="auto" w:fill="F3F3F3"/>
          </w:tcPr>
          <w:p w:rsidR="00B57994" w:rsidRPr="00473234" w:rsidRDefault="00B57994" w:rsidP="00B57994">
            <w:pPr>
              <w:snapToGrid w:val="0"/>
              <w:spacing w:before="60" w:after="60" w:line="240" w:lineRule="auto"/>
              <w:jc w:val="both"/>
              <w:rPr>
                <w:rFonts w:ascii="Arial" w:eastAsia="Times New Roman" w:hAnsi="Arial" w:cs="Arial"/>
                <w:lang w:eastAsia="es-ES"/>
              </w:rPr>
            </w:pPr>
            <w:r w:rsidRPr="007A5CD7">
              <w:rPr>
                <w:rFonts w:ascii="Arial" w:hAnsi="Arial" w:cs="Arial"/>
              </w:rPr>
              <w:t xml:space="preserve">En el aula asignada para dicho evento ubicada </w:t>
            </w:r>
            <w:r>
              <w:rPr>
                <w:rFonts w:ascii="Arial" w:hAnsi="Arial" w:cs="Arial"/>
              </w:rPr>
              <w:t>de la Gerencia Estatal Michoacán</w:t>
            </w:r>
            <w:r w:rsidRPr="007A5CD7">
              <w:rPr>
                <w:rFonts w:ascii="Arial" w:hAnsi="Arial" w:cs="Arial"/>
              </w:rPr>
              <w:t xml:space="preserve"> ubicada </w:t>
            </w:r>
            <w:r w:rsidRPr="003C15DA">
              <w:rPr>
                <w:rFonts w:ascii="Arial" w:hAnsi="Arial" w:cs="Arial"/>
              </w:rPr>
              <w:t xml:space="preserve">en la </w:t>
            </w:r>
            <w:r w:rsidR="00446D2C" w:rsidRPr="003C15DA">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Pr="003C15DA">
              <w:rPr>
                <w:rFonts w:ascii="Arial" w:hAnsi="Arial" w:cs="Arial"/>
              </w:rPr>
              <w:t>.</w:t>
            </w:r>
          </w:p>
        </w:tc>
      </w:tr>
    </w:tbl>
    <w:p w:rsidR="00DA3A24" w:rsidRDefault="00DA3A24" w:rsidP="00473234">
      <w:pPr>
        <w:spacing w:after="0" w:line="240" w:lineRule="auto"/>
        <w:ind w:left="705"/>
        <w:jc w:val="both"/>
        <w:rPr>
          <w:rFonts w:ascii="Arial" w:eastAsia="Times New Roman" w:hAnsi="Arial" w:cs="Arial"/>
          <w:b/>
          <w:smallCaps/>
          <w:lang w:val="es-ES" w:eastAsia="es-ES"/>
        </w:rPr>
      </w:pPr>
    </w:p>
    <w:p w:rsidR="00473234" w:rsidRPr="00473234" w:rsidRDefault="00473234" w:rsidP="00473234">
      <w:pPr>
        <w:spacing w:after="0" w:line="240" w:lineRule="auto"/>
        <w:ind w:left="705"/>
        <w:jc w:val="both"/>
        <w:rPr>
          <w:rFonts w:ascii="Arial" w:eastAsia="Times New Roman" w:hAnsi="Arial" w:cs="Arial"/>
          <w:b/>
          <w:lang w:val="es-ES" w:eastAsia="es-ES"/>
        </w:rPr>
      </w:pPr>
      <w:r w:rsidRPr="00473234">
        <w:rPr>
          <w:rFonts w:ascii="Arial" w:eastAsia="Times New Roman" w:hAnsi="Arial" w:cs="Arial"/>
          <w:b/>
          <w:smallCaps/>
          <w:lang w:val="es-ES" w:eastAsia="es-ES"/>
        </w:rPr>
        <w:t>Fecha de Formalización del Pedido</w:t>
      </w:r>
      <w:r w:rsidRPr="00473234">
        <w:rPr>
          <w:rFonts w:ascii="Arial" w:eastAsia="Times New Roman" w:hAnsi="Arial" w:cs="Arial"/>
          <w:b/>
          <w:lang w:val="es-ES" w:eastAsia="es-E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036"/>
      </w:tblGrid>
      <w:tr w:rsidR="00473234" w:rsidRPr="00473234" w:rsidTr="00FA6C4E">
        <w:trPr>
          <w:trHeight w:val="636"/>
        </w:trPr>
        <w:tc>
          <w:tcPr>
            <w:tcW w:w="1260" w:type="dxa"/>
            <w:shd w:val="clear" w:color="auto" w:fill="F3F3F3"/>
            <w:vAlign w:val="center"/>
          </w:tcPr>
          <w:p w:rsidR="00473234" w:rsidRPr="00473234" w:rsidRDefault="00473234" w:rsidP="00473234">
            <w:pPr>
              <w:keepNext/>
              <w:spacing w:after="0" w:line="240" w:lineRule="auto"/>
              <w:ind w:right="255"/>
              <w:jc w:val="center"/>
              <w:outlineLvl w:val="1"/>
              <w:rPr>
                <w:rFonts w:ascii="Arial" w:eastAsia="Times New Roman" w:hAnsi="Arial" w:cs="Arial"/>
                <w:highlight w:val="lightGray"/>
                <w:u w:val="single"/>
                <w:lang w:eastAsia="es-ES"/>
              </w:rPr>
            </w:pPr>
            <w:r w:rsidRPr="00473234">
              <w:rPr>
                <w:rFonts w:ascii="Arial" w:eastAsia="Times New Roman" w:hAnsi="Arial" w:cs="Arial"/>
                <w:u w:val="single"/>
                <w:lang w:eastAsia="es-ES"/>
              </w:rPr>
              <w:t>DIA:</w:t>
            </w:r>
          </w:p>
        </w:tc>
        <w:tc>
          <w:tcPr>
            <w:tcW w:w="8036" w:type="dxa"/>
            <w:shd w:val="clear" w:color="auto" w:fill="F3F3F3"/>
            <w:vAlign w:val="center"/>
          </w:tcPr>
          <w:p w:rsidR="00473234" w:rsidRPr="00473234" w:rsidRDefault="00473234" w:rsidP="00473234">
            <w:pPr>
              <w:spacing w:after="0" w:line="240" w:lineRule="auto"/>
              <w:jc w:val="both"/>
              <w:rPr>
                <w:rFonts w:ascii="Arial" w:eastAsia="Times New Roman" w:hAnsi="Arial" w:cs="Arial"/>
                <w:lang w:val="es-ES" w:eastAsia="es-ES"/>
              </w:rPr>
            </w:pPr>
            <w:r w:rsidRPr="00473234">
              <w:rPr>
                <w:rFonts w:ascii="Arial" w:eastAsia="Times New Roman" w:hAnsi="Arial" w:cs="Arial"/>
                <w:lang w:val="es-ES" w:eastAsia="es-ES"/>
              </w:rPr>
              <w:t>El pedido  se firmará dentro de los 15 días naturales siguientes a la Notificación del Fallo de la presente licitación.</w:t>
            </w:r>
          </w:p>
        </w:tc>
      </w:tr>
      <w:tr w:rsidR="00473234" w:rsidRPr="00473234" w:rsidTr="00FA6C4E">
        <w:tc>
          <w:tcPr>
            <w:tcW w:w="1260" w:type="dxa"/>
            <w:shd w:val="clear" w:color="auto" w:fill="F3F3F3"/>
            <w:vAlign w:val="center"/>
          </w:tcPr>
          <w:p w:rsidR="00473234" w:rsidRPr="00473234" w:rsidRDefault="00473234" w:rsidP="00473234">
            <w:pPr>
              <w:spacing w:before="120" w:after="120" w:line="240" w:lineRule="auto"/>
              <w:jc w:val="center"/>
              <w:rPr>
                <w:rFonts w:ascii="Arial" w:eastAsia="Times New Roman" w:hAnsi="Arial" w:cs="Arial"/>
                <w:lang w:val="es-ES" w:eastAsia="es-ES"/>
              </w:rPr>
            </w:pPr>
            <w:r w:rsidRPr="00473234">
              <w:rPr>
                <w:rFonts w:ascii="Arial" w:eastAsia="Times New Roman" w:hAnsi="Arial" w:cs="Arial"/>
                <w:lang w:val="es-ES" w:eastAsia="es-ES"/>
              </w:rPr>
              <w:t>LUGAR:</w:t>
            </w:r>
          </w:p>
        </w:tc>
        <w:tc>
          <w:tcPr>
            <w:tcW w:w="8036" w:type="dxa"/>
            <w:shd w:val="clear" w:color="auto" w:fill="F3F3F3"/>
            <w:vAlign w:val="center"/>
          </w:tcPr>
          <w:p w:rsidR="00473234" w:rsidRPr="00473234" w:rsidRDefault="00B57994" w:rsidP="00242B90">
            <w:pPr>
              <w:spacing w:after="0" w:line="240" w:lineRule="auto"/>
              <w:jc w:val="both"/>
              <w:rPr>
                <w:rFonts w:ascii="Arial" w:eastAsia="Times New Roman" w:hAnsi="Arial" w:cs="Arial"/>
                <w:lang w:val="es-ES" w:eastAsia="es-ES"/>
              </w:rPr>
            </w:pPr>
            <w:r w:rsidRPr="007A5CD7">
              <w:rPr>
                <w:rFonts w:ascii="Arial" w:hAnsi="Arial" w:cs="Arial"/>
              </w:rPr>
              <w:t xml:space="preserve">En el aula asignada para </w:t>
            </w:r>
            <w:r w:rsidRPr="003C15DA">
              <w:rPr>
                <w:rFonts w:ascii="Arial" w:hAnsi="Arial" w:cs="Arial"/>
              </w:rPr>
              <w:t xml:space="preserve">dicho evento ubicada de la Gerencia Estatal Michoacán ubicada en la </w:t>
            </w:r>
            <w:r w:rsidR="00446D2C" w:rsidRPr="003C15DA">
              <w:rPr>
                <w:rFonts w:ascii="Arial" w:eastAsia="Times New Roman" w:hAnsi="Arial" w:cs="Arial"/>
                <w:lang w:val="es-ES" w:eastAsia="es-ES"/>
              </w:rPr>
              <w:t>Avenida Lázaro Cárdenas número seiscientos cuarenta y dos (642), Colonia Centro, Jiquilpan, Michoacán, Código Postal cincuenta y nueve mil quinientos diez (59510)</w:t>
            </w:r>
          </w:p>
        </w:tc>
      </w:tr>
    </w:tbl>
    <w:p w:rsidR="00446D2C" w:rsidRDefault="00446D2C"/>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851"/>
        </w:tabs>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t xml:space="preserve">      5.1.-   Consulta, Difusión y Disponibilidad de la Convocatoria del Procedimiento.</w:t>
      </w:r>
    </w:p>
    <w:p w:rsidR="00446D2C" w:rsidRDefault="00446D2C"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1F5E55"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La convocatoria de este procedimiento no tendrá costo para los participantes y su difusión se efectuará </w:t>
      </w:r>
      <w:r w:rsidRPr="00473234">
        <w:rPr>
          <w:rFonts w:ascii="Arial" w:eastAsia="Times New Roman" w:hAnsi="Arial" w:cs="Arial"/>
          <w:b/>
          <w:i/>
          <w:u w:val="single"/>
          <w:lang w:eastAsia="es-ES"/>
        </w:rPr>
        <w:t>únicamente a título informativo</w:t>
      </w:r>
      <w:r w:rsidRPr="00473234">
        <w:rPr>
          <w:rFonts w:ascii="Arial" w:eastAsia="Times New Roman" w:hAnsi="Arial" w:cs="Arial"/>
          <w:lang w:eastAsia="es-ES"/>
        </w:rPr>
        <w:t xml:space="preserve">, en la páginas de Internet de </w:t>
      </w:r>
      <w:proofErr w:type="spellStart"/>
      <w:r w:rsidRPr="00473234">
        <w:rPr>
          <w:rFonts w:ascii="Arial" w:eastAsia="Times New Roman" w:hAnsi="Arial" w:cs="Arial"/>
          <w:lang w:eastAsia="es-ES"/>
        </w:rPr>
        <w:t>CompraNet</w:t>
      </w:r>
      <w:proofErr w:type="spellEnd"/>
      <w:r w:rsidRPr="00473234">
        <w:rPr>
          <w:rFonts w:ascii="Arial" w:eastAsia="Times New Roman" w:hAnsi="Arial" w:cs="Arial"/>
          <w:lang w:eastAsia="es-ES"/>
        </w:rPr>
        <w:t xml:space="preserve"> </w:t>
      </w:r>
      <w:hyperlink r:id="rId12" w:history="1">
        <w:r w:rsidRPr="00473234">
          <w:rPr>
            <w:rFonts w:ascii="Arial" w:eastAsia="Times New Roman" w:hAnsi="Arial" w:cs="Arial"/>
            <w:color w:val="0000FF"/>
            <w:u w:val="single"/>
            <w:lang w:eastAsia="es-ES"/>
          </w:rPr>
          <w:t>http://compranet.funcionpublica.gob.mx</w:t>
        </w:r>
      </w:hyperlink>
      <w:r w:rsidRPr="00473234">
        <w:rPr>
          <w:rFonts w:ascii="Arial" w:eastAsia="Times New Roman" w:hAnsi="Arial" w:cs="Arial"/>
          <w:lang w:eastAsia="es-ES"/>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a partir de la fecha de </w:t>
      </w:r>
      <w:r w:rsidRPr="003C15DA">
        <w:rPr>
          <w:rFonts w:ascii="Arial" w:eastAsia="Times New Roman" w:hAnsi="Arial" w:cs="Arial"/>
          <w:lang w:eastAsia="es-ES"/>
        </w:rPr>
        <w:t xml:space="preserve">publicación </w:t>
      </w:r>
      <w:r w:rsidR="003C15DA" w:rsidRPr="003C15DA">
        <w:rPr>
          <w:rFonts w:ascii="Arial" w:hAnsi="Arial" w:cs="Arial"/>
          <w:b/>
        </w:rPr>
        <w:t>10</w:t>
      </w:r>
      <w:r w:rsidR="00B57994" w:rsidRPr="003C15DA">
        <w:rPr>
          <w:rFonts w:ascii="Arial" w:hAnsi="Arial" w:cs="Arial"/>
          <w:b/>
        </w:rPr>
        <w:t xml:space="preserve"> de </w:t>
      </w:r>
      <w:r w:rsidR="003C15DA" w:rsidRPr="003C15DA">
        <w:rPr>
          <w:rFonts w:ascii="Arial" w:hAnsi="Arial" w:cs="Arial"/>
          <w:b/>
        </w:rPr>
        <w:t>Febrero</w:t>
      </w:r>
      <w:r w:rsidR="00B57994" w:rsidRPr="003C15DA">
        <w:rPr>
          <w:rFonts w:ascii="Arial" w:hAnsi="Arial" w:cs="Arial"/>
          <w:b/>
        </w:rPr>
        <w:t xml:space="preserve"> </w:t>
      </w:r>
      <w:r w:rsidR="001F5E55" w:rsidRPr="003C15DA">
        <w:rPr>
          <w:rFonts w:ascii="Arial" w:hAnsi="Arial" w:cs="Arial"/>
          <w:b/>
        </w:rPr>
        <w:t xml:space="preserve">de </w:t>
      </w:r>
      <w:r w:rsidR="00B57994" w:rsidRPr="003C15DA">
        <w:rPr>
          <w:rFonts w:ascii="Arial" w:hAnsi="Arial" w:cs="Arial"/>
          <w:b/>
        </w:rPr>
        <w:t>201</w:t>
      </w:r>
      <w:r w:rsidR="00177863" w:rsidRPr="003C15DA">
        <w:rPr>
          <w:rFonts w:ascii="Arial" w:hAnsi="Arial" w:cs="Arial"/>
          <w:b/>
        </w:rPr>
        <w:t>4</w:t>
      </w:r>
      <w:r w:rsidR="00B57994" w:rsidRPr="003C15DA">
        <w:rPr>
          <w:rFonts w:ascii="Arial" w:hAnsi="Arial" w:cs="Arial"/>
          <w:b/>
        </w:rPr>
        <w:t xml:space="preserve"> </w:t>
      </w:r>
      <w:r w:rsidR="001F5E55" w:rsidRPr="003C15DA">
        <w:rPr>
          <w:rFonts w:ascii="Arial" w:hAnsi="Arial" w:cs="Arial"/>
          <w:b/>
        </w:rPr>
        <w:t xml:space="preserve">hasta el </w:t>
      </w:r>
      <w:r w:rsidR="003C15DA" w:rsidRPr="003C15DA">
        <w:rPr>
          <w:rFonts w:ascii="Arial" w:hAnsi="Arial" w:cs="Arial"/>
          <w:b/>
        </w:rPr>
        <w:t>24</w:t>
      </w:r>
      <w:r w:rsidR="001F5E55" w:rsidRPr="003C15DA">
        <w:rPr>
          <w:rFonts w:ascii="Arial" w:hAnsi="Arial" w:cs="Arial"/>
          <w:b/>
        </w:rPr>
        <w:t xml:space="preserve"> de </w:t>
      </w:r>
      <w:r w:rsidR="00E937AE" w:rsidRPr="003C15DA">
        <w:rPr>
          <w:rFonts w:ascii="Arial" w:hAnsi="Arial" w:cs="Arial"/>
          <w:b/>
        </w:rPr>
        <w:t>Febrero de 2014</w:t>
      </w:r>
      <w:r w:rsidR="001F5E55" w:rsidRPr="003C15DA">
        <w:rPr>
          <w:rFonts w:ascii="Arial" w:hAnsi="Arial" w:cs="Arial"/>
          <w:b/>
        </w:rPr>
        <w:t xml:space="preserve"> </w:t>
      </w:r>
      <w:r w:rsidRPr="003C15DA">
        <w:rPr>
          <w:rFonts w:ascii="Arial" w:eastAsia="Times New Roman" w:hAnsi="Arial" w:cs="Arial"/>
          <w:lang w:eastAsia="es-ES"/>
        </w:rPr>
        <w:t xml:space="preserve"> de</w:t>
      </w:r>
      <w:r w:rsidRPr="001F5E55">
        <w:rPr>
          <w:rFonts w:ascii="Arial" w:eastAsia="Times New Roman" w:hAnsi="Arial" w:cs="Arial"/>
          <w:lang w:eastAsia="es-ES"/>
        </w:rPr>
        <w:t xml:space="preserve"> las 09:00 a las 16:</w:t>
      </w:r>
      <w:r w:rsidR="00BF0074" w:rsidRPr="001F5E55">
        <w:rPr>
          <w:rFonts w:ascii="Arial" w:eastAsia="Times New Roman" w:hAnsi="Arial" w:cs="Arial"/>
          <w:lang w:eastAsia="es-ES"/>
        </w:rPr>
        <w:t>0</w:t>
      </w:r>
      <w:r w:rsidRPr="001F5E55">
        <w:rPr>
          <w:rFonts w:ascii="Arial" w:eastAsia="Times New Roman" w:hAnsi="Arial" w:cs="Arial"/>
          <w:lang w:eastAsia="es-ES"/>
        </w:rPr>
        <w:t>0 horas.</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La presente convocatoria contiene entre otros aspectos, </w:t>
      </w:r>
      <w:r w:rsidRPr="00473234">
        <w:rPr>
          <w:rFonts w:ascii="Arial" w:eastAsia="Times New Roman" w:hAnsi="Arial" w:cs="Arial"/>
          <w:lang w:val="es-ES" w:eastAsia="es-ES"/>
        </w:rPr>
        <w:t xml:space="preserve">las especificaciones, condiciones y requerimientos técnicos, </w:t>
      </w:r>
      <w:r w:rsidRPr="00473234">
        <w:rPr>
          <w:rFonts w:ascii="Arial" w:eastAsia="Times New Roman" w:hAnsi="Arial" w:cs="Arial"/>
          <w:lang w:eastAsia="es-ES"/>
        </w:rPr>
        <w:t xml:space="preserve">para participar en el procedimiento de adquisición en cuestión, mismas a las que se sujetará el criterio de evaluación seleccionado para adjudicar el pedido al </w:t>
      </w:r>
      <w:r w:rsidRPr="00473234">
        <w:rPr>
          <w:rFonts w:ascii="Arial" w:eastAsia="Times New Roman" w:hAnsi="Arial" w:cs="Arial"/>
          <w:lang w:val="es-ES" w:eastAsia="es-ES"/>
        </w:rPr>
        <w:t xml:space="preserve">“LICITANTE” </w:t>
      </w:r>
      <w:r w:rsidRPr="00473234">
        <w:rPr>
          <w:rFonts w:ascii="Arial" w:eastAsia="Times New Roman" w:hAnsi="Arial" w:cs="Arial"/>
          <w:lang w:eastAsia="es-ES"/>
        </w:rPr>
        <w:t>que resulte ganador.</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lastRenderedPageBreak/>
        <w:t>A los actos del procedimiento de invitación a cuando menos tres personas podrá asistir cualquier persona en calidad de observador, bajo la condición de registrar su asistencia y abstenerse de intervenir en cualquier forma en los mismos.</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12862"/>
        </w:tabs>
        <w:spacing w:before="60" w:after="60" w:line="240" w:lineRule="auto"/>
        <w:jc w:val="both"/>
        <w:rPr>
          <w:rFonts w:ascii="Arial" w:eastAsia="Times New Roman" w:hAnsi="Arial" w:cs="Arial"/>
          <w:lang w:eastAsia="es-ES"/>
        </w:rPr>
      </w:pPr>
      <w:r w:rsidRPr="00473234">
        <w:rPr>
          <w:rFonts w:ascii="Arial" w:eastAsia="Times New Roman" w:hAnsi="Arial" w:cs="Arial"/>
          <w:lang w:eastAsia="es-ES"/>
        </w:rPr>
        <w:t xml:space="preserve">No podrán participar las personas físicas o morales inhabilitadas por resolución de la </w:t>
      </w:r>
      <w:r w:rsidRPr="00473234">
        <w:rPr>
          <w:rFonts w:ascii="Arial" w:eastAsia="Times New Roman" w:hAnsi="Arial" w:cs="Arial"/>
          <w:lang w:val="es-ES" w:eastAsia="es-ES"/>
        </w:rPr>
        <w:t xml:space="preserve">Secretaría de la Función Pública, de ahora en adelante </w:t>
      </w:r>
      <w:r w:rsidRPr="00473234">
        <w:rPr>
          <w:rFonts w:ascii="Arial" w:eastAsia="Times New Roman" w:hAnsi="Arial" w:cs="Arial"/>
          <w:b/>
          <w:lang w:val="es-ES" w:eastAsia="es-ES"/>
        </w:rPr>
        <w:t>“SFP</w:t>
      </w:r>
      <w:r w:rsidRPr="00473234">
        <w:rPr>
          <w:rFonts w:ascii="Arial" w:eastAsia="Times New Roman" w:hAnsi="Arial" w:cs="Arial"/>
          <w:lang w:val="es-ES" w:eastAsia="es-ES"/>
        </w:rPr>
        <w:t>”</w:t>
      </w:r>
      <w:r w:rsidRPr="00473234">
        <w:rPr>
          <w:rFonts w:ascii="Arial" w:eastAsia="Times New Roman" w:hAnsi="Arial" w:cs="Arial"/>
          <w:lang w:eastAsia="es-ES"/>
        </w:rPr>
        <w:t>, en los términos de “LA LEY” o de la Ley de Obras Públicas y Servicios Relacionados con las mismas.</w:t>
      </w:r>
    </w:p>
    <w:p w:rsidR="00473234" w:rsidRPr="00473234" w:rsidRDefault="00473234" w:rsidP="00473234">
      <w:pPr>
        <w:tabs>
          <w:tab w:val="left" w:pos="7794"/>
          <w:tab w:val="left" w:pos="12862"/>
        </w:tabs>
        <w:spacing w:before="60" w:after="60" w:line="240" w:lineRule="auto"/>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851"/>
        </w:tabs>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t xml:space="preserve">     5.2.-    Junta de Aclaraciones a la Convocatoria de este Procedimiento.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46D2C" w:rsidRPr="007A5CD7" w:rsidRDefault="00473234" w:rsidP="00446D2C">
      <w:pPr>
        <w:spacing w:after="0" w:line="240" w:lineRule="auto"/>
        <w:jc w:val="both"/>
        <w:rPr>
          <w:rFonts w:ascii="Arial" w:hAnsi="Arial" w:cs="Arial"/>
        </w:rPr>
      </w:pPr>
      <w:r w:rsidRPr="00473234">
        <w:rPr>
          <w:rFonts w:ascii="Arial" w:eastAsia="Times New Roman" w:hAnsi="Arial" w:cs="Arial"/>
          <w:lang w:val="es-ES" w:eastAsia="es-ES"/>
        </w:rPr>
        <w:t xml:space="preserve">El acto de la junta de aclaraciones a la presente convocatoria, se celebrará el día </w:t>
      </w:r>
      <w:r w:rsidR="003C15DA" w:rsidRPr="003C15DA">
        <w:rPr>
          <w:rFonts w:ascii="Arial" w:eastAsia="Times New Roman" w:hAnsi="Arial" w:cs="Arial"/>
          <w:b/>
          <w:lang w:val="es-ES" w:eastAsia="es-ES"/>
        </w:rPr>
        <w:t>18</w:t>
      </w:r>
      <w:r w:rsidR="00E937AE" w:rsidRPr="003C15DA">
        <w:rPr>
          <w:rFonts w:ascii="Arial" w:eastAsia="Times New Roman" w:hAnsi="Arial" w:cs="Arial"/>
          <w:b/>
          <w:lang w:val="es-ES" w:eastAsia="es-ES"/>
        </w:rPr>
        <w:t xml:space="preserve"> d</w:t>
      </w:r>
      <w:r w:rsidRPr="003C15DA">
        <w:rPr>
          <w:rFonts w:ascii="Arial" w:eastAsia="Times New Roman" w:hAnsi="Arial" w:cs="Arial"/>
          <w:b/>
          <w:lang w:val="es-ES" w:eastAsia="es-ES"/>
        </w:rPr>
        <w:t xml:space="preserve">e </w:t>
      </w:r>
      <w:r w:rsidR="003C15DA" w:rsidRPr="003C15DA">
        <w:rPr>
          <w:rFonts w:ascii="Arial" w:eastAsia="Times New Roman" w:hAnsi="Arial" w:cs="Arial"/>
          <w:b/>
          <w:lang w:val="es-ES" w:eastAsia="es-ES"/>
        </w:rPr>
        <w:t>febrero</w:t>
      </w:r>
      <w:r w:rsidR="008951FC" w:rsidRPr="003C15DA">
        <w:rPr>
          <w:rFonts w:ascii="Arial" w:eastAsia="Times New Roman" w:hAnsi="Arial" w:cs="Arial"/>
          <w:b/>
          <w:lang w:val="es-ES" w:eastAsia="es-ES"/>
        </w:rPr>
        <w:t xml:space="preserve"> </w:t>
      </w:r>
      <w:r w:rsidR="00E937AE" w:rsidRPr="003C15DA">
        <w:rPr>
          <w:rFonts w:ascii="Arial" w:eastAsia="Times New Roman" w:hAnsi="Arial" w:cs="Arial"/>
          <w:b/>
          <w:lang w:val="es-ES" w:eastAsia="es-ES"/>
        </w:rPr>
        <w:t>de 2014</w:t>
      </w:r>
      <w:r w:rsidRPr="003C15DA">
        <w:rPr>
          <w:rFonts w:ascii="Arial" w:eastAsia="Times New Roman" w:hAnsi="Arial" w:cs="Arial"/>
          <w:b/>
          <w:lang w:val="es-ES" w:eastAsia="es-ES"/>
        </w:rPr>
        <w:t xml:space="preserve">. </w:t>
      </w:r>
      <w:r w:rsidRPr="003C15DA">
        <w:rPr>
          <w:rFonts w:ascii="Arial" w:eastAsia="Times New Roman" w:hAnsi="Arial" w:cs="Arial"/>
          <w:lang w:val="es-ES" w:eastAsia="es-ES"/>
        </w:rPr>
        <w:t>El registro</w:t>
      </w:r>
      <w:r w:rsidRPr="004A5C53">
        <w:rPr>
          <w:rFonts w:ascii="Arial" w:eastAsia="Times New Roman" w:hAnsi="Arial" w:cs="Arial"/>
          <w:lang w:val="es-ES" w:eastAsia="es-ES"/>
        </w:rPr>
        <w:t xml:space="preserve"> de “LICITANTES” se llevará a cabo a las </w:t>
      </w:r>
      <w:r w:rsidR="00F23B2F">
        <w:rPr>
          <w:rFonts w:ascii="Arial" w:eastAsia="Times New Roman" w:hAnsi="Arial" w:cs="Arial"/>
          <w:b/>
          <w:lang w:val="es-ES" w:eastAsia="es-ES"/>
        </w:rPr>
        <w:t>10</w:t>
      </w:r>
      <w:r w:rsidRPr="008951FC">
        <w:rPr>
          <w:rFonts w:ascii="Arial" w:eastAsia="Times New Roman" w:hAnsi="Arial" w:cs="Arial"/>
          <w:b/>
          <w:lang w:val="es-ES" w:eastAsia="es-ES"/>
        </w:rPr>
        <w:t>:</w:t>
      </w:r>
      <w:r w:rsidR="005A2411" w:rsidRPr="004A5C53">
        <w:rPr>
          <w:rFonts w:ascii="Arial" w:eastAsia="Times New Roman" w:hAnsi="Arial" w:cs="Arial"/>
          <w:b/>
          <w:lang w:val="es-ES" w:eastAsia="es-ES"/>
        </w:rPr>
        <w:t>30</w:t>
      </w:r>
      <w:r w:rsidRPr="004A5C53">
        <w:rPr>
          <w:rFonts w:ascii="Arial" w:eastAsia="Times New Roman" w:hAnsi="Arial" w:cs="Arial"/>
          <w:b/>
          <w:lang w:val="es-ES" w:eastAsia="es-ES"/>
        </w:rPr>
        <w:t xml:space="preserve"> </w:t>
      </w:r>
      <w:proofErr w:type="spellStart"/>
      <w:r w:rsidRPr="004A5C53">
        <w:rPr>
          <w:rFonts w:ascii="Arial" w:eastAsia="Times New Roman" w:hAnsi="Arial" w:cs="Arial"/>
          <w:b/>
          <w:lang w:val="es-ES" w:eastAsia="es-ES"/>
        </w:rPr>
        <w:t>hrs</w:t>
      </w:r>
      <w:proofErr w:type="spellEnd"/>
      <w:r w:rsidRPr="004A5C53">
        <w:rPr>
          <w:rFonts w:ascii="Arial" w:eastAsia="Times New Roman" w:hAnsi="Arial" w:cs="Arial"/>
          <w:b/>
          <w:lang w:val="es-ES" w:eastAsia="es-ES"/>
        </w:rPr>
        <w:t>.</w:t>
      </w:r>
      <w:r w:rsidRPr="004A5C53">
        <w:rPr>
          <w:rFonts w:ascii="Arial" w:eastAsia="Times New Roman" w:hAnsi="Arial" w:cs="Arial"/>
          <w:lang w:val="es-ES" w:eastAsia="es-ES"/>
        </w:rPr>
        <w:t xml:space="preserve"> para iniciar el acto en punto </w:t>
      </w:r>
      <w:r w:rsidRPr="003C15DA">
        <w:rPr>
          <w:rFonts w:ascii="Arial" w:eastAsia="Times New Roman" w:hAnsi="Arial" w:cs="Arial"/>
          <w:lang w:val="es-ES" w:eastAsia="es-ES"/>
        </w:rPr>
        <w:t xml:space="preserve">de </w:t>
      </w:r>
      <w:r w:rsidRPr="003C15DA">
        <w:rPr>
          <w:rFonts w:ascii="Arial" w:eastAsia="Times New Roman" w:hAnsi="Arial" w:cs="Arial"/>
          <w:b/>
          <w:lang w:val="es-ES" w:eastAsia="es-ES"/>
        </w:rPr>
        <w:t xml:space="preserve">las </w:t>
      </w:r>
      <w:r w:rsidR="00F23B2F" w:rsidRPr="003C15DA">
        <w:rPr>
          <w:rFonts w:ascii="Arial" w:eastAsia="Times New Roman" w:hAnsi="Arial" w:cs="Arial"/>
          <w:b/>
          <w:lang w:val="es-ES" w:eastAsia="es-ES"/>
        </w:rPr>
        <w:t>11</w:t>
      </w:r>
      <w:r w:rsidRPr="003C15DA">
        <w:rPr>
          <w:rFonts w:ascii="Arial" w:eastAsia="Times New Roman" w:hAnsi="Arial" w:cs="Arial"/>
          <w:b/>
          <w:lang w:val="es-ES" w:eastAsia="es-ES"/>
        </w:rPr>
        <w:t>:</w:t>
      </w:r>
      <w:r w:rsidR="005A2411" w:rsidRPr="003C15DA">
        <w:rPr>
          <w:rFonts w:ascii="Arial" w:eastAsia="Times New Roman" w:hAnsi="Arial" w:cs="Arial"/>
          <w:b/>
          <w:lang w:val="es-ES" w:eastAsia="es-ES"/>
        </w:rPr>
        <w:t>00</w:t>
      </w:r>
      <w:r w:rsidR="00A41D23" w:rsidRPr="003C15DA">
        <w:rPr>
          <w:rFonts w:ascii="Arial" w:eastAsia="Times New Roman" w:hAnsi="Arial" w:cs="Arial"/>
          <w:b/>
          <w:lang w:val="es-ES" w:eastAsia="es-ES"/>
        </w:rPr>
        <w:t xml:space="preserve"> </w:t>
      </w:r>
      <w:r w:rsidRPr="003C15DA">
        <w:rPr>
          <w:rFonts w:ascii="Arial" w:eastAsia="Times New Roman" w:hAnsi="Arial" w:cs="Arial"/>
          <w:b/>
          <w:lang w:val="es-ES" w:eastAsia="es-ES"/>
        </w:rPr>
        <w:t>horas</w:t>
      </w:r>
      <w:r w:rsidR="00A41D23" w:rsidRPr="003C15DA">
        <w:rPr>
          <w:rFonts w:ascii="Arial" w:eastAsia="Times New Roman" w:hAnsi="Arial" w:cs="Arial"/>
          <w:b/>
          <w:lang w:val="es-ES" w:eastAsia="es-ES"/>
        </w:rPr>
        <w:t xml:space="preserve">, </w:t>
      </w:r>
      <w:r w:rsidR="00A41D23" w:rsidRPr="003C15DA">
        <w:rPr>
          <w:rFonts w:ascii="Arial" w:eastAsia="Times New Roman" w:hAnsi="Arial" w:cs="Arial"/>
          <w:lang w:val="es-ES" w:eastAsia="es-ES"/>
        </w:rPr>
        <w:t xml:space="preserve">en la oficina de le Subgerencia de Administración y Finanzas, ubicada en </w:t>
      </w:r>
      <w:r w:rsidR="00242B90" w:rsidRPr="003C15DA">
        <w:rPr>
          <w:rFonts w:ascii="Arial" w:eastAsia="Times New Roman" w:hAnsi="Arial" w:cs="Arial"/>
          <w:lang w:val="es-ES" w:eastAsia="es-ES"/>
        </w:rPr>
        <w:t xml:space="preserve">la </w:t>
      </w:r>
      <w:r w:rsidR="00446D2C" w:rsidRPr="003C15DA">
        <w:rPr>
          <w:rFonts w:ascii="Arial" w:eastAsia="Times New Roman" w:hAnsi="Arial" w:cs="Arial"/>
          <w:lang w:val="es-ES" w:eastAsia="es-ES"/>
        </w:rPr>
        <w:t>Avenida Lázaro Cárdenas número seiscientos cuarenta y dos (642), Colonia Centro, Jiquilpan, Michoacán, Código Postal cincuenta y nueve mil quinientos diez (59510).</w:t>
      </w:r>
    </w:p>
    <w:p w:rsidR="00446D2C" w:rsidRPr="007A5CD7" w:rsidRDefault="00446D2C" w:rsidP="00446D2C">
      <w:pPr>
        <w:spacing w:after="0" w:line="240" w:lineRule="auto"/>
        <w:jc w:val="both"/>
        <w:rPr>
          <w:rFonts w:ascii="Arial" w:hAnsi="Arial" w:cs="Arial"/>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spacing w:before="60" w:after="60" w:line="240" w:lineRule="auto"/>
        <w:ind w:right="50"/>
        <w:jc w:val="both"/>
        <w:rPr>
          <w:rFonts w:ascii="Arial" w:eastAsia="Times New Roman" w:hAnsi="Arial" w:cs="Arial"/>
          <w:lang w:val="es-ES" w:eastAsia="es-ES"/>
        </w:rPr>
      </w:pPr>
      <w:r w:rsidRPr="00473234">
        <w:rPr>
          <w:rFonts w:ascii="Arial" w:eastAsia="Times New Roman" w:hAnsi="Arial" w:cs="Arial"/>
          <w:lang w:val="es-ES" w:eastAsia="es-ES"/>
        </w:rPr>
        <w:t xml:space="preserve">Los “LICITANTES” que pretendan solicitar aclaraciones a los aspectos contenidos en la presente convocatoria, deberán presentar un escrito preferentemente en hoja membretada en el que expresen su interés en participar en la invitación, por sí o en representación de un tercero, manifestando los datos generales del “LICITANTE”, y en su caso, del representante conforme a los requisitos previstos en el artículo 48 fracción V </w:t>
      </w:r>
      <w:r w:rsidRPr="00473234">
        <w:rPr>
          <w:rFonts w:ascii="Arial" w:eastAsia="Times New Roman" w:hAnsi="Arial" w:cs="Arial"/>
          <w:color w:val="000000"/>
          <w:lang w:val="es-ES" w:eastAsia="es-ES"/>
        </w:rPr>
        <w:t xml:space="preserve">de </w:t>
      </w:r>
      <w:r w:rsidRPr="00473234">
        <w:rPr>
          <w:rFonts w:ascii="Arial" w:eastAsia="Times New Roman" w:hAnsi="Arial" w:cs="Arial"/>
          <w:color w:val="000000"/>
          <w:lang w:eastAsia="es-ES"/>
        </w:rPr>
        <w:t>“EL REGLAMENTO”</w:t>
      </w:r>
      <w:r w:rsidRPr="00473234">
        <w:rPr>
          <w:rFonts w:ascii="Arial" w:eastAsia="Times New Roman" w:hAnsi="Arial" w:cs="Arial"/>
          <w:color w:val="000000"/>
          <w:lang w:val="es-ES" w:eastAsia="es-ES"/>
        </w:rPr>
        <w:t>;</w:t>
      </w:r>
      <w:r w:rsidRPr="00473234">
        <w:rPr>
          <w:rFonts w:ascii="Arial" w:eastAsia="Times New Roman" w:hAnsi="Arial" w:cs="Arial"/>
          <w:lang w:val="es-ES" w:eastAsia="es-ES"/>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473234">
        <w:rPr>
          <w:rFonts w:ascii="Arial" w:eastAsia="Times New Roman" w:hAnsi="Arial" w:cs="Arial"/>
          <w:color w:val="000000"/>
          <w:lang w:eastAsia="es-ES"/>
        </w:rPr>
        <w:t>“EL REGLAMENTO”</w:t>
      </w:r>
      <w:r w:rsidRPr="00473234">
        <w:rPr>
          <w:rFonts w:ascii="Arial" w:eastAsia="Times New Roman" w:hAnsi="Arial" w:cs="Arial"/>
          <w:lang w:val="es-ES" w:eastAsia="es-ES"/>
        </w:rPr>
        <w:t>, a elección del “LICITANTE” podrá utilizarse el formato del Anexo I.</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b/>
          <w:lang w:val="es-ES" w:eastAsia="es-ES"/>
        </w:rPr>
      </w:pPr>
      <w:r w:rsidRPr="00473234">
        <w:rPr>
          <w:rFonts w:ascii="Arial" w:eastAsia="Times New Roman" w:hAnsi="Arial" w:cs="Arial"/>
          <w:lang w:val="es-ES" w:eastAsia="es-ES"/>
        </w:rPr>
        <w:t xml:space="preserve">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w:t>
      </w:r>
      <w:r w:rsidRPr="003C15DA">
        <w:rPr>
          <w:rFonts w:ascii="Arial" w:eastAsia="Times New Roman" w:hAnsi="Arial" w:cs="Arial"/>
          <w:lang w:val="es-ES" w:eastAsia="es-ES"/>
        </w:rPr>
        <w:t xml:space="preserve">deberán </w:t>
      </w:r>
      <w:r w:rsidR="004A5C53" w:rsidRPr="003C15DA">
        <w:rPr>
          <w:rFonts w:ascii="Arial" w:hAnsi="Arial" w:cs="Arial"/>
        </w:rPr>
        <w:t xml:space="preserve">entregarlas personalmente en </w:t>
      </w:r>
      <w:r w:rsidR="004A5C53" w:rsidRPr="003C15DA">
        <w:rPr>
          <w:rFonts w:ascii="Arial" w:hAnsi="Arial" w:cs="Arial"/>
          <w:b/>
        </w:rPr>
        <w:t>la Subgerencia de Administración y Finanzas</w:t>
      </w:r>
      <w:r w:rsidR="00065652" w:rsidRPr="003C15DA">
        <w:rPr>
          <w:rFonts w:ascii="Arial" w:eastAsia="Times New Roman" w:hAnsi="Arial" w:cs="Arial"/>
          <w:b/>
          <w:lang w:val="es-ES" w:eastAsia="es-ES"/>
        </w:rPr>
        <w:t xml:space="preserve">, </w:t>
      </w:r>
      <w:r w:rsidR="00065652" w:rsidRPr="003C15DA">
        <w:rPr>
          <w:rFonts w:ascii="Arial" w:eastAsia="Times New Roman" w:hAnsi="Arial" w:cs="Arial"/>
          <w:lang w:val="es-ES" w:eastAsia="es-ES"/>
        </w:rPr>
        <w:t xml:space="preserve">ubicada en </w:t>
      </w:r>
      <w:r w:rsidR="00B57994" w:rsidRPr="003C15DA">
        <w:rPr>
          <w:rFonts w:ascii="Arial" w:eastAsia="Times New Roman" w:hAnsi="Arial" w:cs="Arial"/>
          <w:lang w:val="es-ES" w:eastAsia="es-ES"/>
        </w:rPr>
        <w:t>la</w:t>
      </w:r>
      <w:r w:rsidR="00065652" w:rsidRPr="003C15DA">
        <w:rPr>
          <w:rFonts w:ascii="Arial" w:eastAsia="Times New Roman" w:hAnsi="Arial" w:cs="Arial"/>
          <w:lang w:val="es-ES" w:eastAsia="es-ES"/>
        </w:rPr>
        <w:t xml:space="preserve"> </w:t>
      </w:r>
      <w:r w:rsidR="00446D2C" w:rsidRPr="003C15DA">
        <w:rPr>
          <w:rFonts w:ascii="Arial" w:eastAsia="Times New Roman" w:hAnsi="Arial" w:cs="Arial"/>
          <w:lang w:val="es-ES" w:eastAsia="es-ES"/>
        </w:rPr>
        <w:t xml:space="preserve">Avenida Lázaro Cárdenas número seiscientos cuarenta y dos (642), Colonia Centro, Jiquilpan, Michoacán, Código Postal cincuenta y nueve mil quinientos diez (59510) </w:t>
      </w:r>
      <w:r w:rsidR="00056337" w:rsidRPr="003C15DA">
        <w:rPr>
          <w:rFonts w:ascii="Arial" w:eastAsia="Times New Roman" w:hAnsi="Arial" w:cs="Arial"/>
          <w:lang w:val="es-ES" w:eastAsia="es-ES"/>
        </w:rPr>
        <w:t>o</w:t>
      </w:r>
      <w:r w:rsidRPr="003C15DA">
        <w:rPr>
          <w:rFonts w:ascii="Arial" w:eastAsia="Times New Roman" w:hAnsi="Arial" w:cs="Arial"/>
          <w:lang w:val="es-ES" w:eastAsia="es-ES"/>
        </w:rPr>
        <w:t xml:space="preserve"> a través de  correo</w:t>
      </w:r>
      <w:r w:rsidRPr="00473234">
        <w:rPr>
          <w:rFonts w:ascii="Arial" w:eastAsia="Times New Roman" w:hAnsi="Arial" w:cs="Arial"/>
          <w:lang w:val="es-ES" w:eastAsia="es-ES"/>
        </w:rPr>
        <w:t xml:space="preserve"> electrónico </w:t>
      </w:r>
      <w:r w:rsidR="00065652">
        <w:rPr>
          <w:rFonts w:ascii="Arial" w:eastAsia="Times New Roman" w:hAnsi="Arial" w:cs="Arial"/>
          <w:lang w:val="es-ES" w:eastAsia="es-ES"/>
        </w:rPr>
        <w:t>m</w:t>
      </w:r>
      <w:r w:rsidR="00B57994">
        <w:rPr>
          <w:rFonts w:ascii="Arial" w:eastAsia="Times New Roman" w:hAnsi="Arial" w:cs="Arial"/>
          <w:lang w:val="es-ES" w:eastAsia="es-ES"/>
        </w:rPr>
        <w:t>trojas</w:t>
      </w:r>
      <w:r w:rsidRPr="00473234">
        <w:rPr>
          <w:rFonts w:ascii="Arial" w:eastAsia="Times New Roman" w:hAnsi="Arial" w:cs="Arial"/>
          <w:lang w:val="es-ES" w:eastAsia="es-ES"/>
        </w:rPr>
        <w:t xml:space="preserve">@liconsa.gob.mx (en formato Word versión 2003 o posteriores, libre de virus), a más tardar </w:t>
      </w:r>
      <w:r w:rsidRPr="00473234">
        <w:rPr>
          <w:rFonts w:ascii="Arial" w:eastAsia="Times New Roman" w:hAnsi="Arial" w:cs="Arial"/>
          <w:b/>
          <w:lang w:val="es-ES" w:eastAsia="es-ES"/>
        </w:rPr>
        <w:t>24 horas antes de la fecha y hora en que se vaya a realizar la junta de aclaraciones</w:t>
      </w:r>
      <w:r w:rsidRPr="00473234">
        <w:rPr>
          <w:rFonts w:ascii="Arial" w:eastAsia="Times New Roman" w:hAnsi="Arial" w:cs="Arial"/>
          <w:lang w:val="es-ES" w:eastAsia="es-ES"/>
        </w:rPr>
        <w:t xml:space="preserve">,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w:t>
      </w:r>
      <w:r w:rsidRPr="00473234">
        <w:rPr>
          <w:rFonts w:ascii="Arial" w:eastAsia="Times New Roman" w:hAnsi="Arial" w:cs="Arial"/>
          <w:lang w:val="es-ES" w:eastAsia="es-ES"/>
        </w:rPr>
        <w:lastRenderedPageBreak/>
        <w:t>entregar por escrito y “LA CONVOCANTE” las recibirá, pero no les dará respuesta. Lo anterior de conformidad con el artículo 46, fracción VI de “EL REGLAMENTO”.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1F5E55" w:rsidRPr="008D108F" w:rsidRDefault="001F5E55" w:rsidP="001F5E55">
      <w:pPr>
        <w:tabs>
          <w:tab w:val="left" w:pos="7794"/>
          <w:tab w:val="left" w:pos="8222"/>
          <w:tab w:val="left" w:pos="12862"/>
        </w:tabs>
        <w:ind w:right="51"/>
        <w:jc w:val="both"/>
        <w:rPr>
          <w:rFonts w:ascii="Arial" w:hAnsi="Arial" w:cs="Arial"/>
        </w:rPr>
      </w:pPr>
      <w:r w:rsidRPr="007A5CD7">
        <w:rPr>
          <w:rFonts w:ascii="Arial" w:hAnsi="Arial" w:cs="Arial"/>
        </w:rPr>
        <w:t>La junta de aclaraciones será para despejar las dudas que existan en la convocatoria y sus anexos</w:t>
      </w:r>
      <w:r w:rsidRPr="003C15DA">
        <w:rPr>
          <w:rFonts w:ascii="Arial" w:hAnsi="Arial" w:cs="Arial"/>
        </w:rPr>
        <w:t>,  en ningún caso podrán consistir en la sustitución de los bienes o servicios convocados originalmente, adición de otros de distintos rubros o en variación significativa de sus características artículo 33 de “La Ley.</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473234">
        <w:rPr>
          <w:rFonts w:ascii="Arial" w:eastAsia="Times New Roman" w:hAnsi="Arial" w:cs="Arial"/>
          <w:lang w:val="es-ES" w:eastAsia="es-ES"/>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473234">
        <w:rPr>
          <w:rFonts w:ascii="Arial" w:eastAsia="Times New Roman" w:hAnsi="Arial" w:cs="Arial"/>
          <w:lang w:val="es-ES" w:eastAsia="es-ES"/>
        </w:rPr>
        <w:t>Cualquier punto señalado en la presente convocatoria respecto del cual no sea solicitada aclaración por parte de los “LICITANTES”, se considerará como plenamente entendido y aceptado, debiéndose cumplir en los términos de la presente convocatoria.</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473234">
        <w:rPr>
          <w:rFonts w:ascii="Arial" w:eastAsia="Times New Roman" w:hAnsi="Arial" w:cs="Arial"/>
          <w:iCs/>
          <w:lang w:val="es-ES" w:eastAsia="es-ES"/>
        </w:rPr>
        <w:t>entregará</w:t>
      </w:r>
      <w:r w:rsidRPr="00473234">
        <w:rPr>
          <w:rFonts w:ascii="Arial" w:eastAsia="Times New Roman" w:hAnsi="Arial" w:cs="Arial"/>
          <w:lang w:val="es-ES" w:eastAsia="es-ES"/>
        </w:rPr>
        <w:t xml:space="preserve"> una copia a los asistentes y al finalizar el acto se fijará un ejemplar de la misma en un lugar visible, al que tenga acceso el </w:t>
      </w:r>
      <w:r w:rsidRPr="003C15DA">
        <w:rPr>
          <w:rFonts w:ascii="Arial" w:eastAsia="Times New Roman" w:hAnsi="Arial" w:cs="Arial"/>
          <w:lang w:val="es-ES" w:eastAsia="es-ES"/>
        </w:rPr>
        <w:t>público, así como en las oficinas de la Sub</w:t>
      </w:r>
      <w:r w:rsidR="00AC759E" w:rsidRPr="003C15DA">
        <w:rPr>
          <w:rFonts w:ascii="Arial" w:eastAsia="Times New Roman" w:hAnsi="Arial" w:cs="Arial"/>
          <w:lang w:val="es-ES" w:eastAsia="es-ES"/>
        </w:rPr>
        <w:t>gerencia de Administración y Fi</w:t>
      </w:r>
      <w:r w:rsidR="00916629" w:rsidRPr="003C15DA">
        <w:rPr>
          <w:rFonts w:ascii="Arial" w:eastAsia="Times New Roman" w:hAnsi="Arial" w:cs="Arial"/>
          <w:lang w:val="es-ES" w:eastAsia="es-ES"/>
        </w:rPr>
        <w:t>n</w:t>
      </w:r>
      <w:r w:rsidR="00AC759E" w:rsidRPr="003C15DA">
        <w:rPr>
          <w:rFonts w:ascii="Arial" w:eastAsia="Times New Roman" w:hAnsi="Arial" w:cs="Arial"/>
          <w:lang w:val="es-ES" w:eastAsia="es-ES"/>
        </w:rPr>
        <w:t>an</w:t>
      </w:r>
      <w:r w:rsidR="00916629" w:rsidRPr="003C15DA">
        <w:rPr>
          <w:rFonts w:ascii="Arial" w:eastAsia="Times New Roman" w:hAnsi="Arial" w:cs="Arial"/>
          <w:lang w:val="es-ES" w:eastAsia="es-ES"/>
        </w:rPr>
        <w:t>zas</w:t>
      </w:r>
      <w:r w:rsidRPr="003C15DA">
        <w:rPr>
          <w:rFonts w:ascii="Arial" w:eastAsia="Times New Roman" w:hAnsi="Arial" w:cs="Arial"/>
          <w:lang w:val="es-ES" w:eastAsia="es-ES"/>
        </w:rPr>
        <w:t xml:space="preserve">, </w:t>
      </w:r>
      <w:r w:rsidR="00916629" w:rsidRPr="003C15DA">
        <w:rPr>
          <w:rFonts w:ascii="Arial" w:eastAsia="Times New Roman" w:hAnsi="Arial" w:cs="Arial"/>
          <w:lang w:val="es-ES" w:eastAsia="es-ES"/>
        </w:rPr>
        <w:t xml:space="preserve">ubicada en </w:t>
      </w:r>
      <w:r w:rsidR="00B57994" w:rsidRPr="003C15DA">
        <w:rPr>
          <w:rFonts w:ascii="Arial" w:eastAsia="Times New Roman" w:hAnsi="Arial" w:cs="Arial"/>
          <w:lang w:val="es-ES" w:eastAsia="es-ES"/>
        </w:rPr>
        <w:t>la</w:t>
      </w:r>
      <w:r w:rsidR="00242B90" w:rsidRPr="003C15DA">
        <w:rPr>
          <w:rFonts w:ascii="Arial" w:eastAsia="Times New Roman" w:hAnsi="Arial" w:cs="Arial"/>
          <w:lang w:val="es-ES" w:eastAsia="es-ES"/>
        </w:rPr>
        <w:t xml:space="preserve"> </w:t>
      </w:r>
      <w:r w:rsidR="00446D2C" w:rsidRPr="003C15DA">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Pr="003C15DA">
        <w:rPr>
          <w:rFonts w:ascii="Arial" w:eastAsia="Times New Roman" w:hAnsi="Arial" w:cs="Arial"/>
          <w:lang w:val="es-ES" w:eastAsia="es-ES"/>
        </w:rPr>
        <w:t>, por</w:t>
      </w:r>
      <w:r w:rsidRPr="00473234">
        <w:rPr>
          <w:rFonts w:ascii="Arial" w:eastAsia="Times New Roman" w:hAnsi="Arial" w:cs="Arial"/>
          <w:lang w:val="es-ES" w:eastAsia="es-ES"/>
        </w:rPr>
        <w:t xml:space="preserve"> un término de cinco (5) días hábiles. Asimismo se difundirá un ejemplar en “</w:t>
      </w:r>
      <w:proofErr w:type="spellStart"/>
      <w:r w:rsidRPr="00473234">
        <w:rPr>
          <w:rFonts w:ascii="Arial" w:eastAsia="Times New Roman" w:hAnsi="Arial" w:cs="Arial"/>
          <w:lang w:val="es-ES" w:eastAsia="es-ES"/>
        </w:rPr>
        <w:t>CompraNet</w:t>
      </w:r>
      <w:proofErr w:type="spellEnd"/>
      <w:r w:rsidRPr="00473234">
        <w:rPr>
          <w:rFonts w:ascii="Arial" w:eastAsia="Times New Roman" w:hAnsi="Arial" w:cs="Arial"/>
          <w:lang w:val="es-ES" w:eastAsia="es-ES"/>
        </w:rPr>
        <w:t xml:space="preserve">” en la dirección electrónica: </w:t>
      </w:r>
      <w:hyperlink r:id="rId13" w:history="1">
        <w:r w:rsidRPr="00473234">
          <w:rPr>
            <w:rFonts w:ascii="Arial" w:eastAsia="Times New Roman" w:hAnsi="Arial" w:cs="Arial"/>
            <w:b/>
            <w:lang w:val="es-ES" w:eastAsia="es-ES"/>
          </w:rPr>
          <w:t>http://www.compranet.gob.mx</w:t>
        </w:r>
      </w:hyperlink>
      <w:r w:rsidRPr="00473234">
        <w:rPr>
          <w:rFonts w:ascii="Arial" w:eastAsia="Times New Roman" w:hAnsi="Arial" w:cs="Arial"/>
          <w:b/>
          <w:lang w:val="es-ES" w:eastAsia="es-ES"/>
        </w:rPr>
        <w:t xml:space="preserve">. </w:t>
      </w:r>
      <w:r w:rsidR="00056337" w:rsidRPr="00473234">
        <w:rPr>
          <w:rFonts w:ascii="Arial" w:eastAsia="Times New Roman" w:hAnsi="Arial" w:cs="Arial"/>
          <w:lang w:val="es-ES" w:eastAsia="es-ES"/>
        </w:rPr>
        <w:t>Para</w:t>
      </w:r>
      <w:r w:rsidRPr="00473234">
        <w:rPr>
          <w:rFonts w:ascii="Arial" w:eastAsia="Times New Roman" w:hAnsi="Arial" w:cs="Arial"/>
          <w:lang w:val="es-ES" w:eastAsia="es-ES"/>
        </w:rPr>
        <w:t xml:space="preserve"> efectos de notificación de los “LICITANTES” que no hayan asistido al acto. Dicho procedimiento sustituirá a la notificación personal.</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473234">
        <w:rPr>
          <w:rFonts w:ascii="Arial" w:eastAsia="Times New Roman" w:hAnsi="Arial" w:cs="Arial"/>
          <w:lang w:val="es-ES" w:eastAsia="es-ES"/>
        </w:rPr>
        <w:t xml:space="preserve">Cualquier modificación a la convocatoria de la invitación y sus anexos, derivada del resultado de la junta de aclaraciones, será considerada como parte integrante de la propia convocatoria y deberá tomarse en cuenta por los “LICITANTES” en la elaboración de sus proposiciones. </w:t>
      </w:r>
    </w:p>
    <w:p w:rsidR="004A5C53" w:rsidRDefault="004A5C53"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A5C53" w:rsidRPr="004A5C53" w:rsidRDefault="004A5C53" w:rsidP="004A5C53">
      <w:pPr>
        <w:tabs>
          <w:tab w:val="left" w:pos="7794"/>
          <w:tab w:val="left" w:pos="8222"/>
          <w:tab w:val="left" w:pos="12862"/>
        </w:tabs>
        <w:spacing w:after="0" w:line="240" w:lineRule="exact"/>
        <w:ind w:right="90"/>
        <w:jc w:val="both"/>
        <w:rPr>
          <w:rFonts w:ascii="Times New Roman" w:eastAsia="Times New Roman" w:hAnsi="Times New Roman" w:cs="Times New Roman"/>
          <w:lang w:val="es-ES" w:eastAsia="es-ES"/>
        </w:rPr>
      </w:pPr>
      <w:r w:rsidRPr="004A5C53">
        <w:rPr>
          <w:rFonts w:ascii="Arial" w:eastAsia="Times New Roman" w:hAnsi="Arial" w:cs="Arial"/>
          <w:lang w:val="es-ES" w:eastAsia="es-ES"/>
        </w:rPr>
        <w:t>A los actos del procedimiento de invitación a cuando menos tres personas podrá asistir cualquier persona en calidad de observador, bajo la condición de registrar su asistencia y abstenerse de intervenir en cualquier forma en los mismos, de conformidad con el artículo 26 párrafo décimo de “LA LEY”.</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lastRenderedPageBreak/>
        <w:t xml:space="preserve">    5.3.-   Presentación y Apertura de Proposiciones.</w:t>
      </w:r>
    </w:p>
    <w:p w:rsidR="00473234" w:rsidRPr="00473234" w:rsidRDefault="00473234" w:rsidP="00473234">
      <w:pPr>
        <w:tabs>
          <w:tab w:val="left" w:pos="7794"/>
          <w:tab w:val="left" w:pos="12862"/>
        </w:tabs>
        <w:spacing w:before="60" w:after="60" w:line="240" w:lineRule="auto"/>
        <w:ind w:right="90"/>
        <w:jc w:val="both"/>
        <w:rPr>
          <w:rFonts w:ascii="Arial" w:eastAsia="Times New Roman" w:hAnsi="Arial" w:cs="Arial"/>
          <w:color w:val="0000FF"/>
          <w:highlight w:val="lightGray"/>
          <w:lang w:val="es-ES" w:eastAsia="es-ES"/>
        </w:rPr>
      </w:pPr>
    </w:p>
    <w:p w:rsidR="00473234" w:rsidRPr="001F5E55" w:rsidRDefault="00473234" w:rsidP="00473234">
      <w:pPr>
        <w:tabs>
          <w:tab w:val="left" w:pos="7794"/>
          <w:tab w:val="left" w:pos="12862"/>
        </w:tabs>
        <w:spacing w:before="60" w:after="60" w:line="240" w:lineRule="auto"/>
        <w:jc w:val="both"/>
        <w:rPr>
          <w:rFonts w:ascii="Arial" w:eastAsia="Times New Roman" w:hAnsi="Arial" w:cs="Arial"/>
          <w:b/>
          <w:lang w:val="es-ES" w:eastAsia="es-ES"/>
        </w:rPr>
      </w:pPr>
      <w:r w:rsidRPr="00473234">
        <w:rPr>
          <w:rFonts w:ascii="Arial" w:eastAsia="Times New Roman" w:hAnsi="Arial" w:cs="Arial"/>
          <w:lang w:val="es-ES" w:eastAsia="es-ES"/>
        </w:rPr>
        <w:t>Los sobres que contengan la documentación legal y administrativa, así como las propuestas técnicas y económicas, deberán ser entregados en la Sub</w:t>
      </w:r>
      <w:r w:rsidR="00AC759E">
        <w:rPr>
          <w:rFonts w:ascii="Arial" w:eastAsia="Times New Roman" w:hAnsi="Arial" w:cs="Arial"/>
          <w:lang w:val="es-ES" w:eastAsia="es-ES"/>
        </w:rPr>
        <w:t>gerencia de Administración y Finanzas</w:t>
      </w:r>
      <w:r w:rsidRPr="00473234">
        <w:rPr>
          <w:rFonts w:ascii="Arial" w:eastAsia="Times New Roman" w:hAnsi="Arial" w:cs="Arial"/>
          <w:lang w:val="es-ES" w:eastAsia="es-ES"/>
        </w:rPr>
        <w:t xml:space="preserve"> de “LA CONVOCANTE”, </w:t>
      </w:r>
      <w:r w:rsidR="00AC759E" w:rsidRPr="00473234">
        <w:rPr>
          <w:rFonts w:ascii="Arial" w:eastAsia="Times New Roman" w:hAnsi="Arial" w:cs="Arial"/>
          <w:lang w:val="es-ES" w:eastAsia="es-ES"/>
        </w:rPr>
        <w:t xml:space="preserve">ubicada en </w:t>
      </w:r>
      <w:r w:rsidR="00B57994" w:rsidRPr="003C15DA">
        <w:rPr>
          <w:rFonts w:ascii="Arial" w:eastAsia="Times New Roman" w:hAnsi="Arial" w:cs="Arial"/>
          <w:lang w:val="es-ES" w:eastAsia="es-ES"/>
        </w:rPr>
        <w:t xml:space="preserve">la </w:t>
      </w:r>
      <w:r w:rsidR="00446D2C" w:rsidRPr="003C15DA">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Pr="003C15DA">
        <w:rPr>
          <w:rFonts w:ascii="Arial" w:eastAsia="Times New Roman" w:hAnsi="Arial" w:cs="Arial"/>
          <w:lang w:val="es-ES" w:eastAsia="es-ES"/>
        </w:rPr>
        <w:t xml:space="preserve">, </w:t>
      </w:r>
      <w:r w:rsidRPr="00473234">
        <w:rPr>
          <w:rFonts w:ascii="Arial" w:eastAsia="Times New Roman" w:hAnsi="Arial" w:cs="Arial"/>
          <w:lang w:val="es-ES" w:eastAsia="es-ES"/>
        </w:rPr>
        <w:t xml:space="preserve">el </w:t>
      </w:r>
      <w:r w:rsidR="003C15DA">
        <w:rPr>
          <w:rFonts w:ascii="Arial" w:eastAsia="Times New Roman" w:hAnsi="Arial" w:cs="Arial"/>
          <w:b/>
          <w:lang w:val="es-ES" w:eastAsia="es-ES"/>
        </w:rPr>
        <w:t>25 d</w:t>
      </w:r>
      <w:r w:rsidRPr="001F5E55">
        <w:rPr>
          <w:rFonts w:ascii="Arial" w:eastAsia="Times New Roman" w:hAnsi="Arial" w:cs="Arial"/>
          <w:b/>
          <w:lang w:val="es-ES" w:eastAsia="es-ES"/>
        </w:rPr>
        <w:t xml:space="preserve">e </w:t>
      </w:r>
      <w:r w:rsidR="003C15DA">
        <w:rPr>
          <w:rFonts w:ascii="Arial" w:eastAsia="Times New Roman" w:hAnsi="Arial" w:cs="Arial"/>
          <w:b/>
          <w:lang w:val="es-ES" w:eastAsia="es-ES"/>
        </w:rPr>
        <w:t>febrero</w:t>
      </w:r>
      <w:r w:rsidR="00A407F6" w:rsidRPr="001F5E55">
        <w:rPr>
          <w:rFonts w:ascii="Arial" w:eastAsia="Times New Roman" w:hAnsi="Arial" w:cs="Arial"/>
          <w:b/>
          <w:lang w:val="es-ES" w:eastAsia="es-ES"/>
        </w:rPr>
        <w:t xml:space="preserve"> </w:t>
      </w:r>
      <w:r w:rsidRPr="001F5E55">
        <w:rPr>
          <w:rFonts w:ascii="Arial" w:eastAsia="Times New Roman" w:hAnsi="Arial" w:cs="Arial"/>
          <w:b/>
          <w:lang w:val="es-ES" w:eastAsia="es-ES"/>
        </w:rPr>
        <w:t>de 201</w:t>
      </w:r>
      <w:r w:rsidR="00177863">
        <w:rPr>
          <w:rFonts w:ascii="Arial" w:eastAsia="Times New Roman" w:hAnsi="Arial" w:cs="Arial"/>
          <w:b/>
          <w:lang w:val="es-ES" w:eastAsia="es-ES"/>
        </w:rPr>
        <w:t>4</w:t>
      </w:r>
      <w:r w:rsidRPr="001F5E55">
        <w:rPr>
          <w:rFonts w:ascii="Arial" w:eastAsia="Times New Roman" w:hAnsi="Arial" w:cs="Arial"/>
          <w:b/>
          <w:lang w:val="es-ES" w:eastAsia="es-ES"/>
        </w:rPr>
        <w:t xml:space="preserve">, en horario de las </w:t>
      </w:r>
      <w:r w:rsidR="00BF2D3D">
        <w:rPr>
          <w:rFonts w:ascii="Arial" w:eastAsia="Times New Roman" w:hAnsi="Arial" w:cs="Arial"/>
          <w:b/>
          <w:lang w:val="es-ES" w:eastAsia="es-ES"/>
        </w:rPr>
        <w:t>10:</w:t>
      </w:r>
      <w:r w:rsidR="00B97241">
        <w:rPr>
          <w:rFonts w:ascii="Arial" w:eastAsia="Times New Roman" w:hAnsi="Arial" w:cs="Arial"/>
          <w:b/>
          <w:lang w:val="es-ES" w:eastAsia="es-ES"/>
        </w:rPr>
        <w:t>30</w:t>
      </w:r>
      <w:r w:rsidRPr="001F5E55">
        <w:rPr>
          <w:rFonts w:ascii="Arial" w:eastAsia="Times New Roman" w:hAnsi="Arial" w:cs="Arial"/>
          <w:b/>
          <w:lang w:val="es-ES" w:eastAsia="es-ES"/>
        </w:rPr>
        <w:t xml:space="preserve"> a </w:t>
      </w:r>
      <w:r w:rsidR="00BF2D3D">
        <w:rPr>
          <w:rFonts w:ascii="Arial" w:eastAsia="Times New Roman" w:hAnsi="Arial" w:cs="Arial"/>
          <w:b/>
          <w:lang w:val="es-ES" w:eastAsia="es-ES"/>
        </w:rPr>
        <w:t>11</w:t>
      </w:r>
      <w:r w:rsidR="00B97241">
        <w:rPr>
          <w:rFonts w:ascii="Arial" w:eastAsia="Times New Roman" w:hAnsi="Arial" w:cs="Arial"/>
          <w:b/>
          <w:lang w:val="es-ES" w:eastAsia="es-ES"/>
        </w:rPr>
        <w:t>:00</w:t>
      </w:r>
      <w:r w:rsidRPr="001F5E55">
        <w:rPr>
          <w:rFonts w:ascii="Arial" w:eastAsia="Times New Roman" w:hAnsi="Arial" w:cs="Arial"/>
          <w:b/>
          <w:lang w:val="es-ES" w:eastAsia="es-ES"/>
        </w:rPr>
        <w:t xml:space="preserve"> horas. </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3C15DA" w:rsidRDefault="00473234" w:rsidP="00473234">
      <w:pPr>
        <w:tabs>
          <w:tab w:val="left" w:pos="7794"/>
          <w:tab w:val="left" w:pos="12862"/>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De conformidad con lo indicado en la fracción II del artículo 43 de “LA LEY”, la revisión de la documentación legal y administrativa, así como la apertura de proposiciones se llevará a cabo </w:t>
      </w:r>
      <w:r w:rsidR="004A5C53">
        <w:rPr>
          <w:rFonts w:ascii="Arial" w:eastAsia="Times New Roman" w:hAnsi="Arial" w:cs="Arial"/>
          <w:lang w:val="es-ES" w:eastAsia="es-ES"/>
        </w:rPr>
        <w:t xml:space="preserve">con la presencia de los </w:t>
      </w:r>
      <w:r w:rsidRPr="004A5C53">
        <w:rPr>
          <w:rFonts w:ascii="Arial" w:eastAsia="Times New Roman" w:hAnsi="Arial" w:cs="Arial"/>
          <w:b/>
          <w:lang w:val="es-ES" w:eastAsia="es-ES"/>
        </w:rPr>
        <w:t>“LICITANTES”,</w:t>
      </w:r>
      <w:r w:rsidRPr="00473234">
        <w:rPr>
          <w:rFonts w:ascii="Arial" w:eastAsia="Times New Roman" w:hAnsi="Arial" w:cs="Arial"/>
          <w:lang w:val="es-ES" w:eastAsia="es-ES"/>
        </w:rPr>
        <w:t xml:space="preserve"> </w:t>
      </w:r>
      <w:r w:rsidRPr="003C15DA">
        <w:rPr>
          <w:rFonts w:ascii="Arial" w:eastAsia="Times New Roman" w:hAnsi="Arial" w:cs="Arial"/>
          <w:lang w:val="es-ES" w:eastAsia="es-ES"/>
        </w:rPr>
        <w:t xml:space="preserve">el </w:t>
      </w:r>
      <w:r w:rsidR="003C15DA" w:rsidRPr="003C15DA">
        <w:rPr>
          <w:rFonts w:ascii="Arial" w:eastAsia="Times New Roman" w:hAnsi="Arial" w:cs="Arial"/>
          <w:b/>
          <w:lang w:val="es-ES" w:eastAsia="es-ES"/>
        </w:rPr>
        <w:t>25 de febrero de 2014</w:t>
      </w:r>
      <w:r w:rsidRPr="003C15DA">
        <w:rPr>
          <w:rFonts w:ascii="Arial" w:eastAsia="Times New Roman" w:hAnsi="Arial" w:cs="Arial"/>
          <w:lang w:val="es-ES" w:eastAsia="es-ES"/>
        </w:rPr>
        <w:t xml:space="preserve"> a las </w:t>
      </w:r>
      <w:r w:rsidR="00BF2D3D" w:rsidRPr="003C15DA">
        <w:rPr>
          <w:rFonts w:ascii="Arial" w:eastAsia="Times New Roman" w:hAnsi="Arial" w:cs="Arial"/>
          <w:b/>
          <w:lang w:val="es-ES" w:eastAsia="es-ES"/>
        </w:rPr>
        <w:t>11</w:t>
      </w:r>
      <w:r w:rsidR="00B97241" w:rsidRPr="003C15DA">
        <w:rPr>
          <w:rFonts w:ascii="Arial" w:eastAsia="Times New Roman" w:hAnsi="Arial" w:cs="Arial"/>
          <w:b/>
          <w:lang w:val="es-ES" w:eastAsia="es-ES"/>
        </w:rPr>
        <w:t>:00</w:t>
      </w:r>
      <w:r w:rsidRPr="003C15DA">
        <w:rPr>
          <w:rFonts w:ascii="Arial" w:eastAsia="Times New Roman" w:hAnsi="Arial" w:cs="Arial"/>
          <w:b/>
          <w:color w:val="FF0000"/>
          <w:lang w:val="es-ES" w:eastAsia="es-ES"/>
        </w:rPr>
        <w:t xml:space="preserve"> </w:t>
      </w:r>
      <w:r w:rsidRPr="003C15DA">
        <w:rPr>
          <w:rFonts w:ascii="Arial" w:eastAsia="Times New Roman" w:hAnsi="Arial" w:cs="Arial"/>
          <w:b/>
          <w:lang w:val="es-ES" w:eastAsia="es-ES"/>
        </w:rPr>
        <w:t>horas</w:t>
      </w:r>
      <w:r w:rsidRPr="00473234">
        <w:rPr>
          <w:rFonts w:ascii="Arial" w:eastAsia="Times New Roman" w:hAnsi="Arial" w:cs="Arial"/>
          <w:lang w:val="es-ES" w:eastAsia="es-ES"/>
        </w:rPr>
        <w:t>, en la oficina de la Sub</w:t>
      </w:r>
      <w:r w:rsidR="00AC759E">
        <w:rPr>
          <w:rFonts w:ascii="Arial" w:eastAsia="Times New Roman" w:hAnsi="Arial" w:cs="Arial"/>
          <w:lang w:val="es-ES" w:eastAsia="es-ES"/>
        </w:rPr>
        <w:t xml:space="preserve">gerencia de Administración y Finanzas, </w:t>
      </w:r>
      <w:r w:rsidRPr="00473234">
        <w:rPr>
          <w:rFonts w:ascii="Arial" w:eastAsia="Times New Roman" w:hAnsi="Arial" w:cs="Arial"/>
          <w:lang w:val="es-ES" w:eastAsia="es-ES"/>
        </w:rPr>
        <w:t xml:space="preserve">en presencia de un representante del Órgano Interno de Control </w:t>
      </w:r>
      <w:r w:rsidR="00C27881" w:rsidRPr="003C15DA">
        <w:rPr>
          <w:rFonts w:ascii="Arial" w:hAnsi="Arial" w:cs="Arial"/>
        </w:rPr>
        <w:t xml:space="preserve">si asiste al evento de acuerdo a la invitación realizada por “LA CONVOCANTE”. </w:t>
      </w:r>
    </w:p>
    <w:p w:rsidR="00473234" w:rsidRPr="00473234" w:rsidRDefault="00473234" w:rsidP="00473234">
      <w:pPr>
        <w:spacing w:before="60" w:after="60" w:line="240" w:lineRule="auto"/>
        <w:jc w:val="both"/>
        <w:rPr>
          <w:rFonts w:ascii="Arial" w:eastAsia="Times New Roman" w:hAnsi="Arial" w:cs="Arial"/>
          <w:b/>
          <w:smallCaps/>
          <w:lang w:val="es-ES" w:eastAsia="es-ES"/>
        </w:rPr>
      </w:pPr>
    </w:p>
    <w:p w:rsidR="00473234" w:rsidRPr="00473234" w:rsidRDefault="00473234" w:rsidP="00473234">
      <w:pPr>
        <w:numPr>
          <w:ilvl w:val="0"/>
          <w:numId w:val="8"/>
        </w:numPr>
        <w:tabs>
          <w:tab w:val="left" w:pos="-1843"/>
          <w:tab w:val="left" w:pos="567"/>
          <w:tab w:val="left" w:pos="12862"/>
        </w:tabs>
        <w:spacing w:before="60" w:after="60" w:line="240" w:lineRule="auto"/>
        <w:ind w:left="567" w:hanging="283"/>
        <w:jc w:val="both"/>
        <w:rPr>
          <w:rFonts w:ascii="Arial" w:eastAsia="Times New Roman" w:hAnsi="Arial" w:cs="Arial"/>
          <w:lang w:val="es-ES" w:eastAsia="es-ES"/>
        </w:rPr>
      </w:pPr>
      <w:r w:rsidRPr="00473234">
        <w:rPr>
          <w:rFonts w:ascii="Arial" w:eastAsia="Times New Roman" w:hAnsi="Arial" w:cs="Arial"/>
          <w:lang w:val="es-ES" w:eastAsia="es-ES"/>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w:t>
      </w:r>
      <w:r w:rsidRPr="00473234">
        <w:rPr>
          <w:rFonts w:ascii="Arial" w:eastAsia="Times New Roman" w:hAnsi="Arial" w:cs="Arial"/>
          <w:b/>
          <w:lang w:val="es-ES" w:eastAsia="es-ES"/>
        </w:rPr>
        <w:t>numeral 5.4</w:t>
      </w:r>
      <w:r w:rsidRPr="00473234">
        <w:rPr>
          <w:rFonts w:ascii="Arial" w:eastAsia="Times New Roman" w:hAnsi="Arial" w:cs="Arial"/>
          <w:lang w:val="es-ES" w:eastAsia="es-ES"/>
        </w:rPr>
        <w:t xml:space="preserve"> de esta convocatoria deberá presentarse simultáneamente con las propuestas técnica y económica, dentro o fuera del sobre, a elección del “LICITANTE”.</w:t>
      </w:r>
    </w:p>
    <w:p w:rsidR="00473234" w:rsidRPr="00473234" w:rsidRDefault="00473234" w:rsidP="00473234">
      <w:pPr>
        <w:tabs>
          <w:tab w:val="left" w:pos="-1843"/>
          <w:tab w:val="left" w:pos="567"/>
          <w:tab w:val="left" w:pos="12862"/>
        </w:tabs>
        <w:spacing w:before="60" w:after="60" w:line="240" w:lineRule="auto"/>
        <w:ind w:left="567" w:right="91" w:hanging="283"/>
        <w:jc w:val="both"/>
        <w:rPr>
          <w:rFonts w:ascii="Arial" w:eastAsia="Times New Roman" w:hAnsi="Arial" w:cs="Arial"/>
          <w:lang w:val="es-ES" w:eastAsia="es-ES"/>
        </w:rPr>
      </w:pPr>
    </w:p>
    <w:p w:rsidR="00473234" w:rsidRPr="00473234" w:rsidRDefault="00473234" w:rsidP="00473234">
      <w:pPr>
        <w:numPr>
          <w:ilvl w:val="0"/>
          <w:numId w:val="8"/>
        </w:numPr>
        <w:tabs>
          <w:tab w:val="left" w:pos="-1843"/>
          <w:tab w:val="left" w:pos="567"/>
          <w:tab w:val="left" w:pos="12862"/>
        </w:tabs>
        <w:spacing w:before="60" w:after="60" w:line="240" w:lineRule="auto"/>
        <w:ind w:left="567" w:right="91" w:hanging="283"/>
        <w:jc w:val="both"/>
        <w:rPr>
          <w:rFonts w:ascii="Arial" w:eastAsia="Times New Roman" w:hAnsi="Arial" w:cs="Arial"/>
          <w:lang w:val="es-ES" w:eastAsia="es-ES"/>
        </w:rPr>
      </w:pPr>
      <w:r w:rsidRPr="00473234">
        <w:rPr>
          <w:rFonts w:ascii="Arial" w:eastAsia="Times New Roman" w:hAnsi="Arial" w:cs="Arial"/>
          <w:lang w:val="es-ES" w:eastAsia="es-ES"/>
        </w:rPr>
        <w:t xml:space="preserve">En el supuesto de que el “LICITANTE” elija presentar la documentación legal y administrativa a que se refiere el </w:t>
      </w:r>
      <w:r w:rsidRPr="00473234">
        <w:rPr>
          <w:rFonts w:ascii="Arial" w:eastAsia="Times New Roman" w:hAnsi="Arial" w:cs="Arial"/>
          <w:b/>
          <w:bCs/>
          <w:lang w:val="es-ES" w:eastAsia="es-ES"/>
        </w:rPr>
        <w:t>numeral 5.4</w:t>
      </w:r>
      <w:r w:rsidRPr="00473234">
        <w:rPr>
          <w:rFonts w:ascii="Arial" w:eastAsia="Times New Roman" w:hAnsi="Arial" w:cs="Arial"/>
          <w:lang w:val="es-ES" w:eastAsia="es-ES"/>
        </w:rPr>
        <w:t xml:space="preserve"> fuera del sobre que contenga sus propuestas técnica y económica, se agradecerá incluirla en un sobre adicional, identificado claramente.</w:t>
      </w:r>
    </w:p>
    <w:p w:rsidR="00473234" w:rsidRPr="00473234" w:rsidRDefault="00473234" w:rsidP="00473234">
      <w:pPr>
        <w:tabs>
          <w:tab w:val="left" w:pos="-1843"/>
          <w:tab w:val="left" w:pos="567"/>
          <w:tab w:val="left" w:pos="12862"/>
        </w:tabs>
        <w:spacing w:before="60" w:after="60" w:line="240" w:lineRule="auto"/>
        <w:ind w:left="567" w:right="91" w:hanging="283"/>
        <w:jc w:val="both"/>
        <w:rPr>
          <w:rFonts w:ascii="Arial" w:eastAsia="Times New Roman" w:hAnsi="Arial" w:cs="Arial"/>
          <w:lang w:val="es-ES" w:eastAsia="es-ES"/>
        </w:rPr>
      </w:pPr>
    </w:p>
    <w:p w:rsidR="00473234" w:rsidRPr="00473234" w:rsidRDefault="00473234" w:rsidP="00473234">
      <w:pPr>
        <w:numPr>
          <w:ilvl w:val="0"/>
          <w:numId w:val="8"/>
        </w:numPr>
        <w:tabs>
          <w:tab w:val="left" w:pos="-1843"/>
          <w:tab w:val="left" w:pos="567"/>
          <w:tab w:val="left" w:pos="12862"/>
        </w:tabs>
        <w:spacing w:before="60" w:after="60" w:line="240" w:lineRule="auto"/>
        <w:ind w:left="567" w:hanging="283"/>
        <w:jc w:val="both"/>
        <w:rPr>
          <w:rFonts w:ascii="Arial" w:eastAsia="Times New Roman" w:hAnsi="Arial" w:cs="Arial"/>
          <w:lang w:val="es-ES" w:eastAsia="es-ES"/>
        </w:rPr>
      </w:pPr>
      <w:r w:rsidRPr="00473234">
        <w:rPr>
          <w:rFonts w:ascii="Arial" w:eastAsia="Times New Roman" w:hAnsi="Arial" w:cs="Arial"/>
          <w:lang w:val="es-ES" w:eastAsia="es-ES"/>
        </w:rPr>
        <w:t>Para mejor conducción del presente procedimiento, se solicita que la documentación sea presentada preferentemente en carpetas, cuyo contenido se identifique mediante separadores y éstas tengan en la parte exterior los datos del “LICITANTE” y el número de esta invitación, así como la indicación de que el contenido se refiere a la documentación legal y administrativa, proposición técnica o propuesta económica, según corresponda.</w:t>
      </w:r>
    </w:p>
    <w:p w:rsidR="00473234" w:rsidRPr="00473234" w:rsidRDefault="00473234" w:rsidP="00473234">
      <w:pPr>
        <w:tabs>
          <w:tab w:val="left" w:pos="7794"/>
          <w:tab w:val="left" w:pos="8222"/>
          <w:tab w:val="left" w:pos="12862"/>
        </w:tabs>
        <w:spacing w:before="60" w:after="60" w:line="240" w:lineRule="auto"/>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left="180"/>
        <w:jc w:val="both"/>
        <w:rPr>
          <w:rFonts w:ascii="Arial" w:eastAsia="Times New Roman" w:hAnsi="Arial" w:cs="Arial"/>
          <w:lang w:val="es-ES" w:eastAsia="es-ES"/>
        </w:rPr>
      </w:pPr>
      <w:r w:rsidRPr="00473234">
        <w:rPr>
          <w:rFonts w:ascii="Arial" w:eastAsia="Times New Roman" w:hAnsi="Arial" w:cs="Arial"/>
          <w:lang w:val="es-ES" w:eastAsia="es-ES"/>
        </w:rPr>
        <w:t>Las proposiciones técnicas y económicas deberán presentarse:</w:t>
      </w:r>
    </w:p>
    <w:p w:rsidR="00473234" w:rsidRPr="00473234" w:rsidRDefault="00473234" w:rsidP="00473234">
      <w:pPr>
        <w:tabs>
          <w:tab w:val="left" w:pos="7794"/>
          <w:tab w:val="left" w:pos="8222"/>
          <w:tab w:val="left" w:pos="12862"/>
        </w:tabs>
        <w:spacing w:before="60" w:after="60" w:line="240" w:lineRule="auto"/>
        <w:ind w:left="180"/>
        <w:jc w:val="both"/>
        <w:rPr>
          <w:rFonts w:ascii="Arial" w:eastAsia="Times New Roman" w:hAnsi="Arial" w:cs="Arial"/>
          <w:lang w:val="es-ES" w:eastAsia="es-ES"/>
        </w:rPr>
      </w:pPr>
    </w:p>
    <w:p w:rsidR="00473234" w:rsidRPr="00473234" w:rsidRDefault="00473234" w:rsidP="00473234">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473234">
        <w:rPr>
          <w:rFonts w:ascii="Arial" w:eastAsia="Times New Roman" w:hAnsi="Arial" w:cs="Arial"/>
          <w:lang w:val="es-ES" w:eastAsia="es-ES"/>
        </w:rPr>
        <w:t>a. Preferentemente, en papel membretado con el domicilio fiscal, teléfono, fax y correo electrónico del “LICITANTE”.</w:t>
      </w:r>
    </w:p>
    <w:p w:rsidR="00473234" w:rsidRPr="00473234" w:rsidRDefault="00473234" w:rsidP="00473234">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473234">
        <w:rPr>
          <w:rFonts w:ascii="Arial" w:eastAsia="Times New Roman" w:hAnsi="Arial" w:cs="Arial"/>
          <w:lang w:val="es-ES" w:eastAsia="es-ES"/>
        </w:rPr>
        <w:lastRenderedPageBreak/>
        <w:t>b. Foliadas (el número de folio será independiente para cada proposición), en la primera hoja de cada carpeta deberá indicarse el número total de hojas foliadas de que consta cada documento.</w:t>
      </w:r>
    </w:p>
    <w:p w:rsidR="00473234" w:rsidRPr="00473234" w:rsidRDefault="00473234" w:rsidP="00473234">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473234">
        <w:rPr>
          <w:rFonts w:ascii="Arial" w:eastAsia="Times New Roman" w:hAnsi="Arial" w:cs="Arial"/>
          <w:lang w:val="es-ES" w:eastAsia="es-ES"/>
        </w:rPr>
        <w:t xml:space="preserve">c. En idioma español. </w:t>
      </w:r>
    </w:p>
    <w:p w:rsidR="00473234" w:rsidRPr="00473234" w:rsidRDefault="00473234" w:rsidP="00473234">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473234">
        <w:rPr>
          <w:rFonts w:ascii="Arial" w:eastAsia="Times New Roman" w:hAnsi="Arial" w:cs="Arial"/>
          <w:lang w:val="es-ES" w:eastAsia="es-ES"/>
        </w:rPr>
        <w:t>d. Sin tachaduras o enmendaduras.</w:t>
      </w:r>
    </w:p>
    <w:p w:rsidR="00473234" w:rsidRPr="00473234" w:rsidRDefault="00473234" w:rsidP="00473234">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473234">
        <w:rPr>
          <w:rFonts w:ascii="Arial" w:eastAsia="Times New Roman" w:hAnsi="Arial" w:cs="Arial"/>
          <w:lang w:val="es-ES" w:eastAsia="es-ES"/>
        </w:rPr>
        <w:t>e. Firmadas de manera autógrafa por la persona facultada para ello, al menos en la última hoja del documento que las contenga.</w:t>
      </w:r>
    </w:p>
    <w:p w:rsidR="00473234" w:rsidRPr="00473234" w:rsidRDefault="00473234" w:rsidP="00473234">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473234">
        <w:rPr>
          <w:rFonts w:ascii="Arial" w:eastAsia="Times New Roman" w:hAnsi="Arial" w:cs="Arial"/>
          <w:lang w:val="es-ES" w:eastAsia="es-ES"/>
        </w:rPr>
        <w:t xml:space="preserve">f. De preferencia deberá entregar dispositivo electrónico (disco </w:t>
      </w:r>
      <w:r w:rsidR="00056337" w:rsidRPr="00473234">
        <w:rPr>
          <w:rFonts w:ascii="Arial" w:eastAsia="Times New Roman" w:hAnsi="Arial" w:cs="Arial"/>
          <w:lang w:val="es-ES" w:eastAsia="es-ES"/>
        </w:rPr>
        <w:t>o</w:t>
      </w:r>
      <w:r w:rsidRPr="00473234">
        <w:rPr>
          <w:rFonts w:ascii="Arial" w:eastAsia="Times New Roman" w:hAnsi="Arial" w:cs="Arial"/>
          <w:lang w:val="es-ES" w:eastAsia="es-ES"/>
        </w:rPr>
        <w:t xml:space="preserve"> memoria USB)  que contenga la propuesta </w:t>
      </w:r>
      <w:r w:rsidRPr="003C15DA">
        <w:rPr>
          <w:rFonts w:ascii="Arial" w:eastAsia="Times New Roman" w:hAnsi="Arial" w:cs="Arial"/>
          <w:lang w:val="es-ES" w:eastAsia="es-ES"/>
        </w:rPr>
        <w:t xml:space="preserve">escaneada en </w:t>
      </w:r>
      <w:r w:rsidR="00C27881" w:rsidRPr="003C15DA">
        <w:rPr>
          <w:rFonts w:ascii="Arial" w:hAnsi="Arial" w:cs="Arial"/>
        </w:rPr>
        <w:t xml:space="preserve">tres carpetas o archivos </w:t>
      </w:r>
      <w:r w:rsidRPr="003C15DA">
        <w:rPr>
          <w:rFonts w:ascii="Arial" w:eastAsia="Times New Roman" w:hAnsi="Arial" w:cs="Arial"/>
          <w:lang w:val="es-ES" w:eastAsia="es-ES"/>
        </w:rPr>
        <w:t>(documentación</w:t>
      </w:r>
      <w:r w:rsidRPr="00473234">
        <w:rPr>
          <w:rFonts w:ascii="Arial" w:eastAsia="Times New Roman" w:hAnsi="Arial" w:cs="Arial"/>
          <w:lang w:val="es-ES" w:eastAsia="es-ES"/>
        </w:rPr>
        <w:t xml:space="preserve"> legal, propuesta técnica y propuesta económica).</w:t>
      </w:r>
    </w:p>
    <w:p w:rsidR="00473234" w:rsidRPr="00473234" w:rsidRDefault="00473234" w:rsidP="00473234">
      <w:pPr>
        <w:tabs>
          <w:tab w:val="num" w:pos="360"/>
          <w:tab w:val="left" w:pos="7794"/>
          <w:tab w:val="left" w:pos="8222"/>
          <w:tab w:val="left" w:pos="12862"/>
        </w:tabs>
        <w:spacing w:before="60" w:after="60" w:line="240" w:lineRule="auto"/>
        <w:jc w:val="both"/>
        <w:rPr>
          <w:rFonts w:ascii="Arial" w:eastAsia="Times New Roman" w:hAnsi="Arial" w:cs="Arial"/>
          <w:u w:val="single"/>
          <w:lang w:eastAsia="es-ES"/>
        </w:rPr>
      </w:pPr>
    </w:p>
    <w:p w:rsidR="00473234" w:rsidRPr="00473234" w:rsidRDefault="00473234" w:rsidP="00473234">
      <w:pPr>
        <w:tabs>
          <w:tab w:val="left" w:pos="7794"/>
          <w:tab w:val="left" w:pos="12862"/>
        </w:tabs>
        <w:spacing w:before="60" w:after="60" w:line="240" w:lineRule="auto"/>
        <w:jc w:val="both"/>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jc w:val="center"/>
        <w:rPr>
          <w:rFonts w:ascii="Arial" w:eastAsia="Times New Roman" w:hAnsi="Arial" w:cs="Arial"/>
          <w:b/>
          <w:lang w:val="es-ES" w:eastAsia="es-ES"/>
        </w:rPr>
      </w:pPr>
      <w:r w:rsidRPr="00473234">
        <w:rPr>
          <w:rFonts w:ascii="Arial" w:eastAsia="Times New Roman" w:hAnsi="Arial" w:cs="Arial"/>
          <w:b/>
          <w:smallCaps/>
          <w:lang w:val="es-ES" w:eastAsia="es-ES"/>
        </w:rPr>
        <w:t>Desarrollo de la Apertura de Proposiciones.</w:t>
      </w:r>
    </w:p>
    <w:p w:rsidR="00473234" w:rsidRPr="00473234" w:rsidRDefault="00473234" w:rsidP="00473234">
      <w:pPr>
        <w:spacing w:before="60" w:after="60" w:line="240" w:lineRule="auto"/>
        <w:ind w:left="142" w:right="23"/>
        <w:jc w:val="both"/>
        <w:rPr>
          <w:rFonts w:ascii="Arial" w:eastAsia="Times New Roman" w:hAnsi="Arial" w:cs="Arial"/>
          <w:lang w:eastAsia="es-ES"/>
        </w:rPr>
      </w:pPr>
    </w:p>
    <w:p w:rsidR="00473234" w:rsidRPr="00473234" w:rsidRDefault="00473234" w:rsidP="00473234">
      <w:pPr>
        <w:spacing w:before="60" w:after="60" w:line="240" w:lineRule="auto"/>
        <w:ind w:left="142" w:right="23"/>
        <w:jc w:val="both"/>
        <w:rPr>
          <w:rFonts w:ascii="Arial" w:eastAsia="Times New Roman" w:hAnsi="Arial" w:cs="Arial"/>
          <w:lang w:val="es-ES" w:eastAsia="es-ES"/>
        </w:rPr>
      </w:pPr>
      <w:r w:rsidRPr="00473234">
        <w:rPr>
          <w:rFonts w:ascii="Arial" w:eastAsia="Times New Roman" w:hAnsi="Arial" w:cs="Arial"/>
          <w:lang w:eastAsia="es-ES"/>
        </w:rPr>
        <w:t>El acto de presentación y apertura de proposiciones se llevará a cabo, conforme a lo siguiente:</w:t>
      </w:r>
    </w:p>
    <w:p w:rsidR="00E16995" w:rsidRPr="00E16995" w:rsidRDefault="00E16995" w:rsidP="00E16995">
      <w:pPr>
        <w:numPr>
          <w:ilvl w:val="0"/>
          <w:numId w:val="19"/>
        </w:numPr>
        <w:spacing w:before="60" w:after="60" w:line="240" w:lineRule="auto"/>
        <w:ind w:right="23"/>
        <w:jc w:val="both"/>
        <w:rPr>
          <w:rFonts w:ascii="Arial" w:eastAsia="Times New Roman" w:hAnsi="Arial" w:cs="Arial"/>
          <w:lang w:eastAsia="es-ES"/>
        </w:rPr>
      </w:pPr>
      <w:r w:rsidRPr="00E16995">
        <w:rPr>
          <w:rFonts w:ascii="Arial" w:eastAsia="Times New Roman" w:hAnsi="Arial" w:cs="Arial"/>
          <w:lang w:val="es-ES" w:eastAsia="es-ES"/>
        </w:rPr>
        <w:t>“LA CONVOCANTE” iniciará la apertura de las propuestas presentadas en forma presencial por “LOS LICITANTES”, revisando en forma cuantitativa la documentación presentada.</w:t>
      </w:r>
    </w:p>
    <w:p w:rsidR="00E16995" w:rsidRDefault="00056337" w:rsidP="00E16995">
      <w:pPr>
        <w:numPr>
          <w:ilvl w:val="0"/>
          <w:numId w:val="19"/>
        </w:numPr>
        <w:spacing w:before="60" w:after="60" w:line="240" w:lineRule="auto"/>
        <w:ind w:right="23"/>
        <w:jc w:val="both"/>
        <w:rPr>
          <w:rFonts w:ascii="Arial" w:eastAsia="Times New Roman" w:hAnsi="Arial" w:cs="Arial"/>
          <w:lang w:eastAsia="es-ES"/>
        </w:rPr>
      </w:pPr>
      <w:r w:rsidRPr="00E16995">
        <w:rPr>
          <w:rFonts w:ascii="Arial" w:eastAsia="Times New Roman" w:hAnsi="Arial" w:cs="Arial"/>
          <w:lang w:eastAsia="es-ES"/>
        </w:rPr>
        <w:t>Las propuestas técnicas y económicas serán rubricadas en todas sus hojas conjuntamente por</w:t>
      </w:r>
      <w:r w:rsidRPr="00E16995">
        <w:rPr>
          <w:rFonts w:ascii="Arial" w:eastAsia="Times New Roman" w:hAnsi="Arial" w:cs="Arial"/>
          <w:color w:val="000000"/>
          <w:lang w:eastAsia="es-MX"/>
        </w:rPr>
        <w:t xml:space="preserve"> los participantes en el evento.</w:t>
      </w:r>
      <w:r w:rsidRPr="00E16995">
        <w:rPr>
          <w:rFonts w:ascii="Arial" w:eastAsia="Times New Roman" w:hAnsi="Arial" w:cs="Arial"/>
          <w:lang w:eastAsia="es-ES"/>
        </w:rPr>
        <w:t xml:space="preserve"> </w:t>
      </w:r>
      <w:r w:rsidR="00E16995" w:rsidRPr="00E16995">
        <w:rPr>
          <w:rFonts w:ascii="Arial" w:eastAsia="Times New Roman" w:hAnsi="Arial" w:cs="Arial"/>
          <w:lang w:eastAsia="es-ES"/>
        </w:rPr>
        <w:t xml:space="preserve">La falta de firma de algún </w:t>
      </w:r>
      <w:r w:rsidR="00E16995" w:rsidRPr="00E16995">
        <w:rPr>
          <w:rFonts w:ascii="Arial" w:eastAsia="Times New Roman" w:hAnsi="Arial" w:cs="Arial"/>
          <w:lang w:val="es-ES" w:eastAsia="es-ES"/>
        </w:rPr>
        <w:t>“LICITANTE”</w:t>
      </w:r>
      <w:r w:rsidR="00E16995" w:rsidRPr="00E16995">
        <w:rPr>
          <w:rFonts w:ascii="Arial" w:eastAsia="Times New Roman" w:hAnsi="Arial" w:cs="Arial"/>
          <w:lang w:eastAsia="es-ES"/>
        </w:rPr>
        <w:t xml:space="preserve"> en el acta, no invalidará su contenido y efectos.</w:t>
      </w:r>
    </w:p>
    <w:p w:rsidR="00C27881" w:rsidRDefault="00C27881" w:rsidP="00C27881">
      <w:pPr>
        <w:spacing w:before="60" w:after="60" w:line="240" w:lineRule="auto"/>
        <w:ind w:left="540" w:right="23"/>
        <w:jc w:val="both"/>
        <w:rPr>
          <w:rFonts w:ascii="Arial" w:eastAsia="Times New Roman" w:hAnsi="Arial" w:cs="Arial"/>
          <w:lang w:eastAsia="es-ES"/>
        </w:rPr>
      </w:pPr>
    </w:p>
    <w:p w:rsidR="00E16995" w:rsidRPr="00E16995" w:rsidRDefault="00E16995" w:rsidP="00E16995">
      <w:pPr>
        <w:numPr>
          <w:ilvl w:val="0"/>
          <w:numId w:val="19"/>
        </w:numPr>
        <w:spacing w:before="60" w:after="60" w:line="240" w:lineRule="auto"/>
        <w:ind w:right="23"/>
        <w:jc w:val="both"/>
        <w:rPr>
          <w:rFonts w:ascii="Arial" w:eastAsia="Times New Roman" w:hAnsi="Arial" w:cs="Arial"/>
          <w:lang w:eastAsia="es-ES"/>
        </w:rPr>
      </w:pPr>
      <w:r w:rsidRPr="00473234">
        <w:rPr>
          <w:rFonts w:ascii="Arial" w:eastAsia="Times New Roman" w:hAnsi="Arial" w:cs="Arial"/>
          <w:lang w:eastAsia="es-ES"/>
        </w:rPr>
        <w:t xml:space="preserve">Las propuestas técnicas </w:t>
      </w:r>
      <w:r w:rsidR="00C27881" w:rsidRPr="00191C7C">
        <w:rPr>
          <w:rFonts w:ascii="Arial" w:hAnsi="Arial" w:cs="Arial"/>
        </w:rPr>
        <w:t xml:space="preserve">y económicas serán rubricadas en todas sus hojas conjuntamente por </w:t>
      </w:r>
      <w:r w:rsidR="00C27881" w:rsidRPr="00191C7C">
        <w:rPr>
          <w:rFonts w:ascii="Arial" w:hAnsi="Arial" w:cs="Arial"/>
          <w:b/>
          <w:color w:val="000000"/>
          <w:lang w:eastAsia="es-MX"/>
        </w:rPr>
        <w:t xml:space="preserve">el Subgerente de </w:t>
      </w:r>
      <w:r w:rsidR="00C27881" w:rsidRPr="003C15DA">
        <w:rPr>
          <w:rFonts w:ascii="Arial" w:hAnsi="Arial" w:cs="Arial"/>
          <w:b/>
          <w:lang w:eastAsia="es-MX"/>
        </w:rPr>
        <w:t xml:space="preserve">Administración y Finanzas y por el Jefe del Departamento de </w:t>
      </w:r>
      <w:r w:rsidR="003C15DA" w:rsidRPr="003C15DA">
        <w:rPr>
          <w:rFonts w:ascii="Arial" w:hAnsi="Arial" w:cs="Arial"/>
          <w:b/>
          <w:lang w:eastAsia="es-MX"/>
        </w:rPr>
        <w:t>Control de Calidad</w:t>
      </w:r>
      <w:r w:rsidR="00B97241" w:rsidRPr="003C15DA">
        <w:rPr>
          <w:rFonts w:ascii="Arial" w:hAnsi="Arial" w:cs="Arial"/>
          <w:b/>
          <w:lang w:eastAsia="es-MX"/>
        </w:rPr>
        <w:t xml:space="preserve"> </w:t>
      </w:r>
      <w:r w:rsidR="00C27881" w:rsidRPr="003C15DA">
        <w:rPr>
          <w:rFonts w:ascii="Arial" w:hAnsi="Arial" w:cs="Arial"/>
        </w:rPr>
        <w:t>y las áreas requirentes y los licitantes que acudan</w:t>
      </w:r>
      <w:r w:rsidR="00C27881" w:rsidRPr="003C15DA">
        <w:rPr>
          <w:rFonts w:ascii="Arial" w:hAnsi="Arial" w:cs="Arial"/>
          <w:color w:val="0000FF"/>
        </w:rPr>
        <w:t xml:space="preserve"> </w:t>
      </w:r>
      <w:r w:rsidR="00C27881" w:rsidRPr="00191C7C">
        <w:rPr>
          <w:rFonts w:ascii="Arial" w:hAnsi="Arial" w:cs="Arial"/>
        </w:rPr>
        <w:t xml:space="preserve">inclusive las recibidas a través del sistema </w:t>
      </w:r>
      <w:proofErr w:type="spellStart"/>
      <w:r w:rsidR="00C27881" w:rsidRPr="00191C7C">
        <w:rPr>
          <w:rFonts w:ascii="Arial" w:hAnsi="Arial" w:cs="Arial"/>
        </w:rPr>
        <w:t>CompraNet</w:t>
      </w:r>
      <w:proofErr w:type="spellEnd"/>
      <w:r w:rsidR="00C27881" w:rsidRPr="00191C7C">
        <w:rPr>
          <w:rFonts w:ascii="Arial" w:hAnsi="Arial" w:cs="Arial"/>
        </w:rPr>
        <w:t>, lo que se hará constar en el acta. La falta de firma de algún “LICITANTE” en el acta, no invalidará su contenido y efectos</w:t>
      </w:r>
      <w:r w:rsidRPr="00473234">
        <w:rPr>
          <w:rFonts w:ascii="Arial" w:eastAsia="Times New Roman" w:hAnsi="Arial" w:cs="Arial"/>
          <w:lang w:eastAsia="es-ES"/>
        </w:rPr>
        <w:t>.</w:t>
      </w:r>
    </w:p>
    <w:p w:rsidR="00E16995" w:rsidRPr="00446D2C" w:rsidRDefault="00E16995" w:rsidP="00E16995">
      <w:pPr>
        <w:spacing w:before="60" w:after="60" w:line="240" w:lineRule="auto"/>
        <w:jc w:val="both"/>
        <w:rPr>
          <w:rFonts w:ascii="Arial" w:eastAsia="Times New Roman" w:hAnsi="Arial" w:cs="Arial"/>
          <w:lang w:eastAsia="es-ES"/>
        </w:rPr>
      </w:pPr>
    </w:p>
    <w:p w:rsidR="00C27881" w:rsidRPr="00446D2C" w:rsidRDefault="00C27881" w:rsidP="00C27881">
      <w:pPr>
        <w:spacing w:before="60" w:after="60"/>
        <w:jc w:val="both"/>
        <w:rPr>
          <w:rFonts w:ascii="Arial" w:hAnsi="Arial" w:cs="Arial"/>
        </w:rPr>
      </w:pPr>
      <w:r w:rsidRPr="00446D2C">
        <w:rPr>
          <w:rFonts w:ascii="Arial" w:hAnsi="Arial" w:cs="Arial"/>
        </w:rPr>
        <w:t xml:space="preserve">En el acta que se levante de este evento, se identificarán las propuestas que se hayan presentado por escrito, así como las presentadas por medios remotos de comunicación electrónica. Al finalizar se entregará copia a los LICITANTES que hayan asistido se fijará un </w:t>
      </w:r>
      <w:r w:rsidRPr="003C15DA">
        <w:rPr>
          <w:rFonts w:ascii="Arial" w:hAnsi="Arial" w:cs="Arial"/>
        </w:rPr>
        <w:t xml:space="preserve">ejemplar del acta en algún lugar visible, en la Gerencia </w:t>
      </w:r>
      <w:r w:rsidR="00B97241" w:rsidRPr="003C15DA">
        <w:rPr>
          <w:rFonts w:ascii="Arial" w:hAnsi="Arial" w:cs="Arial"/>
        </w:rPr>
        <w:t>Estatal Michoacán ubicada en</w:t>
      </w:r>
      <w:r w:rsidRPr="003C15DA">
        <w:rPr>
          <w:rFonts w:ascii="Arial" w:hAnsi="Arial" w:cs="Arial"/>
        </w:rPr>
        <w:t xml:space="preserve"> </w:t>
      </w:r>
      <w:r w:rsidRPr="003C15DA">
        <w:rPr>
          <w:rFonts w:ascii="Arial" w:eastAsia="Times New Roman" w:hAnsi="Arial" w:cs="Arial"/>
          <w:lang w:val="es-ES" w:eastAsia="es-ES"/>
        </w:rPr>
        <w:t xml:space="preserve">la </w:t>
      </w:r>
      <w:r w:rsidR="00446D2C" w:rsidRPr="003C15DA">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Pr="003C15DA">
        <w:rPr>
          <w:rFonts w:ascii="Arial" w:hAnsi="Arial" w:cs="Arial"/>
        </w:rPr>
        <w:t>, por un término</w:t>
      </w:r>
      <w:r w:rsidRPr="00446D2C">
        <w:rPr>
          <w:rFonts w:ascii="Arial" w:hAnsi="Arial" w:cs="Arial"/>
        </w:rPr>
        <w:t xml:space="preserve"> no menor de cinco días hábiles. Asimismo se difundirá un ejemplar en “</w:t>
      </w:r>
      <w:proofErr w:type="spellStart"/>
      <w:r w:rsidRPr="00446D2C">
        <w:rPr>
          <w:rFonts w:ascii="Arial" w:hAnsi="Arial" w:cs="Arial"/>
        </w:rPr>
        <w:t>CompraNet</w:t>
      </w:r>
      <w:proofErr w:type="spellEnd"/>
      <w:r w:rsidRPr="00446D2C">
        <w:rPr>
          <w:rFonts w:ascii="Arial" w:hAnsi="Arial" w:cs="Arial"/>
        </w:rPr>
        <w:t xml:space="preserve">” en la dirección electrónica: </w:t>
      </w:r>
      <w:hyperlink r:id="rId14" w:history="1">
        <w:r w:rsidRPr="00446D2C">
          <w:rPr>
            <w:rFonts w:ascii="Arial" w:hAnsi="Arial" w:cs="Arial"/>
            <w:b/>
          </w:rPr>
          <w:t>http://www.compranet.gob.mx</w:t>
        </w:r>
      </w:hyperlink>
      <w:r w:rsidRPr="00446D2C">
        <w:rPr>
          <w:rFonts w:ascii="Arial" w:hAnsi="Arial" w:cs="Arial"/>
        </w:rPr>
        <w:t>, para efectos de notificación de los “LICITANTES” que no hayan asistido al acto. Dicho procedimiento sustituirá a la notificación personal.</w:t>
      </w:r>
    </w:p>
    <w:p w:rsidR="00473234" w:rsidRPr="00473234" w:rsidRDefault="00473234" w:rsidP="00473234">
      <w:pPr>
        <w:spacing w:before="60" w:after="60" w:line="240" w:lineRule="auto"/>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jc w:val="center"/>
        <w:rPr>
          <w:rFonts w:ascii="Arial" w:eastAsia="Times New Roman" w:hAnsi="Arial" w:cs="Arial"/>
          <w:smallCaps/>
          <w:lang w:val="es-ES" w:eastAsia="es-ES"/>
        </w:rPr>
      </w:pPr>
      <w:r w:rsidRPr="00473234">
        <w:rPr>
          <w:rFonts w:ascii="Arial" w:eastAsia="Times New Roman" w:hAnsi="Arial" w:cs="Arial"/>
          <w:b/>
          <w:smallCaps/>
          <w:lang w:val="es-ES" w:eastAsia="es-ES"/>
        </w:rPr>
        <w:lastRenderedPageBreak/>
        <w:t>5.4.-  Documentación Legal y Administrativa que Deben Exhibir los Licitantes.</w:t>
      </w:r>
    </w:p>
    <w:p w:rsidR="00473234" w:rsidRPr="00473234" w:rsidRDefault="00473234" w:rsidP="00473234">
      <w:pPr>
        <w:tabs>
          <w:tab w:val="left" w:pos="360"/>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numPr>
          <w:ilvl w:val="2"/>
          <w:numId w:val="9"/>
        </w:numPr>
        <w:tabs>
          <w:tab w:val="left" w:pos="360"/>
          <w:tab w:val="left" w:pos="709"/>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Con fundamento en el artículo 48 fracción V de “EL REGLAMENTO”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473234" w:rsidRPr="00473234" w:rsidRDefault="00473234" w:rsidP="00473234">
      <w:pPr>
        <w:spacing w:before="60" w:after="60" w:line="240" w:lineRule="auto"/>
        <w:ind w:left="864" w:hanging="576"/>
        <w:jc w:val="both"/>
        <w:rPr>
          <w:rFonts w:ascii="Arial" w:eastAsia="Times New Roman" w:hAnsi="Arial" w:cs="Arial"/>
          <w:lang w:eastAsia="es-ES"/>
        </w:rPr>
      </w:pPr>
    </w:p>
    <w:p w:rsidR="00473234" w:rsidRPr="00473234" w:rsidRDefault="00473234" w:rsidP="00473234">
      <w:pPr>
        <w:spacing w:before="60" w:after="60" w:line="240" w:lineRule="auto"/>
        <w:ind w:left="1293" w:hanging="431"/>
        <w:jc w:val="both"/>
        <w:rPr>
          <w:rFonts w:ascii="Arial" w:eastAsia="Times New Roman" w:hAnsi="Arial" w:cs="Arial"/>
          <w:lang w:val="es-ES" w:eastAsia="es-ES"/>
        </w:rPr>
      </w:pPr>
      <w:r w:rsidRPr="00473234">
        <w:rPr>
          <w:rFonts w:ascii="Arial" w:eastAsia="Times New Roman" w:hAnsi="Arial" w:cs="Arial"/>
          <w:lang w:val="es-ES" w:eastAsia="es-ES"/>
        </w:rPr>
        <w:t>a)</w:t>
      </w:r>
      <w:r w:rsidRPr="00473234">
        <w:rPr>
          <w:rFonts w:ascii="Arial" w:eastAsia="Times New Roman" w:hAnsi="Arial" w:cs="Arial"/>
          <w:b/>
          <w:lang w:val="es-ES" w:eastAsia="es-ES"/>
        </w:rPr>
        <w:tab/>
      </w:r>
      <w:r w:rsidRPr="00473234">
        <w:rPr>
          <w:rFonts w:ascii="Arial" w:eastAsia="Times New Roman" w:hAnsi="Arial" w:cs="Arial"/>
          <w:lang w:eastAsia="es-ES"/>
        </w:rPr>
        <w:t>Del “LICITANTE”: Registro Federal de Contribuyentes, nombre y domicilio, así como, en su caso, de su apoderado o representante. Tratándose de personas morales, además se señalará la descripción del objeto social de la empresa</w:t>
      </w:r>
      <w:r w:rsidRPr="00473234">
        <w:rPr>
          <w:rFonts w:ascii="Arial" w:eastAsia="Times New Roman" w:hAnsi="Arial" w:cs="Arial"/>
          <w:lang w:val="es-ES" w:eastAsia="es-ES"/>
        </w:rPr>
        <w:t>, identificando los datos de las escrituras públicas y, de haberlas, sus reformas y modificaciones, con las que se acredita la existencia legal de las personas morales así como el nombre de los socios, y</w:t>
      </w:r>
    </w:p>
    <w:p w:rsidR="00473234" w:rsidRPr="00473234" w:rsidRDefault="00473234" w:rsidP="00473234">
      <w:pPr>
        <w:spacing w:before="60" w:after="60" w:line="240" w:lineRule="auto"/>
        <w:ind w:left="1293" w:hanging="431"/>
        <w:jc w:val="both"/>
        <w:rPr>
          <w:rFonts w:ascii="Arial" w:eastAsia="Times New Roman" w:hAnsi="Arial" w:cs="Arial"/>
          <w:lang w:val="es-ES" w:eastAsia="es-ES"/>
        </w:rPr>
      </w:pPr>
      <w:r w:rsidRPr="00473234">
        <w:rPr>
          <w:rFonts w:ascii="Arial" w:eastAsia="Times New Roman" w:hAnsi="Arial" w:cs="Arial"/>
          <w:lang w:val="es-ES" w:eastAsia="es-ES"/>
        </w:rPr>
        <w:t>b)</w:t>
      </w:r>
      <w:r w:rsidRPr="00473234">
        <w:rPr>
          <w:rFonts w:ascii="Arial" w:eastAsia="Times New Roman" w:hAnsi="Arial" w:cs="Arial"/>
          <w:b/>
          <w:lang w:val="es-ES" w:eastAsia="es-ES"/>
        </w:rPr>
        <w:tab/>
      </w:r>
      <w:r w:rsidRPr="00473234">
        <w:rPr>
          <w:rFonts w:ascii="Arial" w:eastAsia="Times New Roman" w:hAnsi="Arial" w:cs="Arial"/>
          <w:lang w:val="es-ES" w:eastAsia="es-ES"/>
        </w:rPr>
        <w:t>Del representante legal del “LICITANTE”: datos de las escrituras públicas en las que le fueron otorgadas las facultades para suscribir las propuestas.</w:t>
      </w:r>
    </w:p>
    <w:p w:rsidR="00473234" w:rsidRPr="00473234" w:rsidRDefault="00473234" w:rsidP="00473234">
      <w:pPr>
        <w:spacing w:before="60" w:after="60" w:line="240" w:lineRule="auto"/>
        <w:ind w:left="1293" w:hanging="431"/>
        <w:jc w:val="both"/>
        <w:rPr>
          <w:rFonts w:ascii="Arial" w:eastAsia="Times New Roman" w:hAnsi="Arial" w:cs="Arial"/>
          <w:lang w:val="es-ES" w:eastAsia="es-ES"/>
        </w:rPr>
      </w:pPr>
    </w:p>
    <w:p w:rsidR="00473234" w:rsidRPr="00473234" w:rsidRDefault="00473234" w:rsidP="00473234">
      <w:pPr>
        <w:tabs>
          <w:tab w:val="left" w:pos="7794"/>
          <w:tab w:val="left" w:pos="12862"/>
        </w:tabs>
        <w:spacing w:before="60" w:after="60" w:line="240" w:lineRule="auto"/>
        <w:ind w:right="90"/>
        <w:jc w:val="both"/>
        <w:rPr>
          <w:rFonts w:ascii="Arial" w:eastAsia="Times New Roman" w:hAnsi="Arial" w:cs="Arial"/>
          <w:lang w:val="es-ES" w:eastAsia="es-ES"/>
        </w:rPr>
      </w:pPr>
      <w:r w:rsidRPr="00473234">
        <w:rPr>
          <w:rFonts w:ascii="Arial" w:eastAsia="Times New Roman" w:hAnsi="Arial" w:cs="Arial"/>
          <w:lang w:val="es-ES" w:eastAsia="es-ES"/>
        </w:rPr>
        <w:t xml:space="preserve">Los “LICITANTES” podrán optar por entregar, en lugar del escrito a que se ha hecho referencia, el formato </w:t>
      </w:r>
      <w:r w:rsidRPr="00473234">
        <w:rPr>
          <w:rFonts w:ascii="Arial" w:eastAsia="Times New Roman" w:hAnsi="Arial" w:cs="Arial"/>
          <w:b/>
          <w:lang w:val="es-ES" w:eastAsia="es-ES"/>
        </w:rPr>
        <w:t xml:space="preserve">Anexo II </w:t>
      </w:r>
      <w:r w:rsidRPr="00473234">
        <w:rPr>
          <w:rFonts w:ascii="Arial" w:eastAsia="Times New Roman" w:hAnsi="Arial" w:cs="Arial"/>
          <w:lang w:val="es-ES" w:eastAsia="es-ES"/>
        </w:rPr>
        <w:t xml:space="preserve">(Manifestación de Identidad y Facultades) junto con la documentación legal, debidamente </w:t>
      </w:r>
      <w:proofErr w:type="spellStart"/>
      <w:r w:rsidRPr="00473234">
        <w:rPr>
          <w:rFonts w:ascii="Arial" w:eastAsia="Times New Roman" w:hAnsi="Arial" w:cs="Arial"/>
          <w:lang w:val="es-ES" w:eastAsia="es-ES"/>
        </w:rPr>
        <w:t>requisitado</w:t>
      </w:r>
      <w:proofErr w:type="spellEnd"/>
      <w:r w:rsidRPr="00473234">
        <w:rPr>
          <w:rFonts w:ascii="Arial" w:eastAsia="Times New Roman" w:hAnsi="Arial" w:cs="Arial"/>
          <w:lang w:val="es-ES" w:eastAsia="es-ES"/>
        </w:rPr>
        <w:t>.</w:t>
      </w:r>
    </w:p>
    <w:p w:rsidR="00473234" w:rsidRPr="00473234" w:rsidRDefault="00473234" w:rsidP="00473234">
      <w:pPr>
        <w:tabs>
          <w:tab w:val="left" w:pos="7794"/>
          <w:tab w:val="left" w:pos="12862"/>
        </w:tabs>
        <w:spacing w:before="60" w:after="60" w:line="240" w:lineRule="auto"/>
        <w:ind w:left="360" w:right="90"/>
        <w:jc w:val="both"/>
        <w:rPr>
          <w:rFonts w:ascii="Arial" w:eastAsia="Times New Roman" w:hAnsi="Arial" w:cs="Arial"/>
          <w:lang w:val="es-ES" w:eastAsia="es-ES"/>
        </w:rPr>
      </w:pPr>
    </w:p>
    <w:p w:rsidR="00473234" w:rsidRPr="00473234" w:rsidRDefault="00473234" w:rsidP="00473234">
      <w:pPr>
        <w:spacing w:after="0" w:line="240" w:lineRule="auto"/>
        <w:ind w:left="709" w:hanging="709"/>
        <w:jc w:val="both"/>
        <w:rPr>
          <w:rFonts w:ascii="Arial" w:eastAsia="Times New Roman" w:hAnsi="Arial" w:cs="Arial"/>
          <w:b/>
          <w:color w:val="000000"/>
          <w:lang w:val="es-ES" w:eastAsia="es-ES"/>
        </w:rPr>
      </w:pPr>
      <w:r w:rsidRPr="00473234">
        <w:rPr>
          <w:rFonts w:ascii="Arial" w:eastAsia="Times New Roman" w:hAnsi="Arial" w:cs="Arial"/>
          <w:lang w:eastAsia="es-ES"/>
        </w:rPr>
        <w:t xml:space="preserve">5.4.2. </w:t>
      </w:r>
      <w:r w:rsidRPr="00473234">
        <w:rPr>
          <w:rFonts w:ascii="Arial" w:eastAsia="Times New Roman" w:hAnsi="Arial" w:cs="Arial"/>
          <w:lang w:eastAsia="es-ES"/>
        </w:rPr>
        <w:tab/>
        <w:t xml:space="preserve">Manifestación por escrito en papel membretado del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bajo protesta de decir verdad y firmado por el Representante Legal, en el que señale que es de nacionalidad mexicana </w:t>
      </w:r>
      <w:r w:rsidRPr="00473234">
        <w:rPr>
          <w:rFonts w:ascii="Arial" w:eastAsia="Times New Roman" w:hAnsi="Arial" w:cs="Arial"/>
          <w:color w:val="000000"/>
          <w:lang w:val="es-ES" w:eastAsia="es-ES"/>
        </w:rPr>
        <w:t>y que la totalidad de “LOS BIENES” que ofertan y entregarán, son producidos en México y cuentan por lo menos con el 65</w:t>
      </w:r>
      <w:r w:rsidRPr="003C15DA">
        <w:rPr>
          <w:rFonts w:ascii="Arial" w:eastAsia="Times New Roman" w:hAnsi="Arial" w:cs="Arial"/>
          <w:lang w:val="es-ES" w:eastAsia="es-ES"/>
        </w:rPr>
        <w:t xml:space="preserve">% (sesenta </w:t>
      </w:r>
      <w:r w:rsidR="00EF068F" w:rsidRPr="003C15DA">
        <w:rPr>
          <w:rFonts w:ascii="Arial" w:eastAsia="Times New Roman" w:hAnsi="Arial" w:cs="Arial"/>
          <w:lang w:val="es-ES" w:eastAsia="es-ES"/>
        </w:rPr>
        <w:t xml:space="preserve">y cinco </w:t>
      </w:r>
      <w:r w:rsidRPr="003C15DA">
        <w:rPr>
          <w:rFonts w:ascii="Arial" w:eastAsia="Times New Roman" w:hAnsi="Arial" w:cs="Arial"/>
          <w:lang w:val="es-ES" w:eastAsia="es-ES"/>
        </w:rPr>
        <w:t>por</w:t>
      </w:r>
      <w:r w:rsidRPr="00473234">
        <w:rPr>
          <w:rFonts w:ascii="Arial" w:eastAsia="Times New Roman" w:hAnsi="Arial" w:cs="Arial"/>
          <w:color w:val="000000"/>
          <w:lang w:val="es-ES" w:eastAsia="es-ES"/>
        </w:rPr>
        <w:t xml:space="preserve"> ciento)</w:t>
      </w:r>
      <w:r w:rsidR="00F26AA8">
        <w:rPr>
          <w:rFonts w:ascii="Arial" w:eastAsia="Times New Roman" w:hAnsi="Arial" w:cs="Arial"/>
          <w:color w:val="000000"/>
          <w:lang w:val="es-ES" w:eastAsia="es-ES"/>
        </w:rPr>
        <w:t xml:space="preserve"> </w:t>
      </w:r>
      <w:r w:rsidRPr="00473234">
        <w:rPr>
          <w:rFonts w:ascii="Arial" w:eastAsia="Times New Roman" w:hAnsi="Arial" w:cs="Arial"/>
          <w:color w:val="000000"/>
          <w:lang w:val="es-ES" w:eastAsia="es-ES"/>
        </w:rPr>
        <w:t xml:space="preserve">de contenido nacional conforme a lo dispuesto por el Artículo </w:t>
      </w:r>
      <w:r w:rsidRPr="00473234">
        <w:rPr>
          <w:rFonts w:ascii="Arial" w:eastAsia="Times New Roman" w:hAnsi="Arial" w:cs="Arial"/>
          <w:lang w:eastAsia="es-ES"/>
        </w:rPr>
        <w:t xml:space="preserve">35 de  “EL REGLAMENTO” </w:t>
      </w:r>
      <w:r w:rsidRPr="00473234">
        <w:rPr>
          <w:rFonts w:ascii="Arial" w:eastAsia="Times New Roman" w:hAnsi="Arial" w:cs="Arial"/>
          <w:color w:val="000000"/>
          <w:lang w:val="es-ES" w:eastAsia="es-ES"/>
        </w:rPr>
        <w:t xml:space="preserve">y en su caso, a las REGLAS para la determinación, acreditación y verificación del contenido nacional de “LOS BIENES” que se ofertan y entregan en los procedimientos de contratación, que celebren las dependencias y entidades de la Administración Pública Federal. En dicho escrito, deberán manifestar para efectos del segundo párrafo del artículo 28, fracción I. de “LA LEY”, que el </w:t>
      </w:r>
      <w:r w:rsidRPr="00473234">
        <w:rPr>
          <w:rFonts w:ascii="Arial" w:eastAsia="Times New Roman" w:hAnsi="Arial" w:cs="Arial"/>
          <w:lang w:val="es-ES" w:eastAsia="es-ES"/>
        </w:rPr>
        <w:t>“LICITANTE”</w:t>
      </w:r>
      <w:r w:rsidRPr="00473234">
        <w:rPr>
          <w:rFonts w:ascii="Arial" w:eastAsia="Times New Roman" w:hAnsi="Arial" w:cs="Arial"/>
          <w:color w:val="000000"/>
          <w:lang w:val="es-ES" w:eastAsia="es-ES"/>
        </w:rPr>
        <w:t xml:space="preserve"> proporcionará a la Secretaría de Economía, en caso de que ésta se lo solicite, la información necesaria que permita verificar que “LOS BIENES” ofertados cumplen con el grado de contenido nacional.</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numPr>
          <w:ilvl w:val="2"/>
          <w:numId w:val="10"/>
        </w:numPr>
        <w:tabs>
          <w:tab w:val="left" w:pos="709"/>
          <w:tab w:val="left" w:pos="12862"/>
        </w:tabs>
        <w:spacing w:before="60" w:after="60" w:line="240" w:lineRule="auto"/>
        <w:ind w:left="709" w:right="51" w:hanging="709"/>
        <w:jc w:val="both"/>
        <w:rPr>
          <w:rFonts w:ascii="Arial" w:eastAsia="Times New Roman" w:hAnsi="Arial" w:cs="Arial"/>
          <w:lang w:eastAsia="es-ES"/>
        </w:rPr>
      </w:pPr>
      <w:r w:rsidRPr="00473234">
        <w:rPr>
          <w:rFonts w:ascii="Arial" w:eastAsia="Times New Roman" w:hAnsi="Arial" w:cs="Arial"/>
          <w:lang w:eastAsia="es-ES"/>
        </w:rPr>
        <w:t xml:space="preserve">Copia de identificación oficial vigente del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y en caso de personas morales de su apoderado, con fotografía y firma (credencial para votar, pasaporte o Cartilla del Servicio Militar Nacional).</w:t>
      </w:r>
    </w:p>
    <w:p w:rsidR="00473234" w:rsidRPr="00473234" w:rsidRDefault="00473234" w:rsidP="00473234">
      <w:pPr>
        <w:tabs>
          <w:tab w:val="left" w:pos="709"/>
          <w:tab w:val="left" w:pos="12862"/>
        </w:tabs>
        <w:spacing w:before="60" w:after="60" w:line="240" w:lineRule="auto"/>
        <w:ind w:left="607" w:right="51"/>
        <w:jc w:val="both"/>
        <w:rPr>
          <w:rFonts w:ascii="Arial" w:eastAsia="Times New Roman" w:hAnsi="Arial" w:cs="Arial"/>
          <w:lang w:eastAsia="es-ES"/>
        </w:rPr>
      </w:pPr>
    </w:p>
    <w:p w:rsidR="00473234" w:rsidRPr="00473234" w:rsidRDefault="00473234" w:rsidP="00473234">
      <w:pPr>
        <w:tabs>
          <w:tab w:val="left" w:pos="709"/>
          <w:tab w:val="left" w:pos="12862"/>
        </w:tabs>
        <w:spacing w:before="60" w:after="60" w:line="240" w:lineRule="auto"/>
        <w:ind w:left="709" w:right="51" w:hanging="709"/>
        <w:jc w:val="both"/>
        <w:rPr>
          <w:rFonts w:ascii="Arial" w:eastAsia="Times New Roman" w:hAnsi="Arial" w:cs="Arial"/>
          <w:lang w:eastAsia="es-ES"/>
        </w:rPr>
      </w:pPr>
      <w:r w:rsidRPr="00473234">
        <w:rPr>
          <w:rFonts w:ascii="Arial" w:eastAsia="Times New Roman" w:hAnsi="Arial" w:cs="Arial"/>
          <w:lang w:eastAsia="es-ES"/>
        </w:rPr>
        <w:t xml:space="preserve">5.4.4.  Declaración de integridad, en escrito firmado de manera autógrafa por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o en su caso por el apoderado, bajo protesta de decir verdad, en el que manifieste que por sí mismo o por interpósita persona, se abstendrá de adoptar conductas para que los </w:t>
      </w:r>
      <w:r w:rsidRPr="00473234">
        <w:rPr>
          <w:rFonts w:ascii="Arial" w:eastAsia="Times New Roman" w:hAnsi="Arial" w:cs="Arial"/>
          <w:lang w:eastAsia="es-ES"/>
        </w:rPr>
        <w:lastRenderedPageBreak/>
        <w:t xml:space="preserve">servidores públicos de “LA CONVOCANTE”, induzcan o alteren las evaluaciones de las propuestas, el resultado del procedimiento, u otros aspectos que otorguen condiciones más ventajosas con relación a los demás </w:t>
      </w:r>
      <w:r w:rsidRPr="00473234">
        <w:rPr>
          <w:rFonts w:ascii="Arial" w:eastAsia="Times New Roman" w:hAnsi="Arial" w:cs="Arial"/>
          <w:lang w:val="es-ES" w:eastAsia="es-ES"/>
        </w:rPr>
        <w:t>“LICITANTES</w:t>
      </w:r>
      <w:r w:rsidRPr="00473234">
        <w:rPr>
          <w:rFonts w:ascii="Arial" w:eastAsia="Times New Roman" w:hAnsi="Arial" w:cs="Arial"/>
          <w:lang w:eastAsia="es-ES"/>
        </w:rPr>
        <w:t>”, de acuerdo a lo indicado en la fracción IX del artículo 29 de la “LA LEY” y el artículo 39 fracción VI inciso f) de “EL REGLAMENTO”.</w:t>
      </w:r>
    </w:p>
    <w:p w:rsidR="00473234" w:rsidRPr="00473234" w:rsidRDefault="00473234" w:rsidP="00473234">
      <w:pPr>
        <w:tabs>
          <w:tab w:val="left" w:pos="709"/>
          <w:tab w:val="left" w:pos="7794"/>
          <w:tab w:val="left" w:pos="8222"/>
          <w:tab w:val="left" w:pos="12862"/>
        </w:tabs>
        <w:spacing w:before="60" w:after="60" w:line="240" w:lineRule="auto"/>
        <w:ind w:right="51" w:hanging="709"/>
        <w:jc w:val="both"/>
        <w:rPr>
          <w:rFonts w:ascii="Arial" w:eastAsia="Times New Roman" w:hAnsi="Arial" w:cs="Arial"/>
          <w:lang w:val="es-ES" w:eastAsia="es-ES"/>
        </w:rPr>
      </w:pPr>
    </w:p>
    <w:p w:rsidR="00473234" w:rsidRPr="00473234" w:rsidRDefault="00473234" w:rsidP="00473234">
      <w:pPr>
        <w:tabs>
          <w:tab w:val="left" w:pos="-1843"/>
          <w:tab w:val="left" w:pos="709"/>
          <w:tab w:val="left" w:pos="12862"/>
        </w:tabs>
        <w:spacing w:before="60" w:after="60" w:line="240" w:lineRule="auto"/>
        <w:ind w:left="709" w:right="51" w:hanging="709"/>
        <w:jc w:val="both"/>
        <w:rPr>
          <w:rFonts w:ascii="Arial" w:eastAsia="Times New Roman" w:hAnsi="Arial" w:cs="Arial"/>
          <w:lang w:eastAsia="es-ES"/>
        </w:rPr>
      </w:pPr>
      <w:r w:rsidRPr="00473234">
        <w:rPr>
          <w:rFonts w:ascii="Arial" w:eastAsia="Times New Roman" w:hAnsi="Arial" w:cs="Arial"/>
          <w:lang w:eastAsia="es-ES"/>
        </w:rPr>
        <w:t>5.4.5.</w:t>
      </w:r>
      <w:r w:rsidRPr="00473234">
        <w:rPr>
          <w:rFonts w:ascii="Arial" w:eastAsia="Times New Roman" w:hAnsi="Arial" w:cs="Arial"/>
          <w:lang w:eastAsia="es-ES"/>
        </w:rPr>
        <w:tab/>
        <w:t xml:space="preserve">Con fundamento en el artículo 29 fracción VIII de “LA LEY”,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473234" w:rsidRPr="00473234" w:rsidRDefault="00473234" w:rsidP="00473234">
      <w:pPr>
        <w:tabs>
          <w:tab w:val="left" w:pos="-1843"/>
          <w:tab w:val="left" w:pos="709"/>
          <w:tab w:val="left" w:pos="12862"/>
        </w:tabs>
        <w:spacing w:before="60" w:after="60" w:line="240" w:lineRule="auto"/>
        <w:ind w:left="709" w:right="51" w:hanging="709"/>
        <w:jc w:val="both"/>
        <w:rPr>
          <w:rFonts w:ascii="Arial" w:eastAsia="Times New Roman" w:hAnsi="Arial" w:cs="Arial"/>
          <w:lang w:eastAsia="es-ES"/>
        </w:rPr>
      </w:pPr>
    </w:p>
    <w:p w:rsidR="00473234" w:rsidRPr="00473234" w:rsidRDefault="00035E2D" w:rsidP="00473234">
      <w:pPr>
        <w:tabs>
          <w:tab w:val="left" w:pos="-1843"/>
          <w:tab w:val="left" w:pos="709"/>
          <w:tab w:val="left" w:pos="12862"/>
        </w:tabs>
        <w:spacing w:before="60" w:after="60" w:line="240" w:lineRule="auto"/>
        <w:ind w:right="51"/>
        <w:jc w:val="both"/>
        <w:rPr>
          <w:rFonts w:ascii="Arial" w:eastAsia="Times New Roman" w:hAnsi="Arial" w:cs="Arial"/>
          <w:lang w:eastAsia="es-ES"/>
        </w:rPr>
      </w:pPr>
      <w:r>
        <w:rPr>
          <w:rFonts w:ascii="Arial" w:eastAsia="Times New Roman" w:hAnsi="Arial" w:cs="Arial"/>
          <w:lang w:eastAsia="es-ES"/>
        </w:rPr>
        <w:t>5.4.6</w:t>
      </w:r>
      <w:r w:rsidR="00473234" w:rsidRPr="00473234">
        <w:rPr>
          <w:rFonts w:ascii="Arial" w:eastAsia="Times New Roman" w:hAnsi="Arial" w:cs="Arial"/>
          <w:lang w:eastAsia="es-ES"/>
        </w:rPr>
        <w:t xml:space="preserve">. </w:t>
      </w:r>
      <w:r w:rsidR="00473234" w:rsidRPr="00473234">
        <w:rPr>
          <w:rFonts w:ascii="Arial" w:eastAsia="Times New Roman" w:hAnsi="Arial" w:cs="Arial"/>
          <w:lang w:eastAsia="es-ES"/>
        </w:rPr>
        <w:tab/>
        <w:t xml:space="preserve">Copia de la Cédula de Identidad Fiscal, de la persona física o moral </w:t>
      </w:r>
      <w:r w:rsidR="00473234" w:rsidRPr="00473234">
        <w:rPr>
          <w:rFonts w:ascii="Arial" w:eastAsia="Times New Roman" w:hAnsi="Arial" w:cs="Arial"/>
          <w:lang w:val="es-ES" w:eastAsia="es-ES"/>
        </w:rPr>
        <w:t>“LICITANTE”</w:t>
      </w:r>
      <w:r w:rsidR="00473234" w:rsidRPr="00473234">
        <w:rPr>
          <w:rFonts w:ascii="Arial" w:eastAsia="Times New Roman" w:hAnsi="Arial" w:cs="Arial"/>
          <w:lang w:eastAsia="es-ES"/>
        </w:rPr>
        <w:t>.</w:t>
      </w:r>
    </w:p>
    <w:p w:rsidR="00473234" w:rsidRPr="00473234" w:rsidRDefault="00473234" w:rsidP="00473234">
      <w:pPr>
        <w:tabs>
          <w:tab w:val="left" w:pos="-1843"/>
          <w:tab w:val="left" w:pos="709"/>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1843"/>
          <w:tab w:val="left" w:pos="709"/>
          <w:tab w:val="left" w:pos="12862"/>
        </w:tabs>
        <w:spacing w:before="60" w:after="60" w:line="240" w:lineRule="auto"/>
        <w:ind w:left="709" w:right="51" w:hanging="709"/>
        <w:jc w:val="both"/>
        <w:rPr>
          <w:rFonts w:ascii="Arial" w:eastAsia="Times New Roman" w:hAnsi="Arial" w:cs="Arial"/>
          <w:lang w:eastAsia="es-ES"/>
        </w:rPr>
      </w:pPr>
      <w:r w:rsidRPr="00473234">
        <w:rPr>
          <w:rFonts w:ascii="Arial" w:eastAsia="Times New Roman" w:hAnsi="Arial" w:cs="Arial"/>
          <w:lang w:eastAsia="es-ES"/>
        </w:rPr>
        <w:t>5.4.</w:t>
      </w:r>
      <w:r w:rsidR="00035E2D">
        <w:rPr>
          <w:rFonts w:ascii="Arial" w:eastAsia="Times New Roman" w:hAnsi="Arial" w:cs="Arial"/>
          <w:lang w:eastAsia="es-ES"/>
        </w:rPr>
        <w:t>7</w:t>
      </w:r>
      <w:r w:rsidRPr="00473234">
        <w:rPr>
          <w:rFonts w:ascii="Arial" w:eastAsia="Times New Roman" w:hAnsi="Arial" w:cs="Arial"/>
          <w:lang w:eastAsia="es-ES"/>
        </w:rPr>
        <w:t xml:space="preserve">. </w:t>
      </w:r>
      <w:r w:rsidRPr="00473234">
        <w:rPr>
          <w:rFonts w:ascii="Arial" w:eastAsia="Times New Roman" w:hAnsi="Arial" w:cs="Arial"/>
          <w:lang w:eastAsia="es-ES"/>
        </w:rPr>
        <w:tab/>
        <w:t xml:space="preserve">Con fundamento en el artículo 34 de </w:t>
      </w:r>
      <w:r w:rsidRPr="00473234">
        <w:rPr>
          <w:rFonts w:ascii="Arial" w:eastAsia="Times New Roman" w:hAnsi="Arial" w:cs="Arial"/>
          <w:color w:val="000000"/>
          <w:lang w:eastAsia="es-ES"/>
        </w:rPr>
        <w:t>“EL REGLAMENTO”</w:t>
      </w:r>
      <w:r w:rsidRPr="00473234">
        <w:rPr>
          <w:rFonts w:ascii="Arial" w:eastAsia="Times New Roman" w:hAnsi="Arial" w:cs="Arial"/>
          <w:lang w:eastAsia="es-ES"/>
        </w:rPr>
        <w:t xml:space="preserve">, declaración del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en la cual deberá manifestar la estratificación a la que pertenece dentro de las MIPYMES, de acuerdo al </w:t>
      </w:r>
      <w:r w:rsidRPr="00473234">
        <w:rPr>
          <w:rFonts w:ascii="Arial" w:eastAsia="Times New Roman" w:hAnsi="Arial" w:cs="Arial"/>
          <w:b/>
          <w:lang w:eastAsia="es-ES"/>
        </w:rPr>
        <w:t>Anexo III</w:t>
      </w:r>
      <w:r w:rsidRPr="00473234">
        <w:rPr>
          <w:rFonts w:ascii="Arial" w:eastAsia="Times New Roman" w:hAnsi="Arial" w:cs="Arial"/>
          <w:lang w:eastAsia="es-ES"/>
        </w:rPr>
        <w:t>.</w:t>
      </w:r>
    </w:p>
    <w:p w:rsidR="00473234" w:rsidRDefault="00473234" w:rsidP="00473234">
      <w:pPr>
        <w:tabs>
          <w:tab w:val="left" w:pos="-1985"/>
          <w:tab w:val="left" w:pos="-1843"/>
          <w:tab w:val="left" w:pos="12862"/>
        </w:tabs>
        <w:spacing w:before="60" w:after="60" w:line="240" w:lineRule="auto"/>
        <w:ind w:left="709" w:right="51" w:hanging="709"/>
        <w:jc w:val="both"/>
        <w:rPr>
          <w:rFonts w:ascii="Arial" w:eastAsia="Times New Roman" w:hAnsi="Arial" w:cs="Arial"/>
          <w:lang w:val="es-ES" w:eastAsia="es-ES"/>
        </w:rPr>
      </w:pPr>
      <w:r w:rsidRPr="00473234">
        <w:rPr>
          <w:rFonts w:ascii="Arial" w:eastAsia="Times New Roman" w:hAnsi="Arial" w:cs="Arial"/>
          <w:lang w:val="es-ES" w:eastAsia="es-ES"/>
        </w:rPr>
        <w:t>5.4.</w:t>
      </w:r>
      <w:r w:rsidR="00035E2D">
        <w:rPr>
          <w:rFonts w:ascii="Arial" w:eastAsia="Times New Roman" w:hAnsi="Arial" w:cs="Arial"/>
          <w:lang w:val="es-ES" w:eastAsia="es-ES"/>
        </w:rPr>
        <w:t>8</w:t>
      </w:r>
      <w:r w:rsidRPr="00473234">
        <w:rPr>
          <w:rFonts w:ascii="Arial" w:eastAsia="Times New Roman" w:hAnsi="Arial" w:cs="Arial"/>
          <w:lang w:val="es-ES" w:eastAsia="es-ES"/>
        </w:rPr>
        <w:t>.</w:t>
      </w:r>
      <w:r w:rsidRPr="00473234">
        <w:rPr>
          <w:rFonts w:ascii="Arial" w:eastAsia="Times New Roman" w:hAnsi="Arial" w:cs="Arial"/>
          <w:lang w:val="es-ES" w:eastAsia="es-ES"/>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901D66" w:rsidRDefault="00901D66" w:rsidP="00473234">
      <w:pPr>
        <w:tabs>
          <w:tab w:val="left" w:pos="-1985"/>
          <w:tab w:val="left" w:pos="-1843"/>
          <w:tab w:val="left" w:pos="12862"/>
        </w:tabs>
        <w:spacing w:before="60" w:after="60" w:line="240" w:lineRule="auto"/>
        <w:ind w:left="709" w:right="51" w:hanging="709"/>
        <w:jc w:val="both"/>
        <w:rPr>
          <w:rFonts w:ascii="Arial" w:eastAsia="Times New Roman" w:hAnsi="Arial" w:cs="Arial"/>
          <w:lang w:val="es-ES" w:eastAsia="es-ES"/>
        </w:rPr>
      </w:pPr>
    </w:p>
    <w:p w:rsidR="00901D66" w:rsidRPr="00473234" w:rsidRDefault="00576B91" w:rsidP="00473234">
      <w:pPr>
        <w:tabs>
          <w:tab w:val="left" w:pos="-1985"/>
          <w:tab w:val="left" w:pos="-1843"/>
          <w:tab w:val="left" w:pos="12862"/>
        </w:tabs>
        <w:spacing w:before="60" w:after="60" w:line="240" w:lineRule="auto"/>
        <w:ind w:left="709" w:right="51" w:hanging="709"/>
        <w:jc w:val="both"/>
        <w:rPr>
          <w:rFonts w:ascii="Arial" w:eastAsia="Times New Roman" w:hAnsi="Arial" w:cs="Arial"/>
          <w:lang w:eastAsia="es-ES"/>
        </w:rPr>
      </w:pPr>
      <w:r>
        <w:rPr>
          <w:rFonts w:ascii="Arial" w:eastAsia="Times New Roman" w:hAnsi="Arial" w:cs="Arial"/>
          <w:lang w:eastAsia="es-ES"/>
        </w:rPr>
        <w:t xml:space="preserve">5.4.9 </w:t>
      </w:r>
      <w:r>
        <w:rPr>
          <w:rFonts w:ascii="Arial" w:eastAsia="Times New Roman" w:hAnsi="Arial" w:cs="Arial"/>
          <w:lang w:eastAsia="es-ES"/>
        </w:rPr>
        <w:tab/>
        <w:t>Con fundamento en el Artículo 35 de “EL REGLAMENTO” deberá presentar</w:t>
      </w:r>
      <w:r w:rsidRPr="00576B91">
        <w:rPr>
          <w:rFonts w:ascii="Arial" w:eastAsia="Times New Roman" w:hAnsi="Arial" w:cs="Arial"/>
          <w:lang w:eastAsia="es-ES"/>
        </w:rPr>
        <w:t xml:space="preserve"> escrito en papel </w:t>
      </w:r>
      <w:proofErr w:type="spellStart"/>
      <w:r w:rsidRPr="00576B91">
        <w:rPr>
          <w:rFonts w:ascii="Arial" w:eastAsia="Times New Roman" w:hAnsi="Arial" w:cs="Arial"/>
          <w:lang w:eastAsia="es-ES"/>
        </w:rPr>
        <w:t>membreteado</w:t>
      </w:r>
      <w:proofErr w:type="spellEnd"/>
      <w:r w:rsidRPr="00576B91">
        <w:rPr>
          <w:rFonts w:ascii="Arial" w:eastAsia="Times New Roman" w:hAnsi="Arial" w:cs="Arial"/>
          <w:lang w:eastAsia="es-ES"/>
        </w:rPr>
        <w:t xml:space="preserve"> del licitante bajo protesta de decir verdad y firmado por el Representante Legal, en el que señale que es de nacionalidad mexicana.</w:t>
      </w:r>
    </w:p>
    <w:p w:rsidR="00473234" w:rsidRPr="00473234" w:rsidRDefault="00473234" w:rsidP="00473234">
      <w:pPr>
        <w:tabs>
          <w:tab w:val="left" w:pos="6857"/>
          <w:tab w:val="left" w:pos="8222"/>
          <w:tab w:val="left" w:pos="13714"/>
        </w:tabs>
        <w:spacing w:before="60" w:after="6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473234" w:rsidRPr="00473234" w:rsidTr="00FA6C4E">
        <w:tc>
          <w:tcPr>
            <w:tcW w:w="9360" w:type="dxa"/>
            <w:shd w:val="clear" w:color="auto" w:fill="33CCCC"/>
          </w:tcPr>
          <w:p w:rsidR="00473234" w:rsidRPr="00473234" w:rsidRDefault="00473234" w:rsidP="00473234">
            <w:pPr>
              <w:tabs>
                <w:tab w:val="left" w:pos="218"/>
                <w:tab w:val="left" w:pos="885"/>
                <w:tab w:val="left" w:pos="7794"/>
                <w:tab w:val="left" w:pos="8222"/>
                <w:tab w:val="left" w:pos="12862"/>
              </w:tabs>
              <w:spacing w:before="60" w:after="60" w:line="240" w:lineRule="auto"/>
              <w:rPr>
                <w:rFonts w:ascii="Arial" w:eastAsia="Times New Roman" w:hAnsi="Arial" w:cs="Arial"/>
                <w:b/>
                <w:smallCaps/>
                <w:lang w:eastAsia="es-ES"/>
              </w:rPr>
            </w:pPr>
            <w:r w:rsidRPr="00473234">
              <w:rPr>
                <w:rFonts w:ascii="Arial" w:eastAsia="Times New Roman" w:hAnsi="Arial" w:cs="Arial"/>
                <w:b/>
                <w:smallCaps/>
                <w:lang w:eastAsia="es-ES"/>
              </w:rPr>
              <w:t xml:space="preserve">    5.5.-   Contenido de la Propuesta Técnica.</w:t>
            </w:r>
          </w:p>
        </w:tc>
      </w:tr>
    </w:tbl>
    <w:p w:rsidR="00473234" w:rsidRPr="00473234" w:rsidRDefault="00473234" w:rsidP="00473234">
      <w:pPr>
        <w:tabs>
          <w:tab w:val="left" w:pos="7794"/>
          <w:tab w:val="left" w:pos="8222"/>
          <w:tab w:val="left" w:pos="12862"/>
        </w:tabs>
        <w:spacing w:before="60" w:after="60" w:line="240" w:lineRule="auto"/>
        <w:ind w:right="91"/>
        <w:jc w:val="both"/>
        <w:rPr>
          <w:rFonts w:ascii="Arial" w:eastAsia="Times New Roman" w:hAnsi="Arial" w:cs="Arial"/>
          <w:lang w:eastAsia="es-ES"/>
        </w:rPr>
      </w:pPr>
    </w:p>
    <w:p w:rsidR="00473234" w:rsidRPr="00473234" w:rsidRDefault="00473234" w:rsidP="00473234">
      <w:pPr>
        <w:tabs>
          <w:tab w:val="left" w:pos="709"/>
          <w:tab w:val="left" w:pos="8222"/>
          <w:tab w:val="left" w:pos="12862"/>
        </w:tabs>
        <w:spacing w:before="60" w:after="60" w:line="240" w:lineRule="auto"/>
        <w:ind w:left="709" w:hanging="709"/>
        <w:jc w:val="both"/>
        <w:rPr>
          <w:rFonts w:ascii="Arial" w:eastAsia="Times New Roman" w:hAnsi="Arial" w:cs="Arial"/>
          <w:b/>
          <w:lang w:val="es-ES" w:eastAsia="es-ES"/>
        </w:rPr>
      </w:pPr>
      <w:r w:rsidRPr="00473234">
        <w:rPr>
          <w:rFonts w:ascii="Arial" w:eastAsia="Times New Roman" w:hAnsi="Arial" w:cs="Arial"/>
          <w:lang w:val="es-ES" w:eastAsia="es-ES"/>
        </w:rPr>
        <w:t>5.5.1.</w:t>
      </w:r>
      <w:r w:rsidRPr="00473234">
        <w:rPr>
          <w:rFonts w:ascii="Arial" w:eastAsia="Times New Roman" w:hAnsi="Arial" w:cs="Arial"/>
          <w:lang w:val="es-ES" w:eastAsia="es-ES"/>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473234">
        <w:rPr>
          <w:rFonts w:ascii="Arial" w:eastAsia="Times New Roman" w:hAnsi="Arial" w:cs="Arial"/>
          <w:b/>
          <w:color w:val="0000FF"/>
          <w:lang w:val="es-ES" w:eastAsia="es-ES"/>
        </w:rPr>
        <w:t>3</w:t>
      </w:r>
      <w:r w:rsidRPr="00473234">
        <w:rPr>
          <w:rFonts w:ascii="Arial" w:eastAsia="Times New Roman" w:hAnsi="Arial" w:cs="Arial"/>
          <w:lang w:val="es-ES" w:eastAsia="es-ES"/>
        </w:rPr>
        <w:t xml:space="preserve"> y el </w:t>
      </w:r>
      <w:r w:rsidRPr="00473234">
        <w:rPr>
          <w:rFonts w:ascii="Arial" w:eastAsia="Times New Roman" w:hAnsi="Arial" w:cs="Arial"/>
          <w:b/>
          <w:color w:val="0000FF"/>
          <w:lang w:val="es-ES" w:eastAsia="es-ES"/>
        </w:rPr>
        <w:t>Anexo IV</w:t>
      </w:r>
      <w:r w:rsidRPr="00473234">
        <w:rPr>
          <w:rFonts w:ascii="Arial" w:eastAsia="Times New Roman" w:hAnsi="Arial" w:cs="Arial"/>
          <w:lang w:val="es-ES" w:eastAsia="es-ES"/>
        </w:rPr>
        <w:t xml:space="preserve"> de esta convocatoria, aplicando las </w:t>
      </w:r>
      <w:r w:rsidRPr="00473234">
        <w:rPr>
          <w:rFonts w:ascii="Arial" w:eastAsia="Times New Roman" w:hAnsi="Arial" w:cs="Arial"/>
          <w:lang w:eastAsia="es-ES"/>
        </w:rPr>
        <w:t xml:space="preserve">modificaciones o precisiones </w:t>
      </w:r>
      <w:r w:rsidRPr="00473234">
        <w:rPr>
          <w:rFonts w:ascii="Arial" w:eastAsia="Times New Roman" w:hAnsi="Arial" w:cs="Arial"/>
          <w:lang w:val="es-ES" w:eastAsia="es-ES"/>
        </w:rPr>
        <w:t>que, en su caso, hayan derivado de la junta de aclaraciones respectiva. (</w:t>
      </w:r>
      <w:proofErr w:type="gramStart"/>
      <w:r w:rsidRPr="00473234">
        <w:rPr>
          <w:rFonts w:ascii="Arial" w:eastAsia="Times New Roman" w:hAnsi="Arial" w:cs="Arial"/>
          <w:lang w:val="es-ES" w:eastAsia="es-ES"/>
        </w:rPr>
        <w:t>para</w:t>
      </w:r>
      <w:proofErr w:type="gramEnd"/>
      <w:r w:rsidRPr="00473234">
        <w:rPr>
          <w:rFonts w:ascii="Arial" w:eastAsia="Times New Roman" w:hAnsi="Arial" w:cs="Arial"/>
          <w:lang w:val="es-ES" w:eastAsia="es-ES"/>
        </w:rPr>
        <w:t xml:space="preserve"> la presentación de sus proposiciones no deberán usar ninguno de los logotipos integrados en esta convocatoria)</w:t>
      </w:r>
      <w:r w:rsidRPr="00473234">
        <w:rPr>
          <w:rFonts w:ascii="Arial" w:eastAsia="Times New Roman" w:hAnsi="Arial" w:cs="Arial"/>
          <w:lang w:eastAsia="es-ES"/>
        </w:rPr>
        <w:t xml:space="preserve">. </w:t>
      </w:r>
    </w:p>
    <w:p w:rsidR="00B97241" w:rsidRDefault="00B97241" w:rsidP="00EF068F">
      <w:pPr>
        <w:tabs>
          <w:tab w:val="left" w:pos="8222"/>
          <w:tab w:val="left" w:pos="12862"/>
        </w:tabs>
        <w:spacing w:before="60" w:after="60"/>
        <w:jc w:val="both"/>
        <w:rPr>
          <w:rFonts w:ascii="Arial" w:hAnsi="Arial" w:cs="Arial"/>
          <w:color w:val="0000FF"/>
          <w:highlight w:val="lightGray"/>
        </w:rPr>
      </w:pPr>
    </w:p>
    <w:p w:rsidR="00EF068F" w:rsidRPr="00D408C7" w:rsidRDefault="00EF068F" w:rsidP="00EF068F">
      <w:pPr>
        <w:tabs>
          <w:tab w:val="left" w:pos="8222"/>
          <w:tab w:val="left" w:pos="12862"/>
        </w:tabs>
        <w:spacing w:before="60" w:after="60"/>
        <w:jc w:val="both"/>
        <w:rPr>
          <w:rFonts w:ascii="Arial" w:hAnsi="Arial" w:cs="Arial"/>
        </w:rPr>
      </w:pPr>
      <w:r w:rsidRPr="00D408C7">
        <w:rPr>
          <w:rFonts w:ascii="Arial" w:hAnsi="Arial" w:cs="Arial"/>
        </w:rPr>
        <w:lastRenderedPageBreak/>
        <w:t>De igual forma se sugiere la utilización de separadores entre cada uno de los documentos que a continuación se señalan:</w:t>
      </w:r>
    </w:p>
    <w:p w:rsidR="003633E3" w:rsidRDefault="003633E3" w:rsidP="00EF068F">
      <w:pPr>
        <w:tabs>
          <w:tab w:val="left" w:pos="8222"/>
          <w:tab w:val="left" w:pos="12862"/>
        </w:tabs>
        <w:spacing w:before="60" w:after="60"/>
        <w:jc w:val="both"/>
        <w:rPr>
          <w:rFonts w:ascii="Arial" w:hAnsi="Arial" w:cs="Arial"/>
          <w:color w:val="0000FF"/>
        </w:rPr>
      </w:pPr>
    </w:p>
    <w:p w:rsidR="003633E3" w:rsidRPr="00965742" w:rsidRDefault="003633E3" w:rsidP="003633E3">
      <w:pPr>
        <w:ind w:left="2127" w:hanging="2127"/>
        <w:jc w:val="both"/>
        <w:rPr>
          <w:rFonts w:ascii="Arial" w:hAnsi="Arial" w:cs="Arial"/>
          <w:color w:val="000000"/>
        </w:rPr>
      </w:pPr>
      <w:r w:rsidRPr="00965742">
        <w:rPr>
          <w:rFonts w:ascii="Arial" w:hAnsi="Arial" w:cs="Arial"/>
          <w:b/>
          <w:color w:val="000000"/>
        </w:rPr>
        <w:t xml:space="preserve">Documento Núm. 1 </w:t>
      </w:r>
      <w:r w:rsidRPr="00965742">
        <w:rPr>
          <w:rFonts w:ascii="Arial" w:hAnsi="Arial" w:cs="Arial"/>
          <w:b/>
          <w:color w:val="000000"/>
        </w:rPr>
        <w:tab/>
      </w:r>
      <w:r w:rsidRPr="00965742">
        <w:rPr>
          <w:rFonts w:ascii="Arial" w:hAnsi="Arial" w:cs="Arial"/>
          <w:color w:val="000000"/>
        </w:rPr>
        <w:t>Manifestación por escrito que “LOS BIENES” que proponen en esta licitación cuentan con garantía contra defectos de fabricación, vicios ocultos y materiales</w:t>
      </w:r>
      <w:r w:rsidR="00E937AE">
        <w:rPr>
          <w:rFonts w:ascii="Arial" w:hAnsi="Arial" w:cs="Arial"/>
          <w:color w:val="000000"/>
        </w:rPr>
        <w:t>,</w:t>
      </w:r>
      <w:r w:rsidRPr="00965742">
        <w:rPr>
          <w:rFonts w:ascii="Arial" w:hAnsi="Arial" w:cs="Arial"/>
          <w:color w:val="000000"/>
        </w:rPr>
        <w:t xml:space="preserve"> indicando las</w:t>
      </w:r>
      <w:r w:rsidR="00E937AE">
        <w:rPr>
          <w:rFonts w:ascii="Arial" w:hAnsi="Arial" w:cs="Arial"/>
          <w:color w:val="000000"/>
        </w:rPr>
        <w:t xml:space="preserve"> condiciones en que será </w:t>
      </w:r>
      <w:proofErr w:type="spellStart"/>
      <w:r w:rsidR="00E937AE">
        <w:rPr>
          <w:rFonts w:ascii="Arial" w:hAnsi="Arial" w:cs="Arial"/>
          <w:color w:val="000000"/>
        </w:rPr>
        <w:t>valida</w:t>
      </w:r>
      <w:proofErr w:type="spellEnd"/>
      <w:r w:rsidR="00E937AE">
        <w:rPr>
          <w:rFonts w:ascii="Arial" w:hAnsi="Arial" w:cs="Arial"/>
          <w:color w:val="000000"/>
        </w:rPr>
        <w:t>.</w:t>
      </w:r>
    </w:p>
    <w:p w:rsidR="003633E3" w:rsidRPr="00965742" w:rsidRDefault="003633E3" w:rsidP="003633E3">
      <w:pPr>
        <w:tabs>
          <w:tab w:val="num" w:pos="900"/>
          <w:tab w:val="left" w:pos="7794"/>
          <w:tab w:val="left" w:pos="8222"/>
          <w:tab w:val="left" w:pos="12862"/>
        </w:tabs>
        <w:spacing w:line="240" w:lineRule="atLeast"/>
        <w:jc w:val="both"/>
        <w:rPr>
          <w:rFonts w:ascii="Arial" w:hAnsi="Arial" w:cs="Arial"/>
          <w:color w:val="000000"/>
        </w:rPr>
      </w:pPr>
    </w:p>
    <w:p w:rsidR="003633E3" w:rsidRPr="00965742" w:rsidRDefault="003633E3" w:rsidP="003633E3">
      <w:pPr>
        <w:ind w:left="2127" w:hanging="2127"/>
        <w:jc w:val="both"/>
        <w:rPr>
          <w:rFonts w:ascii="Arial" w:hAnsi="Arial" w:cs="Arial"/>
          <w:b/>
          <w:color w:val="000000"/>
        </w:rPr>
      </w:pPr>
      <w:r w:rsidRPr="00965742">
        <w:rPr>
          <w:rFonts w:ascii="Arial" w:hAnsi="Arial" w:cs="Arial"/>
          <w:b/>
          <w:color w:val="000000"/>
        </w:rPr>
        <w:t xml:space="preserve">Documento Núm. </w:t>
      </w:r>
      <w:r w:rsidR="00035E2D">
        <w:rPr>
          <w:rFonts w:ascii="Arial" w:hAnsi="Arial" w:cs="Arial"/>
          <w:b/>
          <w:color w:val="000000"/>
        </w:rPr>
        <w:t>2</w:t>
      </w:r>
      <w:r w:rsidRPr="00965742">
        <w:rPr>
          <w:rFonts w:ascii="Arial" w:hAnsi="Arial" w:cs="Arial"/>
          <w:b/>
          <w:color w:val="000000"/>
        </w:rPr>
        <w:tab/>
      </w:r>
      <w:r w:rsidRPr="00965742">
        <w:rPr>
          <w:rFonts w:ascii="Arial" w:hAnsi="Arial" w:cs="Arial"/>
          <w:color w:val="000000"/>
        </w:rPr>
        <w:t>El “LICITANTE” deberá presentar</w:t>
      </w:r>
      <w:r w:rsidRPr="00965742">
        <w:rPr>
          <w:rFonts w:ascii="Arial" w:hAnsi="Arial" w:cs="Arial"/>
          <w:b/>
          <w:color w:val="000000"/>
        </w:rPr>
        <w:t xml:space="preserve"> </w:t>
      </w:r>
      <w:r w:rsidRPr="00965742">
        <w:rPr>
          <w:rFonts w:ascii="Arial" w:hAnsi="Arial" w:cs="Arial"/>
          <w:color w:val="000000"/>
        </w:rPr>
        <w:t xml:space="preserve">escrito en el que </w:t>
      </w:r>
      <w:r w:rsidRPr="00CA4104">
        <w:rPr>
          <w:rFonts w:ascii="Arial" w:hAnsi="Arial" w:cs="Arial"/>
          <w:color w:val="000000"/>
        </w:rPr>
        <w:t>manifieste que cuenta con  los recursos técnicos para la entrega de</w:t>
      </w:r>
      <w:r w:rsidR="00035E2D">
        <w:rPr>
          <w:rFonts w:ascii="Arial" w:hAnsi="Arial" w:cs="Arial"/>
          <w:color w:val="000000"/>
        </w:rPr>
        <w:t xml:space="preserve"> “LOS BIENES”</w:t>
      </w:r>
      <w:r w:rsidR="00035E2D">
        <w:rPr>
          <w:rFonts w:ascii="Arial" w:hAnsi="Arial" w:cs="Arial"/>
        </w:rPr>
        <w:t>.</w:t>
      </w:r>
    </w:p>
    <w:p w:rsidR="003633E3" w:rsidRPr="00965742" w:rsidRDefault="003633E3" w:rsidP="003633E3">
      <w:pPr>
        <w:jc w:val="both"/>
        <w:rPr>
          <w:rFonts w:ascii="Arial" w:hAnsi="Arial" w:cs="Arial"/>
          <w:color w:val="000000"/>
        </w:rPr>
      </w:pPr>
    </w:p>
    <w:p w:rsidR="003633E3" w:rsidRPr="00965742" w:rsidRDefault="003633E3" w:rsidP="003633E3">
      <w:pPr>
        <w:ind w:left="2127" w:hanging="2127"/>
        <w:jc w:val="both"/>
        <w:rPr>
          <w:rFonts w:ascii="Arial" w:hAnsi="Arial" w:cs="Arial"/>
          <w:color w:val="000000"/>
        </w:rPr>
      </w:pPr>
      <w:r w:rsidRPr="00965742">
        <w:rPr>
          <w:rFonts w:ascii="Arial" w:hAnsi="Arial" w:cs="Arial"/>
          <w:b/>
          <w:color w:val="000000"/>
        </w:rPr>
        <w:t xml:space="preserve">Documento Núm. </w:t>
      </w:r>
      <w:r w:rsidR="00035E2D">
        <w:rPr>
          <w:rFonts w:ascii="Arial" w:hAnsi="Arial" w:cs="Arial"/>
          <w:b/>
          <w:color w:val="000000"/>
        </w:rPr>
        <w:t>3</w:t>
      </w:r>
      <w:r w:rsidRPr="00965742">
        <w:rPr>
          <w:rFonts w:ascii="Arial" w:hAnsi="Arial" w:cs="Arial"/>
          <w:b/>
          <w:color w:val="000000"/>
        </w:rPr>
        <w:tab/>
      </w:r>
      <w:r w:rsidRPr="00965742">
        <w:rPr>
          <w:rFonts w:ascii="Arial" w:hAnsi="Arial" w:cs="Arial"/>
          <w:color w:val="000000"/>
        </w:rPr>
        <w:t xml:space="preserve">Con fundamento en el artículo 31 de “EL REGLAMENTO” el “LICITANTE” deberá manifestar por escrito que “LOS BIENES” que propone a </w:t>
      </w:r>
      <w:r w:rsidRPr="00965742">
        <w:rPr>
          <w:rFonts w:ascii="Arial" w:hAnsi="Arial" w:cs="Arial"/>
        </w:rPr>
        <w:t>“LA CONVOCANTE”</w:t>
      </w:r>
      <w:r w:rsidRPr="00965742">
        <w:rPr>
          <w:rFonts w:ascii="Arial" w:hAnsi="Arial" w:cs="Arial"/>
          <w:color w:val="000000"/>
        </w:rPr>
        <w:t>, cumplen los estándares de calidad o unidades de medida requeridas; conforme a la Normas Oficiales Mexicanas.</w:t>
      </w:r>
    </w:p>
    <w:p w:rsidR="003633E3" w:rsidRPr="00965742" w:rsidRDefault="003633E3" w:rsidP="003633E3">
      <w:pPr>
        <w:jc w:val="both"/>
        <w:rPr>
          <w:rFonts w:ascii="Arial" w:hAnsi="Arial" w:cs="Arial"/>
          <w:color w:val="000000"/>
        </w:rPr>
      </w:pPr>
    </w:p>
    <w:p w:rsidR="003633E3" w:rsidRDefault="003633E3" w:rsidP="003633E3">
      <w:pPr>
        <w:ind w:left="2127" w:hanging="2127"/>
        <w:jc w:val="both"/>
        <w:rPr>
          <w:rFonts w:ascii="Arial" w:hAnsi="Arial" w:cs="Arial"/>
          <w:color w:val="000000"/>
        </w:rPr>
      </w:pPr>
      <w:r w:rsidRPr="00965742">
        <w:rPr>
          <w:rFonts w:ascii="Arial" w:hAnsi="Arial" w:cs="Arial"/>
          <w:b/>
          <w:color w:val="000000"/>
        </w:rPr>
        <w:t xml:space="preserve">Documento núm. </w:t>
      </w:r>
      <w:r w:rsidR="00035E2D">
        <w:rPr>
          <w:rFonts w:ascii="Arial" w:hAnsi="Arial" w:cs="Arial"/>
          <w:b/>
          <w:color w:val="000000"/>
        </w:rPr>
        <w:t>4</w:t>
      </w:r>
      <w:r w:rsidRPr="00965742">
        <w:rPr>
          <w:rFonts w:ascii="Arial" w:hAnsi="Arial" w:cs="Arial"/>
          <w:color w:val="000000"/>
        </w:rPr>
        <w:tab/>
        <w:t xml:space="preserve">Escrito en papel membretado de la empresa y firmado por el Representante Legal, que contenga la manifestación de conformidad de que “LOS BIENES” objeto de la presente licitación, no se tendrán por recibidos o aceptados, hasta que el área requirente verifique que estos cumplen con las especificaciones y características solicitadas en el Anexo núm. V de la convocatoria a la licitación de conformidad con el Artículo 84 último párrafo de “EL REGLAMENTO”. </w:t>
      </w:r>
    </w:p>
    <w:p w:rsidR="003633E3" w:rsidRDefault="003633E3" w:rsidP="003633E3">
      <w:pPr>
        <w:ind w:left="2127" w:hanging="2127"/>
        <w:jc w:val="both"/>
        <w:rPr>
          <w:rFonts w:ascii="Arial" w:hAnsi="Arial" w:cs="Arial"/>
          <w:color w:val="000000"/>
        </w:rPr>
      </w:pPr>
    </w:p>
    <w:p w:rsidR="00D36607" w:rsidRPr="00446D2C" w:rsidRDefault="00D36607" w:rsidP="00D36607">
      <w:pPr>
        <w:tabs>
          <w:tab w:val="left" w:pos="9736"/>
        </w:tabs>
        <w:spacing w:line="240" w:lineRule="auto"/>
        <w:ind w:left="1985" w:hanging="1985"/>
        <w:jc w:val="both"/>
        <w:rPr>
          <w:rFonts w:ascii="Arial" w:hAnsi="Arial" w:cs="Arial"/>
        </w:rPr>
      </w:pPr>
      <w:r w:rsidRPr="00446D2C">
        <w:rPr>
          <w:rFonts w:ascii="Arial" w:hAnsi="Arial" w:cs="Arial"/>
          <w:b/>
        </w:rPr>
        <w:t xml:space="preserve">Documento núm. </w:t>
      </w:r>
      <w:r w:rsidR="00AD0D2B">
        <w:rPr>
          <w:rFonts w:ascii="Arial" w:hAnsi="Arial" w:cs="Arial"/>
          <w:b/>
        </w:rPr>
        <w:t>5</w:t>
      </w:r>
      <w:r w:rsidRPr="00446D2C">
        <w:rPr>
          <w:rFonts w:ascii="Arial" w:hAnsi="Arial" w:cs="Arial"/>
        </w:rPr>
        <w:t xml:space="preserve"> Escrito firmado por el representante o apoderado legal, en el que se manifieste la fecha de entrega de “LOS BIENES” considerando, en su caso, el periodo máximo establecido en el numeral 3.1 de la convocatoria, la cual deberá realizarse s</w:t>
      </w:r>
      <w:r w:rsidR="00035E2D" w:rsidRPr="00446D2C">
        <w:rPr>
          <w:rFonts w:ascii="Arial" w:hAnsi="Arial" w:cs="Arial"/>
        </w:rPr>
        <w:t>in costo de flete en el almacén</w:t>
      </w:r>
      <w:r w:rsidRPr="00446D2C">
        <w:rPr>
          <w:rFonts w:ascii="Arial" w:hAnsi="Arial" w:cs="Arial"/>
        </w:rPr>
        <w:t xml:space="preserve"> la Gerencia </w:t>
      </w:r>
      <w:r w:rsidR="00035E2D" w:rsidRPr="00446D2C">
        <w:rPr>
          <w:rFonts w:ascii="Arial" w:hAnsi="Arial" w:cs="Arial"/>
        </w:rPr>
        <w:t>Estatal Michoacán ubicada en</w:t>
      </w:r>
      <w:r w:rsidRPr="00446D2C">
        <w:rPr>
          <w:rFonts w:ascii="Arial" w:hAnsi="Arial" w:cs="Arial"/>
        </w:rPr>
        <w:t xml:space="preserve"> </w:t>
      </w:r>
      <w:r w:rsidRPr="00D408C7">
        <w:rPr>
          <w:rFonts w:ascii="Arial" w:eastAsia="Times New Roman" w:hAnsi="Arial" w:cs="Arial"/>
          <w:lang w:val="es-ES" w:eastAsia="es-ES"/>
        </w:rPr>
        <w:t xml:space="preserve">la </w:t>
      </w:r>
      <w:r w:rsidR="00446D2C" w:rsidRPr="00D408C7">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00035E2D" w:rsidRPr="00D408C7">
        <w:rPr>
          <w:rFonts w:ascii="Arial" w:eastAsia="Times New Roman" w:hAnsi="Arial" w:cs="Arial"/>
          <w:lang w:val="es-ES" w:eastAsia="es-ES"/>
        </w:rPr>
        <w:t>.</w:t>
      </w:r>
    </w:p>
    <w:p w:rsidR="00D36607" w:rsidRPr="00446D2C" w:rsidRDefault="00D36607" w:rsidP="00D36607">
      <w:pPr>
        <w:tabs>
          <w:tab w:val="left" w:pos="9736"/>
        </w:tabs>
        <w:spacing w:line="240" w:lineRule="auto"/>
        <w:ind w:left="1985" w:hanging="1985"/>
        <w:jc w:val="both"/>
        <w:rPr>
          <w:rFonts w:ascii="Arial" w:hAnsi="Arial" w:cs="Arial"/>
        </w:rPr>
      </w:pPr>
      <w:r w:rsidRPr="00446D2C">
        <w:rPr>
          <w:rFonts w:ascii="Arial" w:hAnsi="Arial" w:cs="Arial"/>
          <w:b/>
        </w:rPr>
        <w:t>Documento núm.</w:t>
      </w:r>
      <w:r w:rsidR="00035E2D" w:rsidRPr="00446D2C">
        <w:rPr>
          <w:rFonts w:ascii="Arial" w:hAnsi="Arial" w:cs="Arial"/>
          <w:b/>
        </w:rPr>
        <w:t xml:space="preserve"> </w:t>
      </w:r>
      <w:r w:rsidR="00AD0D2B">
        <w:rPr>
          <w:rFonts w:ascii="Arial" w:hAnsi="Arial" w:cs="Arial"/>
          <w:b/>
        </w:rPr>
        <w:t>6</w:t>
      </w:r>
      <w:r w:rsidRPr="00446D2C">
        <w:rPr>
          <w:rFonts w:ascii="Arial" w:hAnsi="Arial" w:cs="Arial"/>
        </w:rPr>
        <w:t xml:space="preserve"> Escrito firmado por el representante o apoderado legal “LOS BIENES” ofertados no son </w:t>
      </w:r>
      <w:proofErr w:type="spellStart"/>
      <w:r w:rsidRPr="00446D2C">
        <w:rPr>
          <w:rFonts w:ascii="Arial" w:hAnsi="Arial" w:cs="Arial"/>
        </w:rPr>
        <w:t>remanufacturados</w:t>
      </w:r>
      <w:proofErr w:type="spellEnd"/>
      <w:r w:rsidRPr="00446D2C">
        <w:rPr>
          <w:rFonts w:ascii="Arial" w:hAnsi="Arial" w:cs="Arial"/>
        </w:rPr>
        <w:t>, reciclados ni de dudosa procedencia, indicando en el mismo, que se trata de bienes genuinos, nuevos y originales de la marca que se cotice.</w:t>
      </w:r>
    </w:p>
    <w:p w:rsidR="003633E3" w:rsidRPr="00446D2C" w:rsidRDefault="003633E3" w:rsidP="003633E3">
      <w:pPr>
        <w:ind w:left="2127" w:hanging="2127"/>
        <w:jc w:val="both"/>
        <w:rPr>
          <w:rFonts w:ascii="Arial" w:hAnsi="Arial" w:cs="Arial"/>
        </w:rPr>
      </w:pPr>
    </w:p>
    <w:p w:rsidR="003633E3" w:rsidRPr="00965742" w:rsidRDefault="003633E3" w:rsidP="003633E3">
      <w:pPr>
        <w:jc w:val="both"/>
        <w:rPr>
          <w:rFonts w:ascii="Arial" w:hAnsi="Arial" w:cs="Arial"/>
          <w:color w:val="000000"/>
        </w:rPr>
      </w:pPr>
      <w:r w:rsidRPr="00965742">
        <w:rPr>
          <w:rFonts w:ascii="Arial" w:hAnsi="Arial" w:cs="Arial"/>
          <w:color w:val="000000"/>
        </w:rPr>
        <w:t xml:space="preserve">Posterior al acto de presentación y apertura de proposiciones, las proposiciones técnicas se entregarán al área requirente para su evaluación cualitativa y verificación del cumplimiento de los requisitos solicitados. </w:t>
      </w:r>
    </w:p>
    <w:p w:rsidR="003633E3" w:rsidRPr="00EF068F" w:rsidRDefault="003633E3" w:rsidP="00EF068F">
      <w:pPr>
        <w:tabs>
          <w:tab w:val="left" w:pos="8222"/>
          <w:tab w:val="left" w:pos="12862"/>
        </w:tabs>
        <w:spacing w:before="60" w:after="60"/>
        <w:jc w:val="both"/>
        <w:rPr>
          <w:rFonts w:ascii="Arial" w:hAnsi="Arial" w:cs="Arial"/>
          <w:color w:val="0000FF"/>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360"/>
        <w:rPr>
          <w:rFonts w:ascii="Arial" w:eastAsia="Times New Roman" w:hAnsi="Arial" w:cs="Arial"/>
          <w:smallCaps/>
          <w:lang w:val="es-ES" w:eastAsia="es-ES"/>
        </w:rPr>
      </w:pPr>
      <w:r w:rsidRPr="00473234">
        <w:rPr>
          <w:rFonts w:ascii="Arial" w:eastAsia="Times New Roman" w:hAnsi="Arial" w:cs="Arial"/>
          <w:b/>
          <w:smallCaps/>
          <w:lang w:val="es-ES" w:eastAsia="es-ES"/>
        </w:rPr>
        <w:t xml:space="preserve">   5.6.-  Contenido de la Propuesta Económica.</w:t>
      </w:r>
    </w:p>
    <w:p w:rsidR="00473234" w:rsidRPr="00473234" w:rsidRDefault="00473234" w:rsidP="00473234">
      <w:pPr>
        <w:tabs>
          <w:tab w:val="left" w:pos="540"/>
          <w:tab w:val="left" w:pos="7794"/>
          <w:tab w:val="left" w:pos="8222"/>
          <w:tab w:val="left" w:pos="12862"/>
        </w:tabs>
        <w:spacing w:before="60" w:after="60" w:line="240" w:lineRule="auto"/>
        <w:ind w:hanging="540"/>
        <w:jc w:val="both"/>
        <w:rPr>
          <w:rFonts w:ascii="Arial" w:eastAsia="Times New Roman" w:hAnsi="Arial" w:cs="Arial"/>
          <w:b/>
          <w:lang w:eastAsia="es-ES"/>
        </w:rPr>
      </w:pPr>
    </w:p>
    <w:p w:rsidR="00473234" w:rsidRPr="00473234" w:rsidRDefault="00473234" w:rsidP="00473234">
      <w:pPr>
        <w:tabs>
          <w:tab w:val="left" w:pos="12862"/>
        </w:tabs>
        <w:spacing w:before="60" w:after="60" w:line="240" w:lineRule="auto"/>
        <w:ind w:left="709" w:right="91" w:hanging="709"/>
        <w:jc w:val="both"/>
        <w:rPr>
          <w:rFonts w:ascii="Arial" w:eastAsia="Times New Roman" w:hAnsi="Arial" w:cs="Arial"/>
          <w:lang w:eastAsia="es-ES"/>
        </w:rPr>
      </w:pPr>
      <w:r w:rsidRPr="00473234">
        <w:rPr>
          <w:rFonts w:ascii="Arial" w:eastAsia="Times New Roman" w:hAnsi="Arial" w:cs="Arial"/>
          <w:lang w:eastAsia="es-ES"/>
        </w:rPr>
        <w:t xml:space="preserve">5.6.1. </w:t>
      </w:r>
      <w:r w:rsidRPr="00473234">
        <w:rPr>
          <w:rFonts w:ascii="Arial" w:eastAsia="Times New Roman" w:hAnsi="Arial" w:cs="Arial"/>
          <w:lang w:eastAsia="es-ES"/>
        </w:rPr>
        <w:tab/>
        <w:t xml:space="preserve">La propuesta económica deberá identificarse como tal, incluyendo en la parte superior de la primera hoja la leyenda </w:t>
      </w:r>
      <w:r w:rsidRPr="00473234">
        <w:rPr>
          <w:rFonts w:ascii="Arial" w:eastAsia="Times New Roman" w:hAnsi="Arial" w:cs="Arial"/>
          <w:b/>
          <w:lang w:eastAsia="es-ES"/>
        </w:rPr>
        <w:t>“PROPUESTA ECONÓMICA</w:t>
      </w:r>
      <w:r w:rsidRPr="00473234">
        <w:rPr>
          <w:rFonts w:ascii="Arial" w:eastAsia="Times New Roman" w:hAnsi="Arial" w:cs="Arial"/>
          <w:lang w:eastAsia="es-ES"/>
        </w:rPr>
        <w:t xml:space="preserve">”, indicando la descripción general de </w:t>
      </w:r>
      <w:r w:rsidRPr="00473234">
        <w:rPr>
          <w:rFonts w:ascii="Arial" w:eastAsia="Times New Roman" w:hAnsi="Arial" w:cs="Arial"/>
          <w:lang w:val="es-ES" w:eastAsia="es-ES"/>
        </w:rPr>
        <w:t>“LOS BIENES”</w:t>
      </w:r>
      <w:r w:rsidRPr="00473234">
        <w:rPr>
          <w:rFonts w:ascii="Arial" w:eastAsia="Times New Roman" w:hAnsi="Arial" w:cs="Arial"/>
          <w:lang w:eastAsia="es-ES"/>
        </w:rPr>
        <w:t xml:space="preserve">, precios en moneda nacional, desglose de precios unitarios y el importe total de la propuesta, considerando todos los gastos </w:t>
      </w:r>
      <w:r w:rsidRPr="00D408C7">
        <w:rPr>
          <w:rFonts w:ascii="Arial" w:eastAsia="Times New Roman" w:hAnsi="Arial" w:cs="Arial"/>
          <w:lang w:eastAsia="es-ES"/>
        </w:rPr>
        <w:t xml:space="preserve">necesarios para </w:t>
      </w:r>
      <w:r w:rsidR="00222974" w:rsidRPr="00D408C7">
        <w:rPr>
          <w:rFonts w:ascii="Arial" w:hAnsi="Arial" w:cs="Arial"/>
          <w:sz w:val="21"/>
          <w:szCs w:val="21"/>
        </w:rPr>
        <w:t>el suministro</w:t>
      </w:r>
      <w:r w:rsidR="00222974" w:rsidRPr="00D408C7">
        <w:rPr>
          <w:rFonts w:ascii="Arial" w:eastAsia="Times New Roman" w:hAnsi="Arial" w:cs="Arial"/>
          <w:lang w:eastAsia="es-ES"/>
        </w:rPr>
        <w:t xml:space="preserve"> </w:t>
      </w:r>
      <w:r w:rsidRPr="00D408C7">
        <w:rPr>
          <w:rFonts w:ascii="Arial" w:eastAsia="Times New Roman" w:hAnsi="Arial" w:cs="Arial"/>
          <w:lang w:eastAsia="es-ES"/>
        </w:rPr>
        <w:t>de los mismos, señalando el I</w:t>
      </w:r>
      <w:r w:rsidR="002F4683" w:rsidRPr="00D408C7">
        <w:rPr>
          <w:rFonts w:ascii="Arial" w:eastAsia="Times New Roman" w:hAnsi="Arial" w:cs="Arial"/>
          <w:lang w:eastAsia="es-ES"/>
        </w:rPr>
        <w:t>.</w:t>
      </w:r>
      <w:r w:rsidRPr="00D408C7">
        <w:rPr>
          <w:rFonts w:ascii="Arial" w:eastAsia="Times New Roman" w:hAnsi="Arial" w:cs="Arial"/>
          <w:lang w:eastAsia="es-ES"/>
        </w:rPr>
        <w:t>V</w:t>
      </w:r>
      <w:r w:rsidR="002F4683" w:rsidRPr="00D408C7">
        <w:rPr>
          <w:rFonts w:ascii="Arial" w:eastAsia="Times New Roman" w:hAnsi="Arial" w:cs="Arial"/>
          <w:lang w:eastAsia="es-ES"/>
        </w:rPr>
        <w:t>.</w:t>
      </w:r>
      <w:r w:rsidRPr="00D408C7">
        <w:rPr>
          <w:rFonts w:ascii="Arial" w:eastAsia="Times New Roman" w:hAnsi="Arial" w:cs="Arial"/>
          <w:lang w:eastAsia="es-ES"/>
        </w:rPr>
        <w:t>A</w:t>
      </w:r>
      <w:r w:rsidR="002F4683" w:rsidRPr="00D408C7">
        <w:rPr>
          <w:rFonts w:ascii="Arial" w:eastAsia="Times New Roman" w:hAnsi="Arial" w:cs="Arial"/>
          <w:lang w:eastAsia="es-ES"/>
        </w:rPr>
        <w:t>.</w:t>
      </w:r>
      <w:r w:rsidRPr="00D408C7">
        <w:rPr>
          <w:rFonts w:ascii="Arial" w:eastAsia="Times New Roman" w:hAnsi="Arial" w:cs="Arial"/>
          <w:lang w:eastAsia="es-ES"/>
        </w:rPr>
        <w:t xml:space="preserve"> por separa</w:t>
      </w:r>
      <w:r w:rsidRPr="00473234">
        <w:rPr>
          <w:rFonts w:ascii="Arial" w:eastAsia="Times New Roman" w:hAnsi="Arial" w:cs="Arial"/>
          <w:lang w:eastAsia="es-ES"/>
        </w:rPr>
        <w:t>do, así como la forma de pago</w:t>
      </w:r>
      <w:r w:rsidRPr="00473234">
        <w:rPr>
          <w:rFonts w:ascii="Arial" w:eastAsia="Times New Roman" w:hAnsi="Arial" w:cs="Arial"/>
          <w:lang w:val="es-ES" w:eastAsia="es-ES"/>
        </w:rPr>
        <w:t xml:space="preserve"> </w:t>
      </w:r>
      <w:r w:rsidRPr="00473234">
        <w:rPr>
          <w:rFonts w:ascii="Arial" w:eastAsia="Times New Roman" w:hAnsi="Arial" w:cs="Arial"/>
          <w:lang w:eastAsia="es-ES"/>
        </w:rPr>
        <w:t>de conformidad con los requisitos y condiciones establecidos</w:t>
      </w:r>
      <w:r w:rsidR="00D36607">
        <w:rPr>
          <w:rFonts w:ascii="Arial" w:eastAsia="Times New Roman" w:hAnsi="Arial" w:cs="Arial"/>
          <w:lang w:eastAsia="es-ES"/>
        </w:rPr>
        <w:t xml:space="preserve"> </w:t>
      </w:r>
      <w:r w:rsidRPr="00473234">
        <w:rPr>
          <w:rFonts w:ascii="Arial" w:eastAsia="Times New Roman" w:hAnsi="Arial" w:cs="Arial"/>
          <w:lang w:eastAsia="es-ES"/>
        </w:rPr>
        <w:t>en esta convocatoria y sus anexos.</w:t>
      </w:r>
    </w:p>
    <w:p w:rsidR="00473234" w:rsidRPr="00473234" w:rsidRDefault="00473234" w:rsidP="00473234">
      <w:pPr>
        <w:tabs>
          <w:tab w:val="num" w:pos="-851"/>
          <w:tab w:val="num" w:pos="993"/>
          <w:tab w:val="left" w:pos="12862"/>
        </w:tabs>
        <w:spacing w:before="60" w:after="60" w:line="240" w:lineRule="auto"/>
        <w:ind w:left="993" w:right="91" w:hanging="709"/>
        <w:jc w:val="both"/>
        <w:rPr>
          <w:rFonts w:ascii="Arial" w:eastAsia="Times New Roman" w:hAnsi="Arial" w:cs="Arial"/>
          <w:lang w:eastAsia="es-ES"/>
        </w:rPr>
      </w:pPr>
    </w:p>
    <w:p w:rsidR="00473234" w:rsidRPr="00473234" w:rsidRDefault="00473234" w:rsidP="00473234">
      <w:pPr>
        <w:tabs>
          <w:tab w:val="left" w:pos="12862"/>
        </w:tabs>
        <w:spacing w:before="60" w:after="60" w:line="240" w:lineRule="auto"/>
        <w:ind w:left="709" w:right="91" w:hanging="709"/>
        <w:jc w:val="both"/>
        <w:rPr>
          <w:rFonts w:ascii="Arial" w:eastAsia="Times New Roman" w:hAnsi="Arial" w:cs="Arial"/>
          <w:lang w:eastAsia="es-ES"/>
        </w:rPr>
      </w:pPr>
      <w:r w:rsidRPr="00473234">
        <w:rPr>
          <w:rFonts w:ascii="Arial" w:eastAsia="Times New Roman" w:hAnsi="Arial" w:cs="Arial"/>
          <w:lang w:eastAsia="es-ES"/>
        </w:rPr>
        <w:t xml:space="preserve">5.6.2. </w:t>
      </w:r>
      <w:r w:rsidRPr="00473234">
        <w:rPr>
          <w:rFonts w:ascii="Arial" w:eastAsia="Times New Roman" w:hAnsi="Arial" w:cs="Arial"/>
          <w:lang w:eastAsia="es-ES"/>
        </w:rPr>
        <w:tab/>
        <w:t>En la propuesta económica se deberá indicar que ésta tiene una vigencia mínima de 40 (cuarenta) días naturales posteriores a la fecha de presentación de propuestas y los precios señalados en ella serán fijos hasta el total cumplimiento del pedido respectivo.</w:t>
      </w:r>
    </w:p>
    <w:p w:rsidR="00473234" w:rsidRPr="00473234" w:rsidRDefault="00473234" w:rsidP="00473234">
      <w:pPr>
        <w:spacing w:before="60" w:after="60" w:line="240" w:lineRule="auto"/>
        <w:ind w:left="540" w:right="-44"/>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709" w:hanging="709"/>
        <w:rPr>
          <w:rFonts w:ascii="Arial" w:eastAsia="Times New Roman" w:hAnsi="Arial" w:cs="Arial"/>
          <w:b/>
          <w:lang w:val="es-ES" w:eastAsia="es-ES"/>
        </w:rPr>
      </w:pPr>
      <w:r w:rsidRPr="00473234">
        <w:rPr>
          <w:rFonts w:ascii="Arial" w:eastAsia="Times New Roman" w:hAnsi="Arial" w:cs="Arial"/>
          <w:b/>
          <w:smallCaps/>
          <w:lang w:val="es-ES" w:eastAsia="es-ES"/>
        </w:rPr>
        <w:t xml:space="preserve">  5.7.-   Criterios Específicos para Evaluar Proposiciones y Adjudicar el Pedido.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w:t>
      </w:r>
      <w:r w:rsidRPr="00473234">
        <w:rPr>
          <w:rFonts w:ascii="Arial" w:eastAsia="Times New Roman" w:hAnsi="Arial" w:cs="Arial"/>
          <w:lang w:eastAsia="es-ES"/>
        </w:rPr>
        <w:t>“LICITANTES”</w:t>
      </w:r>
      <w:r w:rsidRPr="00473234">
        <w:rPr>
          <w:rFonts w:ascii="Arial" w:eastAsia="Times New Roman" w:hAnsi="Arial" w:cs="Arial"/>
          <w:lang w:val="es-ES" w:eastAsia="es-ES"/>
        </w:rPr>
        <w:t xml:space="preserve"> que cumplan con lo solicitado en esta convocatoria.</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eastAsia="es-ES"/>
        </w:rPr>
        <w:t xml:space="preserve">Para la evaluación de las proposiciones, se utilizará el criterio binario (cumple, no cumple), fundamentado en el artículo 36 segundo párrafo de “LA LEY” y 51 de </w:t>
      </w:r>
      <w:r w:rsidRPr="00473234">
        <w:rPr>
          <w:rFonts w:ascii="Arial" w:eastAsia="Times New Roman" w:hAnsi="Arial" w:cs="Arial"/>
          <w:color w:val="000000"/>
          <w:lang w:eastAsia="es-ES"/>
        </w:rPr>
        <w:t>“EL REGLAMENTO”</w:t>
      </w:r>
      <w:r w:rsidRPr="00473234">
        <w:rPr>
          <w:rFonts w:ascii="Arial" w:eastAsia="Times New Roman" w:hAnsi="Arial" w:cs="Arial"/>
          <w:lang w:eastAsia="es-ES"/>
        </w:rPr>
        <w:t>, en virtud de que las especificaciones, condiciones y requerimientos técnicos mínimos establecidos para el objeto del presente procedimiento, son determinados y están estandarizados</w:t>
      </w:r>
      <w:r w:rsidRPr="00473234">
        <w:rPr>
          <w:rFonts w:ascii="Arial" w:eastAsia="Times New Roman" w:hAnsi="Arial" w:cs="Arial"/>
          <w:lang w:val="es-ES" w:eastAsia="es-ES"/>
        </w:rPr>
        <w:t>.</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709" w:hanging="709"/>
        <w:jc w:val="center"/>
        <w:rPr>
          <w:rFonts w:ascii="Arial" w:eastAsia="Times New Roman" w:hAnsi="Arial" w:cs="Arial"/>
          <w:lang w:val="es-ES" w:eastAsia="es-ES"/>
        </w:rPr>
      </w:pPr>
      <w:r w:rsidRPr="00473234">
        <w:rPr>
          <w:rFonts w:ascii="Arial" w:eastAsia="Times New Roman" w:hAnsi="Arial" w:cs="Arial"/>
          <w:b/>
          <w:smallCaps/>
          <w:lang w:val="es-ES" w:eastAsia="es-ES"/>
        </w:rPr>
        <w:t>Criterios de Evaluación de la Propuesta Técnica</w:t>
      </w:r>
      <w:r w:rsidRPr="00473234">
        <w:rPr>
          <w:rFonts w:ascii="Arial" w:eastAsia="Times New Roman" w:hAnsi="Arial" w:cs="Arial"/>
          <w:b/>
          <w:lang w:val="es-ES" w:eastAsia="es-ES"/>
        </w:rPr>
        <w:t>.</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D408C7" w:rsidRDefault="00473234" w:rsidP="00473234">
      <w:pPr>
        <w:spacing w:before="60" w:after="60" w:line="240" w:lineRule="auto"/>
        <w:jc w:val="both"/>
        <w:rPr>
          <w:rFonts w:ascii="Arial" w:eastAsia="Times New Roman" w:hAnsi="Arial" w:cs="Arial"/>
          <w:lang w:eastAsia="es-ES"/>
        </w:rPr>
      </w:pPr>
      <w:r w:rsidRPr="00473234">
        <w:rPr>
          <w:rFonts w:ascii="Arial" w:eastAsia="Times New Roman" w:hAnsi="Arial" w:cs="Arial"/>
          <w:lang w:eastAsia="es-ES"/>
        </w:rPr>
        <w:t xml:space="preserve">La revisión, análisis detallado, evaluación y dictamen técnico de las proposiciones que presenten los “LICITANTES”, serán efectuadas por el </w:t>
      </w:r>
      <w:r w:rsidRPr="00D408C7">
        <w:rPr>
          <w:rFonts w:ascii="Arial" w:eastAsia="Times New Roman" w:hAnsi="Arial" w:cs="Arial"/>
          <w:lang w:eastAsia="es-ES"/>
        </w:rPr>
        <w:t xml:space="preserve">personal asignado para tal efecto, por </w:t>
      </w:r>
      <w:r w:rsidR="00222974" w:rsidRPr="00D408C7">
        <w:rPr>
          <w:rFonts w:ascii="Arial" w:hAnsi="Arial" w:cs="Arial"/>
        </w:rPr>
        <w:t xml:space="preserve">el  </w:t>
      </w:r>
      <w:r w:rsidR="006D032A" w:rsidRPr="00D408C7">
        <w:rPr>
          <w:rFonts w:ascii="Arial" w:hAnsi="Arial" w:cs="Arial"/>
          <w:lang w:val="es-ES"/>
        </w:rPr>
        <w:t xml:space="preserve"> </w:t>
      </w:r>
      <w:r w:rsidR="00222974" w:rsidRPr="00D408C7">
        <w:rPr>
          <w:rFonts w:ascii="Arial" w:hAnsi="Arial" w:cs="Arial"/>
        </w:rPr>
        <w:t xml:space="preserve">Subgerente de </w:t>
      </w:r>
      <w:r w:rsidR="00D408C7" w:rsidRPr="00D408C7">
        <w:rPr>
          <w:rFonts w:ascii="Arial" w:hAnsi="Arial" w:cs="Arial"/>
        </w:rPr>
        <w:t>Producción y Mantenimiento</w:t>
      </w:r>
      <w:r w:rsidR="00536EE4" w:rsidRPr="00D408C7">
        <w:rPr>
          <w:rFonts w:ascii="Arial" w:eastAsia="Times New Roman" w:hAnsi="Arial" w:cs="Arial"/>
          <w:lang w:eastAsia="es-ES"/>
        </w:rPr>
        <w:t xml:space="preserve">, </w:t>
      </w:r>
      <w:r w:rsidRPr="00D408C7">
        <w:rPr>
          <w:rFonts w:ascii="Arial" w:eastAsia="Times New Roman" w:hAnsi="Arial" w:cs="Arial"/>
          <w:lang w:eastAsia="es-ES"/>
        </w:rPr>
        <w:t>conforme a lo siguiente:</w:t>
      </w:r>
    </w:p>
    <w:p w:rsidR="00473234" w:rsidRPr="00D408C7" w:rsidRDefault="00473234" w:rsidP="00473234">
      <w:pPr>
        <w:spacing w:before="60" w:after="60" w:line="240" w:lineRule="auto"/>
        <w:jc w:val="both"/>
        <w:rPr>
          <w:rFonts w:ascii="Arial" w:eastAsia="Times New Roman" w:hAnsi="Arial" w:cs="Arial"/>
          <w:lang w:eastAsia="es-ES"/>
        </w:rPr>
      </w:pPr>
    </w:p>
    <w:p w:rsidR="00473234" w:rsidRPr="00D408C7" w:rsidRDefault="00473234" w:rsidP="00473234">
      <w:pPr>
        <w:numPr>
          <w:ilvl w:val="0"/>
          <w:numId w:val="13"/>
        </w:numPr>
        <w:tabs>
          <w:tab w:val="num" w:pos="709"/>
        </w:tabs>
        <w:suppressAutoHyphens/>
        <w:spacing w:before="60" w:after="60" w:line="240" w:lineRule="auto"/>
        <w:ind w:left="709" w:hanging="283"/>
        <w:jc w:val="both"/>
        <w:rPr>
          <w:rFonts w:ascii="Arial" w:eastAsia="Times New Roman" w:hAnsi="Arial" w:cs="Arial"/>
          <w:lang w:val="es-ES" w:eastAsia="es-ES"/>
        </w:rPr>
      </w:pPr>
      <w:r w:rsidRPr="00D408C7">
        <w:rPr>
          <w:rFonts w:ascii="Arial" w:eastAsia="Times New Roman" w:hAnsi="Arial" w:cs="Arial"/>
          <w:lang w:eastAsia="es-ES"/>
        </w:rPr>
        <w:lastRenderedPageBreak/>
        <w:t>Se verificará que las propuestas cumplan con las especificaciones técnicas solicitadas</w:t>
      </w:r>
      <w:r w:rsidRPr="00D408C7">
        <w:rPr>
          <w:rFonts w:ascii="Arial" w:eastAsia="Times New Roman" w:hAnsi="Arial" w:cs="Arial"/>
          <w:lang w:val="es-ES" w:eastAsia="es-ES"/>
        </w:rPr>
        <w:t xml:space="preserve"> por “LA CONVOCANTE”.</w:t>
      </w:r>
    </w:p>
    <w:p w:rsidR="00473234" w:rsidRPr="00D408C7" w:rsidRDefault="00473234" w:rsidP="00473234">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D408C7">
        <w:rPr>
          <w:rFonts w:ascii="Arial" w:eastAsia="Times New Roman" w:hAnsi="Arial" w:cs="Arial"/>
          <w:lang w:eastAsia="es-ES"/>
        </w:rPr>
        <w:t>Que</w:t>
      </w:r>
      <w:r w:rsidRPr="00D408C7">
        <w:rPr>
          <w:rFonts w:ascii="Arial" w:eastAsia="Times New Roman" w:hAnsi="Arial" w:cs="Arial"/>
          <w:lang w:val="es-ES" w:eastAsia="es-ES"/>
        </w:rPr>
        <w:t xml:space="preserve"> la propuesta técnica contenga la información indicada en el numeral </w:t>
      </w:r>
      <w:r w:rsidRPr="00D408C7">
        <w:rPr>
          <w:rFonts w:ascii="Arial" w:eastAsia="Times New Roman" w:hAnsi="Arial" w:cs="Arial"/>
          <w:b/>
          <w:lang w:val="es-ES" w:eastAsia="es-ES"/>
        </w:rPr>
        <w:t>5.5</w:t>
      </w:r>
    </w:p>
    <w:p w:rsidR="00473234" w:rsidRPr="00473234" w:rsidRDefault="00473234" w:rsidP="00473234">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D408C7">
        <w:rPr>
          <w:rFonts w:ascii="Arial" w:eastAsia="Times New Roman" w:hAnsi="Arial" w:cs="Arial"/>
          <w:lang w:val="es-ES" w:eastAsia="es-ES"/>
        </w:rPr>
        <w:t xml:space="preserve">El incumplimiento de los requisitos antes citados o en las especificaciones técnicas del Anexo </w:t>
      </w:r>
      <w:r w:rsidR="00222974" w:rsidRPr="00D408C7">
        <w:rPr>
          <w:rFonts w:ascii="Arial" w:eastAsia="Times New Roman" w:hAnsi="Arial" w:cs="Arial"/>
          <w:lang w:val="es-ES" w:eastAsia="es-ES"/>
        </w:rPr>
        <w:t>IV</w:t>
      </w:r>
      <w:r w:rsidRPr="00D408C7">
        <w:rPr>
          <w:rFonts w:ascii="Arial" w:eastAsia="Times New Roman" w:hAnsi="Arial" w:cs="Arial"/>
          <w:lang w:val="es-ES" w:eastAsia="es-ES"/>
        </w:rPr>
        <w:t>, será motivo para que la propuesta</w:t>
      </w:r>
      <w:r w:rsidRPr="00473234">
        <w:rPr>
          <w:rFonts w:ascii="Arial" w:eastAsia="Times New Roman" w:hAnsi="Arial" w:cs="Arial"/>
          <w:lang w:val="es-ES" w:eastAsia="es-ES"/>
        </w:rPr>
        <w:t xml:space="preserve"> sea desechada.</w:t>
      </w:r>
    </w:p>
    <w:p w:rsidR="00473234" w:rsidRPr="00473234" w:rsidRDefault="00473234" w:rsidP="00473234">
      <w:p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p>
    <w:p w:rsidR="00473234" w:rsidRPr="00473234" w:rsidRDefault="00473234" w:rsidP="00473234">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473234">
        <w:rPr>
          <w:rFonts w:ascii="Arial" w:eastAsia="Times New Roman" w:hAnsi="Arial" w:cs="Arial"/>
          <w:lang w:val="es-ES" w:eastAsia="es-ES"/>
        </w:rPr>
        <w:t xml:space="preserve">En ningún caso “LA CONVOCANTE” o los “LICITANTES” podrán suplir o corregir las deficiencias de la propuesta presentada. </w:t>
      </w:r>
    </w:p>
    <w:p w:rsidR="00473234" w:rsidRPr="00473234" w:rsidRDefault="00473234" w:rsidP="00473234">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473234">
        <w:rPr>
          <w:rFonts w:ascii="Arial" w:eastAsia="Times New Roman" w:hAnsi="Arial" w:cs="Arial"/>
          <w:lang w:val="es-ES" w:eastAsia="es-ES"/>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473234" w:rsidRPr="00473234" w:rsidRDefault="00473234" w:rsidP="00473234">
      <w:pPr>
        <w:spacing w:after="0" w:line="240" w:lineRule="auto"/>
        <w:ind w:left="708"/>
        <w:rPr>
          <w:rFonts w:ascii="Arial" w:eastAsia="Times New Roman" w:hAnsi="Arial" w:cs="Arial"/>
          <w:lang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w:t>
      </w:r>
      <w:r w:rsidRPr="00473234">
        <w:rPr>
          <w:rFonts w:ascii="Arial" w:eastAsia="Times New Roman" w:hAnsi="Arial" w:cs="Arial"/>
          <w:lang w:eastAsia="es-ES"/>
        </w:rPr>
        <w:t>“LICITANTES”</w:t>
      </w:r>
      <w:r w:rsidRPr="00473234">
        <w:rPr>
          <w:rFonts w:ascii="Arial" w:eastAsia="Times New Roman" w:hAnsi="Arial" w:cs="Arial"/>
          <w:lang w:val="es-ES" w:eastAsia="es-ES"/>
        </w:rPr>
        <w:t xml:space="preserve"> respecto a dichas condiciones o requisitos no será motivo para desechar sus proposiciones.</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709" w:hanging="709"/>
        <w:jc w:val="center"/>
        <w:rPr>
          <w:rFonts w:ascii="Arial" w:eastAsia="Times New Roman" w:hAnsi="Arial" w:cs="Arial"/>
          <w:lang w:val="es-ES" w:eastAsia="es-ES"/>
        </w:rPr>
      </w:pPr>
      <w:r w:rsidRPr="00473234">
        <w:rPr>
          <w:rFonts w:ascii="Arial" w:eastAsia="Times New Roman" w:hAnsi="Arial" w:cs="Arial"/>
          <w:b/>
          <w:smallCaps/>
          <w:lang w:val="es-ES" w:eastAsia="es-ES"/>
        </w:rPr>
        <w:t>Criterios de Evaluación de la Propuesta Económica.</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“LA CONVOCANTE”, efectuará el análisis, revisión y cotejo de la documentación económica presentada por cada uno de los </w:t>
      </w:r>
      <w:r w:rsidRPr="00473234">
        <w:rPr>
          <w:rFonts w:ascii="Arial" w:eastAsia="Times New Roman" w:hAnsi="Arial" w:cs="Arial"/>
          <w:lang w:eastAsia="es-ES"/>
        </w:rPr>
        <w:t>“LICITANTES”</w:t>
      </w:r>
      <w:r w:rsidRPr="00473234">
        <w:rPr>
          <w:rFonts w:ascii="Arial" w:eastAsia="Times New Roman" w:hAnsi="Arial" w:cs="Arial"/>
          <w:lang w:val="es-ES" w:eastAsia="es-ES"/>
        </w:rPr>
        <w:t xml:space="preserve"> y efectuará la evaluación cuantitativa y cualitativa de sus propuestas económicas de conformidad con los términos y condiciones de esta convocatoria.</w:t>
      </w:r>
    </w:p>
    <w:p w:rsidR="00473234" w:rsidRPr="00473234" w:rsidRDefault="00473234" w:rsidP="00473234">
      <w:pPr>
        <w:tabs>
          <w:tab w:val="left" w:pos="-3600"/>
          <w:tab w:val="left" w:pos="7794"/>
          <w:tab w:val="left" w:pos="8222"/>
          <w:tab w:val="left" w:pos="12862"/>
        </w:tabs>
        <w:spacing w:before="60" w:after="60" w:line="240" w:lineRule="auto"/>
        <w:ind w:right="91"/>
        <w:jc w:val="both"/>
        <w:rPr>
          <w:rFonts w:ascii="Arial" w:eastAsia="Times New Roman" w:hAnsi="Arial" w:cs="Arial"/>
          <w:lang w:eastAsia="es-ES"/>
        </w:rPr>
      </w:pPr>
    </w:p>
    <w:p w:rsidR="00473234" w:rsidRPr="00473234" w:rsidRDefault="00473234" w:rsidP="00473234">
      <w:pPr>
        <w:tabs>
          <w:tab w:val="left" w:pos="-3600"/>
          <w:tab w:val="left" w:pos="7794"/>
          <w:tab w:val="left" w:pos="8222"/>
          <w:tab w:val="left" w:pos="12862"/>
        </w:tabs>
        <w:spacing w:before="60" w:after="60" w:line="240" w:lineRule="auto"/>
        <w:ind w:right="91"/>
        <w:jc w:val="both"/>
        <w:rPr>
          <w:rFonts w:ascii="Arial" w:eastAsia="Times New Roman" w:hAnsi="Arial" w:cs="Arial"/>
          <w:b/>
          <w:lang w:val="es-ES" w:eastAsia="es-ES"/>
        </w:rPr>
      </w:pPr>
      <w:r w:rsidRPr="00473234">
        <w:rPr>
          <w:rFonts w:ascii="Arial" w:eastAsia="Times New Roman" w:hAnsi="Arial" w:cs="Arial"/>
          <w:lang w:eastAsia="es-ES"/>
        </w:rPr>
        <w:t xml:space="preserve">Que la propuesta económica incluya la información y las declaraciones solicitadas en los numerales </w:t>
      </w:r>
      <w:r w:rsidRPr="00473234">
        <w:rPr>
          <w:rFonts w:ascii="Arial" w:eastAsia="Times New Roman" w:hAnsi="Arial" w:cs="Arial"/>
          <w:b/>
          <w:color w:val="0000FF"/>
          <w:lang w:eastAsia="es-ES"/>
        </w:rPr>
        <w:t xml:space="preserve">5.6.1. </w:t>
      </w:r>
      <w:proofErr w:type="gramStart"/>
      <w:r w:rsidRPr="00473234">
        <w:rPr>
          <w:rFonts w:ascii="Arial" w:eastAsia="Times New Roman" w:hAnsi="Arial" w:cs="Arial"/>
          <w:b/>
          <w:color w:val="0000FF"/>
          <w:lang w:eastAsia="es-ES"/>
        </w:rPr>
        <w:t>y</w:t>
      </w:r>
      <w:proofErr w:type="gramEnd"/>
      <w:r w:rsidRPr="00473234">
        <w:rPr>
          <w:rFonts w:ascii="Arial" w:eastAsia="Times New Roman" w:hAnsi="Arial" w:cs="Arial"/>
          <w:b/>
          <w:color w:val="0000FF"/>
          <w:lang w:eastAsia="es-ES"/>
        </w:rPr>
        <w:t xml:space="preserve"> 5.6.2. </w:t>
      </w:r>
      <w:proofErr w:type="gramStart"/>
      <w:r w:rsidRPr="00473234">
        <w:rPr>
          <w:rFonts w:ascii="Arial" w:eastAsia="Times New Roman" w:hAnsi="Arial" w:cs="Arial"/>
          <w:lang w:eastAsia="es-ES"/>
        </w:rPr>
        <w:t>de</w:t>
      </w:r>
      <w:proofErr w:type="gramEnd"/>
      <w:r w:rsidRPr="00473234">
        <w:rPr>
          <w:rFonts w:ascii="Arial" w:eastAsia="Times New Roman" w:hAnsi="Arial" w:cs="Arial"/>
          <w:lang w:eastAsia="es-ES"/>
        </w:rPr>
        <w:t xml:space="preserve"> esta convocatoria, tomando en cuenta las condiciones establecidas por “LA CONVOCANTE”.</w:t>
      </w:r>
    </w:p>
    <w:p w:rsidR="00473234" w:rsidRPr="00473234" w:rsidRDefault="00473234" w:rsidP="00473234">
      <w:pPr>
        <w:tabs>
          <w:tab w:val="left" w:pos="540"/>
          <w:tab w:val="left" w:pos="7794"/>
          <w:tab w:val="left" w:pos="8222"/>
          <w:tab w:val="left" w:pos="12862"/>
        </w:tabs>
        <w:spacing w:before="60" w:after="60" w:line="240" w:lineRule="auto"/>
        <w:ind w:right="91"/>
        <w:jc w:val="both"/>
        <w:rPr>
          <w:rFonts w:ascii="Arial" w:eastAsia="Times New Roman" w:hAnsi="Arial" w:cs="Arial"/>
          <w:lang w:val="es-ES" w:eastAsia="es-ES"/>
        </w:rPr>
      </w:pPr>
    </w:p>
    <w:p w:rsidR="00473234" w:rsidRPr="00473234" w:rsidRDefault="00473234" w:rsidP="00473234">
      <w:pPr>
        <w:tabs>
          <w:tab w:val="left" w:pos="540"/>
          <w:tab w:val="left" w:pos="7794"/>
          <w:tab w:val="left" w:pos="8222"/>
          <w:tab w:val="left" w:pos="12862"/>
        </w:tabs>
        <w:spacing w:before="60" w:after="60" w:line="240" w:lineRule="auto"/>
        <w:ind w:right="91"/>
        <w:jc w:val="both"/>
        <w:rPr>
          <w:rFonts w:ascii="Arial" w:eastAsia="Times New Roman" w:hAnsi="Arial" w:cs="Arial"/>
          <w:lang w:val="es-ES" w:eastAsia="es-ES"/>
        </w:rPr>
      </w:pPr>
      <w:r w:rsidRPr="00473234">
        <w:rPr>
          <w:rFonts w:ascii="Arial" w:eastAsia="Times New Roman" w:hAnsi="Arial" w:cs="Arial"/>
          <w:lang w:val="es-ES" w:eastAsia="es-ES"/>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473234">
        <w:rPr>
          <w:rFonts w:ascii="Arial" w:eastAsia="Times New Roman" w:hAnsi="Arial" w:cs="Arial"/>
          <w:color w:val="000000"/>
          <w:lang w:eastAsia="es-ES"/>
        </w:rPr>
        <w:t>“EL REGLAMENTO”</w:t>
      </w:r>
      <w:r w:rsidRPr="00473234">
        <w:rPr>
          <w:rFonts w:ascii="Arial" w:eastAsia="Times New Roman" w:hAnsi="Arial" w:cs="Arial"/>
          <w:lang w:val="es-ES" w:eastAsia="es-ES"/>
        </w:rPr>
        <w:t>.</w:t>
      </w:r>
    </w:p>
    <w:p w:rsidR="00473234" w:rsidRDefault="00473234" w:rsidP="00473234">
      <w:pPr>
        <w:spacing w:before="60" w:after="60" w:line="240" w:lineRule="auto"/>
        <w:ind w:left="540" w:right="-44"/>
        <w:jc w:val="both"/>
        <w:rPr>
          <w:rFonts w:ascii="Arial" w:eastAsia="Times New Roman" w:hAnsi="Arial" w:cs="Arial"/>
          <w:lang w:eastAsia="es-ES"/>
        </w:rPr>
      </w:pPr>
    </w:p>
    <w:p w:rsidR="00222974" w:rsidRPr="00473234" w:rsidRDefault="00222974" w:rsidP="00473234">
      <w:pPr>
        <w:spacing w:before="60" w:after="60" w:line="240" w:lineRule="auto"/>
        <w:ind w:left="540" w:right="-44"/>
        <w:jc w:val="both"/>
        <w:rPr>
          <w:rFonts w:ascii="Arial" w:eastAsia="Times New Roman" w:hAnsi="Arial" w:cs="Arial"/>
          <w:lang w:eastAsia="es-ES"/>
        </w:rPr>
      </w:pPr>
    </w:p>
    <w:p w:rsidR="00473234" w:rsidRPr="00473234" w:rsidRDefault="00473234" w:rsidP="00473234">
      <w:pPr>
        <w:pBdr>
          <w:top w:val="single" w:sz="4" w:space="1" w:color="auto"/>
          <w:left w:val="single" w:sz="4" w:space="3" w:color="auto"/>
          <w:bottom w:val="single" w:sz="4" w:space="1" w:color="auto"/>
          <w:right w:val="single" w:sz="4" w:space="4" w:color="auto"/>
        </w:pBdr>
        <w:shd w:val="clear" w:color="auto" w:fill="33CCCC"/>
        <w:spacing w:before="60" w:after="60" w:line="240" w:lineRule="auto"/>
        <w:ind w:left="851" w:hanging="851"/>
        <w:rPr>
          <w:rFonts w:ascii="Arial" w:eastAsia="Times New Roman" w:hAnsi="Arial" w:cs="Arial"/>
          <w:b/>
          <w:lang w:val="es-ES" w:eastAsia="es-ES"/>
        </w:rPr>
      </w:pPr>
      <w:r w:rsidRPr="00473234">
        <w:rPr>
          <w:rFonts w:ascii="Arial" w:eastAsia="Times New Roman" w:hAnsi="Arial" w:cs="Arial"/>
          <w:b/>
          <w:smallCaps/>
          <w:lang w:val="es-ES" w:eastAsia="es-ES"/>
        </w:rPr>
        <w:lastRenderedPageBreak/>
        <w:t xml:space="preserve">    5.8.-    Causas Expresas </w:t>
      </w:r>
      <w:r w:rsidR="00222974" w:rsidRPr="00222974">
        <w:rPr>
          <w:rFonts w:ascii="Arial" w:eastAsia="Times New Roman" w:hAnsi="Arial" w:cs="Arial"/>
          <w:b/>
          <w:smallCaps/>
          <w:color w:val="0000FF"/>
          <w:highlight w:val="lightGray"/>
          <w:lang w:val="es-ES" w:eastAsia="es-ES"/>
        </w:rPr>
        <w:t>de</w:t>
      </w:r>
      <w:r w:rsidR="00222974">
        <w:rPr>
          <w:rFonts w:ascii="Arial" w:eastAsia="Times New Roman" w:hAnsi="Arial" w:cs="Arial"/>
          <w:b/>
          <w:smallCaps/>
          <w:lang w:val="es-ES" w:eastAsia="es-ES"/>
        </w:rPr>
        <w:t xml:space="preserve"> </w:t>
      </w:r>
      <w:proofErr w:type="spellStart"/>
      <w:r w:rsidRPr="00473234">
        <w:rPr>
          <w:rFonts w:ascii="Arial" w:eastAsia="Times New Roman" w:hAnsi="Arial" w:cs="Arial"/>
          <w:b/>
          <w:smallCaps/>
          <w:lang w:val="es-ES" w:eastAsia="es-ES"/>
        </w:rPr>
        <w:t>Desechamiento</w:t>
      </w:r>
      <w:proofErr w:type="spellEnd"/>
      <w:r w:rsidRPr="00473234">
        <w:rPr>
          <w:rFonts w:ascii="Arial" w:eastAsia="Times New Roman" w:hAnsi="Arial" w:cs="Arial"/>
          <w:b/>
          <w:smallCaps/>
          <w:lang w:val="es-ES" w:eastAsia="es-ES"/>
        </w:rPr>
        <w:t xml:space="preserve"> de las Proposiciones Presentadas por  los “LICITANTES”.</w:t>
      </w:r>
    </w:p>
    <w:p w:rsidR="00473234" w:rsidRPr="00473234" w:rsidRDefault="00473234" w:rsidP="00473234">
      <w:pPr>
        <w:spacing w:before="60" w:after="60" w:line="240" w:lineRule="auto"/>
        <w:ind w:firstLine="288"/>
        <w:jc w:val="both"/>
        <w:rPr>
          <w:rFonts w:ascii="Arial" w:eastAsia="Times New Roman" w:hAnsi="Arial" w:cs="Arial"/>
          <w:lang w:val="es-ES" w:eastAsia="es-ES"/>
        </w:rPr>
      </w:pPr>
    </w:p>
    <w:p w:rsidR="00473234" w:rsidRPr="00473234" w:rsidRDefault="00473234" w:rsidP="00473234">
      <w:pPr>
        <w:spacing w:before="60" w:after="60" w:line="240" w:lineRule="auto"/>
        <w:ind w:firstLine="288"/>
        <w:jc w:val="both"/>
        <w:rPr>
          <w:rFonts w:ascii="Arial" w:eastAsia="Times New Roman" w:hAnsi="Arial" w:cs="Arial"/>
          <w:lang w:val="es-ES" w:eastAsia="es-ES"/>
        </w:rPr>
      </w:pPr>
      <w:r w:rsidRPr="00473234">
        <w:rPr>
          <w:rFonts w:ascii="Arial" w:eastAsia="Times New Roman" w:hAnsi="Arial" w:cs="Arial"/>
          <w:lang w:val="es-ES" w:eastAsia="es-ES"/>
        </w:rPr>
        <w:t xml:space="preserve">Será motivo de </w:t>
      </w:r>
      <w:proofErr w:type="spellStart"/>
      <w:r w:rsidRPr="00473234">
        <w:rPr>
          <w:rFonts w:ascii="Arial" w:eastAsia="Times New Roman" w:hAnsi="Arial" w:cs="Arial"/>
          <w:lang w:val="es-ES" w:eastAsia="es-ES"/>
        </w:rPr>
        <w:t>desechamiento</w:t>
      </w:r>
      <w:proofErr w:type="spellEnd"/>
      <w:r w:rsidRPr="00473234">
        <w:rPr>
          <w:rFonts w:ascii="Arial" w:eastAsia="Times New Roman" w:hAnsi="Arial" w:cs="Arial"/>
          <w:lang w:val="es-ES" w:eastAsia="es-ES"/>
        </w:rPr>
        <w:t xml:space="preserve"> de las proposiciones presentadas por los “LICITANTES”:</w:t>
      </w:r>
    </w:p>
    <w:p w:rsidR="00473234" w:rsidRPr="00473234" w:rsidRDefault="00473234" w:rsidP="00473234">
      <w:pPr>
        <w:numPr>
          <w:ilvl w:val="0"/>
          <w:numId w:val="4"/>
        </w:numPr>
        <w:spacing w:before="60" w:after="60" w:line="240" w:lineRule="auto"/>
        <w:ind w:right="-44"/>
        <w:jc w:val="both"/>
        <w:rPr>
          <w:rFonts w:ascii="Arial" w:eastAsia="Times New Roman" w:hAnsi="Arial" w:cs="Arial"/>
          <w:lang w:val="es-ES" w:eastAsia="es-ES"/>
        </w:rPr>
      </w:pPr>
      <w:r w:rsidRPr="00473234">
        <w:rPr>
          <w:rFonts w:ascii="Arial" w:eastAsia="Times New Roman" w:hAnsi="Arial" w:cs="Arial"/>
          <w:lang w:val="es-ES" w:eastAsia="es-ES"/>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473234" w:rsidRPr="00473234" w:rsidRDefault="00473234" w:rsidP="00473234">
      <w:pPr>
        <w:numPr>
          <w:ilvl w:val="0"/>
          <w:numId w:val="4"/>
        </w:numPr>
        <w:spacing w:before="60" w:after="60" w:line="240" w:lineRule="auto"/>
        <w:ind w:right="-44"/>
        <w:jc w:val="both"/>
        <w:rPr>
          <w:rFonts w:ascii="Arial" w:eastAsia="Times New Roman" w:hAnsi="Arial" w:cs="Arial"/>
          <w:lang w:val="es-ES" w:eastAsia="es-ES"/>
        </w:rPr>
      </w:pPr>
      <w:r w:rsidRPr="00473234">
        <w:rPr>
          <w:rFonts w:ascii="Arial" w:eastAsia="Times New Roman" w:hAnsi="Arial" w:cs="Arial"/>
          <w:lang w:val="es-ES" w:eastAsia="es-ES"/>
        </w:rPr>
        <w:t xml:space="preserve">Será causa de </w:t>
      </w:r>
      <w:proofErr w:type="spellStart"/>
      <w:r w:rsidRPr="00473234">
        <w:rPr>
          <w:rFonts w:ascii="Arial" w:eastAsia="Times New Roman" w:hAnsi="Arial" w:cs="Arial"/>
          <w:lang w:val="es-ES" w:eastAsia="es-ES"/>
        </w:rPr>
        <w:t>desechamiento</w:t>
      </w:r>
      <w:proofErr w:type="spellEnd"/>
      <w:r w:rsidRPr="00473234">
        <w:rPr>
          <w:rFonts w:ascii="Arial" w:eastAsia="Times New Roman" w:hAnsi="Arial" w:cs="Arial"/>
          <w:lang w:val="es-ES" w:eastAsia="es-ES"/>
        </w:rPr>
        <w:t xml:space="preserve"> la contravención de las condiciones establecidas en esta convocatoria y su Anexo </w:t>
      </w:r>
      <w:r w:rsidR="00222974" w:rsidRPr="00280301">
        <w:rPr>
          <w:rFonts w:ascii="Arial" w:hAnsi="Arial" w:cs="Arial"/>
          <w:color w:val="0000FF"/>
          <w:highlight w:val="lightGray"/>
        </w:rPr>
        <w:t>IV</w:t>
      </w:r>
      <w:r w:rsidRPr="00473234">
        <w:rPr>
          <w:rFonts w:ascii="Arial" w:eastAsia="Times New Roman" w:hAnsi="Arial" w:cs="Arial"/>
          <w:lang w:val="es-ES" w:eastAsia="es-ES"/>
        </w:rPr>
        <w:t>.</w:t>
      </w:r>
    </w:p>
    <w:p w:rsidR="00473234" w:rsidRPr="00473234" w:rsidRDefault="00473234" w:rsidP="00473234">
      <w:pPr>
        <w:numPr>
          <w:ilvl w:val="0"/>
          <w:numId w:val="4"/>
        </w:numPr>
        <w:spacing w:before="60" w:after="60" w:line="240" w:lineRule="auto"/>
        <w:ind w:right="-44"/>
        <w:jc w:val="both"/>
        <w:rPr>
          <w:rFonts w:ascii="Arial" w:eastAsia="Times New Roman" w:hAnsi="Arial" w:cs="Arial"/>
          <w:lang w:val="es-ES" w:eastAsia="es-ES"/>
        </w:rPr>
      </w:pPr>
      <w:r w:rsidRPr="00473234">
        <w:rPr>
          <w:rFonts w:ascii="Arial" w:eastAsia="Times New Roman" w:hAnsi="Arial" w:cs="Arial"/>
          <w:lang w:val="es-ES" w:eastAsia="es-ES"/>
        </w:rPr>
        <w:t>La comprobación de que algún “LICITANTE” ha acordado con otro u otros elevar los precios de “LOS BIENES” objeto de esta invitación o cualquier otro acuerdo que tenga como fin obtener una ventaja sobre los demás “LICITANTES”.</w:t>
      </w:r>
    </w:p>
    <w:p w:rsidR="00473234" w:rsidRPr="00D408C7" w:rsidRDefault="00473234" w:rsidP="00473234">
      <w:pPr>
        <w:numPr>
          <w:ilvl w:val="0"/>
          <w:numId w:val="4"/>
        </w:numPr>
        <w:spacing w:before="60" w:after="60" w:line="240" w:lineRule="auto"/>
        <w:ind w:right="-44"/>
        <w:jc w:val="both"/>
        <w:rPr>
          <w:rFonts w:ascii="Arial" w:eastAsia="Times New Roman" w:hAnsi="Arial" w:cs="Arial"/>
          <w:lang w:val="es-ES" w:eastAsia="es-ES"/>
        </w:rPr>
      </w:pPr>
      <w:r w:rsidRPr="00473234">
        <w:rPr>
          <w:rFonts w:ascii="Arial" w:eastAsia="Times New Roman" w:hAnsi="Arial" w:cs="Arial"/>
          <w:lang w:val="es-ES" w:eastAsia="es-ES"/>
        </w:rPr>
        <w:t xml:space="preserve">Cuando el “LICITANTE” presente cualquiera de los documentos legales, técnicos y </w:t>
      </w:r>
      <w:r w:rsidRPr="00D408C7">
        <w:rPr>
          <w:rFonts w:ascii="Arial" w:eastAsia="Times New Roman" w:hAnsi="Arial" w:cs="Arial"/>
          <w:lang w:val="es-ES" w:eastAsia="es-ES"/>
        </w:rPr>
        <w:t xml:space="preserve">económicos fuera de los términos establecidos en esta convocatoria. </w:t>
      </w:r>
    </w:p>
    <w:p w:rsidR="00473234" w:rsidRPr="00D408C7" w:rsidRDefault="00520F8F" w:rsidP="00473234">
      <w:pPr>
        <w:numPr>
          <w:ilvl w:val="0"/>
          <w:numId w:val="4"/>
        </w:numPr>
        <w:spacing w:before="60" w:after="60" w:line="240" w:lineRule="auto"/>
        <w:ind w:right="-44"/>
        <w:jc w:val="both"/>
        <w:rPr>
          <w:rFonts w:ascii="Arial" w:eastAsia="Times New Roman" w:hAnsi="Arial" w:cs="Arial"/>
          <w:lang w:val="es-ES" w:eastAsia="es-ES"/>
        </w:rPr>
      </w:pPr>
      <w:r w:rsidRPr="00D408C7">
        <w:rPr>
          <w:rFonts w:ascii="Arial" w:hAnsi="Arial" w:cs="Arial"/>
          <w:sz w:val="21"/>
          <w:szCs w:val="21"/>
        </w:rPr>
        <w:t xml:space="preserve">Cuando las propuestas no estén firmadas autógrafamente </w:t>
      </w:r>
      <w:r w:rsidRPr="00D408C7">
        <w:rPr>
          <w:rFonts w:ascii="Arial" w:hAnsi="Arial" w:cs="Arial"/>
        </w:rPr>
        <w:t>por la persona facultada para ello en la última hoja de cada uno de los documentos que forman parte de la misma, por lo que no podrá desecharse cuando las demás hojas que la integran o sus anexos carezcan de firma o rúbrica</w:t>
      </w:r>
      <w:proofErr w:type="gramStart"/>
      <w:r w:rsidRPr="00D408C7">
        <w:rPr>
          <w:rFonts w:ascii="Arial" w:hAnsi="Arial" w:cs="Arial"/>
        </w:rPr>
        <w:t>.</w:t>
      </w:r>
      <w:r w:rsidRPr="00D408C7">
        <w:rPr>
          <w:rFonts w:ascii="Arial" w:hAnsi="Arial" w:cs="Arial"/>
          <w:sz w:val="21"/>
          <w:szCs w:val="21"/>
        </w:rPr>
        <w:t>.</w:t>
      </w:r>
      <w:proofErr w:type="gramEnd"/>
      <w:r w:rsidRPr="00D408C7">
        <w:rPr>
          <w:rFonts w:ascii="Arial" w:hAnsi="Arial" w:cs="Arial"/>
          <w:sz w:val="21"/>
          <w:szCs w:val="21"/>
        </w:rPr>
        <w:t xml:space="preserve"> De conformidad con lo establecido en el artículo 50 del Reglamento de “La Ley”</w:t>
      </w:r>
      <w:r w:rsidR="00473234" w:rsidRPr="00D408C7">
        <w:rPr>
          <w:rFonts w:ascii="Arial" w:eastAsia="Times New Roman" w:hAnsi="Arial" w:cs="Arial"/>
          <w:lang w:val="es-ES" w:eastAsia="es-ES"/>
        </w:rPr>
        <w:t>.</w:t>
      </w:r>
    </w:p>
    <w:p w:rsidR="00473234" w:rsidRPr="00473234" w:rsidRDefault="00473234" w:rsidP="00473234">
      <w:pPr>
        <w:numPr>
          <w:ilvl w:val="0"/>
          <w:numId w:val="4"/>
        </w:numPr>
        <w:spacing w:before="60" w:after="60" w:line="240" w:lineRule="auto"/>
        <w:ind w:right="-45"/>
        <w:jc w:val="both"/>
        <w:rPr>
          <w:rFonts w:ascii="Arial" w:eastAsia="Times New Roman" w:hAnsi="Arial" w:cs="Arial"/>
          <w:lang w:val="es-ES" w:eastAsia="es-ES"/>
        </w:rPr>
      </w:pPr>
      <w:r w:rsidRPr="00473234">
        <w:rPr>
          <w:rFonts w:ascii="Arial" w:eastAsia="Times New Roman" w:hAnsi="Arial" w:cs="Arial"/>
          <w:lang w:val="es-ES" w:eastAsia="es-ES"/>
        </w:rPr>
        <w:t>Cuando alguno de los documentos de las propuestas técnicas y económicas se presente con tachaduras y enmendaduras.</w:t>
      </w:r>
    </w:p>
    <w:p w:rsidR="00473234" w:rsidRPr="00473234" w:rsidRDefault="00473234" w:rsidP="00473234">
      <w:pPr>
        <w:numPr>
          <w:ilvl w:val="0"/>
          <w:numId w:val="4"/>
        </w:numPr>
        <w:spacing w:before="60" w:after="60" w:line="240" w:lineRule="auto"/>
        <w:ind w:right="-45"/>
        <w:jc w:val="both"/>
        <w:rPr>
          <w:rFonts w:ascii="Arial" w:eastAsia="Times New Roman" w:hAnsi="Arial" w:cs="Arial"/>
          <w:lang w:val="es-ES" w:eastAsia="es-ES"/>
        </w:rPr>
      </w:pPr>
      <w:r w:rsidRPr="00473234">
        <w:rPr>
          <w:rFonts w:ascii="Arial" w:eastAsia="Times New Roman" w:hAnsi="Arial" w:cs="Arial"/>
          <w:lang w:val="es-ES" w:eastAsia="es-ES"/>
        </w:rPr>
        <w:t>Si se contraviene cualquier disposición de “LA LEY”, o “EL REGLAMENTO” o de las demás disposiciones vigentes en la materia.</w:t>
      </w:r>
    </w:p>
    <w:p w:rsidR="00473234" w:rsidRPr="00473234" w:rsidRDefault="00473234" w:rsidP="00473234">
      <w:pPr>
        <w:numPr>
          <w:ilvl w:val="0"/>
          <w:numId w:val="4"/>
        </w:numPr>
        <w:spacing w:before="60" w:after="60" w:line="240" w:lineRule="auto"/>
        <w:ind w:right="-45"/>
        <w:jc w:val="both"/>
        <w:rPr>
          <w:rFonts w:ascii="Arial" w:eastAsia="Times New Roman" w:hAnsi="Arial" w:cs="Arial"/>
          <w:lang w:val="es-ES" w:eastAsia="es-ES"/>
        </w:rPr>
      </w:pPr>
      <w:r w:rsidRPr="00473234">
        <w:rPr>
          <w:rFonts w:ascii="Arial" w:eastAsia="Times New Roman" w:hAnsi="Arial" w:cs="Arial"/>
          <w:lang w:val="es-ES" w:eastAsia="es-ES"/>
        </w:rPr>
        <w:t xml:space="preserve">Si el precio indicado en la propuesta no se considera conveniente para “LA CONVOCANTE”, conforme a la investigación de precios realizada por la </w:t>
      </w:r>
      <w:r w:rsidR="00056337" w:rsidRPr="00473234">
        <w:rPr>
          <w:rFonts w:ascii="Arial" w:eastAsia="Times New Roman" w:hAnsi="Arial" w:cs="Arial"/>
          <w:b/>
          <w:lang w:val="es-ES" w:eastAsia="es-ES"/>
        </w:rPr>
        <w:t>Sub</w:t>
      </w:r>
      <w:r w:rsidR="00056337">
        <w:rPr>
          <w:rFonts w:ascii="Arial" w:eastAsia="Times New Roman" w:hAnsi="Arial" w:cs="Arial"/>
          <w:b/>
          <w:lang w:val="es-ES" w:eastAsia="es-ES"/>
        </w:rPr>
        <w:t>gerencia</w:t>
      </w:r>
      <w:r w:rsidR="00286DDC">
        <w:rPr>
          <w:rFonts w:ascii="Arial" w:eastAsia="Times New Roman" w:hAnsi="Arial" w:cs="Arial"/>
          <w:b/>
          <w:lang w:val="es-ES" w:eastAsia="es-ES"/>
        </w:rPr>
        <w:t xml:space="preserve"> de </w:t>
      </w:r>
      <w:r w:rsidR="006D032A">
        <w:rPr>
          <w:rFonts w:ascii="Arial" w:eastAsia="Times New Roman" w:hAnsi="Arial" w:cs="Arial"/>
          <w:b/>
          <w:lang w:val="es-ES" w:eastAsia="es-ES"/>
        </w:rPr>
        <w:t>Producción y Mantenimiento</w:t>
      </w:r>
      <w:r w:rsidR="00286DDC">
        <w:rPr>
          <w:rFonts w:ascii="Arial" w:eastAsia="Times New Roman" w:hAnsi="Arial" w:cs="Arial"/>
          <w:b/>
          <w:lang w:val="es-ES" w:eastAsia="es-ES"/>
        </w:rPr>
        <w:t xml:space="preserve">, </w:t>
      </w:r>
      <w:r w:rsidRPr="00473234">
        <w:rPr>
          <w:rFonts w:ascii="Arial" w:eastAsia="Times New Roman" w:hAnsi="Arial" w:cs="Arial"/>
          <w:b/>
          <w:lang w:val="es-ES" w:eastAsia="es-ES"/>
        </w:rPr>
        <w:t>de “LA CONVOCANTE”.</w:t>
      </w:r>
    </w:p>
    <w:p w:rsidR="00473234" w:rsidRPr="00473234" w:rsidRDefault="00473234" w:rsidP="00473234">
      <w:pPr>
        <w:tabs>
          <w:tab w:val="left" w:pos="6857"/>
          <w:tab w:val="left" w:pos="8222"/>
          <w:tab w:val="left" w:pos="13714"/>
        </w:tabs>
        <w:spacing w:before="60" w:after="60" w:line="240" w:lineRule="auto"/>
        <w:jc w:val="both"/>
        <w:rPr>
          <w:rFonts w:ascii="Arial" w:eastAsia="Times New Roman" w:hAnsi="Arial" w:cs="Arial"/>
          <w:b/>
          <w:lang w:val="es-ES" w:eastAsia="es-ES"/>
        </w:rPr>
      </w:pPr>
      <w:r w:rsidRPr="00473234">
        <w:rPr>
          <w:rFonts w:ascii="Arial" w:eastAsia="Times New Roman" w:hAnsi="Arial" w:cs="Arial"/>
          <w:b/>
          <w:lang w:val="es-ES" w:eastAsia="es-ES"/>
        </w:rPr>
        <w:br/>
        <w:t>Circunstancias que, en su caso, “LA CONVOCANTE” comunicará a los “LICITANTES”, por escrito debidamente fundado y motivado.</w:t>
      </w:r>
    </w:p>
    <w:p w:rsidR="00473234" w:rsidRPr="00473234" w:rsidRDefault="00473234" w:rsidP="00473234">
      <w:pPr>
        <w:tabs>
          <w:tab w:val="left" w:pos="6857"/>
          <w:tab w:val="left" w:pos="8222"/>
          <w:tab w:val="left" w:pos="13714"/>
        </w:tabs>
        <w:spacing w:before="60" w:after="60" w:line="240" w:lineRule="auto"/>
        <w:jc w:val="both"/>
        <w:rPr>
          <w:rFonts w:ascii="Arial" w:eastAsia="Times New Roman" w:hAnsi="Arial" w:cs="Arial"/>
          <w:b/>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before="60" w:after="60" w:line="240" w:lineRule="auto"/>
        <w:rPr>
          <w:rFonts w:ascii="Arial" w:eastAsia="Times New Roman" w:hAnsi="Arial" w:cs="Arial"/>
          <w:b/>
          <w:smallCaps/>
          <w:lang w:val="es-ES" w:eastAsia="es-ES"/>
        </w:rPr>
      </w:pPr>
      <w:r w:rsidRPr="00473234">
        <w:rPr>
          <w:rFonts w:ascii="Arial" w:eastAsia="Times New Roman" w:hAnsi="Arial" w:cs="Arial"/>
          <w:b/>
          <w:smallCaps/>
          <w:lang w:val="es-ES" w:eastAsia="es-ES"/>
        </w:rPr>
        <w:t xml:space="preserve">   5.9.-   Causas que Determinan Declarar Desierta la Invitación.</w:t>
      </w:r>
    </w:p>
    <w:p w:rsidR="00473234" w:rsidRPr="00473234" w:rsidRDefault="00473234" w:rsidP="00473234">
      <w:pPr>
        <w:tabs>
          <w:tab w:val="left" w:pos="8222"/>
        </w:tabs>
        <w:spacing w:before="60" w:after="60" w:line="240" w:lineRule="auto"/>
        <w:jc w:val="both"/>
        <w:rPr>
          <w:rFonts w:ascii="Arial" w:eastAsia="Times New Roman" w:hAnsi="Arial" w:cs="Arial"/>
          <w:lang w:val="es-ES" w:eastAsia="es-ES"/>
        </w:rPr>
      </w:pPr>
    </w:p>
    <w:p w:rsidR="00473234" w:rsidRPr="00473234" w:rsidRDefault="00473234" w:rsidP="00473234">
      <w:pPr>
        <w:numPr>
          <w:ilvl w:val="0"/>
          <w:numId w:val="1"/>
        </w:numPr>
        <w:tabs>
          <w:tab w:val="num" w:pos="426"/>
          <w:tab w:val="left" w:pos="1080"/>
          <w:tab w:val="left" w:pos="12862"/>
        </w:tabs>
        <w:suppressAutoHyphens/>
        <w:spacing w:after="0" w:line="240" w:lineRule="exact"/>
        <w:ind w:left="426" w:right="90" w:hanging="426"/>
        <w:jc w:val="both"/>
        <w:rPr>
          <w:rFonts w:ascii="Arial" w:eastAsia="Times New Roman" w:hAnsi="Arial" w:cs="Arial"/>
          <w:color w:val="000000"/>
          <w:lang w:val="es-ES" w:eastAsia="es-ES"/>
        </w:rPr>
      </w:pPr>
      <w:r w:rsidRPr="00473234">
        <w:rPr>
          <w:rFonts w:ascii="Arial" w:eastAsia="Times New Roman" w:hAnsi="Arial" w:cs="Arial"/>
          <w:color w:val="000000"/>
          <w:lang w:val="es-ES" w:eastAsia="es-ES"/>
        </w:rPr>
        <w:t xml:space="preserve">No se reúna un mínimo de tres propuestas, o no se cuente con un mínimo de </w:t>
      </w:r>
      <w:r w:rsidRPr="00473234">
        <w:rPr>
          <w:rFonts w:ascii="Arial" w:eastAsia="Times New Roman" w:hAnsi="Arial" w:cs="Arial"/>
          <w:b/>
          <w:color w:val="000000"/>
          <w:lang w:val="es-ES" w:eastAsia="es-ES"/>
        </w:rPr>
        <w:t>1 (UNA)</w:t>
      </w:r>
      <w:r w:rsidRPr="00473234">
        <w:rPr>
          <w:rFonts w:ascii="Arial" w:eastAsia="Times New Roman" w:hAnsi="Arial" w:cs="Arial"/>
          <w:color w:val="000000"/>
          <w:lang w:val="es-ES" w:eastAsia="es-ES"/>
        </w:rPr>
        <w:t xml:space="preserve"> susceptibles de analizarse técnicamente de conformidad, a lo establecido en los artículos 43 fracción III segundo párrafo de </w:t>
      </w:r>
      <w:r w:rsidRPr="00473234">
        <w:rPr>
          <w:rFonts w:ascii="Arial" w:eastAsia="Times New Roman" w:hAnsi="Arial" w:cs="Arial"/>
          <w:color w:val="000000"/>
          <w:lang w:eastAsia="es-ES"/>
        </w:rPr>
        <w:t>“LA LEY”</w:t>
      </w:r>
      <w:r w:rsidRPr="00473234">
        <w:rPr>
          <w:rFonts w:ascii="Arial" w:eastAsia="Times New Roman" w:hAnsi="Arial" w:cs="Arial"/>
          <w:color w:val="000000"/>
          <w:lang w:val="es-ES" w:eastAsia="es-ES"/>
        </w:rPr>
        <w:t xml:space="preserve">, y 77 y 78 </w:t>
      </w:r>
      <w:r w:rsidRPr="00473234">
        <w:rPr>
          <w:rFonts w:ascii="Arial" w:eastAsia="Times New Roman" w:hAnsi="Arial" w:cs="Arial"/>
          <w:color w:val="000000"/>
          <w:lang w:eastAsia="es-ES"/>
        </w:rPr>
        <w:t>de “EL REGLAMENTO”</w:t>
      </w:r>
      <w:r w:rsidRPr="00473234">
        <w:rPr>
          <w:rFonts w:ascii="Arial" w:eastAsia="Times New Roman" w:hAnsi="Arial" w:cs="Arial"/>
          <w:b/>
          <w:color w:val="000000"/>
          <w:lang w:eastAsia="es-ES"/>
        </w:rPr>
        <w:t>.</w:t>
      </w:r>
      <w:r w:rsidRPr="00473234">
        <w:rPr>
          <w:rFonts w:ascii="Arial" w:eastAsia="Times New Roman" w:hAnsi="Arial" w:cs="Arial"/>
          <w:color w:val="000000"/>
          <w:lang w:eastAsia="es-ES"/>
        </w:rPr>
        <w:t xml:space="preserve"> </w:t>
      </w:r>
    </w:p>
    <w:p w:rsidR="00520F8F" w:rsidRPr="00520F8F" w:rsidRDefault="00520F8F" w:rsidP="00520F8F">
      <w:pPr>
        <w:pStyle w:val="Prrafodelista"/>
        <w:tabs>
          <w:tab w:val="left" w:pos="7794"/>
          <w:tab w:val="left" w:pos="12862"/>
        </w:tabs>
        <w:spacing w:line="240" w:lineRule="exact"/>
        <w:ind w:left="720" w:right="90"/>
        <w:jc w:val="both"/>
        <w:rPr>
          <w:rFonts w:ascii="Arial" w:hAnsi="Arial" w:cs="Arial"/>
        </w:rPr>
      </w:pPr>
    </w:p>
    <w:p w:rsidR="00520F8F" w:rsidRPr="00D408C7" w:rsidRDefault="00520F8F" w:rsidP="00520F8F">
      <w:pPr>
        <w:pStyle w:val="Textoindependiente3"/>
        <w:tabs>
          <w:tab w:val="left" w:pos="6857"/>
          <w:tab w:val="left" w:pos="13714"/>
        </w:tabs>
        <w:spacing w:line="240" w:lineRule="exact"/>
        <w:ind w:left="720" w:right="90"/>
        <w:jc w:val="both"/>
        <w:rPr>
          <w:rFonts w:ascii="Arial" w:hAnsi="Arial" w:cs="Arial"/>
          <w:sz w:val="22"/>
          <w:szCs w:val="22"/>
        </w:rPr>
      </w:pPr>
      <w:r w:rsidRPr="00D408C7">
        <w:rPr>
          <w:rFonts w:ascii="Arial" w:hAnsi="Arial" w:cs="Arial"/>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w:t>
      </w:r>
      <w:r w:rsidRPr="00D408C7">
        <w:rPr>
          <w:rFonts w:ascii="Arial" w:hAnsi="Arial" w:cs="Arial"/>
          <w:sz w:val="22"/>
          <w:szCs w:val="22"/>
        </w:rPr>
        <w:lastRenderedPageBreak/>
        <w:t>reúne las condiciones requeridas, o bien proceder a la adjudicación directa conforme al último párrafo de este artículo.</w:t>
      </w:r>
    </w:p>
    <w:p w:rsidR="00520F8F" w:rsidRPr="007A5CD7" w:rsidRDefault="00520F8F" w:rsidP="00520F8F">
      <w:pPr>
        <w:pStyle w:val="Lista2"/>
        <w:tabs>
          <w:tab w:val="left" w:pos="8222"/>
        </w:tabs>
        <w:spacing w:before="60" w:after="60"/>
        <w:jc w:val="both"/>
        <w:rPr>
          <w:rFonts w:ascii="Arial" w:hAnsi="Arial" w:cs="Arial"/>
          <w:sz w:val="22"/>
          <w:szCs w:val="22"/>
          <w:lang w:val="es-MX"/>
        </w:rPr>
      </w:pPr>
    </w:p>
    <w:p w:rsidR="00473234" w:rsidRPr="00473234" w:rsidRDefault="00473234" w:rsidP="00473234">
      <w:pPr>
        <w:numPr>
          <w:ilvl w:val="0"/>
          <w:numId w:val="1"/>
        </w:numPr>
        <w:tabs>
          <w:tab w:val="left" w:pos="8222"/>
        </w:tabs>
        <w:spacing w:before="60" w:after="60" w:line="240" w:lineRule="auto"/>
        <w:ind w:left="360" w:hanging="360"/>
        <w:jc w:val="both"/>
        <w:rPr>
          <w:rFonts w:ascii="Arial" w:eastAsia="Times New Roman" w:hAnsi="Arial" w:cs="Arial"/>
          <w:lang w:eastAsia="es-ES"/>
        </w:rPr>
      </w:pPr>
      <w:r w:rsidRPr="00473234">
        <w:rPr>
          <w:rFonts w:ascii="Arial" w:eastAsia="Times New Roman" w:hAnsi="Arial" w:cs="Arial"/>
          <w:lang w:eastAsia="es-ES"/>
        </w:rPr>
        <w:t>Ninguna de las proposiciones presentadas reúna los requisitos establecidos en esta convocatoria.</w:t>
      </w:r>
    </w:p>
    <w:p w:rsidR="00473234" w:rsidRPr="00473234" w:rsidRDefault="00473234" w:rsidP="00473234">
      <w:pPr>
        <w:tabs>
          <w:tab w:val="num" w:pos="360"/>
          <w:tab w:val="left" w:pos="8222"/>
        </w:tabs>
        <w:spacing w:before="60" w:after="60" w:line="240" w:lineRule="auto"/>
        <w:ind w:left="360" w:hanging="360"/>
        <w:jc w:val="both"/>
        <w:rPr>
          <w:rFonts w:ascii="Arial" w:eastAsia="Times New Roman" w:hAnsi="Arial" w:cs="Arial"/>
          <w:lang w:eastAsia="es-ES"/>
        </w:rPr>
      </w:pPr>
    </w:p>
    <w:p w:rsidR="00473234" w:rsidRPr="00473234" w:rsidRDefault="00473234" w:rsidP="00473234">
      <w:pPr>
        <w:numPr>
          <w:ilvl w:val="0"/>
          <w:numId w:val="1"/>
        </w:numPr>
        <w:tabs>
          <w:tab w:val="left" w:pos="8222"/>
        </w:tabs>
        <w:spacing w:before="60" w:after="60" w:line="240" w:lineRule="auto"/>
        <w:ind w:left="360" w:hanging="360"/>
        <w:jc w:val="both"/>
        <w:rPr>
          <w:rFonts w:ascii="Arial" w:eastAsia="Times New Roman" w:hAnsi="Arial" w:cs="Arial"/>
          <w:lang w:eastAsia="es-ES"/>
        </w:rPr>
      </w:pPr>
      <w:r w:rsidRPr="00473234">
        <w:rPr>
          <w:rFonts w:ascii="Arial" w:eastAsia="Times New Roman" w:hAnsi="Arial" w:cs="Arial"/>
          <w:lang w:eastAsia="es-ES"/>
        </w:rPr>
        <w:t xml:space="preserve">Cuando el importe de la propuesta solvente más baja sea superior al monto del presupuesto autorizado a “LA CONVOCANTE” para la adquisición de </w:t>
      </w:r>
      <w:r w:rsidRPr="00473234">
        <w:rPr>
          <w:rFonts w:ascii="Arial" w:eastAsia="Times New Roman" w:hAnsi="Arial" w:cs="Arial"/>
          <w:b/>
          <w:smallCaps/>
          <w:color w:val="000000"/>
          <w:shd w:val="clear" w:color="auto" w:fill="FFFFFF"/>
          <w:lang w:val="es-ES_tradnl" w:eastAsia="es-ES"/>
        </w:rPr>
        <w:t>“LOS BIENES”</w:t>
      </w:r>
      <w:r w:rsidRPr="00473234">
        <w:rPr>
          <w:rFonts w:ascii="Arial" w:eastAsia="Times New Roman" w:hAnsi="Arial" w:cs="Arial"/>
          <w:color w:val="000000"/>
          <w:lang w:eastAsia="es-ES"/>
        </w:rPr>
        <w:t>,</w:t>
      </w:r>
      <w:r w:rsidRPr="00473234">
        <w:rPr>
          <w:rFonts w:ascii="Arial" w:eastAsia="Times New Roman" w:hAnsi="Arial" w:cs="Arial"/>
          <w:lang w:eastAsia="es-ES"/>
        </w:rPr>
        <w:t xml:space="preserve"> objeto de la presente invitación y no sea posible obtener la reasignación de recursos en términos de lo señalado por el artículo 56 de </w:t>
      </w:r>
      <w:r w:rsidRPr="00473234">
        <w:rPr>
          <w:rFonts w:ascii="Arial" w:eastAsia="Times New Roman" w:hAnsi="Arial" w:cs="Arial"/>
          <w:color w:val="000000"/>
          <w:lang w:eastAsia="es-ES"/>
        </w:rPr>
        <w:t>“EL REGLAMENTO”</w:t>
      </w:r>
      <w:r w:rsidRPr="00473234">
        <w:rPr>
          <w:rFonts w:ascii="Arial" w:eastAsia="Times New Roman" w:hAnsi="Arial" w:cs="Arial"/>
          <w:lang w:eastAsia="es-ES"/>
        </w:rPr>
        <w:t>, ni efectuar las reducciones indicadas en dicho precepto.</w:t>
      </w:r>
    </w:p>
    <w:p w:rsidR="00473234" w:rsidRPr="00473234" w:rsidRDefault="00473234" w:rsidP="00473234">
      <w:pPr>
        <w:tabs>
          <w:tab w:val="num" w:pos="360"/>
          <w:tab w:val="left" w:pos="8222"/>
        </w:tabs>
        <w:spacing w:before="60" w:after="60" w:line="240" w:lineRule="auto"/>
        <w:ind w:left="360" w:hanging="360"/>
        <w:jc w:val="both"/>
        <w:rPr>
          <w:rFonts w:ascii="Arial" w:eastAsia="Times New Roman" w:hAnsi="Arial" w:cs="Arial"/>
          <w:lang w:eastAsia="es-ES"/>
        </w:rPr>
      </w:pPr>
    </w:p>
    <w:p w:rsidR="00473234" w:rsidRPr="00473234" w:rsidRDefault="00473234" w:rsidP="00473234">
      <w:pPr>
        <w:numPr>
          <w:ilvl w:val="0"/>
          <w:numId w:val="1"/>
        </w:numPr>
        <w:tabs>
          <w:tab w:val="left" w:pos="8222"/>
        </w:tabs>
        <w:spacing w:before="60" w:after="60" w:line="240" w:lineRule="auto"/>
        <w:ind w:left="360" w:hanging="360"/>
        <w:jc w:val="both"/>
        <w:rPr>
          <w:rFonts w:ascii="Arial" w:eastAsia="Times New Roman" w:hAnsi="Arial" w:cs="Arial"/>
          <w:lang w:eastAsia="es-ES"/>
        </w:rPr>
      </w:pPr>
      <w:r w:rsidRPr="00473234">
        <w:rPr>
          <w:rFonts w:ascii="Arial" w:eastAsia="Times New Roman" w:hAnsi="Arial" w:cs="Arial"/>
          <w:lang w:eastAsia="es-ES"/>
        </w:rPr>
        <w:t xml:space="preserve">Cuando los precios de las propuestas presentadas, conforme a la investigación de precios realizada por la </w:t>
      </w:r>
      <w:r w:rsidR="00286DDC">
        <w:rPr>
          <w:rFonts w:ascii="Arial" w:eastAsia="Times New Roman" w:hAnsi="Arial" w:cs="Arial"/>
          <w:b/>
          <w:lang w:val="es-ES" w:eastAsia="es-ES"/>
        </w:rPr>
        <w:t xml:space="preserve">Subgerencia de Administración y Finanzas, </w:t>
      </w:r>
      <w:r w:rsidRPr="00473234">
        <w:rPr>
          <w:rFonts w:ascii="Arial" w:eastAsia="Times New Roman" w:hAnsi="Arial" w:cs="Arial"/>
          <w:lang w:eastAsia="es-ES"/>
        </w:rPr>
        <w:t>adscrita a</w:t>
      </w:r>
      <w:r w:rsidR="00286DDC">
        <w:rPr>
          <w:rFonts w:ascii="Arial" w:eastAsia="Times New Roman" w:hAnsi="Arial" w:cs="Arial"/>
          <w:lang w:eastAsia="es-ES"/>
        </w:rPr>
        <w:t xml:space="preserve">l </w:t>
      </w:r>
      <w:r w:rsidR="00103347">
        <w:rPr>
          <w:rFonts w:ascii="Arial" w:eastAsia="Times New Roman" w:hAnsi="Arial" w:cs="Arial"/>
          <w:lang w:eastAsia="es-ES"/>
        </w:rPr>
        <w:t>Gerencia Estatal Michoacán</w:t>
      </w:r>
      <w:r w:rsidR="00286DDC">
        <w:rPr>
          <w:rFonts w:ascii="Arial" w:eastAsia="Times New Roman" w:hAnsi="Arial" w:cs="Arial"/>
          <w:lang w:eastAsia="es-ES"/>
        </w:rPr>
        <w:t xml:space="preserve">, </w:t>
      </w:r>
      <w:r w:rsidRPr="00473234">
        <w:rPr>
          <w:rFonts w:ascii="Arial" w:eastAsia="Times New Roman" w:hAnsi="Arial" w:cs="Arial"/>
          <w:lang w:eastAsia="es-ES"/>
        </w:rPr>
        <w:t>no fueren convenientes para “LA CONVOCANTE”.</w:t>
      </w:r>
    </w:p>
    <w:p w:rsidR="00473234" w:rsidRPr="00473234" w:rsidRDefault="00473234" w:rsidP="00473234">
      <w:pPr>
        <w:tabs>
          <w:tab w:val="left" w:pos="6313"/>
        </w:tabs>
        <w:spacing w:before="60" w:after="60" w:line="240" w:lineRule="auto"/>
        <w:ind w:left="708"/>
        <w:rPr>
          <w:rFonts w:ascii="Arial" w:eastAsia="Times New Roman" w:hAnsi="Arial" w:cs="Arial"/>
          <w:lang w:eastAsia="es-ES"/>
        </w:rPr>
      </w:pPr>
      <w:r w:rsidRPr="00473234">
        <w:rPr>
          <w:rFonts w:ascii="Arial" w:eastAsia="Times New Roman" w:hAnsi="Arial" w:cs="Arial"/>
          <w:lang w:eastAsia="es-ES"/>
        </w:rPr>
        <w:tab/>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Cuando la invitación haya sido declarada desierta, se podrá realizar una segunda convocatoria, u optar por la adjudicación directa de conformidad con lo dispuesto en el quinto párrafo del artículo 42 y 43 fracción III </w:t>
      </w:r>
      <w:r w:rsidR="00520F8F" w:rsidRPr="00D408C7">
        <w:rPr>
          <w:rFonts w:ascii="Arial" w:hAnsi="Arial" w:cs="Arial"/>
        </w:rPr>
        <w:t>último</w:t>
      </w:r>
      <w:r w:rsidRPr="00473234">
        <w:rPr>
          <w:rFonts w:ascii="Arial" w:eastAsia="Times New Roman" w:hAnsi="Arial" w:cs="Arial"/>
          <w:lang w:val="es-ES" w:eastAsia="es-ES"/>
        </w:rPr>
        <w:t xml:space="preserve"> párrafo de “LA LEY”.</w:t>
      </w:r>
    </w:p>
    <w:p w:rsidR="00473234" w:rsidRPr="00473234" w:rsidRDefault="00473234" w:rsidP="00473234">
      <w:pPr>
        <w:tabs>
          <w:tab w:val="left" w:pos="8222"/>
        </w:tabs>
        <w:spacing w:before="60" w:after="60" w:line="240" w:lineRule="auto"/>
        <w:jc w:val="both"/>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smallCaps/>
          <w:lang w:val="es-ES" w:eastAsia="es-ES"/>
        </w:rPr>
      </w:pPr>
      <w:r w:rsidRPr="00473234">
        <w:rPr>
          <w:rFonts w:ascii="Arial" w:eastAsia="Times New Roman" w:hAnsi="Arial" w:cs="Arial"/>
          <w:b/>
          <w:smallCaps/>
          <w:lang w:val="es-ES" w:eastAsia="es-ES"/>
        </w:rPr>
        <w:t xml:space="preserve">   5.10.-   Cancelación del Procedimiento de Contratación.</w:t>
      </w:r>
    </w:p>
    <w:p w:rsidR="00473234" w:rsidRPr="00473234" w:rsidRDefault="00473234" w:rsidP="00473234">
      <w:pPr>
        <w:spacing w:before="60" w:after="60" w:line="240" w:lineRule="auto"/>
        <w:ind w:right="-44"/>
        <w:jc w:val="both"/>
        <w:rPr>
          <w:rFonts w:ascii="Arial" w:eastAsia="Times New Roman" w:hAnsi="Arial" w:cs="Arial"/>
          <w:color w:val="0000FF"/>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73234" w:rsidRPr="00473234" w:rsidRDefault="00473234" w:rsidP="00473234">
      <w:pPr>
        <w:spacing w:before="60" w:after="60" w:line="240" w:lineRule="auto"/>
        <w:ind w:right="-44"/>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tabs>
          <w:tab w:val="left" w:pos="993"/>
        </w:tabs>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t xml:space="preserve">   5.11.-    Fallo.</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jc w:val="center"/>
        <w:rPr>
          <w:rFonts w:ascii="Arial" w:eastAsia="Times New Roman" w:hAnsi="Arial" w:cs="Arial"/>
          <w:b/>
          <w:lang w:val="es-ES" w:eastAsia="es-ES"/>
        </w:rPr>
      </w:pPr>
      <w:r w:rsidRPr="00473234">
        <w:rPr>
          <w:rFonts w:ascii="Arial" w:eastAsia="Times New Roman" w:hAnsi="Arial" w:cs="Arial"/>
          <w:b/>
          <w:smallCaps/>
          <w:lang w:val="es-ES" w:eastAsia="es-ES"/>
        </w:rPr>
        <w:t>Comunicación del Fallo.</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Conforme a lo dispuesto en el artículo 37 de “LA LEY” el fallo de este procedimiento de invitación será notificado en junta pública, la cual </w:t>
      </w:r>
      <w:r w:rsidRPr="00473234">
        <w:rPr>
          <w:rFonts w:ascii="Arial" w:eastAsia="Times New Roman" w:hAnsi="Arial" w:cs="Arial"/>
          <w:lang w:val="es-ES" w:eastAsia="es-ES"/>
        </w:rPr>
        <w:t xml:space="preserve">se llevará a cabo en el aula asignada por </w:t>
      </w:r>
      <w:r w:rsidRPr="00473234">
        <w:rPr>
          <w:rFonts w:ascii="Arial" w:eastAsia="Times New Roman" w:hAnsi="Arial" w:cs="Arial"/>
          <w:lang w:eastAsia="es-ES"/>
        </w:rPr>
        <w:t xml:space="preserve">“LA </w:t>
      </w:r>
      <w:r w:rsidRPr="00473234">
        <w:rPr>
          <w:rFonts w:ascii="Arial" w:eastAsia="Times New Roman" w:hAnsi="Arial" w:cs="Arial"/>
          <w:lang w:eastAsia="es-ES"/>
        </w:rPr>
        <w:lastRenderedPageBreak/>
        <w:t xml:space="preserve">CONVOCANTE” </w:t>
      </w:r>
      <w:r w:rsidRPr="00473234">
        <w:rPr>
          <w:rFonts w:ascii="Arial" w:eastAsia="Times New Roman" w:hAnsi="Arial" w:cs="Arial"/>
          <w:lang w:val="es-ES" w:eastAsia="es-ES"/>
        </w:rPr>
        <w:t xml:space="preserve">en el domicilio indicado en el numeral 1 de esta convocatoria, </w:t>
      </w:r>
      <w:r w:rsidRPr="00473234">
        <w:rPr>
          <w:rFonts w:ascii="Arial" w:eastAsia="Times New Roman" w:hAnsi="Arial" w:cs="Arial"/>
          <w:b/>
          <w:lang w:val="es-ES" w:eastAsia="es-ES"/>
        </w:rPr>
        <w:t xml:space="preserve">el </w:t>
      </w:r>
      <w:r w:rsidR="00D408C7">
        <w:rPr>
          <w:rFonts w:ascii="Arial" w:eastAsia="Times New Roman" w:hAnsi="Arial" w:cs="Arial"/>
          <w:b/>
          <w:lang w:val="es-ES" w:eastAsia="es-ES"/>
        </w:rPr>
        <w:t>27</w:t>
      </w:r>
      <w:r w:rsidRPr="00473234">
        <w:rPr>
          <w:rFonts w:ascii="Arial" w:eastAsia="Times New Roman" w:hAnsi="Arial" w:cs="Arial"/>
          <w:b/>
          <w:lang w:val="es-ES" w:eastAsia="es-ES"/>
        </w:rPr>
        <w:t xml:space="preserve"> de </w:t>
      </w:r>
      <w:r w:rsidR="00AD0D2B">
        <w:rPr>
          <w:rFonts w:ascii="Arial" w:eastAsia="Times New Roman" w:hAnsi="Arial" w:cs="Arial"/>
          <w:b/>
          <w:lang w:val="es-ES" w:eastAsia="es-ES"/>
        </w:rPr>
        <w:t>febrero</w:t>
      </w:r>
      <w:r w:rsidR="00DA3A24">
        <w:rPr>
          <w:rFonts w:ascii="Arial" w:eastAsia="Times New Roman" w:hAnsi="Arial" w:cs="Arial"/>
          <w:b/>
          <w:lang w:val="es-ES" w:eastAsia="es-ES"/>
        </w:rPr>
        <w:t xml:space="preserve"> </w:t>
      </w:r>
      <w:r w:rsidR="00AD0D2B">
        <w:rPr>
          <w:rFonts w:ascii="Arial" w:eastAsia="Times New Roman" w:hAnsi="Arial" w:cs="Arial"/>
          <w:b/>
          <w:lang w:val="es-ES" w:eastAsia="es-ES"/>
        </w:rPr>
        <w:t>de 2014</w:t>
      </w:r>
      <w:r w:rsidRPr="00473234">
        <w:rPr>
          <w:rFonts w:ascii="Arial" w:eastAsia="Times New Roman" w:hAnsi="Arial" w:cs="Arial"/>
          <w:b/>
          <w:lang w:val="es-ES" w:eastAsia="es-ES"/>
        </w:rPr>
        <w:t xml:space="preserve">, a las </w:t>
      </w:r>
      <w:r w:rsidR="00BF2D3D">
        <w:rPr>
          <w:rFonts w:ascii="Arial" w:eastAsia="Times New Roman" w:hAnsi="Arial" w:cs="Arial"/>
          <w:b/>
          <w:lang w:val="es-ES" w:eastAsia="es-ES"/>
        </w:rPr>
        <w:t>11</w:t>
      </w:r>
      <w:r w:rsidRPr="00473234">
        <w:rPr>
          <w:rFonts w:ascii="Arial" w:eastAsia="Times New Roman" w:hAnsi="Arial" w:cs="Arial"/>
          <w:b/>
          <w:lang w:val="es-ES" w:eastAsia="es-ES"/>
        </w:rPr>
        <w:t>:</w:t>
      </w:r>
      <w:r w:rsidR="004B5EC4">
        <w:rPr>
          <w:rFonts w:ascii="Arial" w:eastAsia="Times New Roman" w:hAnsi="Arial" w:cs="Arial"/>
          <w:b/>
          <w:lang w:val="es-ES" w:eastAsia="es-ES"/>
        </w:rPr>
        <w:t>00</w:t>
      </w:r>
      <w:r w:rsidRPr="00473234">
        <w:rPr>
          <w:rFonts w:ascii="Arial" w:eastAsia="Times New Roman" w:hAnsi="Arial" w:cs="Arial"/>
          <w:b/>
          <w:lang w:val="es-ES" w:eastAsia="es-ES"/>
        </w:rPr>
        <w:t xml:space="preserve"> horas</w:t>
      </w:r>
      <w:r w:rsidRPr="00473234">
        <w:rPr>
          <w:rFonts w:ascii="Arial" w:eastAsia="Times New Roman" w:hAnsi="Arial" w:cs="Arial"/>
          <w:lang w:val="es-ES" w:eastAsia="es-ES"/>
        </w:rPr>
        <w:t xml:space="preserve"> </w:t>
      </w:r>
      <w:r w:rsidRPr="00473234">
        <w:rPr>
          <w:rFonts w:ascii="Arial" w:eastAsia="Times New Roman" w:hAnsi="Arial" w:cs="Arial"/>
          <w:lang w:eastAsia="es-ES"/>
        </w:rPr>
        <w:t xml:space="preserve">a la que libremente podrán asistir los </w:t>
      </w:r>
      <w:r w:rsidRPr="00473234">
        <w:rPr>
          <w:rFonts w:ascii="Arial" w:eastAsia="Times New Roman" w:hAnsi="Arial" w:cs="Arial"/>
          <w:lang w:val="es-ES" w:eastAsia="es-ES"/>
        </w:rPr>
        <w:t>“LICITANTES”</w:t>
      </w:r>
      <w:r w:rsidRPr="00473234">
        <w:rPr>
          <w:rFonts w:ascii="Arial" w:eastAsia="Times New Roman" w:hAnsi="Arial" w:cs="Arial"/>
          <w:lang w:eastAsia="es-ES"/>
        </w:rPr>
        <w:t xml:space="preserve"> que hubieran presentado proposiciones,  levantándose el acta respectiva; la falta de firma de algún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no invalidará el contenido y los efectos del acta.</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El  fallo se difundirá a través de “</w:t>
      </w:r>
      <w:proofErr w:type="spellStart"/>
      <w:r w:rsidRPr="00473234">
        <w:rPr>
          <w:rFonts w:ascii="Arial" w:eastAsia="Times New Roman" w:hAnsi="Arial" w:cs="Arial"/>
          <w:lang w:eastAsia="es-ES"/>
        </w:rPr>
        <w:t>CompraNet</w:t>
      </w:r>
      <w:proofErr w:type="spellEnd"/>
      <w:r w:rsidRPr="00473234">
        <w:rPr>
          <w:rFonts w:ascii="Arial" w:eastAsia="Times New Roman" w:hAnsi="Arial" w:cs="Arial"/>
          <w:lang w:eastAsia="es-ES"/>
        </w:rPr>
        <w:t xml:space="preserve">” el mismo día en que se realice el acto. A los </w:t>
      </w:r>
      <w:r w:rsidRPr="00473234">
        <w:rPr>
          <w:rFonts w:ascii="Arial" w:eastAsia="Times New Roman" w:hAnsi="Arial" w:cs="Arial"/>
          <w:lang w:val="es-ES" w:eastAsia="es-ES"/>
        </w:rPr>
        <w:t xml:space="preserve">“LICITANTES” </w:t>
      </w:r>
      <w:r w:rsidRPr="00473234">
        <w:rPr>
          <w:rFonts w:ascii="Arial" w:eastAsia="Times New Roman" w:hAnsi="Arial" w:cs="Arial"/>
          <w:lang w:eastAsia="es-ES"/>
        </w:rPr>
        <w:t xml:space="preserve">que no hayan asistido a la junta pública, </w:t>
      </w:r>
      <w:proofErr w:type="spellStart"/>
      <w:r w:rsidRPr="00473234">
        <w:rPr>
          <w:rFonts w:ascii="Arial" w:eastAsia="Times New Roman" w:hAnsi="Arial" w:cs="Arial"/>
          <w:lang w:eastAsia="es-ES"/>
        </w:rPr>
        <w:t>CompraNet</w:t>
      </w:r>
      <w:proofErr w:type="spellEnd"/>
      <w:r w:rsidRPr="00473234">
        <w:rPr>
          <w:rFonts w:ascii="Arial" w:eastAsia="Times New Roman" w:hAnsi="Arial" w:cs="Arial"/>
          <w:lang w:eastAsia="es-ES"/>
        </w:rPr>
        <w:t xml:space="preserve">  enviará por correo electrónico un aviso informando que el fallo se encuentra disponible en la página, así como en las oficinas de la </w:t>
      </w:r>
      <w:r w:rsidR="004B5EC4">
        <w:rPr>
          <w:rFonts w:ascii="Arial" w:eastAsia="Times New Roman" w:hAnsi="Arial" w:cs="Arial"/>
          <w:lang w:eastAsia="es-ES"/>
        </w:rPr>
        <w:t xml:space="preserve">Subgerencia de </w:t>
      </w:r>
      <w:r w:rsidR="004B5EC4" w:rsidRPr="00D408C7">
        <w:rPr>
          <w:rFonts w:ascii="Arial" w:eastAsia="Times New Roman" w:hAnsi="Arial" w:cs="Arial"/>
          <w:lang w:eastAsia="es-ES"/>
        </w:rPr>
        <w:t xml:space="preserve">Administración y Finanzas, </w:t>
      </w:r>
      <w:r w:rsidRPr="00D408C7">
        <w:rPr>
          <w:rFonts w:ascii="Arial" w:eastAsia="Times New Roman" w:hAnsi="Arial" w:cs="Arial"/>
          <w:lang w:eastAsia="es-ES"/>
        </w:rPr>
        <w:t xml:space="preserve">de “LA CONVOCANTE” </w:t>
      </w:r>
      <w:r w:rsidR="004B5EC4" w:rsidRPr="00D408C7">
        <w:rPr>
          <w:rFonts w:ascii="Arial" w:eastAsia="Times New Roman" w:hAnsi="Arial" w:cs="Arial"/>
          <w:lang w:val="es-ES" w:eastAsia="es-ES"/>
        </w:rPr>
        <w:t xml:space="preserve">ubicada en </w:t>
      </w:r>
      <w:r w:rsidR="00896ECA" w:rsidRPr="00D408C7">
        <w:rPr>
          <w:rFonts w:ascii="Arial" w:eastAsia="Times New Roman" w:hAnsi="Arial" w:cs="Arial"/>
          <w:lang w:val="es-ES" w:eastAsia="es-ES"/>
        </w:rPr>
        <w:t>la</w:t>
      </w:r>
      <w:r w:rsidR="00242B90" w:rsidRPr="00D408C7">
        <w:rPr>
          <w:rFonts w:ascii="Arial" w:eastAsia="Times New Roman" w:hAnsi="Arial" w:cs="Arial"/>
          <w:lang w:val="es-ES" w:eastAsia="es-ES"/>
        </w:rPr>
        <w:t xml:space="preserve"> </w:t>
      </w:r>
      <w:r w:rsidR="00446D2C" w:rsidRPr="00D408C7">
        <w:rPr>
          <w:rFonts w:ascii="Arial" w:eastAsia="Times New Roman" w:hAnsi="Arial" w:cs="Arial"/>
          <w:lang w:val="es-ES" w:eastAsia="es-ES"/>
        </w:rPr>
        <w:t>Avenida Lázaro Cárdenas número seiscientos cuarenta y dos (642), Colonia Centro, Jiquilpan, Michoacán, Código Postal cincuenta y nueve mil quinientos diez (59510)</w:t>
      </w:r>
      <w:r w:rsidRPr="00D408C7">
        <w:rPr>
          <w:rFonts w:ascii="Arial" w:eastAsia="Times New Roman" w:hAnsi="Arial" w:cs="Arial"/>
          <w:lang w:val="es-ES" w:eastAsia="es-ES"/>
        </w:rPr>
        <w:t>,</w:t>
      </w:r>
      <w:r w:rsidRPr="00D408C7">
        <w:rPr>
          <w:rFonts w:ascii="Arial" w:eastAsia="Times New Roman" w:hAnsi="Arial" w:cs="Arial"/>
          <w:lang w:eastAsia="es-ES"/>
        </w:rPr>
        <w:t xml:space="preserve"> por un término de 5 (cinco) días hábiles posteriores a la celebración del acto, en horario</w:t>
      </w:r>
      <w:r w:rsidRPr="00473234">
        <w:rPr>
          <w:rFonts w:ascii="Arial" w:eastAsia="Times New Roman" w:hAnsi="Arial" w:cs="Arial"/>
          <w:lang w:eastAsia="es-ES"/>
        </w:rPr>
        <w:t xml:space="preserve"> comprendido de las </w:t>
      </w:r>
      <w:r w:rsidR="00896ECA">
        <w:rPr>
          <w:rFonts w:ascii="Arial" w:eastAsia="Times New Roman" w:hAnsi="Arial" w:cs="Arial"/>
          <w:lang w:eastAsia="es-ES"/>
        </w:rPr>
        <w:t>09</w:t>
      </w:r>
      <w:r w:rsidRPr="00473234">
        <w:rPr>
          <w:rFonts w:ascii="Arial" w:eastAsia="Times New Roman" w:hAnsi="Arial" w:cs="Arial"/>
          <w:lang w:eastAsia="es-ES"/>
        </w:rPr>
        <w:t>:00  a las 16:</w:t>
      </w:r>
      <w:r w:rsidR="004B5EC4">
        <w:rPr>
          <w:rFonts w:ascii="Arial" w:eastAsia="Times New Roman" w:hAnsi="Arial" w:cs="Arial"/>
          <w:lang w:eastAsia="es-ES"/>
        </w:rPr>
        <w:t>0</w:t>
      </w:r>
      <w:r w:rsidRPr="00473234">
        <w:rPr>
          <w:rFonts w:ascii="Arial" w:eastAsia="Times New Roman" w:hAnsi="Arial" w:cs="Arial"/>
          <w:lang w:eastAsia="es-ES"/>
        </w:rPr>
        <w:t>0 horas.</w:t>
      </w:r>
    </w:p>
    <w:p w:rsidR="00520F8F" w:rsidRPr="00473234" w:rsidRDefault="00520F8F"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Los </w:t>
      </w:r>
      <w:r w:rsidRPr="00473234">
        <w:rPr>
          <w:rFonts w:ascii="Arial" w:eastAsia="Times New Roman" w:hAnsi="Arial" w:cs="Arial"/>
          <w:lang w:val="es-ES" w:eastAsia="es-ES"/>
        </w:rPr>
        <w:t>“LICITANTES”</w:t>
      </w:r>
      <w:r w:rsidRPr="00473234">
        <w:rPr>
          <w:rFonts w:ascii="Arial" w:eastAsia="Times New Roman" w:hAnsi="Arial" w:cs="Arial"/>
          <w:lang w:eastAsia="es-ES"/>
        </w:rPr>
        <w:t xml:space="preserve"> que se encuentren presentes se darán por notificados del fallo y de las adjudicaciones efectuadas.</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jc w:val="center"/>
        <w:rPr>
          <w:rFonts w:ascii="Arial" w:eastAsia="Times New Roman" w:hAnsi="Arial" w:cs="Arial"/>
          <w:b/>
          <w:lang w:val="es-ES" w:eastAsia="es-ES"/>
        </w:rPr>
      </w:pPr>
      <w:r w:rsidRPr="00473234">
        <w:rPr>
          <w:rFonts w:ascii="Arial" w:eastAsia="Times New Roman" w:hAnsi="Arial" w:cs="Arial"/>
          <w:b/>
          <w:smallCaps/>
          <w:lang w:val="es-ES" w:eastAsia="es-ES"/>
        </w:rPr>
        <w:t>Efectos del Fallo.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Conforme a lo dispuesto en el primer párrafo del artículo 46 de “LA LEY” con la notificación del fallo serán exigibles los derechos y obligaciones establecidos en el modelo de pedido adjunto a esta convocatoria sin perjuicio de la obligación de las partes de firmarlo en la fecha y términos señalados en el fallo.</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Contra el fallo no procederá recurso alguno; sin embargo será potestativo para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presentar inconformidad en términos de lo establecido Título Sexto, Capítulo Primero de “LA LEY”.</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pedido,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473234">
        <w:rPr>
          <w:rFonts w:ascii="Arial" w:eastAsia="Times New Roman" w:hAnsi="Arial" w:cs="Arial"/>
          <w:lang w:val="es-ES" w:eastAsia="es-ES"/>
        </w:rPr>
        <w:t>“LICITANTES”</w:t>
      </w:r>
      <w:r w:rsidRPr="00473234">
        <w:rPr>
          <w:rFonts w:ascii="Arial" w:eastAsia="Times New Roman" w:hAnsi="Arial" w:cs="Arial"/>
          <w:lang w:eastAsia="es-ES"/>
        </w:rPr>
        <w:t xml:space="preserve"> que hubieren participado en el procedimiento de contratación, remitiendo copia de la misma al Órgano Interno de Control de “LA CONVOCANTE” dentro de los 5 (cinco) días hábiles posteriores a la fecha de su firma.</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lastRenderedPageBreak/>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473234" w:rsidRPr="00473234" w:rsidRDefault="00473234" w:rsidP="00473234">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473234" w:rsidRPr="00473234" w:rsidRDefault="00473234" w:rsidP="00473234">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t xml:space="preserve">   6.-    Inconformidades.</w:t>
      </w:r>
    </w:p>
    <w:p w:rsidR="00473234" w:rsidRPr="00473234" w:rsidRDefault="00473234" w:rsidP="00473234">
      <w:pPr>
        <w:tabs>
          <w:tab w:val="left" w:pos="567"/>
          <w:tab w:val="left" w:pos="8222"/>
        </w:tabs>
        <w:spacing w:before="60" w:after="60" w:line="240" w:lineRule="auto"/>
        <w:ind w:left="567" w:right="51" w:hanging="425"/>
        <w:jc w:val="both"/>
        <w:rPr>
          <w:rFonts w:ascii="Arial" w:eastAsia="Times New Roman" w:hAnsi="Arial" w:cs="Arial"/>
          <w:lang w:val="es-ES" w:eastAsia="es-ES"/>
        </w:rPr>
      </w:pPr>
    </w:p>
    <w:p w:rsidR="00473234" w:rsidRPr="00473234" w:rsidRDefault="00473234" w:rsidP="00473234">
      <w:pPr>
        <w:spacing w:before="60" w:after="60" w:line="240" w:lineRule="auto"/>
        <w:ind w:right="-45"/>
        <w:jc w:val="both"/>
        <w:rPr>
          <w:rFonts w:ascii="Arial" w:eastAsia="Times New Roman" w:hAnsi="Arial" w:cs="Arial"/>
          <w:lang w:val="es-ES_tradnl" w:eastAsia="es-ES"/>
        </w:rPr>
      </w:pPr>
      <w:r w:rsidRPr="00473234">
        <w:rPr>
          <w:rFonts w:ascii="Arial" w:eastAsia="Times New Roman" w:hAnsi="Arial" w:cs="Arial"/>
          <w:lang w:val="es-ES_tradnl" w:eastAsia="es-ES"/>
        </w:rPr>
        <w:t xml:space="preserve">Con fundamento en lo dispuesto en los artículos 65 y 66 de </w:t>
      </w:r>
      <w:r w:rsidRPr="00473234">
        <w:rPr>
          <w:rFonts w:ascii="Arial" w:eastAsia="Times New Roman" w:hAnsi="Arial" w:cs="Arial"/>
          <w:lang w:eastAsia="es-ES"/>
        </w:rPr>
        <w:t>“LA LEY”</w:t>
      </w:r>
      <w:r w:rsidRPr="00473234">
        <w:rPr>
          <w:rFonts w:ascii="Arial" w:eastAsia="Times New Roman" w:hAnsi="Arial" w:cs="Arial"/>
          <w:lang w:val="es-ES_tradnl" w:eastAsia="es-ES"/>
        </w:rPr>
        <w:t xml:space="preserve">, los </w:t>
      </w:r>
      <w:r w:rsidRPr="00473234">
        <w:rPr>
          <w:rFonts w:ascii="Arial" w:eastAsia="Times New Roman" w:hAnsi="Arial" w:cs="Arial"/>
          <w:lang w:val="es-ES" w:eastAsia="es-ES"/>
        </w:rPr>
        <w:t>“LICITANTES”</w:t>
      </w:r>
      <w:r w:rsidRPr="00473234">
        <w:rPr>
          <w:rFonts w:ascii="Arial" w:eastAsia="Times New Roman" w:hAnsi="Arial" w:cs="Arial"/>
          <w:lang w:val="es-ES_tradnl" w:eastAsia="es-ES"/>
        </w:rPr>
        <w:t xml:space="preserve"> podrán presentar inconformidades por escrito, en las oficinas de la Secretaría de la Función Pública (SFP), sita en Av. de los Insurgentes Sur número</w:t>
      </w:r>
      <w:r w:rsidRPr="00473234">
        <w:rPr>
          <w:rFonts w:ascii="Arial" w:eastAsia="Times New Roman" w:hAnsi="Arial" w:cs="Arial"/>
          <w:color w:val="0000FF"/>
          <w:lang w:val="es-ES_tradnl" w:eastAsia="es-ES"/>
        </w:rPr>
        <w:t xml:space="preserve"> </w:t>
      </w:r>
      <w:r w:rsidRPr="00473234">
        <w:rPr>
          <w:rFonts w:ascii="Arial" w:eastAsia="Times New Roman" w:hAnsi="Arial" w:cs="Arial"/>
          <w:lang w:val="es-ES_tradnl" w:eastAsia="es-ES"/>
        </w:rPr>
        <w:t xml:space="preserve">1735, primer piso ala sur, colonia Guadalupe </w:t>
      </w:r>
      <w:proofErr w:type="spellStart"/>
      <w:r w:rsidRPr="00473234">
        <w:rPr>
          <w:rFonts w:ascii="Arial" w:eastAsia="Times New Roman" w:hAnsi="Arial" w:cs="Arial"/>
          <w:lang w:val="es-ES_tradnl" w:eastAsia="es-ES"/>
        </w:rPr>
        <w:t>Inn</w:t>
      </w:r>
      <w:proofErr w:type="spellEnd"/>
      <w:r w:rsidRPr="00473234">
        <w:rPr>
          <w:rFonts w:ascii="Arial" w:eastAsia="Times New Roman" w:hAnsi="Arial" w:cs="Arial"/>
          <w:lang w:val="es-ES_tradnl" w:eastAsia="es-ES"/>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473234" w:rsidRPr="00473234" w:rsidRDefault="00473234" w:rsidP="00473234">
      <w:pPr>
        <w:spacing w:before="60" w:after="60" w:line="240" w:lineRule="auto"/>
        <w:ind w:right="-45"/>
        <w:jc w:val="both"/>
        <w:rPr>
          <w:rFonts w:ascii="Arial" w:eastAsia="Times New Roman" w:hAnsi="Arial" w:cs="Arial"/>
          <w:lang w:val="es-ES_tradnl" w:eastAsia="es-ES"/>
        </w:rPr>
      </w:pPr>
    </w:p>
    <w:p w:rsidR="00473234" w:rsidRPr="00473234" w:rsidRDefault="00473234" w:rsidP="00473234">
      <w:pPr>
        <w:tabs>
          <w:tab w:val="center" w:pos="4252"/>
          <w:tab w:val="right" w:pos="8504"/>
        </w:tabs>
        <w:spacing w:before="60" w:after="60" w:line="240" w:lineRule="auto"/>
        <w:ind w:right="-38"/>
        <w:jc w:val="both"/>
        <w:rPr>
          <w:rFonts w:ascii="Arial" w:eastAsia="Times New Roman" w:hAnsi="Arial" w:cs="Arial"/>
          <w:lang w:val="es-ES" w:eastAsia="es-ES"/>
        </w:rPr>
      </w:pPr>
      <w:r w:rsidRPr="00473234">
        <w:rPr>
          <w:rFonts w:ascii="Arial" w:eastAsia="Times New Roman" w:hAnsi="Arial" w:cs="Arial"/>
          <w:lang w:val="es-ES_tradnl" w:eastAsia="es-ES"/>
        </w:rPr>
        <w:t xml:space="preserve">Dicha inconformidad podrá presentarse a través del sistema </w:t>
      </w:r>
      <w:proofErr w:type="spellStart"/>
      <w:r w:rsidRPr="00473234">
        <w:rPr>
          <w:rFonts w:ascii="Arial" w:eastAsia="Times New Roman" w:hAnsi="Arial" w:cs="Arial"/>
          <w:lang w:val="es-ES_tradnl" w:eastAsia="es-ES"/>
        </w:rPr>
        <w:t>CompraNet</w:t>
      </w:r>
      <w:proofErr w:type="spellEnd"/>
      <w:r w:rsidRPr="00473234">
        <w:rPr>
          <w:rFonts w:ascii="Arial" w:eastAsia="Times New Roman" w:hAnsi="Arial" w:cs="Arial"/>
          <w:lang w:val="es-ES_tradnl" w:eastAsia="es-ES"/>
        </w:rPr>
        <w:t xml:space="preserve"> en la dirección electrónica  </w:t>
      </w:r>
      <w:hyperlink r:id="rId15" w:history="1">
        <w:r w:rsidRPr="00473234">
          <w:rPr>
            <w:rFonts w:ascii="Arial" w:eastAsia="Times New Roman" w:hAnsi="Arial" w:cs="Arial"/>
            <w:lang w:val="es-ES_tradnl" w:eastAsia="es-ES"/>
          </w:rPr>
          <w:t>www.compranet.gob.mx.</w:t>
        </w:r>
      </w:hyperlink>
    </w:p>
    <w:p w:rsidR="00473234" w:rsidRPr="00473234" w:rsidRDefault="00473234" w:rsidP="00473234">
      <w:pPr>
        <w:tabs>
          <w:tab w:val="center" w:pos="4252"/>
          <w:tab w:val="right" w:pos="8504"/>
        </w:tabs>
        <w:spacing w:before="60" w:after="60" w:line="240" w:lineRule="auto"/>
        <w:ind w:right="-38"/>
        <w:jc w:val="both"/>
        <w:rPr>
          <w:rFonts w:ascii="Arial" w:eastAsia="Times New Roman" w:hAnsi="Arial" w:cs="Arial"/>
          <w:lang w:val="es-ES" w:eastAsia="es-ES"/>
        </w:rPr>
      </w:pPr>
    </w:p>
    <w:p w:rsidR="00473234" w:rsidRPr="00473234" w:rsidRDefault="00473234" w:rsidP="00473234">
      <w:pPr>
        <w:pBdr>
          <w:top w:val="single" w:sz="4" w:space="1" w:color="auto"/>
          <w:left w:val="single" w:sz="4" w:space="3" w:color="auto"/>
          <w:bottom w:val="single" w:sz="4" w:space="1" w:color="auto"/>
          <w:right w:val="single" w:sz="4" w:space="4" w:color="auto"/>
        </w:pBdr>
        <w:shd w:val="clear" w:color="auto" w:fill="33CCCC"/>
        <w:tabs>
          <w:tab w:val="left" w:pos="567"/>
        </w:tabs>
        <w:spacing w:before="60" w:after="60" w:line="240" w:lineRule="auto"/>
        <w:rPr>
          <w:rFonts w:ascii="Arial" w:eastAsia="Times New Roman" w:hAnsi="Arial" w:cs="Arial"/>
          <w:b/>
          <w:lang w:val="es-ES" w:eastAsia="es-ES"/>
        </w:rPr>
      </w:pPr>
      <w:r w:rsidRPr="00473234">
        <w:rPr>
          <w:rFonts w:ascii="Arial" w:eastAsia="Times New Roman" w:hAnsi="Arial" w:cs="Arial"/>
          <w:b/>
          <w:smallCaps/>
          <w:lang w:val="es-ES" w:eastAsia="es-ES"/>
        </w:rPr>
        <w:t xml:space="preserve">   7.-    Anexos.</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eastAsia="es-ES"/>
        </w:rPr>
      </w:pPr>
      <w:r w:rsidRPr="00473234">
        <w:rPr>
          <w:rFonts w:ascii="Arial" w:eastAsia="Times New Roman" w:hAnsi="Arial" w:cs="Arial"/>
          <w:b/>
          <w:lang w:eastAsia="es-ES"/>
        </w:rPr>
        <w:t>FORMATO PARA PARTICIPAR EN LA JUNTA DE ACLARACIONES.</w:t>
      </w:r>
    </w:p>
    <w:p w:rsidR="00473234" w:rsidRPr="00473234" w:rsidRDefault="00473234" w:rsidP="00473234">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eastAsia="es-ES"/>
        </w:rPr>
      </w:pPr>
      <w:r w:rsidRPr="00473234">
        <w:rPr>
          <w:rFonts w:ascii="Arial" w:eastAsia="Times New Roman" w:hAnsi="Arial" w:cs="Arial"/>
          <w:b/>
          <w:lang w:eastAsia="es-ES"/>
        </w:rPr>
        <w:t>MANIFESTACIÓN DE IDENTIDAD Y FACULTADES.</w:t>
      </w:r>
    </w:p>
    <w:p w:rsidR="00473234" w:rsidRPr="00473234" w:rsidRDefault="00473234" w:rsidP="00473234">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val="es-ES_tradnl" w:eastAsia="es-ES"/>
        </w:rPr>
      </w:pPr>
      <w:r w:rsidRPr="00473234">
        <w:rPr>
          <w:rFonts w:ascii="Arial" w:eastAsia="Times New Roman" w:hAnsi="Arial" w:cs="Arial"/>
          <w:b/>
          <w:lang w:val="es-ES_tradnl" w:eastAsia="es-ES"/>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473234" w:rsidRPr="00103347" w:rsidRDefault="00473234" w:rsidP="00473234">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val="es-ES_tradnl" w:eastAsia="es-ES"/>
        </w:rPr>
      </w:pPr>
      <w:r w:rsidRPr="00103347">
        <w:rPr>
          <w:rFonts w:ascii="Arial" w:eastAsia="Times New Roman" w:hAnsi="Arial" w:cs="Arial"/>
          <w:b/>
          <w:lang w:val="es-ES_tradnl" w:eastAsia="es-ES"/>
        </w:rPr>
        <w:t>ANEXO</w:t>
      </w:r>
      <w:r w:rsidRPr="00103347">
        <w:rPr>
          <w:rFonts w:ascii="Arial" w:eastAsia="Times New Roman" w:hAnsi="Arial" w:cs="Arial"/>
          <w:b/>
          <w:color w:val="0000FF"/>
          <w:lang w:val="es-ES_tradnl" w:eastAsia="es-ES"/>
        </w:rPr>
        <w:t xml:space="preserve"> </w:t>
      </w:r>
      <w:r w:rsidRPr="00103347">
        <w:rPr>
          <w:rFonts w:ascii="Arial" w:eastAsia="Times New Roman" w:hAnsi="Arial" w:cs="Arial"/>
          <w:b/>
          <w:lang w:val="es-ES_tradnl" w:eastAsia="es-ES"/>
        </w:rPr>
        <w:t xml:space="preserve">TÉCNICO ESPECIFICACIONES Y CONDICIONES TÉCNICAS PARA LA </w:t>
      </w:r>
      <w:r w:rsidR="00103347" w:rsidRPr="00103347">
        <w:rPr>
          <w:rFonts w:ascii="Arial" w:eastAsia="Times New Roman" w:hAnsi="Arial" w:cs="Arial"/>
          <w:b/>
          <w:lang w:val="es-ES_tradnl" w:eastAsia="es-ES"/>
        </w:rPr>
        <w:t>ADQUISICIÓN DE INSUMOS Y CONSUMI</w:t>
      </w:r>
      <w:r w:rsidR="00103347">
        <w:rPr>
          <w:rFonts w:ascii="Arial" w:eastAsia="Times New Roman" w:hAnsi="Arial" w:cs="Arial"/>
          <w:b/>
          <w:lang w:val="es-ES_tradnl" w:eastAsia="es-ES"/>
        </w:rPr>
        <w:t>B</w:t>
      </w:r>
      <w:r w:rsidR="00103347" w:rsidRPr="00103347">
        <w:rPr>
          <w:rFonts w:ascii="Arial" w:eastAsia="Times New Roman" w:hAnsi="Arial" w:cs="Arial"/>
          <w:b/>
          <w:lang w:val="es-ES_tradnl" w:eastAsia="es-ES"/>
        </w:rPr>
        <w:t>LES PARA LABORATORIO.</w:t>
      </w:r>
    </w:p>
    <w:p w:rsidR="00473234" w:rsidRPr="00473234" w:rsidRDefault="00473234" w:rsidP="00473234">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eastAsia="es-ES"/>
        </w:rPr>
      </w:pPr>
      <w:r w:rsidRPr="00473234">
        <w:rPr>
          <w:rFonts w:ascii="Arial" w:eastAsia="Times New Roman" w:hAnsi="Arial" w:cs="Arial"/>
          <w:b/>
          <w:lang w:val="es-ES_tradnl" w:eastAsia="es-ES"/>
        </w:rPr>
        <w:t>MODELO DE PEDIDO.</w:t>
      </w:r>
    </w:p>
    <w:p w:rsidR="00473234" w:rsidRPr="00473234" w:rsidRDefault="00473234" w:rsidP="00473234">
      <w:pPr>
        <w:numPr>
          <w:ilvl w:val="0"/>
          <w:numId w:val="2"/>
        </w:numPr>
        <w:tabs>
          <w:tab w:val="left" w:pos="426"/>
          <w:tab w:val="num" w:pos="1080"/>
          <w:tab w:val="left" w:pos="8222"/>
        </w:tabs>
        <w:spacing w:before="120" w:after="120" w:line="240" w:lineRule="auto"/>
        <w:ind w:left="425" w:right="51" w:hanging="425"/>
        <w:jc w:val="both"/>
        <w:rPr>
          <w:rFonts w:ascii="Arial" w:eastAsia="Times New Roman" w:hAnsi="Arial" w:cs="Arial"/>
          <w:b/>
          <w:lang w:val="es-ES_tradnl" w:eastAsia="es-ES"/>
        </w:rPr>
      </w:pPr>
      <w:r w:rsidRPr="00473234">
        <w:rPr>
          <w:rFonts w:ascii="Arial" w:eastAsia="Times New Roman" w:hAnsi="Arial" w:cs="Arial"/>
          <w:b/>
          <w:lang w:val="es-ES_tradnl" w:eastAsia="es-ES"/>
        </w:rPr>
        <w:t>FORMATO DE PRESENTACIÓN DE CARTA DE MANIFESTACIÓN DEL ART. 50 Y 60.</w:t>
      </w:r>
    </w:p>
    <w:p w:rsidR="00473234" w:rsidRPr="00473234" w:rsidRDefault="00473234" w:rsidP="00473234">
      <w:pPr>
        <w:numPr>
          <w:ilvl w:val="0"/>
          <w:numId w:val="2"/>
        </w:numPr>
        <w:tabs>
          <w:tab w:val="left" w:pos="426"/>
          <w:tab w:val="num" w:pos="1080"/>
          <w:tab w:val="left" w:pos="8222"/>
        </w:tabs>
        <w:spacing w:before="120" w:after="120" w:line="240" w:lineRule="auto"/>
        <w:ind w:left="425" w:right="51" w:hanging="425"/>
        <w:jc w:val="both"/>
        <w:rPr>
          <w:rFonts w:ascii="Arial" w:eastAsia="Times New Roman" w:hAnsi="Arial" w:cs="Arial"/>
          <w:b/>
          <w:lang w:val="es-ES_tradnl" w:eastAsia="es-ES"/>
        </w:rPr>
      </w:pPr>
      <w:r w:rsidRPr="00473234">
        <w:rPr>
          <w:rFonts w:ascii="Arial" w:eastAsia="Times New Roman" w:hAnsi="Arial" w:cs="Arial"/>
          <w:b/>
          <w:lang w:val="es-ES_tradnl" w:eastAsia="es-ES"/>
        </w:rPr>
        <w:t>DECLARACIÓN DE INTEGRIDAD.</w:t>
      </w:r>
    </w:p>
    <w:p w:rsidR="00473234" w:rsidRPr="004941E5" w:rsidRDefault="004941E5" w:rsidP="00473234">
      <w:pPr>
        <w:numPr>
          <w:ilvl w:val="0"/>
          <w:numId w:val="2"/>
        </w:numPr>
        <w:tabs>
          <w:tab w:val="left" w:pos="426"/>
          <w:tab w:val="num" w:pos="1080"/>
          <w:tab w:val="left" w:pos="8222"/>
        </w:tabs>
        <w:spacing w:before="120" w:after="120" w:line="240" w:lineRule="auto"/>
        <w:ind w:left="425" w:right="51" w:hanging="425"/>
        <w:jc w:val="both"/>
        <w:rPr>
          <w:rFonts w:ascii="Arial" w:eastAsia="Times New Roman" w:hAnsi="Arial" w:cs="Arial"/>
          <w:b/>
          <w:lang w:val="es-ES_tradnl" w:eastAsia="es-ES"/>
        </w:rPr>
      </w:pPr>
      <w:r w:rsidRPr="004941E5">
        <w:rPr>
          <w:rFonts w:ascii="Arial" w:hAnsi="Arial" w:cs="Arial"/>
          <w:b/>
        </w:rPr>
        <w:t xml:space="preserve">ESCRITO PARA PAGO </w:t>
      </w:r>
      <w:r w:rsidRPr="00D408C7">
        <w:rPr>
          <w:rFonts w:ascii="Arial" w:hAnsi="Arial" w:cs="Arial"/>
          <w:b/>
        </w:rPr>
        <w:t xml:space="preserve">POR </w:t>
      </w:r>
      <w:r w:rsidR="004C6612" w:rsidRPr="00D408C7">
        <w:rPr>
          <w:rFonts w:ascii="Arial" w:hAnsi="Arial" w:cs="Arial"/>
          <w:b/>
        </w:rPr>
        <w:t>TRANSFERENCIA</w:t>
      </w:r>
      <w:r w:rsidR="00103347" w:rsidRPr="00D408C7">
        <w:rPr>
          <w:rFonts w:ascii="Arial" w:hAnsi="Arial" w:cs="Arial"/>
          <w:b/>
        </w:rPr>
        <w:t xml:space="preserve"> O DEPÓSITO BANCARIO</w:t>
      </w:r>
      <w:r w:rsidR="00473234" w:rsidRPr="00D408C7">
        <w:rPr>
          <w:rFonts w:ascii="Arial" w:eastAsia="Times New Roman" w:hAnsi="Arial" w:cs="Arial"/>
          <w:b/>
          <w:lang w:val="es-ES_tradnl" w:eastAsia="es-ES"/>
        </w:rPr>
        <w:t>.</w:t>
      </w:r>
    </w:p>
    <w:p w:rsidR="004941E5" w:rsidRDefault="004941E5" w:rsidP="004941E5">
      <w:pPr>
        <w:pStyle w:val="BodyTextIndent31"/>
        <w:numPr>
          <w:ilvl w:val="0"/>
          <w:numId w:val="2"/>
        </w:numPr>
        <w:tabs>
          <w:tab w:val="clear" w:pos="720"/>
          <w:tab w:val="left" w:pos="426"/>
          <w:tab w:val="num" w:pos="1080"/>
          <w:tab w:val="left" w:pos="8222"/>
        </w:tabs>
        <w:spacing w:before="120" w:after="120"/>
        <w:ind w:left="425" w:right="51" w:hanging="425"/>
        <w:rPr>
          <w:rFonts w:cs="Arial"/>
          <w:sz w:val="22"/>
          <w:szCs w:val="22"/>
        </w:rPr>
      </w:pPr>
      <w:r>
        <w:rPr>
          <w:rFonts w:cs="Arial"/>
          <w:sz w:val="22"/>
          <w:szCs w:val="22"/>
        </w:rPr>
        <w:t>ESCRITO DE GRADO DE CONTENIDO NACIONAL DE LOS BIENES</w:t>
      </w:r>
    </w:p>
    <w:p w:rsidR="0019769A" w:rsidRDefault="0019769A" w:rsidP="004941E5">
      <w:pPr>
        <w:pStyle w:val="BodyTextIndent31"/>
        <w:numPr>
          <w:ilvl w:val="0"/>
          <w:numId w:val="2"/>
        </w:numPr>
        <w:tabs>
          <w:tab w:val="clear" w:pos="720"/>
          <w:tab w:val="left" w:pos="426"/>
          <w:tab w:val="num" w:pos="1080"/>
          <w:tab w:val="left" w:pos="8222"/>
        </w:tabs>
        <w:spacing w:before="120" w:after="120"/>
        <w:ind w:left="425" w:right="51" w:hanging="425"/>
        <w:rPr>
          <w:rFonts w:cs="Arial"/>
          <w:sz w:val="22"/>
          <w:szCs w:val="22"/>
        </w:rPr>
      </w:pPr>
      <w:r>
        <w:rPr>
          <w:rFonts w:cs="Arial"/>
          <w:sz w:val="22"/>
          <w:szCs w:val="22"/>
        </w:rPr>
        <w:lastRenderedPageBreak/>
        <w:t>FORMATO PARA PROPUESTAS ECONOMICAS</w:t>
      </w:r>
    </w:p>
    <w:p w:rsidR="0019769A" w:rsidRDefault="0019769A" w:rsidP="004941E5">
      <w:pPr>
        <w:pStyle w:val="BodyTextIndent31"/>
        <w:numPr>
          <w:ilvl w:val="0"/>
          <w:numId w:val="2"/>
        </w:numPr>
        <w:tabs>
          <w:tab w:val="clear" w:pos="720"/>
          <w:tab w:val="left" w:pos="426"/>
          <w:tab w:val="num" w:pos="1080"/>
          <w:tab w:val="left" w:pos="8222"/>
        </w:tabs>
        <w:spacing w:before="120" w:after="120"/>
        <w:ind w:left="425" w:right="51" w:hanging="425"/>
        <w:rPr>
          <w:rFonts w:cs="Arial"/>
          <w:sz w:val="22"/>
          <w:szCs w:val="22"/>
        </w:rPr>
      </w:pPr>
      <w:r>
        <w:rPr>
          <w:rFonts w:cs="Arial"/>
          <w:sz w:val="22"/>
          <w:szCs w:val="22"/>
        </w:rPr>
        <w:t>RELACION DE DOCUMENTACION REQUERIDA PARA PARTICI</w:t>
      </w:r>
      <w:r w:rsidR="007D2C81">
        <w:rPr>
          <w:rFonts w:cs="Arial"/>
          <w:sz w:val="22"/>
          <w:szCs w:val="22"/>
        </w:rPr>
        <w:t>PA</w:t>
      </w:r>
      <w:r>
        <w:rPr>
          <w:rFonts w:cs="Arial"/>
          <w:sz w:val="22"/>
          <w:szCs w:val="22"/>
        </w:rPr>
        <w:t>R EN EL ACTO DE PRESENTACIÓN Y APERTURA DE PROPOSICIONES</w:t>
      </w:r>
    </w:p>
    <w:p w:rsidR="004941E5" w:rsidRPr="00473234" w:rsidRDefault="004941E5" w:rsidP="004941E5">
      <w:pPr>
        <w:tabs>
          <w:tab w:val="left" w:pos="426"/>
          <w:tab w:val="num" w:pos="1080"/>
          <w:tab w:val="left" w:pos="8222"/>
        </w:tabs>
        <w:spacing w:before="120" w:after="120" w:line="240" w:lineRule="auto"/>
        <w:ind w:left="425" w:right="51"/>
        <w:jc w:val="both"/>
        <w:rPr>
          <w:rFonts w:ascii="Arial" w:eastAsia="Times New Roman" w:hAnsi="Arial" w:cs="Arial"/>
          <w:b/>
          <w:lang w:val="es-ES_tradnl" w:eastAsia="es-ES"/>
        </w:rPr>
      </w:pPr>
    </w:p>
    <w:p w:rsidR="00473234" w:rsidRPr="00473234" w:rsidRDefault="00473234" w:rsidP="00473234">
      <w:pPr>
        <w:tabs>
          <w:tab w:val="left" w:pos="426"/>
          <w:tab w:val="left" w:pos="8222"/>
        </w:tabs>
        <w:spacing w:before="60" w:after="60" w:line="240" w:lineRule="auto"/>
        <w:ind w:left="993" w:right="51" w:hanging="567"/>
        <w:jc w:val="both"/>
        <w:rPr>
          <w:rFonts w:ascii="Arial" w:eastAsia="Times New Roman" w:hAnsi="Arial" w:cs="Arial"/>
          <w:b/>
          <w:lang w:val="es-ES_tradnl" w:eastAsia="es-ES"/>
        </w:rPr>
      </w:pPr>
    </w:p>
    <w:p w:rsidR="00473234" w:rsidRDefault="00473234" w:rsidP="00473234">
      <w:pPr>
        <w:tabs>
          <w:tab w:val="left" w:pos="8222"/>
        </w:tabs>
        <w:spacing w:before="60" w:after="60" w:line="240" w:lineRule="auto"/>
        <w:ind w:left="72" w:right="90"/>
        <w:jc w:val="both"/>
        <w:rPr>
          <w:rFonts w:ascii="Arial" w:eastAsia="Times New Roman" w:hAnsi="Arial" w:cs="Arial"/>
          <w:b/>
          <w:lang w:val="es-ES" w:eastAsia="es-ES"/>
        </w:rPr>
      </w:pPr>
      <w:r w:rsidRPr="00473234">
        <w:rPr>
          <w:rFonts w:ascii="Arial" w:eastAsia="Times New Roman" w:hAnsi="Arial" w:cs="Arial"/>
          <w:b/>
          <w:lang w:val="es-ES" w:eastAsia="es-ES"/>
        </w:rPr>
        <w:t>A T E N T A M E N T E</w:t>
      </w:r>
    </w:p>
    <w:p w:rsidR="00B77CE5" w:rsidRDefault="00B77CE5" w:rsidP="00473234">
      <w:pPr>
        <w:tabs>
          <w:tab w:val="left" w:pos="8222"/>
        </w:tabs>
        <w:spacing w:before="60" w:after="60" w:line="240" w:lineRule="auto"/>
        <w:ind w:left="72" w:right="90"/>
        <w:jc w:val="both"/>
        <w:rPr>
          <w:rFonts w:ascii="Arial" w:eastAsia="Times New Roman" w:hAnsi="Arial" w:cs="Arial"/>
          <w:b/>
          <w:lang w:val="es-ES" w:eastAsia="es-ES"/>
        </w:rPr>
      </w:pPr>
    </w:p>
    <w:p w:rsidR="00B77CE5" w:rsidRDefault="00B77CE5" w:rsidP="00473234">
      <w:pPr>
        <w:tabs>
          <w:tab w:val="left" w:pos="8222"/>
        </w:tabs>
        <w:spacing w:before="60" w:after="60" w:line="240" w:lineRule="auto"/>
        <w:ind w:left="72" w:right="90"/>
        <w:jc w:val="both"/>
        <w:rPr>
          <w:rFonts w:ascii="Arial" w:eastAsia="Times New Roman" w:hAnsi="Arial" w:cs="Arial"/>
          <w:b/>
          <w:lang w:val="es-ES" w:eastAsia="es-ES"/>
        </w:rPr>
      </w:pPr>
      <w:r>
        <w:rPr>
          <w:rFonts w:ascii="Arial" w:eastAsia="Times New Roman" w:hAnsi="Arial" w:cs="Arial"/>
          <w:b/>
          <w:lang w:val="es-ES" w:eastAsia="es-ES"/>
        </w:rPr>
        <w:t>CP MARIA DE LA PAZ LOBATO SALINAS</w:t>
      </w:r>
    </w:p>
    <w:p w:rsidR="001F400D" w:rsidRDefault="00B77CE5" w:rsidP="001F400D">
      <w:pPr>
        <w:tabs>
          <w:tab w:val="left" w:pos="8222"/>
        </w:tabs>
        <w:spacing w:before="60" w:after="60" w:line="240" w:lineRule="auto"/>
        <w:ind w:left="72" w:right="90"/>
        <w:jc w:val="both"/>
        <w:rPr>
          <w:rFonts w:ascii="Arial" w:eastAsia="Times New Roman" w:hAnsi="Arial" w:cs="Arial"/>
          <w:b/>
          <w:lang w:val="es-ES" w:eastAsia="es-ES"/>
        </w:rPr>
      </w:pPr>
      <w:r>
        <w:rPr>
          <w:rFonts w:ascii="Arial" w:eastAsia="Times New Roman" w:hAnsi="Arial" w:cs="Arial"/>
          <w:b/>
          <w:lang w:val="es-ES" w:eastAsia="es-ES"/>
        </w:rPr>
        <w:t>SUBGERENTE DE ADMINITRACION Y FINANZAS</w:t>
      </w:r>
    </w:p>
    <w:p w:rsidR="001F400D" w:rsidRDefault="001F400D">
      <w:pPr>
        <w:rPr>
          <w:rFonts w:ascii="Arial" w:eastAsia="Times New Roman" w:hAnsi="Arial" w:cs="Arial"/>
          <w:b/>
          <w:lang w:val="es-ES" w:eastAsia="es-ES"/>
        </w:rPr>
      </w:pPr>
      <w:r>
        <w:rPr>
          <w:rFonts w:ascii="Arial" w:eastAsia="Times New Roman" w:hAnsi="Arial" w:cs="Arial"/>
          <w:b/>
          <w:lang w:val="es-ES" w:eastAsia="es-ES"/>
        </w:rPr>
        <w:br w:type="page"/>
      </w:r>
    </w:p>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lastRenderedPageBreak/>
        <w:t>ANEXO I</w:t>
      </w:r>
    </w:p>
    <w:p w:rsidR="00473234" w:rsidRP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eastAsia="es-ES"/>
        </w:rPr>
        <w:t>FORMATO PARA PARTICIPAR EN LA JUNTA DE ACLARACIONES</w:t>
      </w:r>
    </w:p>
    <w:p w:rsidR="00473234" w:rsidRPr="00473234" w:rsidRDefault="00473234" w:rsidP="00473234">
      <w:pPr>
        <w:spacing w:before="60" w:after="60" w:line="240" w:lineRule="auto"/>
        <w:jc w:val="center"/>
        <w:rPr>
          <w:rFonts w:ascii="Arial" w:eastAsia="Times New Roman" w:hAnsi="Arial" w:cs="Arial"/>
          <w:b/>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invitación nacional a cuando menos tres personas mixta número ___________ convocada por “LICONSA” para la contratación de _________________________________, para lo cual proporciono mis datos generales (o los de mi representado).</w:t>
      </w:r>
    </w:p>
    <w:p w:rsidR="00473234" w:rsidRPr="00473234" w:rsidRDefault="00473234" w:rsidP="00473234">
      <w:pPr>
        <w:spacing w:before="60" w:after="60" w:line="240" w:lineRule="auto"/>
        <w:rPr>
          <w:rFonts w:ascii="Arial" w:eastAsia="Times New Roman" w:hAnsi="Arial" w:cs="Arial"/>
          <w:b/>
          <w:lang w:val="es-ES" w:eastAsia="es-ES"/>
        </w:rPr>
      </w:pP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center"/>
        <w:rPr>
          <w:rFonts w:ascii="Arial" w:eastAsia="Times New Roman" w:hAnsi="Arial" w:cs="Arial"/>
          <w:b/>
          <w:u w:val="single"/>
          <w:lang w:val="es-ES" w:eastAsia="es-ES"/>
        </w:rPr>
      </w:pPr>
      <w:r w:rsidRPr="00473234">
        <w:rPr>
          <w:rFonts w:ascii="Arial" w:eastAsia="Times New Roman" w:hAnsi="Arial" w:cs="Arial"/>
          <w:b/>
          <w:u w:val="single"/>
          <w:lang w:val="es-ES" w:eastAsia="es-ES"/>
        </w:rPr>
        <w:t>DATOS GENERALES</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center"/>
        <w:rPr>
          <w:rFonts w:ascii="Arial" w:eastAsia="Times New Roman" w:hAnsi="Arial" w:cs="Arial"/>
          <w:u w:val="single"/>
          <w:lang w:val="es-ES" w:eastAsia="es-ES"/>
        </w:rPr>
      </w:pP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Nombre de la persona física o moral:</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Registro Federal de Contribuyentes:</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Domicilio:</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Calle y Número:</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Colonia:</w:t>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t>Delegación o Municipio:</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Código Postal:</w:t>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t>Entidad Federativa:</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Teléfonos:</w:t>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r>
      <w:r w:rsidRPr="00473234">
        <w:rPr>
          <w:rFonts w:ascii="Arial" w:eastAsia="Times New Roman" w:hAnsi="Arial" w:cs="Arial"/>
          <w:lang w:val="es-ES" w:eastAsia="es-ES"/>
        </w:rPr>
        <w:tab/>
        <w:t>Fax:</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Correo Electrónico:</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II. Del representante del licitante: Datos de las escrituras públicas en las que le fueron otorgadas las facultades para suscribir las proposiciones</w:t>
      </w:r>
    </w:p>
    <w:p w:rsidR="00473234" w:rsidRPr="00473234" w:rsidRDefault="00473234" w:rsidP="00473234">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Firma</w:t>
      </w: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________________________________</w:t>
      </w:r>
    </w:p>
    <w:p w:rsidR="00473234" w:rsidRPr="00473234" w:rsidRDefault="00473234" w:rsidP="00473234">
      <w:pPr>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Bajo protesta de decir verdad</w:t>
      </w:r>
    </w:p>
    <w:p w:rsidR="001F400D" w:rsidRDefault="001F400D">
      <w:pPr>
        <w:rPr>
          <w:rFonts w:ascii="Arial" w:eastAsia="Times New Roman" w:hAnsi="Arial" w:cs="Arial"/>
          <w:lang w:val="es-ES" w:eastAsia="es-ES"/>
        </w:rPr>
      </w:pPr>
      <w:r>
        <w:rPr>
          <w:rFonts w:ascii="Arial" w:eastAsia="Times New Roman" w:hAnsi="Arial" w:cs="Arial"/>
          <w:lang w:val="es-ES" w:eastAsia="es-ES"/>
        </w:rPr>
        <w:br w:type="page"/>
      </w:r>
    </w:p>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lastRenderedPageBreak/>
        <w:t>ANEXO I</w:t>
      </w:r>
    </w:p>
    <w:p w:rsidR="00473234" w:rsidRP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eastAsia="es-ES"/>
        </w:rPr>
        <w:t>SOLICITUD DE ACLARACIONES</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Invitación nacional a cuando menos tres personas número: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473234" w:rsidRPr="00473234" w:rsidTr="00FA6C4E">
        <w:tc>
          <w:tcPr>
            <w:tcW w:w="5142" w:type="dxa"/>
            <w:tcBorders>
              <w:top w:val="nil"/>
              <w:left w:val="nil"/>
              <w:bottom w:val="single" w:sz="4" w:space="0" w:color="auto"/>
            </w:tcBorders>
          </w:tcPr>
          <w:p w:rsidR="00473234" w:rsidRPr="00473234" w:rsidRDefault="00473234" w:rsidP="00473234">
            <w:pPr>
              <w:spacing w:before="60" w:after="60" w:line="240" w:lineRule="auto"/>
              <w:rPr>
                <w:rFonts w:ascii="Arial" w:eastAsia="Times New Roman" w:hAnsi="Arial" w:cs="Arial"/>
                <w:u w:val="single"/>
                <w:lang w:val="es-ES" w:eastAsia="es-ES"/>
              </w:rPr>
            </w:pPr>
            <w:r w:rsidRPr="00473234">
              <w:rPr>
                <w:rFonts w:ascii="Arial" w:eastAsia="Times New Roman" w:hAnsi="Arial" w:cs="Arial"/>
                <w:u w:val="single"/>
                <w:lang w:val="es-ES" w:eastAsia="es-ES"/>
              </w:rPr>
              <w:t>Nombre de la empresa:</w:t>
            </w:r>
          </w:p>
          <w:p w:rsidR="00473234" w:rsidRPr="00473234" w:rsidRDefault="00473234" w:rsidP="00473234">
            <w:pPr>
              <w:spacing w:before="60" w:after="60" w:line="240" w:lineRule="auto"/>
              <w:rPr>
                <w:rFonts w:ascii="Arial" w:eastAsia="Times New Roman" w:hAnsi="Arial" w:cs="Arial"/>
                <w:lang w:val="es-ES" w:eastAsia="es-ES"/>
              </w:rPr>
            </w:pPr>
          </w:p>
        </w:tc>
        <w:tc>
          <w:tcPr>
            <w:tcW w:w="258" w:type="dxa"/>
            <w:tcBorders>
              <w:top w:val="nil"/>
              <w:bottom w:val="nil"/>
            </w:tcBorders>
          </w:tcPr>
          <w:p w:rsidR="00473234" w:rsidRPr="00473234" w:rsidRDefault="00473234" w:rsidP="00473234">
            <w:pPr>
              <w:spacing w:before="60" w:after="60" w:line="240" w:lineRule="auto"/>
              <w:rPr>
                <w:rFonts w:ascii="Arial" w:eastAsia="Times New Roman" w:hAnsi="Arial" w:cs="Arial"/>
                <w:u w:val="single"/>
                <w:lang w:val="es-ES" w:eastAsia="es-ES"/>
              </w:rPr>
            </w:pPr>
          </w:p>
        </w:tc>
        <w:tc>
          <w:tcPr>
            <w:tcW w:w="4320" w:type="dxa"/>
            <w:tcBorders>
              <w:top w:val="nil"/>
              <w:bottom w:val="single" w:sz="4" w:space="0" w:color="auto"/>
              <w:right w:val="nil"/>
            </w:tcBorders>
          </w:tcPr>
          <w:p w:rsidR="00473234" w:rsidRPr="00473234" w:rsidRDefault="00473234" w:rsidP="00473234">
            <w:pPr>
              <w:spacing w:before="60" w:after="60" w:line="240" w:lineRule="auto"/>
              <w:rPr>
                <w:rFonts w:ascii="Arial" w:eastAsia="Times New Roman" w:hAnsi="Arial" w:cs="Arial"/>
                <w:u w:val="single"/>
                <w:lang w:val="es-ES" w:eastAsia="es-ES"/>
              </w:rPr>
            </w:pPr>
            <w:r w:rsidRPr="00473234">
              <w:rPr>
                <w:rFonts w:ascii="Arial" w:eastAsia="Times New Roman" w:hAnsi="Arial" w:cs="Arial"/>
                <w:u w:val="single"/>
                <w:lang w:val="es-ES" w:eastAsia="es-ES"/>
              </w:rPr>
              <w:t>Nombre del representante legal:</w:t>
            </w:r>
          </w:p>
        </w:tc>
      </w:tr>
    </w:tbl>
    <w:p w:rsidR="00473234" w:rsidRPr="00473234" w:rsidRDefault="00473234" w:rsidP="00473234">
      <w:pPr>
        <w:spacing w:before="60" w:after="60" w:line="240" w:lineRule="auto"/>
        <w:jc w:val="center"/>
        <w:rPr>
          <w:rFonts w:ascii="Arial" w:eastAsia="Times New Roman" w:hAnsi="Arial" w:cs="Arial"/>
          <w:u w:val="single"/>
          <w:lang w:val="es-ES" w:eastAsia="es-ES"/>
        </w:rPr>
      </w:pPr>
      <w:r w:rsidRPr="00473234">
        <w:rPr>
          <w:rFonts w:ascii="Arial" w:eastAsia="Times New Roman" w:hAnsi="Arial" w:cs="Arial"/>
          <w:u w:val="single"/>
          <w:lang w:val="es-ES" w:eastAsia="es-ES"/>
        </w:rPr>
        <w:t>Solicita aclaración a los siguientes aspectos:</w:t>
      </w:r>
    </w:p>
    <w:p w:rsidR="00473234" w:rsidRPr="00473234" w:rsidRDefault="00473234" w:rsidP="00473234">
      <w:pPr>
        <w:spacing w:before="60" w:after="60" w:line="240" w:lineRule="auto"/>
        <w:jc w:val="center"/>
        <w:rPr>
          <w:rFonts w:ascii="Arial" w:eastAsia="Times New Roman" w:hAnsi="Arial" w:cs="Arial"/>
          <w:b/>
          <w:lang w:val="es-ES" w:eastAsia="es-ES"/>
        </w:rPr>
      </w:pPr>
    </w:p>
    <w:p w:rsidR="00473234" w:rsidRP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t>PREGUNTAS</w:t>
      </w:r>
    </w:p>
    <w:p w:rsidR="00473234" w:rsidRPr="00473234" w:rsidRDefault="00473234" w:rsidP="00473234">
      <w:pPr>
        <w:spacing w:before="60" w:after="60" w:line="240" w:lineRule="auto"/>
        <w:jc w:val="both"/>
        <w:rPr>
          <w:rFonts w:ascii="Arial" w:eastAsia="Times New Roman" w:hAnsi="Arial" w:cs="Arial"/>
          <w:b/>
          <w:lang w:val="es-ES" w:eastAsia="es-ES"/>
        </w:rPr>
      </w:pPr>
      <w:r w:rsidRPr="00473234">
        <w:rPr>
          <w:rFonts w:ascii="Arial" w:eastAsia="Times New Roman" w:hAnsi="Arial" w:cs="Arial"/>
          <w:b/>
          <w:lang w:val="es-ES" w:eastAsia="es-ES"/>
        </w:rPr>
        <w:t>PUNTO DE LA CONVOCATORIA A LA INVITACIÓN A QUE SE REFIERE: ________ PAGINA: ____.</w:t>
      </w:r>
    </w:p>
    <w:p w:rsidR="00473234" w:rsidRPr="00473234" w:rsidRDefault="00473234" w:rsidP="00473234">
      <w:pPr>
        <w:spacing w:before="60" w:after="60" w:line="240" w:lineRule="auto"/>
        <w:jc w:val="both"/>
        <w:rPr>
          <w:rFonts w:ascii="Arial" w:eastAsia="Times New Roman" w:hAnsi="Arial" w:cs="Arial"/>
          <w:b/>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b/>
          <w:lang w:val="es-ES" w:eastAsia="es-ES"/>
        </w:rPr>
        <w:t>PREGUNTA No. : ___________________________________________________________________________________________</w:t>
      </w:r>
      <w:r w:rsidRPr="00473234">
        <w:rPr>
          <w:rFonts w:ascii="Arial" w:eastAsia="Times New Roman" w:hAnsi="Arial" w:cs="Arial"/>
          <w:lang w:val="es-ES" w:eastAsia="es-ES"/>
        </w:rPr>
        <w:t>_____________________________________________________________</w:t>
      </w:r>
    </w:p>
    <w:p w:rsidR="00473234" w:rsidRPr="00473234" w:rsidRDefault="00473234" w:rsidP="00473234">
      <w:pPr>
        <w:spacing w:before="60" w:after="60" w:line="240" w:lineRule="auto"/>
        <w:jc w:val="both"/>
        <w:rPr>
          <w:rFonts w:ascii="Arial" w:eastAsia="Times New Roman" w:hAnsi="Arial" w:cs="Arial"/>
          <w:b/>
          <w:lang w:val="es-ES" w:eastAsia="es-ES"/>
        </w:rPr>
      </w:pPr>
    </w:p>
    <w:p w:rsidR="00473234" w:rsidRPr="00473234" w:rsidRDefault="00473234" w:rsidP="00473234">
      <w:pPr>
        <w:spacing w:before="60" w:after="60" w:line="240" w:lineRule="auto"/>
        <w:rPr>
          <w:rFonts w:ascii="Arial" w:eastAsia="Times New Roman" w:hAnsi="Arial" w:cs="Arial"/>
          <w:b/>
          <w:lang w:val="es-ES" w:eastAsia="es-ES"/>
        </w:rPr>
      </w:pPr>
      <w:r w:rsidRPr="00473234">
        <w:rPr>
          <w:rFonts w:ascii="Arial" w:eastAsia="Times New Roman" w:hAnsi="Arial" w:cs="Arial"/>
          <w:b/>
          <w:lang w:val="es-ES" w:eastAsia="es-ES"/>
        </w:rPr>
        <w:t>PREGUNTA No. : ____________________________________________________________________________</w:t>
      </w: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____________________________________________________________________________</w:t>
      </w:r>
    </w:p>
    <w:p w:rsidR="00473234" w:rsidRPr="00473234" w:rsidRDefault="00473234" w:rsidP="00473234">
      <w:pPr>
        <w:spacing w:before="60" w:after="60" w:line="240" w:lineRule="auto"/>
        <w:rPr>
          <w:rFonts w:ascii="Arial" w:eastAsia="Times New Roman" w:hAnsi="Arial" w:cs="Arial"/>
          <w:b/>
          <w:lang w:val="es-ES" w:eastAsia="es-ES"/>
        </w:rPr>
      </w:pPr>
    </w:p>
    <w:p w:rsidR="00473234" w:rsidRPr="00473234" w:rsidRDefault="00473234" w:rsidP="00473234">
      <w:pPr>
        <w:spacing w:before="60" w:after="60" w:line="240" w:lineRule="auto"/>
        <w:rPr>
          <w:rFonts w:ascii="Arial" w:eastAsia="Times New Roman" w:hAnsi="Arial" w:cs="Arial"/>
          <w:b/>
          <w:lang w:val="es-ES" w:eastAsia="es-ES"/>
        </w:rPr>
      </w:pPr>
      <w:r w:rsidRPr="00473234">
        <w:rPr>
          <w:rFonts w:ascii="Arial" w:eastAsia="Times New Roman" w:hAnsi="Arial" w:cs="Arial"/>
          <w:b/>
          <w:lang w:val="es-ES" w:eastAsia="es-ES"/>
        </w:rPr>
        <w:t>PREGUNTA No. : ____________________________________________________________________________</w:t>
      </w: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____________________________________________________________________________</w:t>
      </w:r>
    </w:p>
    <w:p w:rsidR="00473234" w:rsidRPr="00473234" w:rsidRDefault="00473234" w:rsidP="00473234">
      <w:pPr>
        <w:tabs>
          <w:tab w:val="left" w:pos="6360"/>
        </w:tabs>
        <w:spacing w:before="60" w:after="60" w:line="240" w:lineRule="auto"/>
        <w:rPr>
          <w:rFonts w:ascii="Arial" w:eastAsia="Times New Roman" w:hAnsi="Arial" w:cs="Arial"/>
          <w:b/>
          <w:lang w:val="es-ES" w:eastAsia="es-ES"/>
        </w:rPr>
      </w:pPr>
      <w:r w:rsidRPr="00473234">
        <w:rPr>
          <w:rFonts w:ascii="Arial" w:eastAsia="Times New Roman" w:hAnsi="Arial" w:cs="Arial"/>
          <w:b/>
          <w:lang w:val="es-ES" w:eastAsia="es-ES"/>
        </w:rPr>
        <w:tab/>
      </w:r>
    </w:p>
    <w:p w:rsidR="00473234" w:rsidRPr="00473234" w:rsidRDefault="00473234" w:rsidP="00473234">
      <w:pPr>
        <w:spacing w:before="60" w:after="60" w:line="240" w:lineRule="auto"/>
        <w:rPr>
          <w:rFonts w:ascii="Arial" w:eastAsia="Times New Roman" w:hAnsi="Arial" w:cs="Arial"/>
          <w:b/>
          <w:lang w:val="es-ES" w:eastAsia="es-ES"/>
        </w:rPr>
      </w:pPr>
      <w:r w:rsidRPr="00473234">
        <w:rPr>
          <w:rFonts w:ascii="Arial" w:eastAsia="Times New Roman" w:hAnsi="Arial" w:cs="Arial"/>
          <w:b/>
          <w:lang w:val="es-ES" w:eastAsia="es-ES"/>
        </w:rPr>
        <w:t>PREGUNTA No. : ____________________________________________________________________________</w:t>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____________________________________________________________________________</w:t>
      </w:r>
    </w:p>
    <w:p w:rsidR="00473234" w:rsidRPr="00473234" w:rsidRDefault="00473234" w:rsidP="00473234">
      <w:pPr>
        <w:spacing w:before="60" w:after="60" w:line="240" w:lineRule="auto"/>
        <w:jc w:val="both"/>
        <w:rPr>
          <w:rFonts w:ascii="Arial" w:eastAsia="Times New Roman" w:hAnsi="Arial" w:cs="Arial"/>
          <w:b/>
          <w:lang w:val="es-ES" w:eastAsia="es-ES"/>
        </w:rPr>
      </w:pPr>
    </w:p>
    <w:p w:rsidR="00473234" w:rsidRPr="00473234" w:rsidRDefault="00473234" w:rsidP="00473234">
      <w:pPr>
        <w:spacing w:before="60" w:after="60" w:line="240" w:lineRule="auto"/>
        <w:rPr>
          <w:rFonts w:ascii="Arial" w:eastAsia="Times New Roman" w:hAnsi="Arial" w:cs="Arial"/>
          <w:b/>
          <w:lang w:val="es-ES" w:eastAsia="es-ES"/>
        </w:rPr>
      </w:pPr>
      <w:r w:rsidRPr="00473234">
        <w:rPr>
          <w:rFonts w:ascii="Arial" w:eastAsia="Times New Roman" w:hAnsi="Arial" w:cs="Arial"/>
          <w:b/>
          <w:lang w:val="es-ES" w:eastAsia="es-ES"/>
        </w:rPr>
        <w:t>PREGUNTA No. : ____________________________________________________________________________</w:t>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____________________________________________________________________________</w:t>
      </w:r>
    </w:p>
    <w:p w:rsidR="00473234" w:rsidRPr="00473234" w:rsidRDefault="00473234" w:rsidP="00473234">
      <w:pPr>
        <w:spacing w:before="60" w:after="60" w:line="240" w:lineRule="auto"/>
        <w:jc w:val="both"/>
        <w:rPr>
          <w:rFonts w:ascii="Arial" w:eastAsia="Times New Roman" w:hAnsi="Arial" w:cs="Arial"/>
          <w:b/>
          <w:lang w:val="es-ES" w:eastAsia="es-ES"/>
        </w:rPr>
      </w:pPr>
    </w:p>
    <w:p w:rsidR="00473234" w:rsidRPr="00473234" w:rsidRDefault="00473234" w:rsidP="00473234">
      <w:pPr>
        <w:tabs>
          <w:tab w:val="left" w:pos="0"/>
          <w:tab w:val="left" w:pos="576"/>
          <w:tab w:val="left" w:pos="6336"/>
        </w:tabs>
        <w:spacing w:before="60" w:after="60" w:line="240" w:lineRule="auto"/>
        <w:ind w:left="720" w:hanging="720"/>
        <w:jc w:val="center"/>
        <w:rPr>
          <w:rFonts w:ascii="Arial" w:eastAsia="Times New Roman" w:hAnsi="Arial" w:cs="Arial"/>
          <w:b/>
          <w:lang w:eastAsia="es-ES"/>
        </w:rPr>
      </w:pPr>
      <w:r w:rsidRPr="00473234">
        <w:rPr>
          <w:rFonts w:ascii="Arial" w:eastAsia="Times New Roman" w:hAnsi="Arial" w:cs="Arial"/>
          <w:b/>
          <w:lang w:val="es-ES" w:eastAsia="es-ES"/>
        </w:rPr>
        <w:t>NOMBRE: __________________________        FIRMA:     _______________________</w:t>
      </w:r>
    </w:p>
    <w:p w:rsidR="00E26E6F" w:rsidRDefault="00E26E6F" w:rsidP="00473234">
      <w:pPr>
        <w:spacing w:before="60" w:after="60" w:line="240" w:lineRule="auto"/>
        <w:jc w:val="center"/>
        <w:rPr>
          <w:rFonts w:ascii="Arial" w:eastAsia="Times New Roman" w:hAnsi="Arial" w:cs="Arial"/>
          <w:b/>
          <w:lang w:eastAsia="es-ES"/>
        </w:rPr>
      </w:pPr>
    </w:p>
    <w:p w:rsidR="001F400D" w:rsidRDefault="001F400D">
      <w:pPr>
        <w:rPr>
          <w:rFonts w:ascii="Arial" w:eastAsia="Times New Roman" w:hAnsi="Arial" w:cs="Arial"/>
          <w:b/>
          <w:lang w:eastAsia="es-ES"/>
        </w:rPr>
      </w:pPr>
      <w:r>
        <w:rPr>
          <w:rFonts w:ascii="Arial" w:eastAsia="Times New Roman" w:hAnsi="Arial" w:cs="Arial"/>
          <w:b/>
          <w:lang w:eastAsia="es-ES"/>
        </w:rPr>
        <w:br w:type="page"/>
      </w:r>
    </w:p>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b/>
          <w:lang w:eastAsia="es-ES"/>
        </w:rPr>
        <w:lastRenderedPageBreak/>
        <w:t>ANEXO II</w:t>
      </w:r>
    </w:p>
    <w:p w:rsidR="00473234" w:rsidRPr="00473234" w:rsidRDefault="00473234" w:rsidP="00473234">
      <w:pPr>
        <w:spacing w:before="60" w:after="60" w:line="240" w:lineRule="auto"/>
        <w:jc w:val="center"/>
        <w:rPr>
          <w:rFonts w:ascii="Arial" w:eastAsia="Times New Roman" w:hAnsi="Arial" w:cs="Arial"/>
          <w:bCs/>
          <w:smallCaps/>
          <w:lang w:val="es-ES" w:eastAsia="es-ES"/>
        </w:rPr>
      </w:pPr>
    </w:p>
    <w:p w:rsidR="00473234" w:rsidRPr="00473234" w:rsidRDefault="00473234" w:rsidP="00473234">
      <w:pPr>
        <w:spacing w:before="60" w:after="60" w:line="240" w:lineRule="auto"/>
        <w:jc w:val="center"/>
        <w:rPr>
          <w:rFonts w:ascii="Arial" w:eastAsia="Times New Roman" w:hAnsi="Arial" w:cs="Arial"/>
          <w:b/>
          <w:bCs/>
          <w:smallCaps/>
          <w:lang w:val="es-ES" w:eastAsia="es-ES"/>
        </w:rPr>
      </w:pPr>
      <w:r w:rsidRPr="00473234">
        <w:rPr>
          <w:rFonts w:ascii="Arial" w:eastAsia="Times New Roman" w:hAnsi="Arial" w:cs="Arial"/>
          <w:b/>
          <w:bCs/>
          <w:smallCaps/>
          <w:lang w:val="es-ES" w:eastAsia="es-ES"/>
        </w:rPr>
        <w:t>MANIFESTACIÓN DE IDENTIDAD Y FACULTADES.</w:t>
      </w:r>
    </w:p>
    <w:p w:rsidR="00473234" w:rsidRPr="00473234" w:rsidRDefault="00473234" w:rsidP="00473234">
      <w:pPr>
        <w:spacing w:before="60" w:after="60" w:line="240" w:lineRule="auto"/>
        <w:jc w:val="both"/>
        <w:rPr>
          <w:rFonts w:ascii="Arial" w:eastAsia="Times New Roman" w:hAnsi="Arial" w:cs="Arial"/>
          <w:bCs/>
          <w:lang w:val="es-ES" w:eastAsia="es-ES"/>
        </w:rPr>
      </w:pP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Yo, ___</w:t>
      </w:r>
      <w:r w:rsidRPr="00473234">
        <w:rPr>
          <w:rFonts w:ascii="Arial" w:eastAsia="Times New Roman" w:hAnsi="Arial" w:cs="Arial"/>
          <w:bCs/>
          <w:u w:val="single"/>
          <w:lang w:val="es-ES" w:eastAsia="es-ES"/>
        </w:rPr>
        <w:t xml:space="preserve"> (nombre del apoderado) _</w:t>
      </w:r>
      <w:r w:rsidRPr="00473234">
        <w:rPr>
          <w:rFonts w:ascii="Arial" w:eastAsia="Times New Roman" w:hAnsi="Arial" w:cs="Arial"/>
          <w:bCs/>
          <w:lang w:val="es-ES" w:eastAsia="es-E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w:t>
      </w:r>
      <w:proofErr w:type="gramStart"/>
      <w:r w:rsidRPr="00473234">
        <w:rPr>
          <w:rFonts w:ascii="Arial" w:eastAsia="Times New Roman" w:hAnsi="Arial" w:cs="Arial"/>
          <w:bCs/>
          <w:lang w:val="es-ES" w:eastAsia="es-ES"/>
        </w:rPr>
        <w:t>_</w:t>
      </w:r>
      <w:r w:rsidRPr="00473234">
        <w:rPr>
          <w:rFonts w:ascii="Arial" w:eastAsia="Times New Roman" w:hAnsi="Arial" w:cs="Arial"/>
          <w:bCs/>
          <w:u w:val="single"/>
          <w:lang w:val="es-ES" w:eastAsia="es-ES"/>
        </w:rPr>
        <w:t>(</w:t>
      </w:r>
      <w:proofErr w:type="gramEnd"/>
      <w:r w:rsidRPr="00473234">
        <w:rPr>
          <w:rFonts w:ascii="Arial" w:eastAsia="Times New Roman" w:hAnsi="Arial" w:cs="Arial"/>
          <w:bCs/>
          <w:u w:val="single"/>
          <w:lang w:val="es-ES" w:eastAsia="es-ES"/>
        </w:rPr>
        <w:t>nombre de la persona física o moral).</w:t>
      </w:r>
    </w:p>
    <w:p w:rsidR="00473234" w:rsidRPr="00473234" w:rsidRDefault="00473234" w:rsidP="00473234">
      <w:pPr>
        <w:spacing w:before="60" w:after="60" w:line="240" w:lineRule="auto"/>
        <w:jc w:val="both"/>
        <w:rPr>
          <w:rFonts w:ascii="Arial" w:eastAsia="Times New Roman" w:hAnsi="Arial" w:cs="Arial"/>
          <w:bCs/>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73234" w:rsidRPr="00473234" w:rsidTr="00FA6C4E">
        <w:tc>
          <w:tcPr>
            <w:tcW w:w="4960" w:type="dxa"/>
            <w:tcBorders>
              <w:top w:val="single" w:sz="6" w:space="0" w:color="auto"/>
            </w:tcBorders>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Clave del Registro Federal de Contribuyentes:</w:t>
            </w:r>
          </w:p>
        </w:tc>
        <w:tc>
          <w:tcPr>
            <w:tcW w:w="4608" w:type="dxa"/>
            <w:gridSpan w:val="6"/>
            <w:tcBorders>
              <w:top w:val="single" w:sz="6" w:space="0" w:color="auto"/>
            </w:tcBorders>
          </w:tcPr>
          <w:p w:rsidR="00473234" w:rsidRPr="00473234" w:rsidRDefault="00473234" w:rsidP="00473234">
            <w:pPr>
              <w:spacing w:before="60" w:after="60" w:line="240" w:lineRule="auto"/>
              <w:jc w:val="both"/>
              <w:rPr>
                <w:rFonts w:ascii="Arial" w:eastAsia="Times New Roman" w:hAnsi="Arial" w:cs="Arial"/>
                <w:bCs/>
                <w:lang w:val="es-ES" w:eastAsia="es-ES"/>
              </w:rPr>
            </w:pPr>
          </w:p>
        </w:tc>
      </w:tr>
      <w:tr w:rsidR="00473234" w:rsidRPr="00473234" w:rsidTr="00FA6C4E">
        <w:tc>
          <w:tcPr>
            <w:tcW w:w="4960" w:type="dxa"/>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Domicilio:  Calle y Número:</w:t>
            </w:r>
          </w:p>
        </w:tc>
        <w:tc>
          <w:tcPr>
            <w:tcW w:w="4608" w:type="dxa"/>
            <w:gridSpan w:val="6"/>
          </w:tcPr>
          <w:p w:rsidR="00473234" w:rsidRPr="00473234" w:rsidRDefault="00473234" w:rsidP="00473234">
            <w:pPr>
              <w:spacing w:before="60" w:after="60" w:line="240" w:lineRule="auto"/>
              <w:jc w:val="both"/>
              <w:rPr>
                <w:rFonts w:ascii="Arial" w:eastAsia="Times New Roman" w:hAnsi="Arial" w:cs="Arial"/>
                <w:bCs/>
                <w:lang w:val="es-ES" w:eastAsia="es-ES"/>
              </w:rPr>
            </w:pPr>
          </w:p>
        </w:tc>
      </w:tr>
      <w:tr w:rsidR="00473234" w:rsidRPr="00473234" w:rsidTr="00FA6C4E">
        <w:tc>
          <w:tcPr>
            <w:tcW w:w="4960" w:type="dxa"/>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Colonia:</w:t>
            </w:r>
          </w:p>
        </w:tc>
        <w:tc>
          <w:tcPr>
            <w:tcW w:w="4608" w:type="dxa"/>
            <w:gridSpan w:val="6"/>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Delegación o Municipio:</w:t>
            </w:r>
          </w:p>
        </w:tc>
      </w:tr>
      <w:tr w:rsidR="00473234" w:rsidRPr="00473234" w:rsidTr="00FA6C4E">
        <w:tc>
          <w:tcPr>
            <w:tcW w:w="4960" w:type="dxa"/>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Código Postal:</w:t>
            </w:r>
          </w:p>
        </w:tc>
        <w:tc>
          <w:tcPr>
            <w:tcW w:w="4608" w:type="dxa"/>
            <w:gridSpan w:val="6"/>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Entidad Federativa:</w:t>
            </w:r>
          </w:p>
        </w:tc>
      </w:tr>
      <w:tr w:rsidR="00473234" w:rsidRPr="00473234" w:rsidTr="00FA6C4E">
        <w:tc>
          <w:tcPr>
            <w:tcW w:w="4960" w:type="dxa"/>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Teléfonos:</w:t>
            </w:r>
          </w:p>
        </w:tc>
        <w:tc>
          <w:tcPr>
            <w:tcW w:w="4608" w:type="dxa"/>
            <w:gridSpan w:val="6"/>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Fax</w:t>
            </w:r>
            <w:r w:rsidRPr="00473234">
              <w:rPr>
                <w:rFonts w:ascii="Arial" w:eastAsia="Times New Roman" w:hAnsi="Arial" w:cs="Arial"/>
                <w:bCs/>
                <w:noProof/>
                <w:lang w:val="es-ES" w:eastAsia="es-ES"/>
              </w:rPr>
              <w:t xml:space="preserve">: </w:t>
            </w:r>
          </w:p>
        </w:tc>
      </w:tr>
      <w:tr w:rsidR="00473234" w:rsidRPr="00473234" w:rsidTr="00FA6C4E">
        <w:tc>
          <w:tcPr>
            <w:tcW w:w="4960" w:type="dxa"/>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 xml:space="preserve">Correo electrónico: </w:t>
            </w:r>
          </w:p>
        </w:tc>
        <w:tc>
          <w:tcPr>
            <w:tcW w:w="4608" w:type="dxa"/>
            <w:gridSpan w:val="6"/>
          </w:tcPr>
          <w:p w:rsidR="00473234" w:rsidRPr="00473234" w:rsidRDefault="00473234" w:rsidP="00473234">
            <w:pPr>
              <w:spacing w:before="60" w:after="60" w:line="240" w:lineRule="auto"/>
              <w:jc w:val="both"/>
              <w:rPr>
                <w:rFonts w:ascii="Arial" w:eastAsia="Times New Roman" w:hAnsi="Arial" w:cs="Arial"/>
                <w:bCs/>
                <w:lang w:val="es-ES" w:eastAsia="es-ES"/>
              </w:rPr>
            </w:pPr>
          </w:p>
        </w:tc>
      </w:tr>
      <w:tr w:rsidR="00473234" w:rsidRPr="00473234" w:rsidTr="00FA6C4E">
        <w:tc>
          <w:tcPr>
            <w:tcW w:w="7300" w:type="dxa"/>
            <w:gridSpan w:val="4"/>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No. de la escritura pública en la que consta su acta constitutiva:</w:t>
            </w:r>
          </w:p>
          <w:p w:rsidR="00473234" w:rsidRPr="00473234" w:rsidRDefault="00473234" w:rsidP="00473234">
            <w:pPr>
              <w:spacing w:before="60" w:after="60" w:line="240" w:lineRule="auto"/>
              <w:jc w:val="both"/>
              <w:rPr>
                <w:rFonts w:ascii="Arial" w:eastAsia="Times New Roman" w:hAnsi="Arial" w:cs="Arial"/>
                <w:bCs/>
                <w:lang w:val="es-ES" w:eastAsia="es-ES"/>
              </w:rPr>
            </w:pPr>
          </w:p>
        </w:tc>
        <w:tc>
          <w:tcPr>
            <w:tcW w:w="2268" w:type="dxa"/>
            <w:gridSpan w:val="3"/>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Fecha:</w:t>
            </w:r>
          </w:p>
        </w:tc>
      </w:tr>
      <w:tr w:rsidR="00473234" w:rsidRPr="00473234" w:rsidTr="00FA6C4E">
        <w:tc>
          <w:tcPr>
            <w:tcW w:w="7583" w:type="dxa"/>
            <w:gridSpan w:val="5"/>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 xml:space="preserve">Nombre, número y circunscripción del Notario Público </w:t>
            </w:r>
            <w:r w:rsidR="00056337" w:rsidRPr="00473234">
              <w:rPr>
                <w:rFonts w:ascii="Arial" w:eastAsia="Times New Roman" w:hAnsi="Arial" w:cs="Arial"/>
                <w:bCs/>
                <w:lang w:val="es-ES" w:eastAsia="es-ES"/>
              </w:rPr>
              <w:t>o</w:t>
            </w:r>
            <w:r w:rsidRPr="00473234">
              <w:rPr>
                <w:rFonts w:ascii="Arial" w:eastAsia="Times New Roman" w:hAnsi="Arial" w:cs="Arial"/>
                <w:bCs/>
                <w:lang w:val="es-ES" w:eastAsia="es-ES"/>
              </w:rPr>
              <w:t xml:space="preserve"> Fedatario que las protocolizó:</w:t>
            </w:r>
          </w:p>
        </w:tc>
        <w:tc>
          <w:tcPr>
            <w:tcW w:w="1985" w:type="dxa"/>
            <w:gridSpan w:val="2"/>
          </w:tcPr>
          <w:p w:rsidR="00473234" w:rsidRPr="00473234" w:rsidRDefault="00473234" w:rsidP="00473234">
            <w:pPr>
              <w:spacing w:before="60" w:after="60" w:line="240" w:lineRule="auto"/>
              <w:jc w:val="both"/>
              <w:rPr>
                <w:rFonts w:ascii="Arial" w:eastAsia="Times New Roman" w:hAnsi="Arial" w:cs="Arial"/>
                <w:bCs/>
                <w:lang w:val="es-ES" w:eastAsia="es-ES"/>
              </w:rPr>
            </w:pPr>
          </w:p>
        </w:tc>
      </w:tr>
      <w:tr w:rsidR="00473234" w:rsidRPr="00473234" w:rsidTr="00FA6C4E">
        <w:tc>
          <w:tcPr>
            <w:tcW w:w="5315" w:type="dxa"/>
            <w:gridSpan w:val="2"/>
          </w:tcPr>
          <w:p w:rsidR="00473234" w:rsidRPr="00473234" w:rsidRDefault="00473234" w:rsidP="00473234">
            <w:pPr>
              <w:spacing w:before="60" w:after="60" w:line="240" w:lineRule="auto"/>
              <w:jc w:val="both"/>
              <w:rPr>
                <w:rFonts w:ascii="Arial" w:eastAsia="Times New Roman" w:hAnsi="Arial" w:cs="Arial"/>
                <w:bCs/>
                <w:lang w:val="es-ES" w:eastAsia="es-ES"/>
              </w:rPr>
            </w:pP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 xml:space="preserve">Relación de Socios: </w:t>
            </w: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Apellido Paterno:</w:t>
            </w:r>
          </w:p>
        </w:tc>
        <w:tc>
          <w:tcPr>
            <w:tcW w:w="2410" w:type="dxa"/>
            <w:gridSpan w:val="4"/>
          </w:tcPr>
          <w:p w:rsidR="00473234" w:rsidRPr="00473234" w:rsidRDefault="00473234" w:rsidP="00473234">
            <w:pPr>
              <w:spacing w:before="60" w:after="60" w:line="240" w:lineRule="auto"/>
              <w:jc w:val="both"/>
              <w:rPr>
                <w:rFonts w:ascii="Arial" w:eastAsia="Times New Roman" w:hAnsi="Arial" w:cs="Arial"/>
                <w:bCs/>
                <w:lang w:val="es-ES" w:eastAsia="es-ES"/>
              </w:rPr>
            </w:pPr>
          </w:p>
          <w:p w:rsidR="00473234" w:rsidRPr="00473234" w:rsidRDefault="00473234" w:rsidP="00473234">
            <w:pPr>
              <w:spacing w:before="60" w:after="60" w:line="240" w:lineRule="auto"/>
              <w:jc w:val="both"/>
              <w:rPr>
                <w:rFonts w:ascii="Arial" w:eastAsia="Times New Roman" w:hAnsi="Arial" w:cs="Arial"/>
                <w:bCs/>
                <w:lang w:val="es-ES" w:eastAsia="es-ES"/>
              </w:rPr>
            </w:pP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Apellido Materno:</w:t>
            </w:r>
          </w:p>
        </w:tc>
        <w:tc>
          <w:tcPr>
            <w:tcW w:w="1843" w:type="dxa"/>
          </w:tcPr>
          <w:p w:rsidR="00473234" w:rsidRPr="00473234" w:rsidRDefault="00473234" w:rsidP="00473234">
            <w:pPr>
              <w:spacing w:before="60" w:after="60" w:line="240" w:lineRule="auto"/>
              <w:jc w:val="both"/>
              <w:rPr>
                <w:rFonts w:ascii="Arial" w:eastAsia="Times New Roman" w:hAnsi="Arial" w:cs="Arial"/>
                <w:bCs/>
                <w:lang w:val="es-ES" w:eastAsia="es-ES"/>
              </w:rPr>
            </w:pPr>
          </w:p>
          <w:p w:rsidR="00473234" w:rsidRPr="00473234" w:rsidRDefault="00473234" w:rsidP="00473234">
            <w:pPr>
              <w:spacing w:before="60" w:after="60" w:line="240" w:lineRule="auto"/>
              <w:jc w:val="both"/>
              <w:rPr>
                <w:rFonts w:ascii="Arial" w:eastAsia="Times New Roman" w:hAnsi="Arial" w:cs="Arial"/>
                <w:bCs/>
                <w:lang w:val="es-ES" w:eastAsia="es-ES"/>
              </w:rPr>
            </w:pP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Nombre( s )</w:t>
            </w:r>
          </w:p>
        </w:tc>
      </w:tr>
      <w:tr w:rsidR="00473234" w:rsidRPr="00473234" w:rsidTr="00FA6C4E">
        <w:tc>
          <w:tcPr>
            <w:tcW w:w="6190" w:type="dxa"/>
            <w:gridSpan w:val="3"/>
          </w:tcPr>
          <w:p w:rsidR="00473234" w:rsidRPr="00473234" w:rsidRDefault="00473234" w:rsidP="00473234">
            <w:pPr>
              <w:spacing w:before="60" w:after="60" w:line="240" w:lineRule="auto"/>
              <w:jc w:val="both"/>
              <w:rPr>
                <w:rFonts w:ascii="Arial" w:eastAsia="Times New Roman" w:hAnsi="Arial" w:cs="Arial"/>
                <w:bCs/>
                <w:lang w:val="es-ES" w:eastAsia="es-ES"/>
              </w:rPr>
            </w:pP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 xml:space="preserve">Descripción del objeto social (para personas físicas, actividad comercial </w:t>
            </w:r>
            <w:r w:rsidR="00056337" w:rsidRPr="00473234">
              <w:rPr>
                <w:rFonts w:ascii="Arial" w:eastAsia="Times New Roman" w:hAnsi="Arial" w:cs="Arial"/>
                <w:bCs/>
                <w:lang w:val="es-ES" w:eastAsia="es-ES"/>
              </w:rPr>
              <w:t>o</w:t>
            </w:r>
            <w:r w:rsidRPr="00473234">
              <w:rPr>
                <w:rFonts w:ascii="Arial" w:eastAsia="Times New Roman" w:hAnsi="Arial" w:cs="Arial"/>
                <w:bCs/>
                <w:lang w:val="es-ES" w:eastAsia="es-ES"/>
              </w:rPr>
              <w:t xml:space="preserve"> profesional:</w:t>
            </w:r>
          </w:p>
          <w:p w:rsidR="00473234" w:rsidRPr="00473234" w:rsidRDefault="00473234" w:rsidP="00473234">
            <w:pPr>
              <w:spacing w:before="60" w:after="60" w:line="240" w:lineRule="auto"/>
              <w:jc w:val="both"/>
              <w:rPr>
                <w:rFonts w:ascii="Arial" w:eastAsia="Times New Roman" w:hAnsi="Arial" w:cs="Arial"/>
                <w:bCs/>
                <w:lang w:val="es-ES" w:eastAsia="es-ES"/>
              </w:rPr>
            </w:pPr>
          </w:p>
        </w:tc>
        <w:tc>
          <w:tcPr>
            <w:tcW w:w="3378" w:type="dxa"/>
            <w:gridSpan w:val="4"/>
          </w:tcPr>
          <w:p w:rsidR="00473234" w:rsidRPr="00473234" w:rsidRDefault="00473234" w:rsidP="00473234">
            <w:pPr>
              <w:spacing w:before="60" w:after="60" w:line="240" w:lineRule="auto"/>
              <w:jc w:val="both"/>
              <w:rPr>
                <w:rFonts w:ascii="Arial" w:eastAsia="Times New Roman" w:hAnsi="Arial" w:cs="Arial"/>
                <w:bCs/>
                <w:lang w:val="es-ES" w:eastAsia="es-ES"/>
              </w:rPr>
            </w:pPr>
          </w:p>
        </w:tc>
      </w:tr>
      <w:tr w:rsidR="00473234" w:rsidRPr="00473234" w:rsidTr="00FA6C4E">
        <w:tc>
          <w:tcPr>
            <w:tcW w:w="6190" w:type="dxa"/>
            <w:gridSpan w:val="3"/>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Reformas o modificaciones al acta constitutiva:</w:t>
            </w:r>
          </w:p>
          <w:p w:rsidR="00473234" w:rsidRPr="00473234" w:rsidRDefault="00473234" w:rsidP="00473234">
            <w:pPr>
              <w:spacing w:before="60" w:after="60" w:line="240" w:lineRule="auto"/>
              <w:jc w:val="both"/>
              <w:rPr>
                <w:rFonts w:ascii="Arial" w:eastAsia="Times New Roman" w:hAnsi="Arial" w:cs="Arial"/>
                <w:bCs/>
                <w:lang w:val="es-ES" w:eastAsia="es-ES"/>
              </w:rPr>
            </w:pPr>
          </w:p>
        </w:tc>
        <w:tc>
          <w:tcPr>
            <w:tcW w:w="3378" w:type="dxa"/>
            <w:gridSpan w:val="4"/>
          </w:tcPr>
          <w:p w:rsidR="00473234" w:rsidRPr="00473234" w:rsidRDefault="00473234" w:rsidP="00473234">
            <w:pPr>
              <w:spacing w:before="60" w:after="60" w:line="240" w:lineRule="auto"/>
              <w:jc w:val="both"/>
              <w:rPr>
                <w:rFonts w:ascii="Arial" w:eastAsia="Times New Roman" w:hAnsi="Arial" w:cs="Arial"/>
                <w:bCs/>
                <w:lang w:val="es-ES" w:eastAsia="es-ES"/>
              </w:rPr>
            </w:pPr>
          </w:p>
        </w:tc>
      </w:tr>
      <w:tr w:rsidR="00473234" w:rsidRPr="00473234" w:rsidTr="00FA6C4E">
        <w:tc>
          <w:tcPr>
            <w:tcW w:w="7583" w:type="dxa"/>
            <w:gridSpan w:val="5"/>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 xml:space="preserve">Nombre, número y circunscripción del Notario Público </w:t>
            </w:r>
            <w:r w:rsidR="00056337" w:rsidRPr="00473234">
              <w:rPr>
                <w:rFonts w:ascii="Arial" w:eastAsia="Times New Roman" w:hAnsi="Arial" w:cs="Arial"/>
                <w:bCs/>
                <w:lang w:val="es-ES" w:eastAsia="es-ES"/>
              </w:rPr>
              <w:t>o</w:t>
            </w:r>
            <w:r w:rsidRPr="00473234">
              <w:rPr>
                <w:rFonts w:ascii="Arial" w:eastAsia="Times New Roman" w:hAnsi="Arial" w:cs="Arial"/>
                <w:bCs/>
                <w:lang w:val="es-ES" w:eastAsia="es-ES"/>
              </w:rPr>
              <w:t xml:space="preserve"> Fedatario que las protocolizó: </w:t>
            </w:r>
          </w:p>
        </w:tc>
        <w:tc>
          <w:tcPr>
            <w:tcW w:w="1985" w:type="dxa"/>
            <w:gridSpan w:val="2"/>
          </w:tcPr>
          <w:p w:rsidR="00473234" w:rsidRPr="00473234" w:rsidRDefault="00473234" w:rsidP="00473234">
            <w:pPr>
              <w:spacing w:before="60" w:after="60" w:line="240" w:lineRule="auto"/>
              <w:jc w:val="both"/>
              <w:rPr>
                <w:rFonts w:ascii="Arial" w:eastAsia="Times New Roman" w:hAnsi="Arial" w:cs="Arial"/>
                <w:bCs/>
                <w:lang w:val="es-ES" w:eastAsia="es-ES"/>
              </w:rPr>
            </w:pPr>
          </w:p>
        </w:tc>
      </w:tr>
      <w:tr w:rsidR="00473234" w:rsidRPr="00473234" w:rsidTr="00FA6C4E">
        <w:tc>
          <w:tcPr>
            <w:tcW w:w="6190" w:type="dxa"/>
            <w:gridSpan w:val="3"/>
            <w:tcBorders>
              <w:bottom w:val="single" w:sz="6" w:space="0" w:color="auto"/>
            </w:tcBorders>
          </w:tcPr>
          <w:p w:rsidR="00473234" w:rsidRPr="00473234" w:rsidRDefault="00473234" w:rsidP="00473234">
            <w:pPr>
              <w:spacing w:before="60" w:after="60" w:line="240" w:lineRule="auto"/>
              <w:jc w:val="both"/>
              <w:rPr>
                <w:rFonts w:ascii="Arial" w:eastAsia="Times New Roman" w:hAnsi="Arial" w:cs="Arial"/>
                <w:bCs/>
                <w:lang w:val="es-ES" w:eastAsia="es-ES"/>
              </w:rPr>
            </w:pPr>
          </w:p>
        </w:tc>
        <w:tc>
          <w:tcPr>
            <w:tcW w:w="3378" w:type="dxa"/>
            <w:gridSpan w:val="4"/>
            <w:tcBorders>
              <w:bottom w:val="single" w:sz="6" w:space="0" w:color="auto"/>
            </w:tcBorders>
          </w:tcPr>
          <w:p w:rsidR="00473234" w:rsidRPr="00473234" w:rsidRDefault="00473234" w:rsidP="00473234">
            <w:pPr>
              <w:spacing w:before="60" w:after="60" w:line="240" w:lineRule="auto"/>
              <w:jc w:val="both"/>
              <w:rPr>
                <w:rFonts w:ascii="Arial" w:eastAsia="Times New Roman" w:hAnsi="Arial" w:cs="Arial"/>
                <w:bCs/>
                <w:lang w:val="es-ES" w:eastAsia="es-ES"/>
              </w:rPr>
            </w:pPr>
          </w:p>
        </w:tc>
      </w:tr>
    </w:tbl>
    <w:p w:rsidR="00473234" w:rsidRPr="00473234" w:rsidRDefault="00473234" w:rsidP="00473234">
      <w:pPr>
        <w:spacing w:before="60" w:after="60" w:line="240" w:lineRule="auto"/>
        <w:jc w:val="both"/>
        <w:rPr>
          <w:rFonts w:ascii="Arial" w:eastAsia="Times New Roman" w:hAnsi="Arial" w:cs="Arial"/>
          <w:bCs/>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73234" w:rsidRPr="00473234" w:rsidTr="00FA6C4E">
        <w:tc>
          <w:tcPr>
            <w:tcW w:w="9568" w:type="dxa"/>
            <w:tcBorders>
              <w:top w:val="single" w:sz="6" w:space="0" w:color="auto"/>
            </w:tcBorders>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lastRenderedPageBreak/>
              <w:t>Nombre y domicilio del apoderado:</w:t>
            </w:r>
          </w:p>
        </w:tc>
      </w:tr>
      <w:tr w:rsidR="00473234" w:rsidRPr="00473234" w:rsidTr="00FA6C4E">
        <w:tc>
          <w:tcPr>
            <w:tcW w:w="9568" w:type="dxa"/>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Datos de la Escritura Pública mediante la cual acredita su personalidad y facultades para suscribir la propuesta:</w:t>
            </w:r>
          </w:p>
        </w:tc>
      </w:tr>
      <w:tr w:rsidR="00473234" w:rsidRPr="00473234" w:rsidTr="00FA6C4E">
        <w:tc>
          <w:tcPr>
            <w:tcW w:w="9568" w:type="dxa"/>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Escritura pública número:</w:t>
            </w: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Fecha:</w:t>
            </w:r>
          </w:p>
        </w:tc>
      </w:tr>
      <w:tr w:rsidR="00473234" w:rsidRPr="00473234" w:rsidTr="00FA6C4E">
        <w:tc>
          <w:tcPr>
            <w:tcW w:w="9568" w:type="dxa"/>
            <w:tcBorders>
              <w:bottom w:val="single" w:sz="6" w:space="0" w:color="auto"/>
            </w:tcBorders>
          </w:tcPr>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 xml:space="preserve">Nombre, número, y circunscripción del Notario o Fedatario </w:t>
            </w:r>
            <w:r w:rsidR="00056337" w:rsidRPr="00473234">
              <w:rPr>
                <w:rFonts w:ascii="Arial" w:eastAsia="Times New Roman" w:hAnsi="Arial" w:cs="Arial"/>
                <w:bCs/>
                <w:lang w:val="es-ES" w:eastAsia="es-ES"/>
              </w:rPr>
              <w:t>Público</w:t>
            </w:r>
            <w:r w:rsidRPr="00473234">
              <w:rPr>
                <w:rFonts w:ascii="Arial" w:eastAsia="Times New Roman" w:hAnsi="Arial" w:cs="Arial"/>
                <w:bCs/>
                <w:lang w:val="es-ES" w:eastAsia="es-ES"/>
              </w:rPr>
              <w:t xml:space="preserve"> que la protocolizó:</w:t>
            </w:r>
          </w:p>
          <w:p w:rsidR="00473234" w:rsidRPr="00473234" w:rsidRDefault="00473234" w:rsidP="00473234">
            <w:pPr>
              <w:spacing w:before="60" w:after="60" w:line="240" w:lineRule="auto"/>
              <w:jc w:val="both"/>
              <w:rPr>
                <w:rFonts w:ascii="Arial" w:eastAsia="Times New Roman" w:hAnsi="Arial" w:cs="Arial"/>
                <w:bCs/>
                <w:lang w:val="es-ES" w:eastAsia="es-ES"/>
              </w:rPr>
            </w:pPr>
          </w:p>
        </w:tc>
      </w:tr>
    </w:tbl>
    <w:p w:rsidR="00473234" w:rsidRPr="00473234" w:rsidRDefault="00473234" w:rsidP="00473234">
      <w:pPr>
        <w:spacing w:before="60" w:after="60" w:line="240" w:lineRule="auto"/>
        <w:jc w:val="center"/>
        <w:rPr>
          <w:rFonts w:ascii="Arial" w:eastAsia="Times New Roman" w:hAnsi="Arial" w:cs="Arial"/>
          <w:bCs/>
          <w:lang w:val="es-ES" w:eastAsia="es-ES"/>
        </w:rPr>
      </w:pPr>
      <w:r w:rsidRPr="00473234">
        <w:rPr>
          <w:rFonts w:ascii="Arial" w:eastAsia="Times New Roman" w:hAnsi="Arial" w:cs="Arial"/>
          <w:bCs/>
          <w:lang w:val="es-ES" w:eastAsia="es-ES"/>
        </w:rPr>
        <w:t>Lugar y fecha</w:t>
      </w:r>
    </w:p>
    <w:p w:rsidR="00473234" w:rsidRPr="00473234" w:rsidRDefault="00473234" w:rsidP="00473234">
      <w:pPr>
        <w:spacing w:before="60" w:after="60" w:line="240" w:lineRule="auto"/>
        <w:jc w:val="center"/>
        <w:rPr>
          <w:rFonts w:ascii="Arial" w:eastAsia="Times New Roman" w:hAnsi="Arial" w:cs="Arial"/>
          <w:bCs/>
          <w:lang w:val="es-ES" w:eastAsia="es-ES"/>
        </w:rPr>
      </w:pPr>
      <w:r w:rsidRPr="00473234">
        <w:rPr>
          <w:rFonts w:ascii="Arial" w:eastAsia="Times New Roman" w:hAnsi="Arial" w:cs="Arial"/>
          <w:bCs/>
          <w:lang w:val="es-ES" w:eastAsia="es-ES"/>
        </w:rPr>
        <w:t>Protesto lo necesario.</w:t>
      </w:r>
    </w:p>
    <w:p w:rsidR="00473234" w:rsidRPr="00473234" w:rsidRDefault="00473234" w:rsidP="00473234">
      <w:pPr>
        <w:spacing w:before="60" w:after="60" w:line="240" w:lineRule="auto"/>
        <w:jc w:val="center"/>
        <w:rPr>
          <w:rFonts w:ascii="Arial" w:eastAsia="Times New Roman" w:hAnsi="Arial" w:cs="Arial"/>
          <w:bCs/>
          <w:u w:val="single"/>
          <w:lang w:val="es-ES" w:eastAsia="es-ES"/>
        </w:rPr>
      </w:pPr>
      <w:proofErr w:type="gramStart"/>
      <w:r w:rsidRPr="00473234">
        <w:rPr>
          <w:rFonts w:ascii="Arial" w:eastAsia="Times New Roman" w:hAnsi="Arial" w:cs="Arial"/>
          <w:bCs/>
          <w:u w:val="single"/>
          <w:lang w:val="es-ES" w:eastAsia="es-ES"/>
        </w:rPr>
        <w:t>_(</w:t>
      </w:r>
      <w:proofErr w:type="gramEnd"/>
      <w:r w:rsidRPr="00473234">
        <w:rPr>
          <w:rFonts w:ascii="Arial" w:eastAsia="Times New Roman" w:hAnsi="Arial" w:cs="Arial"/>
          <w:bCs/>
          <w:u w:val="single"/>
          <w:lang w:val="es-ES" w:eastAsia="es-ES"/>
        </w:rPr>
        <w:t>Firma autógrafa del apoderado)_</w:t>
      </w: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Notas:</w:t>
      </w: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 xml:space="preserve">1.- </w:t>
      </w:r>
      <w:r w:rsidRPr="00473234">
        <w:rPr>
          <w:rFonts w:ascii="Arial" w:eastAsia="Times New Roman" w:hAnsi="Arial" w:cs="Arial"/>
          <w:bCs/>
          <w:lang w:val="es-ES" w:eastAsia="es-ES"/>
        </w:rPr>
        <w:tab/>
        <w:t>El presente formato podrá ser reproducido por cada licitante en el modo que estime conveniente, debiendo respetar su contenido, preferentemente, en el orden indicado.</w:t>
      </w:r>
    </w:p>
    <w:p w:rsidR="00473234" w:rsidRPr="00473234" w:rsidRDefault="00473234" w:rsidP="00473234">
      <w:pPr>
        <w:spacing w:before="60" w:after="60" w:line="240" w:lineRule="auto"/>
        <w:jc w:val="both"/>
        <w:rPr>
          <w:rFonts w:ascii="Arial" w:eastAsia="Times New Roman" w:hAnsi="Arial" w:cs="Arial"/>
          <w:bCs/>
          <w:lang w:val="es-ES" w:eastAsia="es-ES"/>
        </w:rPr>
      </w:pP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 xml:space="preserve">2.- </w:t>
      </w:r>
      <w:r w:rsidRPr="00473234">
        <w:rPr>
          <w:rFonts w:ascii="Arial" w:eastAsia="Times New Roman" w:hAnsi="Arial" w:cs="Arial"/>
          <w:bCs/>
          <w:lang w:val="es-ES" w:eastAsia="es-ES"/>
        </w:rPr>
        <w:tab/>
        <w:t>El licitante deberá incorporar textualmente, los datos de los documentos legales que se solicitan en este documento, sin utilizar abreviaturas, principalmente en lo relativo al nombre de la persona física o razón social de la persona moral.</w:t>
      </w:r>
    </w:p>
    <w:p w:rsidR="00473234" w:rsidRPr="00473234" w:rsidRDefault="00473234" w:rsidP="00473234">
      <w:pPr>
        <w:spacing w:before="60" w:after="60" w:line="240" w:lineRule="auto"/>
        <w:jc w:val="both"/>
        <w:rPr>
          <w:rFonts w:ascii="Arial" w:eastAsia="Times New Roman" w:hAnsi="Arial" w:cs="Arial"/>
          <w:bCs/>
          <w:lang w:val="es-ES" w:eastAsia="es-ES"/>
        </w:rPr>
      </w:pPr>
    </w:p>
    <w:p w:rsidR="00473234" w:rsidRPr="00473234" w:rsidRDefault="00473234" w:rsidP="00473234">
      <w:pPr>
        <w:spacing w:before="60" w:after="60" w:line="240" w:lineRule="auto"/>
        <w:jc w:val="both"/>
        <w:rPr>
          <w:rFonts w:ascii="Arial" w:eastAsia="Times New Roman" w:hAnsi="Arial" w:cs="Arial"/>
          <w:bCs/>
          <w:lang w:val="es-ES" w:eastAsia="es-ES"/>
        </w:rPr>
      </w:pPr>
      <w:r w:rsidRPr="00473234">
        <w:rPr>
          <w:rFonts w:ascii="Arial" w:eastAsia="Times New Roman" w:hAnsi="Arial" w:cs="Arial"/>
          <w:bCs/>
          <w:lang w:val="es-ES" w:eastAsia="es-ES"/>
        </w:rPr>
        <w:t xml:space="preserve">3.-   De igual forma, tratándose de personas físicas podrá ser adecuado a lo conducente.  </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ind w:left="709" w:hanging="709"/>
        <w:jc w:val="both"/>
        <w:rPr>
          <w:rFonts w:ascii="Arial" w:eastAsia="Times New Roman" w:hAnsi="Arial" w:cs="Arial"/>
          <w:b/>
          <w:lang w:eastAsia="es-ES"/>
        </w:rPr>
      </w:pPr>
      <w:r w:rsidRPr="00473234">
        <w:rPr>
          <w:rFonts w:ascii="Arial" w:eastAsia="Times New Roman" w:hAnsi="Arial" w:cs="Arial"/>
          <w:b/>
          <w:lang w:val="es-ES" w:eastAsia="es-ES"/>
        </w:rPr>
        <w:t xml:space="preserve">NOTA: </w:t>
      </w:r>
      <w:r w:rsidRPr="00473234">
        <w:rPr>
          <w:rFonts w:ascii="Arial" w:eastAsia="Times New Roman" w:hAnsi="Arial" w:cs="Arial"/>
          <w:b/>
          <w:lang w:val="es-ES" w:eastAsia="es-ES"/>
        </w:rPr>
        <w:tab/>
        <w:t>EL PRESENTE FORMATO PODRÁ SER REPRODUCIDO POR CADA PARTICIPANTE EN EL MODO QUE ESTIME CONVENIENTE, DEBIENDO RESPETAR SU CONTENIDO, PREFERENTEMENTE, EN EL ORDEN INDICADO</w:t>
      </w:r>
    </w:p>
    <w:p w:rsidR="00473234" w:rsidRPr="00473234" w:rsidRDefault="00473234" w:rsidP="00473234">
      <w:pPr>
        <w:spacing w:before="60" w:after="60" w:line="240" w:lineRule="auto"/>
        <w:jc w:val="center"/>
        <w:rPr>
          <w:rFonts w:ascii="Arial" w:eastAsia="Times New Roman" w:hAnsi="Arial" w:cs="Arial"/>
          <w:b/>
          <w:lang w:eastAsia="es-ES"/>
        </w:rPr>
      </w:pPr>
      <w:r w:rsidRPr="00473234">
        <w:rPr>
          <w:rFonts w:ascii="Arial" w:eastAsia="Times New Roman" w:hAnsi="Arial" w:cs="Arial"/>
          <w:lang w:val="es-ES" w:eastAsia="es-ES"/>
        </w:rPr>
        <w:br w:type="page"/>
      </w:r>
      <w:r w:rsidRPr="00473234">
        <w:rPr>
          <w:rFonts w:ascii="Arial" w:eastAsia="Times New Roman" w:hAnsi="Arial" w:cs="Arial"/>
          <w:b/>
          <w:lang w:eastAsia="es-ES"/>
        </w:rPr>
        <w:lastRenderedPageBreak/>
        <w:t>ANEXO III</w:t>
      </w:r>
    </w:p>
    <w:p w:rsidR="00473234" w:rsidRPr="00473234" w:rsidRDefault="00473234" w:rsidP="00473234">
      <w:pPr>
        <w:spacing w:before="60" w:after="60" w:line="240" w:lineRule="auto"/>
        <w:jc w:val="center"/>
        <w:rPr>
          <w:rFonts w:ascii="Arial" w:eastAsia="Times New Roman" w:hAnsi="Arial" w:cs="Arial"/>
          <w:b/>
          <w:sz w:val="20"/>
          <w:szCs w:val="20"/>
          <w:lang w:eastAsia="es-ES"/>
        </w:rPr>
      </w:pPr>
    </w:p>
    <w:p w:rsidR="00473234" w:rsidRPr="00473234" w:rsidRDefault="00473234" w:rsidP="00473234">
      <w:pPr>
        <w:spacing w:before="60" w:after="60" w:line="240" w:lineRule="auto"/>
        <w:jc w:val="both"/>
        <w:rPr>
          <w:rFonts w:ascii="Arial" w:eastAsia="Times New Roman" w:hAnsi="Arial" w:cs="Arial"/>
          <w:b/>
          <w:bCs/>
          <w:sz w:val="20"/>
          <w:szCs w:val="20"/>
          <w:lang w:val="es-ES" w:eastAsia="es-ES"/>
        </w:rPr>
      </w:pPr>
      <w:r w:rsidRPr="00473234">
        <w:rPr>
          <w:rFonts w:ascii="Arial" w:eastAsia="Times New Roman" w:hAnsi="Arial" w:cs="Arial"/>
          <w:b/>
          <w:sz w:val="20"/>
          <w:szCs w:val="20"/>
          <w:lang w:eastAsia="es-ES"/>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473234" w:rsidRPr="00473234" w:rsidRDefault="00473234" w:rsidP="00473234">
      <w:pPr>
        <w:spacing w:before="60" w:after="60" w:line="240" w:lineRule="auto"/>
        <w:jc w:val="right"/>
        <w:rPr>
          <w:rFonts w:ascii="Arial" w:eastAsia="Times New Roman" w:hAnsi="Arial" w:cs="Arial"/>
          <w:lang w:val="es-ES" w:eastAsia="es-ES"/>
        </w:rPr>
      </w:pPr>
      <w:r w:rsidRPr="00473234">
        <w:rPr>
          <w:rFonts w:ascii="Arial" w:eastAsia="Times New Roman" w:hAnsi="Arial" w:cs="Arial"/>
          <w:bCs/>
          <w:lang w:val="es-ES" w:eastAsia="es-ES"/>
        </w:rPr>
        <w:t>__________</w:t>
      </w:r>
      <w:r w:rsidRPr="00473234">
        <w:rPr>
          <w:rFonts w:ascii="Arial" w:eastAsia="Times New Roman" w:hAnsi="Arial" w:cs="Arial"/>
          <w:b/>
          <w:bCs/>
          <w:lang w:val="es-ES" w:eastAsia="es-ES"/>
        </w:rPr>
        <w:t xml:space="preserve"> </w:t>
      </w:r>
      <w:proofErr w:type="gramStart"/>
      <w:r w:rsidRPr="00473234">
        <w:rPr>
          <w:rFonts w:ascii="Arial" w:eastAsia="Times New Roman" w:hAnsi="Arial" w:cs="Arial"/>
          <w:lang w:val="es-ES" w:eastAsia="es-ES"/>
        </w:rPr>
        <w:t>de</w:t>
      </w:r>
      <w:proofErr w:type="gramEnd"/>
      <w:r w:rsidRPr="00473234">
        <w:rPr>
          <w:rFonts w:ascii="Arial" w:eastAsia="Times New Roman" w:hAnsi="Arial" w:cs="Arial"/>
          <w:lang w:val="es-ES" w:eastAsia="es-ES"/>
        </w:rPr>
        <w:t xml:space="preserve"> ________ </w:t>
      </w:r>
      <w:proofErr w:type="spellStart"/>
      <w:r w:rsidRPr="00473234">
        <w:rPr>
          <w:rFonts w:ascii="Arial" w:eastAsia="Times New Roman" w:hAnsi="Arial" w:cs="Arial"/>
          <w:lang w:val="es-ES" w:eastAsia="es-ES"/>
        </w:rPr>
        <w:t>de</w:t>
      </w:r>
      <w:proofErr w:type="spellEnd"/>
      <w:r w:rsidRPr="00473234">
        <w:rPr>
          <w:rFonts w:ascii="Arial" w:eastAsia="Times New Roman" w:hAnsi="Arial" w:cs="Arial"/>
          <w:lang w:val="es-ES" w:eastAsia="es-ES"/>
        </w:rPr>
        <w:t xml:space="preserve"> _________ ( 1 )</w:t>
      </w:r>
    </w:p>
    <w:p w:rsidR="00473234" w:rsidRPr="00473234" w:rsidRDefault="00473234" w:rsidP="00473234">
      <w:pPr>
        <w:tabs>
          <w:tab w:val="left" w:pos="540"/>
        </w:tabs>
        <w:spacing w:before="60" w:after="60" w:line="240" w:lineRule="auto"/>
        <w:jc w:val="both"/>
        <w:rPr>
          <w:rFonts w:ascii="Arial" w:eastAsia="Times New Roman" w:hAnsi="Arial" w:cs="Arial"/>
          <w:u w:val="single"/>
          <w:lang w:val="es-ES" w:eastAsia="es-ES"/>
        </w:rPr>
      </w:pPr>
    </w:p>
    <w:p w:rsidR="00473234" w:rsidRPr="00473234" w:rsidRDefault="00473234" w:rsidP="00473234">
      <w:pPr>
        <w:tabs>
          <w:tab w:val="left" w:pos="540"/>
        </w:tabs>
        <w:spacing w:before="60" w:after="60" w:line="240" w:lineRule="auto"/>
        <w:jc w:val="both"/>
        <w:rPr>
          <w:rFonts w:ascii="Arial" w:eastAsia="Times New Roman" w:hAnsi="Arial" w:cs="Arial"/>
          <w:u w:val="single"/>
          <w:lang w:val="es-ES" w:eastAsia="es-ES"/>
        </w:rPr>
      </w:pPr>
      <w:r w:rsidRPr="00473234">
        <w:rPr>
          <w:rFonts w:ascii="Arial" w:eastAsia="Times New Roman" w:hAnsi="Arial" w:cs="Arial"/>
          <w:u w:val="single"/>
          <w:lang w:val="es-ES" w:eastAsia="es-ES"/>
        </w:rPr>
        <w:t xml:space="preserve">              </w:t>
      </w:r>
      <w:proofErr w:type="gramStart"/>
      <w:r w:rsidRPr="00473234">
        <w:rPr>
          <w:rFonts w:ascii="Arial" w:eastAsia="Times New Roman" w:hAnsi="Arial" w:cs="Arial"/>
          <w:u w:val="single"/>
          <w:lang w:val="es-ES" w:eastAsia="es-ES"/>
        </w:rPr>
        <w:t>( 2</w:t>
      </w:r>
      <w:proofErr w:type="gramEnd"/>
      <w:r w:rsidRPr="00473234">
        <w:rPr>
          <w:rFonts w:ascii="Arial" w:eastAsia="Times New Roman" w:hAnsi="Arial" w:cs="Arial"/>
          <w:u w:val="single"/>
          <w:lang w:val="es-ES" w:eastAsia="es-ES"/>
        </w:rPr>
        <w:t xml:space="preserve"> )               .</w:t>
      </w:r>
    </w:p>
    <w:p w:rsidR="00473234" w:rsidRPr="00473234" w:rsidRDefault="00473234" w:rsidP="00473234">
      <w:pPr>
        <w:tabs>
          <w:tab w:val="left" w:pos="54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Presente</w:t>
      </w:r>
    </w:p>
    <w:p w:rsidR="00473234" w:rsidRPr="00473234" w:rsidRDefault="00473234" w:rsidP="00473234">
      <w:pPr>
        <w:tabs>
          <w:tab w:val="left" w:pos="54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Me refiero al procedimiento </w:t>
      </w:r>
      <w:r w:rsidRPr="00473234">
        <w:rPr>
          <w:rFonts w:ascii="Arial" w:eastAsia="Times New Roman" w:hAnsi="Arial" w:cs="Arial"/>
          <w:u w:val="single"/>
          <w:lang w:val="es-ES" w:eastAsia="es-ES"/>
        </w:rPr>
        <w:t xml:space="preserve">                 </w:t>
      </w:r>
      <w:proofErr w:type="gramStart"/>
      <w:r w:rsidRPr="00473234">
        <w:rPr>
          <w:rFonts w:ascii="Arial" w:eastAsia="Times New Roman" w:hAnsi="Arial" w:cs="Arial"/>
          <w:u w:val="single"/>
          <w:lang w:val="es-ES" w:eastAsia="es-ES"/>
        </w:rPr>
        <w:t>( 3</w:t>
      </w:r>
      <w:proofErr w:type="gramEnd"/>
      <w:r w:rsidRPr="00473234">
        <w:rPr>
          <w:rFonts w:ascii="Arial" w:eastAsia="Times New Roman" w:hAnsi="Arial" w:cs="Arial"/>
          <w:u w:val="single"/>
          <w:lang w:val="es-ES" w:eastAsia="es-ES"/>
        </w:rPr>
        <w:t xml:space="preserve"> )                   </w:t>
      </w:r>
      <w:r w:rsidRPr="00473234">
        <w:rPr>
          <w:rFonts w:ascii="Arial" w:eastAsia="Times New Roman" w:hAnsi="Arial" w:cs="Arial"/>
          <w:lang w:val="es-ES" w:eastAsia="es-ES"/>
        </w:rPr>
        <w:t xml:space="preserve"> No. </w:t>
      </w:r>
      <w:r w:rsidRPr="00473234">
        <w:rPr>
          <w:rFonts w:ascii="Arial" w:eastAsia="Times New Roman" w:hAnsi="Arial" w:cs="Arial"/>
          <w:u w:val="single"/>
          <w:lang w:val="es-ES" w:eastAsia="es-ES"/>
        </w:rPr>
        <w:t xml:space="preserve">             </w:t>
      </w:r>
      <w:proofErr w:type="gramStart"/>
      <w:r w:rsidRPr="00473234">
        <w:rPr>
          <w:rFonts w:ascii="Arial" w:eastAsia="Times New Roman" w:hAnsi="Arial" w:cs="Arial"/>
          <w:u w:val="single"/>
          <w:lang w:val="es-ES" w:eastAsia="es-ES"/>
        </w:rPr>
        <w:t>( 4</w:t>
      </w:r>
      <w:proofErr w:type="gramEnd"/>
      <w:r w:rsidRPr="00473234">
        <w:rPr>
          <w:rFonts w:ascii="Arial" w:eastAsia="Times New Roman" w:hAnsi="Arial" w:cs="Arial"/>
          <w:u w:val="single"/>
          <w:lang w:val="es-ES" w:eastAsia="es-ES"/>
        </w:rPr>
        <w:t xml:space="preserve"> )              </w:t>
      </w:r>
      <w:r w:rsidRPr="00473234">
        <w:rPr>
          <w:rFonts w:ascii="Arial" w:eastAsia="Times New Roman" w:hAnsi="Arial" w:cs="Arial"/>
          <w:lang w:val="es-ES" w:eastAsia="es-ES"/>
        </w:rPr>
        <w:t xml:space="preserve">en el que mi representada, la empresa </w:t>
      </w:r>
      <w:r w:rsidRPr="00473234">
        <w:rPr>
          <w:rFonts w:ascii="Arial" w:eastAsia="Times New Roman" w:hAnsi="Arial" w:cs="Arial"/>
          <w:u w:val="single"/>
          <w:lang w:val="es-ES" w:eastAsia="es-ES"/>
        </w:rPr>
        <w:t xml:space="preserve">                      ( 5 )  </w:t>
      </w:r>
      <w:r w:rsidRPr="00473234">
        <w:rPr>
          <w:rFonts w:ascii="Arial" w:eastAsia="Times New Roman" w:hAnsi="Arial" w:cs="Arial"/>
          <w:lang w:val="es-ES" w:eastAsia="es-ES"/>
        </w:rPr>
        <w:t>participa a través de la proposición que se contiene en el presente sobre.</w:t>
      </w:r>
    </w:p>
    <w:p w:rsidR="00473234" w:rsidRPr="00473234" w:rsidRDefault="00473234" w:rsidP="00473234">
      <w:pPr>
        <w:tabs>
          <w:tab w:val="left" w:pos="540"/>
        </w:tabs>
        <w:spacing w:before="60" w:after="60" w:line="240" w:lineRule="auto"/>
        <w:jc w:val="both"/>
        <w:rPr>
          <w:rFonts w:ascii="Arial" w:eastAsia="Times New Roman" w:hAnsi="Arial" w:cs="Arial"/>
          <w:sz w:val="10"/>
          <w:szCs w:val="10"/>
          <w:lang w:val="es-ES" w:eastAsia="es-ES"/>
        </w:rPr>
      </w:pPr>
    </w:p>
    <w:p w:rsidR="00473234" w:rsidRPr="00473234" w:rsidRDefault="00473234" w:rsidP="00473234">
      <w:pPr>
        <w:tabs>
          <w:tab w:val="left" w:pos="54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Sobre el particular, y en los términos de lo previsto por los </w:t>
      </w:r>
      <w:r w:rsidRPr="00473234">
        <w:rPr>
          <w:rFonts w:ascii="Arial" w:eastAsia="Times New Roman" w:hAnsi="Arial" w:cs="Arial"/>
          <w:i/>
          <w:lang w:val="es-ES" w:eastAsia="es-ES"/>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473234">
        <w:rPr>
          <w:rFonts w:ascii="Arial" w:eastAsia="Times New Roman" w:hAnsi="Arial" w:cs="Arial"/>
          <w:lang w:val="es-ES" w:eastAsia="es-ES"/>
        </w:rPr>
        <w:t xml:space="preserve"> declaro bajo protesta decir verdad, que mi representada pertenece al sector </w:t>
      </w:r>
      <w:r w:rsidRPr="00473234">
        <w:rPr>
          <w:rFonts w:ascii="Arial" w:eastAsia="Times New Roman" w:hAnsi="Arial" w:cs="Arial"/>
          <w:u w:val="single"/>
          <w:lang w:val="es-ES" w:eastAsia="es-ES"/>
        </w:rPr>
        <w:t xml:space="preserve">     ( 6 )     </w:t>
      </w:r>
      <w:r w:rsidRPr="00473234">
        <w:rPr>
          <w:rFonts w:ascii="Arial" w:eastAsia="Times New Roman" w:hAnsi="Arial" w:cs="Arial"/>
          <w:lang w:val="es-ES" w:eastAsia="es-ES"/>
        </w:rPr>
        <w:t>, cuenta con ___</w:t>
      </w:r>
      <w:r w:rsidRPr="00473234">
        <w:rPr>
          <w:rFonts w:ascii="Arial" w:eastAsia="Times New Roman" w:hAnsi="Arial" w:cs="Arial"/>
          <w:u w:val="single"/>
          <w:lang w:val="es-ES" w:eastAsia="es-ES"/>
        </w:rPr>
        <w:t>( 7 )</w:t>
      </w:r>
      <w:r w:rsidRPr="00473234">
        <w:rPr>
          <w:rFonts w:ascii="Arial" w:eastAsia="Times New Roman" w:hAnsi="Arial" w:cs="Arial"/>
          <w:lang w:val="es-ES" w:eastAsia="es-ES"/>
        </w:rPr>
        <w:t xml:space="preserve">____ empleados de planta registrados ante el IMSS con </w:t>
      </w:r>
      <w:r w:rsidRPr="00473234">
        <w:rPr>
          <w:rFonts w:ascii="Arial" w:eastAsia="Times New Roman" w:hAnsi="Arial" w:cs="Arial"/>
          <w:u w:val="single"/>
          <w:lang w:val="es-ES" w:eastAsia="es-ES"/>
        </w:rPr>
        <w:t xml:space="preserve">     ( 8 )      </w:t>
      </w:r>
      <w:r w:rsidRPr="00473234">
        <w:rPr>
          <w:rFonts w:ascii="Arial" w:eastAsia="Times New Roman" w:hAnsi="Arial" w:cs="Arial"/>
          <w:lang w:val="es-ES" w:eastAsia="es-ES"/>
        </w:rPr>
        <w:t xml:space="preserve">personas subcontratadas y que el monto de las ventas anuales de mi representada es de </w:t>
      </w:r>
      <w:r w:rsidRPr="00473234">
        <w:rPr>
          <w:rFonts w:ascii="Arial" w:eastAsia="Times New Roman" w:hAnsi="Arial" w:cs="Arial"/>
          <w:u w:val="single"/>
          <w:lang w:val="es-ES" w:eastAsia="es-ES"/>
        </w:rPr>
        <w:t xml:space="preserve">        ( 9 )         </w:t>
      </w:r>
      <w:r w:rsidRPr="00473234">
        <w:rPr>
          <w:rFonts w:ascii="Arial" w:eastAsia="Times New Roman" w:hAnsi="Arial" w:cs="Arial"/>
          <w:lang w:val="es-ES" w:eastAsia="es-ES"/>
        </w:rPr>
        <w:t xml:space="preserve">obtenido en el ejercicio fiscal correspondiente a la última declaración anual de impuestos federales. Considerando lo anterior, mi representada se encuentra en el rango de una empresa </w:t>
      </w:r>
      <w:r w:rsidRPr="00473234">
        <w:rPr>
          <w:rFonts w:ascii="Arial" w:eastAsia="Times New Roman" w:hAnsi="Arial" w:cs="Arial"/>
          <w:u w:val="single"/>
          <w:lang w:val="es-ES" w:eastAsia="es-ES"/>
        </w:rPr>
        <w:t xml:space="preserve">    </w:t>
      </w:r>
      <w:proofErr w:type="gramStart"/>
      <w:r w:rsidRPr="00473234">
        <w:rPr>
          <w:rFonts w:ascii="Arial" w:eastAsia="Times New Roman" w:hAnsi="Arial" w:cs="Arial"/>
          <w:u w:val="single"/>
          <w:lang w:val="es-ES" w:eastAsia="es-ES"/>
        </w:rPr>
        <w:t>( 10</w:t>
      </w:r>
      <w:proofErr w:type="gramEnd"/>
      <w:r w:rsidRPr="00473234">
        <w:rPr>
          <w:rFonts w:ascii="Arial" w:eastAsia="Times New Roman" w:hAnsi="Arial" w:cs="Arial"/>
          <w:u w:val="single"/>
          <w:lang w:val="es-ES" w:eastAsia="es-ES"/>
        </w:rPr>
        <w:t xml:space="preserve"> )    </w:t>
      </w:r>
      <w:r w:rsidRPr="00473234">
        <w:rPr>
          <w:rFonts w:ascii="Arial" w:eastAsia="Times New Roman" w:hAnsi="Arial" w:cs="Arial"/>
          <w:lang w:val="es-ES" w:eastAsia="es-ES"/>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473234" w:rsidRPr="00473234" w:rsidTr="00FA6C4E">
        <w:trPr>
          <w:trHeight w:val="177"/>
        </w:trPr>
        <w:tc>
          <w:tcPr>
            <w:tcW w:w="9719" w:type="dxa"/>
            <w:gridSpan w:val="5"/>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Estratificación</w:t>
            </w:r>
          </w:p>
        </w:tc>
      </w:tr>
      <w:tr w:rsidR="00473234" w:rsidRPr="00473234" w:rsidTr="00FA6C4E">
        <w:trPr>
          <w:trHeight w:val="648"/>
        </w:trPr>
        <w:tc>
          <w:tcPr>
            <w:tcW w:w="1368"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p>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Tamaño</w:t>
            </w:r>
          </w:p>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(10)</w:t>
            </w:r>
          </w:p>
        </w:tc>
        <w:tc>
          <w:tcPr>
            <w:tcW w:w="144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p>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Sector</w:t>
            </w:r>
          </w:p>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(6)</w:t>
            </w:r>
          </w:p>
        </w:tc>
        <w:tc>
          <w:tcPr>
            <w:tcW w:w="288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Rango de número de trabajadores (7) + (8)</w:t>
            </w:r>
          </w:p>
        </w:tc>
        <w:tc>
          <w:tcPr>
            <w:tcW w:w="252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Rango de monto de ventas anuales (</w:t>
            </w:r>
            <w:proofErr w:type="spellStart"/>
            <w:r w:rsidRPr="00473234">
              <w:rPr>
                <w:rFonts w:ascii="Arial" w:eastAsia="Times New Roman" w:hAnsi="Arial" w:cs="Arial"/>
                <w:lang w:val="es-ES" w:eastAsia="es-ES"/>
              </w:rPr>
              <w:t>mdp</w:t>
            </w:r>
            <w:proofErr w:type="spellEnd"/>
            <w:r w:rsidRPr="00473234">
              <w:rPr>
                <w:rFonts w:ascii="Arial" w:eastAsia="Times New Roman" w:hAnsi="Arial" w:cs="Arial"/>
                <w:lang w:val="es-ES" w:eastAsia="es-ES"/>
              </w:rPr>
              <w:t>) (9)</w:t>
            </w:r>
          </w:p>
        </w:tc>
        <w:tc>
          <w:tcPr>
            <w:tcW w:w="1511"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Tope máximo combinado*</w:t>
            </w:r>
          </w:p>
        </w:tc>
      </w:tr>
      <w:tr w:rsidR="00473234" w:rsidRPr="00473234" w:rsidTr="00FA6C4E">
        <w:trPr>
          <w:trHeight w:val="135"/>
        </w:trPr>
        <w:tc>
          <w:tcPr>
            <w:tcW w:w="1368"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Micro</w:t>
            </w:r>
          </w:p>
        </w:tc>
        <w:tc>
          <w:tcPr>
            <w:tcW w:w="144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Todas</w:t>
            </w:r>
          </w:p>
        </w:tc>
        <w:tc>
          <w:tcPr>
            <w:tcW w:w="288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Hasta 10</w:t>
            </w:r>
          </w:p>
        </w:tc>
        <w:tc>
          <w:tcPr>
            <w:tcW w:w="252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Hasta $4</w:t>
            </w:r>
          </w:p>
        </w:tc>
        <w:tc>
          <w:tcPr>
            <w:tcW w:w="1511"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4.6</w:t>
            </w:r>
          </w:p>
        </w:tc>
      </w:tr>
      <w:tr w:rsidR="00473234" w:rsidRPr="00473234" w:rsidTr="00FA6C4E">
        <w:trPr>
          <w:trHeight w:val="279"/>
        </w:trPr>
        <w:tc>
          <w:tcPr>
            <w:tcW w:w="1368" w:type="dxa"/>
            <w:vMerge w:val="restart"/>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Pequeña</w:t>
            </w:r>
          </w:p>
        </w:tc>
        <w:tc>
          <w:tcPr>
            <w:tcW w:w="144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Comercio</w:t>
            </w:r>
          </w:p>
        </w:tc>
        <w:tc>
          <w:tcPr>
            <w:tcW w:w="288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Desde 11 hasta 30</w:t>
            </w:r>
          </w:p>
        </w:tc>
        <w:tc>
          <w:tcPr>
            <w:tcW w:w="252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Desde $4.01 hasta $100</w:t>
            </w:r>
          </w:p>
        </w:tc>
        <w:tc>
          <w:tcPr>
            <w:tcW w:w="1511"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93</w:t>
            </w:r>
          </w:p>
        </w:tc>
      </w:tr>
      <w:tr w:rsidR="00473234" w:rsidRPr="00473234" w:rsidTr="00FA6C4E">
        <w:trPr>
          <w:trHeight w:val="325"/>
        </w:trPr>
        <w:tc>
          <w:tcPr>
            <w:tcW w:w="1368" w:type="dxa"/>
            <w:vMerge/>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p>
        </w:tc>
        <w:tc>
          <w:tcPr>
            <w:tcW w:w="144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Industria y Servicio</w:t>
            </w:r>
          </w:p>
        </w:tc>
        <w:tc>
          <w:tcPr>
            <w:tcW w:w="288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Desde 11 hasta 50</w:t>
            </w:r>
          </w:p>
        </w:tc>
        <w:tc>
          <w:tcPr>
            <w:tcW w:w="252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Desde $4.01 hasta $100</w:t>
            </w:r>
          </w:p>
        </w:tc>
        <w:tc>
          <w:tcPr>
            <w:tcW w:w="1511"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95</w:t>
            </w:r>
          </w:p>
        </w:tc>
      </w:tr>
      <w:tr w:rsidR="00473234" w:rsidRPr="00473234" w:rsidTr="00FA6C4E">
        <w:trPr>
          <w:trHeight w:val="196"/>
        </w:trPr>
        <w:tc>
          <w:tcPr>
            <w:tcW w:w="1368" w:type="dxa"/>
            <w:vMerge w:val="restart"/>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Mediana</w:t>
            </w:r>
          </w:p>
        </w:tc>
        <w:tc>
          <w:tcPr>
            <w:tcW w:w="144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Comercio</w:t>
            </w:r>
          </w:p>
        </w:tc>
        <w:tc>
          <w:tcPr>
            <w:tcW w:w="288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Desde 31 hasta 100</w:t>
            </w:r>
          </w:p>
        </w:tc>
        <w:tc>
          <w:tcPr>
            <w:tcW w:w="2520" w:type="dxa"/>
            <w:vMerge w:val="restart"/>
            <w:vAlign w:val="center"/>
          </w:tcPr>
          <w:p w:rsidR="00473234" w:rsidRPr="00473234" w:rsidRDefault="00473234" w:rsidP="00473234">
            <w:pPr>
              <w:tabs>
                <w:tab w:val="left" w:pos="540"/>
              </w:tabs>
              <w:spacing w:before="60" w:after="60" w:line="240" w:lineRule="auto"/>
              <w:ind w:left="-108"/>
              <w:jc w:val="center"/>
              <w:rPr>
                <w:rFonts w:ascii="Arial" w:eastAsia="Times New Roman" w:hAnsi="Arial" w:cs="Arial"/>
                <w:lang w:val="es-ES" w:eastAsia="es-ES"/>
              </w:rPr>
            </w:pPr>
            <w:r w:rsidRPr="00473234">
              <w:rPr>
                <w:rFonts w:ascii="Arial" w:eastAsia="Times New Roman" w:hAnsi="Arial" w:cs="Arial"/>
                <w:lang w:val="es-ES" w:eastAsia="es-ES"/>
              </w:rPr>
              <w:t>Desde $100.01 hasta $250</w:t>
            </w:r>
          </w:p>
        </w:tc>
        <w:tc>
          <w:tcPr>
            <w:tcW w:w="1511" w:type="dxa"/>
            <w:vMerge w:val="restart"/>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235</w:t>
            </w:r>
          </w:p>
        </w:tc>
      </w:tr>
      <w:tr w:rsidR="00473234" w:rsidRPr="00473234" w:rsidTr="00FA6C4E">
        <w:trPr>
          <w:trHeight w:val="164"/>
        </w:trPr>
        <w:tc>
          <w:tcPr>
            <w:tcW w:w="1368" w:type="dxa"/>
            <w:vMerge/>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p>
        </w:tc>
        <w:tc>
          <w:tcPr>
            <w:tcW w:w="144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Servicio</w:t>
            </w:r>
          </w:p>
        </w:tc>
        <w:tc>
          <w:tcPr>
            <w:tcW w:w="288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Desde 51 hasta 100</w:t>
            </w:r>
          </w:p>
        </w:tc>
        <w:tc>
          <w:tcPr>
            <w:tcW w:w="2520" w:type="dxa"/>
            <w:vMerge/>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p>
        </w:tc>
        <w:tc>
          <w:tcPr>
            <w:tcW w:w="1511" w:type="dxa"/>
            <w:vMerge/>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p>
        </w:tc>
      </w:tr>
      <w:tr w:rsidR="00473234" w:rsidRPr="00473234" w:rsidTr="00FA6C4E">
        <w:trPr>
          <w:trHeight w:val="297"/>
        </w:trPr>
        <w:tc>
          <w:tcPr>
            <w:tcW w:w="1368" w:type="dxa"/>
            <w:vMerge/>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p>
        </w:tc>
        <w:tc>
          <w:tcPr>
            <w:tcW w:w="144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Industria</w:t>
            </w:r>
          </w:p>
        </w:tc>
        <w:tc>
          <w:tcPr>
            <w:tcW w:w="2880"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Desde 51 hasta 250</w:t>
            </w:r>
          </w:p>
        </w:tc>
        <w:tc>
          <w:tcPr>
            <w:tcW w:w="2520" w:type="dxa"/>
            <w:vAlign w:val="center"/>
          </w:tcPr>
          <w:p w:rsidR="00473234" w:rsidRPr="00473234" w:rsidRDefault="00473234" w:rsidP="00473234">
            <w:pPr>
              <w:tabs>
                <w:tab w:val="left" w:pos="540"/>
              </w:tabs>
              <w:spacing w:before="60" w:after="60" w:line="240" w:lineRule="auto"/>
              <w:ind w:left="-108"/>
              <w:jc w:val="center"/>
              <w:rPr>
                <w:rFonts w:ascii="Arial" w:eastAsia="Times New Roman" w:hAnsi="Arial" w:cs="Arial"/>
                <w:lang w:val="es-ES" w:eastAsia="es-ES"/>
              </w:rPr>
            </w:pPr>
            <w:r w:rsidRPr="00473234">
              <w:rPr>
                <w:rFonts w:ascii="Arial" w:eastAsia="Times New Roman" w:hAnsi="Arial" w:cs="Arial"/>
                <w:lang w:val="es-ES" w:eastAsia="es-ES"/>
              </w:rPr>
              <w:t xml:space="preserve">Desde $100.01 hasta </w:t>
            </w:r>
            <w:r w:rsidRPr="00473234">
              <w:rPr>
                <w:rFonts w:ascii="Arial" w:eastAsia="Times New Roman" w:hAnsi="Arial" w:cs="Arial"/>
                <w:lang w:val="es-ES" w:eastAsia="es-ES"/>
              </w:rPr>
              <w:lastRenderedPageBreak/>
              <w:t>$250</w:t>
            </w:r>
          </w:p>
        </w:tc>
        <w:tc>
          <w:tcPr>
            <w:tcW w:w="1511" w:type="dxa"/>
            <w:vAlign w:val="center"/>
          </w:tcPr>
          <w:p w:rsidR="00473234" w:rsidRPr="00473234" w:rsidRDefault="00473234" w:rsidP="00473234">
            <w:pPr>
              <w:tabs>
                <w:tab w:val="left" w:pos="54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lastRenderedPageBreak/>
              <w:t>250</w:t>
            </w:r>
          </w:p>
        </w:tc>
      </w:tr>
    </w:tbl>
    <w:p w:rsidR="00473234" w:rsidRPr="00473234" w:rsidRDefault="00473234" w:rsidP="00473234">
      <w:pPr>
        <w:tabs>
          <w:tab w:val="left" w:pos="54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lastRenderedPageBreak/>
        <w:t>* Tope Máximo Combinado = (Trabajadores) X 10% + (Ventas Anuales) X 90%)</w:t>
      </w:r>
    </w:p>
    <w:p w:rsidR="00473234" w:rsidRPr="00473234" w:rsidRDefault="00473234" w:rsidP="00473234">
      <w:pPr>
        <w:tabs>
          <w:tab w:val="left" w:pos="54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(7) (8) El número de trabajadores será el que resulte de la sumatoria de los puntos (7) y (8)</w:t>
      </w:r>
    </w:p>
    <w:p w:rsidR="00473234" w:rsidRPr="00473234" w:rsidRDefault="00473234" w:rsidP="00473234">
      <w:pPr>
        <w:numPr>
          <w:ilvl w:val="0"/>
          <w:numId w:val="16"/>
        </w:numPr>
        <w:tabs>
          <w:tab w:val="left" w:pos="1080"/>
        </w:tabs>
        <w:spacing w:before="60" w:after="60" w:line="240" w:lineRule="auto"/>
        <w:ind w:hanging="720"/>
        <w:jc w:val="both"/>
        <w:rPr>
          <w:rFonts w:ascii="Arial" w:eastAsia="Times New Roman" w:hAnsi="Arial" w:cs="Arial"/>
          <w:lang w:val="es-ES" w:eastAsia="es-ES"/>
        </w:rPr>
      </w:pPr>
      <w:r w:rsidRPr="00473234">
        <w:rPr>
          <w:rFonts w:ascii="Arial" w:eastAsia="Times New Roman" w:hAnsi="Arial" w:cs="Arial"/>
          <w:lang w:val="es-ES" w:eastAsia="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p>
    <w:p w:rsidR="00473234" w:rsidRPr="00473234" w:rsidRDefault="00473234" w:rsidP="00473234">
      <w:pPr>
        <w:tabs>
          <w:tab w:val="left" w:pos="1080"/>
        </w:tabs>
        <w:spacing w:before="60" w:after="60" w:line="240" w:lineRule="auto"/>
        <w:jc w:val="both"/>
        <w:rPr>
          <w:rFonts w:ascii="Arial" w:eastAsia="Times New Roman" w:hAnsi="Arial" w:cs="Arial"/>
          <w:u w:val="single"/>
          <w:lang w:val="es-ES" w:eastAsia="es-ES"/>
        </w:rPr>
      </w:pPr>
      <w:r w:rsidRPr="00473234">
        <w:rPr>
          <w:rFonts w:ascii="Arial" w:eastAsia="Times New Roman" w:hAnsi="Arial" w:cs="Arial"/>
          <w:lang w:val="es-ES" w:eastAsia="es-ES"/>
        </w:rPr>
        <w:t xml:space="preserve">Asimismo, manifiesto, bajo protesta de decir verdad, que el Registro Federal de Contribuyentes de mi representada es: </w:t>
      </w:r>
      <w:r w:rsidRPr="00473234">
        <w:rPr>
          <w:rFonts w:ascii="Arial" w:eastAsia="Times New Roman" w:hAnsi="Arial" w:cs="Arial"/>
          <w:u w:val="single"/>
          <w:lang w:val="es-ES" w:eastAsia="es-ES"/>
        </w:rPr>
        <w:t xml:space="preserve">                 (11)                    </w:t>
      </w:r>
      <w:r w:rsidRPr="00473234">
        <w:rPr>
          <w:rFonts w:ascii="Arial" w:eastAsia="Times New Roman" w:hAnsi="Arial" w:cs="Arial"/>
          <w:lang w:val="es-ES" w:eastAsia="es-ES"/>
        </w:rPr>
        <w:t xml:space="preserve">y que el Registro Federal de Contribuyentes del (los) fabricante (s) de “LOS BIENES” que integran mi oferta, es (son): </w:t>
      </w:r>
      <w:r w:rsidRPr="00473234">
        <w:rPr>
          <w:rFonts w:ascii="Arial" w:eastAsia="Times New Roman" w:hAnsi="Arial" w:cs="Arial"/>
          <w:u w:val="single"/>
          <w:lang w:val="es-ES" w:eastAsia="es-ES"/>
        </w:rPr>
        <w:t xml:space="preserve">           (12)           .</w:t>
      </w:r>
    </w:p>
    <w:p w:rsidR="00473234" w:rsidRPr="00473234" w:rsidRDefault="00473234" w:rsidP="00473234">
      <w:pPr>
        <w:tabs>
          <w:tab w:val="left" w:pos="1080"/>
        </w:tabs>
        <w:spacing w:before="60" w:after="60" w:line="240" w:lineRule="auto"/>
        <w:jc w:val="both"/>
        <w:rPr>
          <w:rFonts w:ascii="Arial" w:eastAsia="Times New Roman" w:hAnsi="Arial" w:cs="Arial"/>
          <w:u w:val="single"/>
          <w:lang w:val="es-ES" w:eastAsia="es-ES"/>
        </w:rPr>
      </w:pPr>
    </w:p>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ATENTAMENTE</w:t>
      </w:r>
    </w:p>
    <w:p w:rsidR="00473234" w:rsidRPr="00473234" w:rsidRDefault="00473234" w:rsidP="00473234">
      <w:pPr>
        <w:tabs>
          <w:tab w:val="left" w:pos="1080"/>
        </w:tabs>
        <w:spacing w:before="60" w:after="60" w:line="240" w:lineRule="auto"/>
        <w:jc w:val="center"/>
        <w:rPr>
          <w:rFonts w:ascii="Arial" w:eastAsia="Times New Roman" w:hAnsi="Arial" w:cs="Arial"/>
          <w:u w:val="single"/>
          <w:lang w:val="es-ES" w:eastAsia="es-ES"/>
        </w:rPr>
      </w:pPr>
    </w:p>
    <w:p w:rsidR="00473234" w:rsidRPr="00473234" w:rsidRDefault="00473234" w:rsidP="00473234">
      <w:pPr>
        <w:tabs>
          <w:tab w:val="left" w:pos="1080"/>
        </w:tabs>
        <w:spacing w:before="60" w:after="60" w:line="240" w:lineRule="auto"/>
        <w:jc w:val="center"/>
        <w:rPr>
          <w:rFonts w:ascii="Arial" w:eastAsia="Times New Roman" w:hAnsi="Arial" w:cs="Arial"/>
          <w:u w:val="single"/>
          <w:lang w:val="es-ES" w:eastAsia="es-ES"/>
        </w:rPr>
      </w:pPr>
      <w:r w:rsidRPr="00473234">
        <w:rPr>
          <w:rFonts w:ascii="Arial" w:eastAsia="Times New Roman" w:hAnsi="Arial" w:cs="Arial"/>
          <w:lang w:val="es-ES" w:eastAsia="es-ES"/>
        </w:rPr>
        <w:t>______________</w:t>
      </w:r>
      <w:proofErr w:type="gramStart"/>
      <w:r w:rsidRPr="00473234">
        <w:rPr>
          <w:rFonts w:ascii="Arial" w:eastAsia="Times New Roman" w:hAnsi="Arial" w:cs="Arial"/>
          <w:lang w:val="es-ES" w:eastAsia="es-ES"/>
        </w:rPr>
        <w:t>_</w:t>
      </w:r>
      <w:r w:rsidRPr="00473234">
        <w:rPr>
          <w:rFonts w:ascii="Arial" w:eastAsia="Times New Roman" w:hAnsi="Arial" w:cs="Arial"/>
          <w:u w:val="single"/>
          <w:lang w:val="es-ES" w:eastAsia="es-ES"/>
        </w:rPr>
        <w:t>(</w:t>
      </w:r>
      <w:proofErr w:type="gramEnd"/>
      <w:r w:rsidRPr="00473234">
        <w:rPr>
          <w:rFonts w:ascii="Arial" w:eastAsia="Times New Roman" w:hAnsi="Arial" w:cs="Arial"/>
          <w:u w:val="single"/>
          <w:lang w:val="es-ES" w:eastAsia="es-ES"/>
        </w:rPr>
        <w:t>13)</w:t>
      </w:r>
      <w:r w:rsidRPr="00473234">
        <w:rPr>
          <w:rFonts w:ascii="Arial" w:eastAsia="Times New Roman" w:hAnsi="Arial" w:cs="Arial"/>
          <w:lang w:val="es-ES" w:eastAsia="es-ES"/>
        </w:rPr>
        <w:t>______________</w:t>
      </w: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E26E6F" w:rsidRDefault="00E26E6F" w:rsidP="00473234">
      <w:pPr>
        <w:tabs>
          <w:tab w:val="left" w:pos="1080"/>
        </w:tabs>
        <w:spacing w:before="60" w:after="60" w:line="240" w:lineRule="auto"/>
        <w:jc w:val="center"/>
        <w:rPr>
          <w:rFonts w:ascii="Arial" w:eastAsia="Times New Roman" w:hAnsi="Arial" w:cs="Arial"/>
          <w:b/>
          <w:bCs/>
          <w:lang w:val="es-ES" w:eastAsia="es-ES"/>
        </w:rPr>
      </w:pPr>
    </w:p>
    <w:p w:rsidR="00E26E6F" w:rsidRDefault="00E26E6F" w:rsidP="00473234">
      <w:pPr>
        <w:tabs>
          <w:tab w:val="left" w:pos="1080"/>
        </w:tabs>
        <w:spacing w:before="60" w:after="60" w:line="240" w:lineRule="auto"/>
        <w:jc w:val="center"/>
        <w:rPr>
          <w:rFonts w:ascii="Arial" w:eastAsia="Times New Roman" w:hAnsi="Arial" w:cs="Arial"/>
          <w:b/>
          <w:bCs/>
          <w:lang w:val="es-ES" w:eastAsia="es-ES"/>
        </w:rPr>
      </w:pPr>
    </w:p>
    <w:p w:rsidR="00E26E6F" w:rsidRDefault="00E26E6F"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FE235B" w:rsidRDefault="00FE235B" w:rsidP="00473234">
      <w:pPr>
        <w:tabs>
          <w:tab w:val="left" w:pos="1080"/>
        </w:tabs>
        <w:spacing w:before="60" w:after="60" w:line="240" w:lineRule="auto"/>
        <w:jc w:val="center"/>
        <w:rPr>
          <w:rFonts w:ascii="Arial" w:eastAsia="Times New Roman" w:hAnsi="Arial" w:cs="Arial"/>
          <w:b/>
          <w:bCs/>
          <w:lang w:val="es-ES" w:eastAsia="es-ES"/>
        </w:rPr>
      </w:pPr>
    </w:p>
    <w:p w:rsidR="00473234" w:rsidRPr="00473234" w:rsidRDefault="00473234" w:rsidP="00473234">
      <w:pPr>
        <w:tabs>
          <w:tab w:val="left" w:pos="1080"/>
        </w:tabs>
        <w:spacing w:before="60" w:after="60" w:line="240" w:lineRule="auto"/>
        <w:jc w:val="center"/>
        <w:rPr>
          <w:rFonts w:ascii="Arial" w:eastAsia="Times New Roman" w:hAnsi="Arial" w:cs="Arial"/>
          <w:b/>
          <w:bCs/>
          <w:lang w:val="es-ES" w:eastAsia="es-ES"/>
        </w:rPr>
      </w:pPr>
      <w:r w:rsidRPr="00473234">
        <w:rPr>
          <w:rFonts w:ascii="Arial" w:eastAsia="Times New Roman" w:hAnsi="Arial" w:cs="Arial"/>
          <w:b/>
          <w:bCs/>
          <w:lang w:val="es-ES" w:eastAsia="es-ES"/>
        </w:rPr>
        <w:lastRenderedPageBreak/>
        <w:t>Instructivo de llenado</w:t>
      </w:r>
    </w:p>
    <w:p w:rsidR="00473234" w:rsidRPr="00473234" w:rsidRDefault="00473234" w:rsidP="00473234">
      <w:pPr>
        <w:tabs>
          <w:tab w:val="left" w:pos="1080"/>
        </w:tabs>
        <w:spacing w:before="60" w:after="60" w:line="240" w:lineRule="auto"/>
        <w:jc w:val="center"/>
        <w:rPr>
          <w:rFonts w:ascii="Arial" w:eastAsia="Times New Roman" w:hAnsi="Arial" w:cs="Arial"/>
          <w:b/>
          <w:bCs/>
          <w:lang w:val="es-ES" w:eastAsia="es-ES"/>
        </w:rPr>
      </w:pPr>
    </w:p>
    <w:p w:rsidR="00473234" w:rsidRPr="00473234" w:rsidRDefault="00473234" w:rsidP="00473234">
      <w:pPr>
        <w:tabs>
          <w:tab w:val="left" w:pos="1080"/>
        </w:tabs>
        <w:spacing w:before="60" w:after="60" w:line="240" w:lineRule="auto"/>
        <w:ind w:left="-180"/>
        <w:jc w:val="both"/>
        <w:rPr>
          <w:rFonts w:ascii="Arial" w:eastAsia="Times New Roman" w:hAnsi="Arial" w:cs="Arial"/>
          <w:lang w:val="es-ES" w:eastAsia="es-ES"/>
        </w:rPr>
      </w:pPr>
      <w:r w:rsidRPr="00473234">
        <w:rPr>
          <w:rFonts w:ascii="Arial" w:eastAsia="Times New Roman" w:hAnsi="Arial" w:cs="Arial"/>
          <w:b/>
          <w:bCs/>
          <w:lang w:val="es-ES" w:eastAsia="es-ES"/>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473234">
        <w:rPr>
          <w:rFonts w:ascii="Arial" w:eastAsia="Times New Roman" w:hAnsi="Arial" w:cs="Arial"/>
          <w:lang w:val="es-ES" w:eastAsia="es-ES"/>
        </w:rPr>
        <w:t xml:space="preserve"> </w:t>
      </w:r>
      <w:r w:rsidRPr="00473234">
        <w:rPr>
          <w:rFonts w:ascii="Arial" w:eastAsia="Times New Roman" w:hAnsi="Arial" w:cs="Arial"/>
          <w:b/>
          <w:bCs/>
          <w:lang w:val="es-ES" w:eastAsia="es-ES"/>
        </w:rPr>
        <w:t>QUE REALICEN LAS DEPENDENCIAS Y ENTIDADES DE LA ADMINISTRACIÓN PÚBLICA FEDERAL.</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473234" w:rsidRPr="00473234" w:rsidTr="00FA6C4E">
        <w:trPr>
          <w:trHeight w:val="441"/>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t>NÚMERO</w:t>
            </w:r>
          </w:p>
        </w:tc>
        <w:tc>
          <w:tcPr>
            <w:tcW w:w="8460"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t>DESCRIPCIÓN</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1</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Señalar la fecha de suscripción del documento.</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2</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Anotar el nombre de la dependencia o entidad convocante.</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3</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Precisar el procedimiento de que se trate, licitación pública, invitación a cuando menos tres personas o adjudicación directa.</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4</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Indicar el número respectivo del procedimiento.</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5</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Citar el nombre o razón social o denominación de la empresa.</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6</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Indicar con letra el sector al que pertenece (Industria, Comercio o Servicios).</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7</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Anotar el número de trabajadores de planta inscritos en el IMSS.</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8</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En su caso, anotar el número de personas subcontratadas.</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9</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Señalar el rango de monto de ventas anuales en millones de pesos (</w:t>
            </w:r>
            <w:proofErr w:type="spellStart"/>
            <w:r w:rsidRPr="00473234">
              <w:rPr>
                <w:rFonts w:ascii="Arial" w:eastAsia="Times New Roman" w:hAnsi="Arial" w:cs="Arial"/>
                <w:lang w:val="es-ES" w:eastAsia="es-ES"/>
              </w:rPr>
              <w:t>mdp</w:t>
            </w:r>
            <w:proofErr w:type="spellEnd"/>
            <w:r w:rsidRPr="00473234">
              <w:rPr>
                <w:rFonts w:ascii="Arial" w:eastAsia="Times New Roman" w:hAnsi="Arial" w:cs="Arial"/>
                <w:lang w:val="es-ES" w:eastAsia="es-ES"/>
              </w:rPr>
              <w:t>), conforme al reporte de su ejercicio fiscal correspondiente a la última declaración anual de impuestos federales.</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10</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Señalar con letra el tamaño de la empresa (Micro, Pequeña o Median), conforme a la fórmula anotada al pie del cuadro de estratificación.</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11</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Indicar el Registro Federal de Contribuyentes del licitante.</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12</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Cuando el procedimiento tenga por objeto la adquisición de bienes y el licitante y fabricante sean personas distintas, indicar el Registro Federal de Contribuyentes del (los) fabricante (s) de “LOS BIENES” que integran la oferta.</w:t>
            </w:r>
          </w:p>
        </w:tc>
      </w:tr>
      <w:tr w:rsidR="00473234" w:rsidRPr="00473234" w:rsidTr="00FA6C4E">
        <w:trPr>
          <w:trHeight w:val="567"/>
        </w:trPr>
        <w:tc>
          <w:tcPr>
            <w:tcW w:w="1506" w:type="dxa"/>
            <w:vAlign w:val="center"/>
          </w:tcPr>
          <w:p w:rsidR="00473234" w:rsidRPr="00473234" w:rsidRDefault="00473234" w:rsidP="00473234">
            <w:pPr>
              <w:tabs>
                <w:tab w:val="left" w:pos="1080"/>
              </w:tabs>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13</w:t>
            </w:r>
          </w:p>
        </w:tc>
        <w:tc>
          <w:tcPr>
            <w:tcW w:w="8460" w:type="dxa"/>
            <w:vAlign w:val="center"/>
          </w:tcPr>
          <w:p w:rsidR="00473234" w:rsidRPr="00473234" w:rsidRDefault="00473234" w:rsidP="00473234">
            <w:pPr>
              <w:tabs>
                <w:tab w:val="left" w:pos="1080"/>
              </w:tabs>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Anotar el nombre y firma del representante de la empresa licitante.</w:t>
            </w:r>
          </w:p>
        </w:tc>
      </w:tr>
    </w:tbl>
    <w:p w:rsidR="00473234" w:rsidRP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lastRenderedPageBreak/>
        <w:t>ANEXO IV</w:t>
      </w:r>
    </w:p>
    <w:p w:rsidR="00AD0D2B" w:rsidRDefault="00AD0D2B" w:rsidP="00753A27">
      <w:pPr>
        <w:spacing w:before="60" w:after="60" w:line="240" w:lineRule="auto"/>
        <w:jc w:val="center"/>
        <w:rPr>
          <w:rFonts w:ascii="Arial" w:eastAsia="Times New Roman" w:hAnsi="Arial" w:cs="Arial"/>
          <w:lang w:eastAsia="es-MX"/>
        </w:rPr>
      </w:pPr>
    </w:p>
    <w:p w:rsidR="006C531C" w:rsidRPr="006C531C" w:rsidRDefault="006C531C" w:rsidP="006C531C">
      <w:pPr>
        <w:suppressAutoHyphens/>
        <w:spacing w:after="0" w:line="240" w:lineRule="auto"/>
        <w:jc w:val="center"/>
        <w:rPr>
          <w:rFonts w:ascii="Arial Narrow" w:eastAsia="Times New Roman" w:hAnsi="Arial Narrow" w:cs="Arial"/>
          <w:b/>
          <w:bCs/>
          <w:sz w:val="16"/>
          <w:szCs w:val="16"/>
          <w:lang w:val="es-ES" w:eastAsia="es-ES"/>
        </w:rPr>
      </w:pPr>
      <w:r w:rsidRPr="006C531C">
        <w:rPr>
          <w:rFonts w:ascii="Arial" w:eastAsia="Times New Roman" w:hAnsi="Arial" w:cs="Arial"/>
          <w:b/>
          <w:bCs/>
          <w:lang w:eastAsia="ar-SA"/>
        </w:rPr>
        <w:t>DESCRIPCIÓN, CARACTERISTICAS Y ESPECIFICACIONES DETALLADAS DE LOS BIENES.</w:t>
      </w:r>
    </w:p>
    <w:tbl>
      <w:tblPr>
        <w:tblW w:w="10207" w:type="dxa"/>
        <w:tblInd w:w="-639" w:type="dxa"/>
        <w:tblLayout w:type="fixed"/>
        <w:tblCellMar>
          <w:left w:w="70" w:type="dxa"/>
          <w:right w:w="70" w:type="dxa"/>
        </w:tblCellMar>
        <w:tblLook w:val="04A0" w:firstRow="1" w:lastRow="0" w:firstColumn="1" w:lastColumn="0" w:noHBand="0" w:noVBand="1"/>
      </w:tblPr>
      <w:tblGrid>
        <w:gridCol w:w="724"/>
        <w:gridCol w:w="425"/>
        <w:gridCol w:w="1985"/>
        <w:gridCol w:w="992"/>
        <w:gridCol w:w="1134"/>
        <w:gridCol w:w="694"/>
        <w:gridCol w:w="425"/>
        <w:gridCol w:w="426"/>
        <w:gridCol w:w="425"/>
        <w:gridCol w:w="425"/>
        <w:gridCol w:w="425"/>
        <w:gridCol w:w="426"/>
        <w:gridCol w:w="425"/>
        <w:gridCol w:w="425"/>
        <w:gridCol w:w="425"/>
        <w:gridCol w:w="426"/>
      </w:tblGrid>
      <w:tr w:rsidR="00B75218" w:rsidRPr="00B75218" w:rsidTr="00AC5FF8">
        <w:trPr>
          <w:trHeight w:val="510"/>
        </w:trPr>
        <w:tc>
          <w:tcPr>
            <w:tcW w:w="724" w:type="dxa"/>
            <w:tcBorders>
              <w:top w:val="single" w:sz="4" w:space="0" w:color="000000"/>
              <w:left w:val="single" w:sz="4" w:space="0" w:color="000000"/>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Pr>
                <w:rFonts w:ascii="Arial" w:eastAsia="Times New Roman" w:hAnsi="Arial" w:cs="Arial"/>
                <w:b/>
                <w:lang w:eastAsia="es-MX"/>
              </w:rPr>
              <w:br w:type="page"/>
            </w:r>
            <w:r w:rsidRPr="00B75218">
              <w:rPr>
                <w:rFonts w:ascii="Arial Narrow" w:eastAsia="Times New Roman" w:hAnsi="Arial Narrow" w:cs="Arial"/>
                <w:b/>
                <w:bCs/>
                <w:sz w:val="12"/>
                <w:szCs w:val="16"/>
                <w:lang w:eastAsia="es-MX"/>
              </w:rPr>
              <w:t>PARTIDA</w:t>
            </w:r>
          </w:p>
        </w:tc>
        <w:tc>
          <w:tcPr>
            <w:tcW w:w="425"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No.</w:t>
            </w:r>
          </w:p>
        </w:tc>
        <w:tc>
          <w:tcPr>
            <w:tcW w:w="1985"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NOMBRE</w:t>
            </w:r>
          </w:p>
        </w:tc>
        <w:tc>
          <w:tcPr>
            <w:tcW w:w="992"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ESPECIFICACIÓN</w:t>
            </w:r>
          </w:p>
        </w:tc>
        <w:tc>
          <w:tcPr>
            <w:tcW w:w="1134"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MARCA SOLICITADA</w:t>
            </w:r>
          </w:p>
        </w:tc>
        <w:tc>
          <w:tcPr>
            <w:tcW w:w="694"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UNIDAD</w:t>
            </w:r>
          </w:p>
        </w:tc>
        <w:tc>
          <w:tcPr>
            <w:tcW w:w="425"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CANTIDAD TOTAL</w:t>
            </w:r>
          </w:p>
        </w:tc>
        <w:tc>
          <w:tcPr>
            <w:tcW w:w="426"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MAR</w:t>
            </w:r>
          </w:p>
        </w:tc>
        <w:tc>
          <w:tcPr>
            <w:tcW w:w="425"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ABR</w:t>
            </w:r>
          </w:p>
        </w:tc>
        <w:tc>
          <w:tcPr>
            <w:tcW w:w="425"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MAY</w:t>
            </w:r>
          </w:p>
        </w:tc>
        <w:tc>
          <w:tcPr>
            <w:tcW w:w="425"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JUN</w:t>
            </w:r>
          </w:p>
        </w:tc>
        <w:tc>
          <w:tcPr>
            <w:tcW w:w="426"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JUL</w:t>
            </w:r>
          </w:p>
        </w:tc>
        <w:tc>
          <w:tcPr>
            <w:tcW w:w="425"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AGO</w:t>
            </w:r>
          </w:p>
        </w:tc>
        <w:tc>
          <w:tcPr>
            <w:tcW w:w="425"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SEP</w:t>
            </w:r>
          </w:p>
        </w:tc>
        <w:tc>
          <w:tcPr>
            <w:tcW w:w="425"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OCT</w:t>
            </w:r>
          </w:p>
        </w:tc>
        <w:tc>
          <w:tcPr>
            <w:tcW w:w="426" w:type="dxa"/>
            <w:tcBorders>
              <w:top w:val="single" w:sz="4" w:space="0" w:color="000000"/>
              <w:left w:val="nil"/>
              <w:bottom w:val="single" w:sz="4" w:space="0" w:color="000000"/>
              <w:right w:val="single" w:sz="4" w:space="0" w:color="000000"/>
            </w:tcBorders>
            <w:shd w:val="clear" w:color="C0C0C0" w:fill="FFCC99"/>
            <w:vAlign w:val="center"/>
            <w:hideMark/>
          </w:tcPr>
          <w:p w:rsidR="00B75218" w:rsidRPr="00B75218" w:rsidRDefault="00B75218" w:rsidP="00B75218">
            <w:pPr>
              <w:spacing w:after="0" w:line="240" w:lineRule="auto"/>
              <w:jc w:val="center"/>
              <w:rPr>
                <w:rFonts w:ascii="Arial Narrow" w:eastAsia="Times New Roman" w:hAnsi="Arial Narrow" w:cs="Arial"/>
                <w:b/>
                <w:bCs/>
                <w:sz w:val="12"/>
                <w:szCs w:val="16"/>
                <w:lang w:eastAsia="es-MX"/>
              </w:rPr>
            </w:pPr>
            <w:r w:rsidRPr="00B75218">
              <w:rPr>
                <w:rFonts w:ascii="Arial Narrow" w:eastAsia="Times New Roman" w:hAnsi="Arial Narrow" w:cs="Arial"/>
                <w:b/>
                <w:bCs/>
                <w:sz w:val="12"/>
                <w:szCs w:val="16"/>
                <w:lang w:eastAsia="es-MX"/>
              </w:rPr>
              <w:t>NOV</w:t>
            </w:r>
          </w:p>
        </w:tc>
      </w:tr>
      <w:tr w:rsidR="00B75218" w:rsidRPr="00B75218" w:rsidTr="00AC5FF8">
        <w:trPr>
          <w:trHeight w:val="1346"/>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MEDIOS DE CULTIVO</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1.1</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AGAR BILIS ROJO VIOLETA</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GRANULADO CON ANÁLISIS DE PROMOCIÓN DE CRECIMIENTO EMITIDO POR UN LABORATORIO ACREDITADO POR EMA</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MERCK, DIFCO</w:t>
            </w:r>
          </w:p>
        </w:tc>
        <w:tc>
          <w:tcPr>
            <w:tcW w:w="69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FRASCO DE 500 GRAMOS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75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17</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18</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20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20</w:t>
            </w:r>
          </w:p>
        </w:tc>
      </w:tr>
      <w:tr w:rsidR="00B75218" w:rsidRPr="00B75218" w:rsidTr="00AC5FF8">
        <w:trPr>
          <w:trHeight w:val="1407"/>
        </w:trPr>
        <w:tc>
          <w:tcPr>
            <w:tcW w:w="724" w:type="dxa"/>
            <w:vMerge/>
            <w:tcBorders>
              <w:top w:val="nil"/>
              <w:left w:val="single" w:sz="4" w:space="0" w:color="000000"/>
              <w:bottom w:val="single" w:sz="4" w:space="0" w:color="000000"/>
              <w:right w:val="single" w:sz="4" w:space="0" w:color="000000"/>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1.2</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AGAR PLATE COUNT</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GRANULADO CON ANÁLISIS DE PROMOCIÓN DE CRECIMIENTO EMITIDO POR UN LABORATORIO ACREDITADO POR EMA</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MERCK, DIFCO</w:t>
            </w:r>
          </w:p>
        </w:tc>
        <w:tc>
          <w:tcPr>
            <w:tcW w:w="69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FRASCO DE 500 GRAMOS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10</w:t>
            </w:r>
          </w:p>
        </w:tc>
      </w:tr>
      <w:tr w:rsidR="00B75218" w:rsidRPr="00B75218" w:rsidTr="00AC5FF8">
        <w:trPr>
          <w:trHeight w:val="450"/>
        </w:trPr>
        <w:tc>
          <w:tcPr>
            <w:tcW w:w="724" w:type="dxa"/>
            <w:vMerge/>
            <w:tcBorders>
              <w:top w:val="nil"/>
              <w:left w:val="single" w:sz="4" w:space="0" w:color="000000"/>
              <w:bottom w:val="single" w:sz="4" w:space="0" w:color="000000"/>
              <w:right w:val="single" w:sz="4" w:space="0" w:color="000000"/>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1.3</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YEMA DE HUEVO CON TELURITO DE POTASIO</w:t>
            </w:r>
          </w:p>
        </w:tc>
        <w:tc>
          <w:tcPr>
            <w:tcW w:w="992"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MERCK, DIFCO</w:t>
            </w:r>
          </w:p>
        </w:tc>
        <w:tc>
          <w:tcPr>
            <w:tcW w:w="69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xml:space="preserve">FRASCO DE 100 </w:t>
            </w:r>
            <w:proofErr w:type="spellStart"/>
            <w:r w:rsidRPr="00B75218">
              <w:rPr>
                <w:rFonts w:ascii="Arial" w:eastAsia="Times New Roman" w:hAnsi="Arial" w:cs="Arial"/>
                <w:sz w:val="12"/>
                <w:szCs w:val="16"/>
                <w:lang w:eastAsia="es-MX"/>
              </w:rPr>
              <w:t>mL</w:t>
            </w:r>
            <w:proofErr w:type="spellEnd"/>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12</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r>
      <w:tr w:rsidR="00B75218" w:rsidRPr="00B75218" w:rsidTr="00AC5FF8">
        <w:trPr>
          <w:trHeight w:val="255"/>
        </w:trPr>
        <w:tc>
          <w:tcPr>
            <w:tcW w:w="724" w:type="dxa"/>
            <w:vMerge/>
            <w:tcBorders>
              <w:top w:val="nil"/>
              <w:left w:val="single" w:sz="4" w:space="0" w:color="000000"/>
              <w:bottom w:val="single" w:sz="4" w:space="0" w:color="000000"/>
              <w:right w:val="single" w:sz="4" w:space="0" w:color="000000"/>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1.4</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AMPOLLETA DE CALDO ENDO PARA COLIFORMES TOTALES</w:t>
            </w:r>
          </w:p>
        </w:tc>
        <w:tc>
          <w:tcPr>
            <w:tcW w:w="992"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xml:space="preserve">AMPOLLETA CON 2 </w:t>
            </w:r>
            <w:proofErr w:type="spellStart"/>
            <w:r w:rsidRPr="00B75218">
              <w:rPr>
                <w:rFonts w:ascii="Arial Narrow" w:eastAsia="Times New Roman" w:hAnsi="Arial Narrow" w:cs="Arial"/>
                <w:sz w:val="12"/>
                <w:szCs w:val="16"/>
                <w:lang w:eastAsia="es-MX"/>
              </w:rPr>
              <w:t>mL</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MILLIPORE</w:t>
            </w:r>
          </w:p>
        </w:tc>
        <w:tc>
          <w:tcPr>
            <w:tcW w:w="69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400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200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100</w:t>
            </w:r>
          </w:p>
        </w:tc>
      </w:tr>
      <w:tr w:rsidR="00B75218" w:rsidRPr="00B75218" w:rsidTr="0082700F">
        <w:trPr>
          <w:trHeight w:val="92"/>
        </w:trPr>
        <w:tc>
          <w:tcPr>
            <w:tcW w:w="724" w:type="dxa"/>
            <w:tcBorders>
              <w:top w:val="nil"/>
              <w:left w:val="single" w:sz="4" w:space="0" w:color="000000"/>
              <w:bottom w:val="single" w:sz="4" w:space="0" w:color="000000"/>
              <w:right w:val="single" w:sz="4" w:space="0" w:color="000000"/>
            </w:tcBorders>
            <w:shd w:val="clear" w:color="000000" w:fill="A6A6A6"/>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98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992"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000000" w:fill="A6A6A6"/>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694" w:type="dxa"/>
            <w:tcBorders>
              <w:top w:val="nil"/>
              <w:left w:val="nil"/>
              <w:bottom w:val="single" w:sz="4" w:space="0" w:color="000000"/>
              <w:right w:val="single" w:sz="4" w:space="0" w:color="000000"/>
            </w:tcBorders>
            <w:shd w:val="clear" w:color="000000" w:fill="A6A6A6"/>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r>
      <w:tr w:rsidR="00B75218" w:rsidRPr="00B75218" w:rsidTr="00AC5FF8">
        <w:trPr>
          <w:trHeight w:val="393"/>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CONTROLES MICROBIOLOGICOS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2.1</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MICROTEC CS/OE INDICADOR BIOLOGICO</w:t>
            </w:r>
          </w:p>
        </w:tc>
        <w:tc>
          <w:tcPr>
            <w:tcW w:w="992"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TECSIQUIM</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r>
      <w:tr w:rsidR="00B75218" w:rsidRPr="00B75218" w:rsidTr="00AC5FF8">
        <w:trPr>
          <w:trHeight w:val="255"/>
        </w:trPr>
        <w:tc>
          <w:tcPr>
            <w:tcW w:w="724" w:type="dxa"/>
            <w:vMerge/>
            <w:tcBorders>
              <w:top w:val="nil"/>
              <w:left w:val="single" w:sz="4" w:space="0" w:color="000000"/>
              <w:bottom w:val="single" w:sz="4" w:space="0" w:color="000000"/>
              <w:right w:val="single" w:sz="4" w:space="0" w:color="000000"/>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2.2</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AMPOLLETA STERIKON</w:t>
            </w:r>
          </w:p>
        </w:tc>
        <w:tc>
          <w:tcPr>
            <w:tcW w:w="992"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AMPOLLETA DE VIDRIO</w:t>
            </w:r>
          </w:p>
        </w:tc>
        <w:tc>
          <w:tcPr>
            <w:tcW w:w="113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MERCK</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r>
      <w:tr w:rsidR="00B75218" w:rsidRPr="00B75218" w:rsidTr="0082700F">
        <w:trPr>
          <w:trHeight w:val="103"/>
        </w:trPr>
        <w:tc>
          <w:tcPr>
            <w:tcW w:w="724" w:type="dxa"/>
            <w:tcBorders>
              <w:top w:val="nil"/>
              <w:left w:val="single" w:sz="4" w:space="0" w:color="000000"/>
              <w:bottom w:val="single" w:sz="4" w:space="0" w:color="000000"/>
              <w:right w:val="single" w:sz="4" w:space="0" w:color="000000"/>
            </w:tcBorders>
            <w:shd w:val="clear" w:color="000000" w:fill="A6A6A6"/>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98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992"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694"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r>
      <w:tr w:rsidR="00B75218" w:rsidRPr="00B75218" w:rsidTr="00AC5FF8">
        <w:trPr>
          <w:trHeight w:val="435"/>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CONSUMIBLES MICRO</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3.1</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CAJA PETRI DESECHABLE</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90 X 15</w:t>
            </w:r>
          </w:p>
        </w:tc>
        <w:tc>
          <w:tcPr>
            <w:tcW w:w="113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25000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10000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10000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5000</w:t>
            </w:r>
          </w:p>
        </w:tc>
      </w:tr>
      <w:tr w:rsidR="00B75218" w:rsidRPr="00B75218" w:rsidTr="00AC5FF8">
        <w:trPr>
          <w:trHeight w:val="428"/>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3.2</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MEMBRANAS DE FILTRACIÓN MILLIPORE DE 0.46 MICRAS</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300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r>
      <w:tr w:rsidR="00B75218" w:rsidRPr="00B75218" w:rsidTr="0082700F">
        <w:trPr>
          <w:trHeight w:val="76"/>
        </w:trPr>
        <w:tc>
          <w:tcPr>
            <w:tcW w:w="724" w:type="dxa"/>
            <w:tcBorders>
              <w:top w:val="nil"/>
              <w:left w:val="single" w:sz="4" w:space="0" w:color="000000"/>
              <w:bottom w:val="single" w:sz="4" w:space="0" w:color="000000"/>
              <w:right w:val="single" w:sz="4" w:space="0" w:color="000000"/>
            </w:tcBorders>
            <w:shd w:val="clear" w:color="000000" w:fill="A6A6A6"/>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98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992" w:type="dxa"/>
            <w:tcBorders>
              <w:top w:val="nil"/>
              <w:left w:val="nil"/>
              <w:bottom w:val="single" w:sz="4" w:space="0" w:color="000000"/>
              <w:right w:val="single" w:sz="4" w:space="0" w:color="000000"/>
            </w:tcBorders>
            <w:shd w:val="clear" w:color="000000" w:fill="A6A6A6"/>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694"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b/>
                <w:sz w:val="12"/>
                <w:szCs w:val="16"/>
                <w:lang w:eastAsia="es-MX"/>
              </w:rPr>
            </w:pPr>
            <w:r w:rsidRPr="00B75218">
              <w:rPr>
                <w:rFonts w:ascii="Arial Narrow" w:eastAsia="Times New Roman" w:hAnsi="Arial Narrow" w:cs="Arial"/>
                <w:b/>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r>
      <w:tr w:rsidR="00B75218" w:rsidRPr="00B75218" w:rsidTr="00AC5FF8">
        <w:trPr>
          <w:trHeight w:val="255"/>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REACTIVOS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ÁCIDO SULFÚRICO</w:t>
            </w:r>
          </w:p>
        </w:tc>
        <w:tc>
          <w:tcPr>
            <w:tcW w:w="992"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95 - 98%</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J.T.BAKER</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w:t>
            </w:r>
          </w:p>
        </w:tc>
      </w:tr>
      <w:tr w:rsidR="00B75218" w:rsidRPr="00B75218" w:rsidTr="00AC5FF8">
        <w:trPr>
          <w:trHeight w:val="285"/>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4.2</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ACIDO SULFURICO P/GERBER 2.5</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90.5 - 92.7%</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MERCK, J.T. BAKER, SIGMA,JALMEK</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5.0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AC5FF8">
        <w:trPr>
          <w:trHeight w:val="275"/>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4.3</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CICLOHEXANO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MERCK, J.T. BAKER,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AC5FF8">
        <w:trPr>
          <w:trHeight w:val="266"/>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4.4</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ACIDO BORICO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100%</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J.T. BAKER, MERCK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kg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C550F6">
        <w:trPr>
          <w:trHeight w:val="269"/>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4.5</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SULFATO DE SODIO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J.T. BAKER, MERCK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kg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w:t>
            </w:r>
          </w:p>
        </w:tc>
      </w:tr>
      <w:tr w:rsidR="00B75218" w:rsidRPr="00B75218" w:rsidTr="00C550F6">
        <w:trPr>
          <w:trHeight w:val="118"/>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4.6</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ALCOHOL ISOAMILICO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J.T. BAKER, MERCK JALMEK</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AC5FF8">
        <w:trPr>
          <w:trHeight w:val="255"/>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4.7</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IODURO DE POTASIO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PUREZA 100%</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J.T. BAKER, MERCK</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kg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0.5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0.5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0.5</w:t>
            </w:r>
          </w:p>
        </w:tc>
      </w:tr>
      <w:tr w:rsidR="00B75218" w:rsidRPr="00B75218" w:rsidTr="00C550F6">
        <w:trPr>
          <w:trHeight w:val="139"/>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4.8</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TIOSULFATO DE SODIO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J.T. BAKER, MERCK JALMEK</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500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C550F6">
        <w:trPr>
          <w:trHeight w:val="286"/>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4.9</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ETER ETILICO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99.5%</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J.T. BAKER, MERCK JALMEK</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31.5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C550F6">
        <w:trPr>
          <w:trHeight w:val="262"/>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4.10</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HIDROXIDO SODIO DE LENTEJA</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99%</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MERCK</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Kg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C550F6">
        <w:trPr>
          <w:trHeight w:val="265"/>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4.11</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LACTO-ZYMA</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PARA DETECCION DE FOSFATASA EN LECHE</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HYCEL  No. CAT. 610</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CAJA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9</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3</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r>
      <w:tr w:rsidR="00B75218" w:rsidRPr="00B75218" w:rsidTr="00C550F6">
        <w:trPr>
          <w:trHeight w:val="118"/>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4.12</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SOLUCION BUFFER P.H. 4.00</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P.H. 4.00</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ORION</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4</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r>
      <w:tr w:rsidR="00B75218" w:rsidRPr="00B75218" w:rsidTr="00C550F6">
        <w:trPr>
          <w:trHeight w:val="134"/>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4.13</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SOLUCION BUFFER P.H. 7.00</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P.H. 7.0</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ORION</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4</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r>
      <w:tr w:rsidR="00B75218" w:rsidRPr="00B75218" w:rsidTr="00C550F6">
        <w:trPr>
          <w:trHeight w:val="56"/>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4.14</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SOLUCIÓN BUFFER PH 10</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P.H. 10.0</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ORION</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4</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r>
      <w:tr w:rsidR="00B75218" w:rsidRPr="00B75218" w:rsidTr="00C550F6">
        <w:trPr>
          <w:trHeight w:val="56"/>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4.15</w:t>
            </w:r>
          </w:p>
        </w:tc>
        <w:tc>
          <w:tcPr>
            <w:tcW w:w="1985" w:type="dxa"/>
            <w:tcBorders>
              <w:top w:val="nil"/>
              <w:left w:val="nil"/>
              <w:bottom w:val="single" w:sz="4" w:space="0" w:color="auto"/>
              <w:right w:val="single" w:sz="4" w:space="0" w:color="auto"/>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SOLUCION BUFFER P.H. 4.00 TRAZABLE A CENAM</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FERMONT</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C550F6">
        <w:trPr>
          <w:trHeight w:val="56"/>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lastRenderedPageBreak/>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4.16</w:t>
            </w:r>
          </w:p>
        </w:tc>
        <w:tc>
          <w:tcPr>
            <w:tcW w:w="1985" w:type="dxa"/>
            <w:tcBorders>
              <w:top w:val="nil"/>
              <w:left w:val="nil"/>
              <w:bottom w:val="single" w:sz="4" w:space="0" w:color="auto"/>
              <w:right w:val="single" w:sz="4" w:space="0" w:color="auto"/>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SOLUCION BUFFER P.H. 7.00 TRAZABLE A CENAM</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FERMONT</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C550F6">
        <w:trPr>
          <w:trHeight w:val="104"/>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4.17</w:t>
            </w:r>
          </w:p>
        </w:tc>
        <w:tc>
          <w:tcPr>
            <w:tcW w:w="1985" w:type="dxa"/>
            <w:tcBorders>
              <w:top w:val="nil"/>
              <w:left w:val="nil"/>
              <w:bottom w:val="single" w:sz="4" w:space="0" w:color="auto"/>
              <w:right w:val="single" w:sz="4" w:space="0" w:color="auto"/>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SOLUCIÓN BUFFER PH 10 TRAZABLE A CENAM</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FERMONT</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C550F6">
        <w:trPr>
          <w:trHeight w:val="56"/>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4.18</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ETER DE PETROLEO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J.T. BAKER, MERCK JALMEK</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32</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C550F6">
        <w:trPr>
          <w:trHeight w:val="206"/>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4.19</w:t>
            </w:r>
          </w:p>
        </w:tc>
        <w:tc>
          <w:tcPr>
            <w:tcW w:w="1985" w:type="dxa"/>
            <w:tcBorders>
              <w:top w:val="nil"/>
              <w:left w:val="nil"/>
              <w:bottom w:val="single" w:sz="4" w:space="0" w:color="auto"/>
              <w:right w:val="single" w:sz="4" w:space="0" w:color="auto"/>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CLORURO FERRICO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MERCK, J.T. BAKER, HYCEL,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C550F6">
        <w:trPr>
          <w:trHeight w:val="209"/>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4.20</w:t>
            </w:r>
          </w:p>
        </w:tc>
        <w:tc>
          <w:tcPr>
            <w:tcW w:w="1985" w:type="dxa"/>
            <w:tcBorders>
              <w:top w:val="nil"/>
              <w:left w:val="nil"/>
              <w:bottom w:val="single" w:sz="4" w:space="0" w:color="auto"/>
              <w:right w:val="single" w:sz="4" w:space="0" w:color="auto"/>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SOLUCION DE WIJJS</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MERCK, J.T. BAKER, HYCEL,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214"/>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4.21</w:t>
            </w:r>
          </w:p>
        </w:tc>
        <w:tc>
          <w:tcPr>
            <w:tcW w:w="1985" w:type="dxa"/>
            <w:tcBorders>
              <w:top w:val="nil"/>
              <w:left w:val="nil"/>
              <w:bottom w:val="single" w:sz="4" w:space="0" w:color="auto"/>
              <w:right w:val="single" w:sz="4" w:space="0" w:color="auto"/>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ARENA DE MAR PURIFICADA</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MERCK</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kg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8</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17"/>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4.22</w:t>
            </w:r>
          </w:p>
        </w:tc>
        <w:tc>
          <w:tcPr>
            <w:tcW w:w="1985" w:type="dxa"/>
            <w:tcBorders>
              <w:top w:val="nil"/>
              <w:left w:val="nil"/>
              <w:bottom w:val="single" w:sz="4" w:space="0" w:color="auto"/>
              <w:right w:val="single" w:sz="4" w:space="0" w:color="auto"/>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INDICADOR AZUL BROMOTIMOL</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MERCK, J.T. BAKER, HYCEL,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22"/>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4.23</w:t>
            </w:r>
          </w:p>
        </w:tc>
        <w:tc>
          <w:tcPr>
            <w:tcW w:w="1985" w:type="dxa"/>
            <w:tcBorders>
              <w:top w:val="nil"/>
              <w:left w:val="nil"/>
              <w:bottom w:val="single" w:sz="4" w:space="0" w:color="auto"/>
              <w:right w:val="single" w:sz="4" w:space="0" w:color="auto"/>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ETILEN GLICOL 3.5</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MERCK, J.T. BAKER, JALMEK,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L</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3.5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253"/>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4.24</w:t>
            </w:r>
          </w:p>
        </w:tc>
        <w:tc>
          <w:tcPr>
            <w:tcW w:w="1985" w:type="dxa"/>
            <w:tcBorders>
              <w:top w:val="nil"/>
              <w:left w:val="nil"/>
              <w:bottom w:val="single" w:sz="4" w:space="0" w:color="auto"/>
              <w:right w:val="single" w:sz="4" w:space="0" w:color="auto"/>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ACIDO ROSOLICO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MERCK, J.T. BAKER, HYCEL,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16"/>
        </w:trPr>
        <w:tc>
          <w:tcPr>
            <w:tcW w:w="724" w:type="dxa"/>
            <w:tcBorders>
              <w:top w:val="nil"/>
              <w:left w:val="single" w:sz="4" w:space="0" w:color="000000"/>
              <w:bottom w:val="nil"/>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4.25</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YODO SUBILMADO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MERCK, J.T. BAKER, HYCEL,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500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261"/>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4.26</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DICROMATO DE POTASIO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val="en-US" w:eastAsia="es-MX"/>
              </w:rPr>
            </w:pPr>
            <w:r w:rsidRPr="00B75218">
              <w:rPr>
                <w:rFonts w:ascii="Arial Narrow" w:eastAsia="Times New Roman" w:hAnsi="Arial Narrow" w:cs="Arial"/>
                <w:sz w:val="12"/>
                <w:szCs w:val="16"/>
                <w:lang w:val="en-US" w:eastAsia="es-MX"/>
              </w:rPr>
              <w:t>MERCK, J.T. BAKER, HYCEL, SIGMA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g</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500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252"/>
        </w:trPr>
        <w:tc>
          <w:tcPr>
            <w:tcW w:w="724" w:type="dxa"/>
            <w:tcBorders>
              <w:top w:val="nil"/>
              <w:left w:val="single" w:sz="4" w:space="0" w:color="000000"/>
              <w:bottom w:val="nil"/>
              <w:right w:val="single" w:sz="4" w:space="0" w:color="000000"/>
            </w:tcBorders>
            <w:shd w:val="clear" w:color="000000" w:fill="A6A6A6"/>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98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992" w:type="dxa"/>
            <w:tcBorders>
              <w:top w:val="nil"/>
              <w:left w:val="nil"/>
              <w:bottom w:val="single" w:sz="4" w:space="0" w:color="000000"/>
              <w:right w:val="single" w:sz="4" w:space="0" w:color="000000"/>
            </w:tcBorders>
            <w:shd w:val="clear" w:color="000000" w:fill="A6A6A6"/>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1134" w:type="dxa"/>
            <w:tcBorders>
              <w:top w:val="nil"/>
              <w:left w:val="nil"/>
              <w:bottom w:val="nil"/>
              <w:right w:val="nil"/>
            </w:tcBorders>
            <w:shd w:val="clear" w:color="000000" w:fill="A6A6A6"/>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694" w:type="dxa"/>
            <w:tcBorders>
              <w:top w:val="nil"/>
              <w:left w:val="single" w:sz="4" w:space="0" w:color="000000"/>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000000" w:fill="A6A6A6"/>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27"/>
        </w:trPr>
        <w:tc>
          <w:tcPr>
            <w:tcW w:w="724" w:type="dxa"/>
            <w:vMerge w:val="restart"/>
            <w:tcBorders>
              <w:top w:val="single" w:sz="4" w:space="0" w:color="auto"/>
              <w:left w:val="single" w:sz="4" w:space="0" w:color="auto"/>
              <w:bottom w:val="nil"/>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CRISTALERIA Y MATERIALES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TERMOMETRO DE ALCOHOL</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BRANNAN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271"/>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5.2</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PIPETA VOLUMETRICA 20 ML</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CLASE A DE 20 ML</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 O KIMAX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56"/>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5.3</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 xml:space="preserve">VASO DE PRECIPITADOS DE 100 </w:t>
            </w:r>
            <w:proofErr w:type="spellStart"/>
            <w:r w:rsidRPr="00B75218">
              <w:rPr>
                <w:rFonts w:ascii="Arial" w:eastAsia="Times New Roman" w:hAnsi="Arial" w:cs="Arial"/>
                <w:color w:val="000000"/>
                <w:sz w:val="12"/>
                <w:szCs w:val="16"/>
                <w:lang w:eastAsia="es-MX"/>
              </w:rPr>
              <w:t>mL</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xml:space="preserve">CAPACIDAD 100 </w:t>
            </w:r>
            <w:proofErr w:type="spellStart"/>
            <w:r w:rsidRPr="00B75218">
              <w:rPr>
                <w:rFonts w:ascii="Arial Narrow" w:eastAsia="Times New Roman" w:hAnsi="Arial Narrow" w:cs="Arial"/>
                <w:color w:val="000000"/>
                <w:sz w:val="12"/>
                <w:szCs w:val="16"/>
                <w:lang w:eastAsia="es-MX"/>
              </w:rPr>
              <w:t>mL</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 O KIMAX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24</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01"/>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5.4</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TERMOMETRO DE MERCURIO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BRANNAN</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3</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307"/>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5.5</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MATRAZ ERLENMEYER DE VIDRIO 2 L</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2 L</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 KIMAX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7</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r>
      <w:tr w:rsidR="00B75218" w:rsidRPr="00B75218" w:rsidTr="0082700F">
        <w:trPr>
          <w:trHeight w:val="215"/>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5.6</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PAPEL FILTRO WHATMAN # 4</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WHATMAN</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CAJA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38"/>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5.7</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PAPEL FILTRO WHATMAN # 1</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WHATMAN</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CAJA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3</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56"/>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5.8</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PAPEL FILTRO # 8 LINE LINER DE 70 MM</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WHATMAN</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CAJA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3</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252"/>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5.9</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TUBOS DE ENSAYE DE 20 X 150 (CON LABIO)</w:t>
            </w:r>
          </w:p>
        </w:tc>
        <w:tc>
          <w:tcPr>
            <w:tcW w:w="992"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bottom"/>
            <w:hideMark/>
          </w:tcPr>
          <w:p w:rsidR="00B75218" w:rsidRPr="00B75218" w:rsidRDefault="00B75218" w:rsidP="00B75218">
            <w:pPr>
              <w:spacing w:after="0" w:line="240" w:lineRule="auto"/>
              <w:jc w:val="center"/>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PYREX, KIMAX</w:t>
            </w:r>
          </w:p>
        </w:tc>
        <w:tc>
          <w:tcPr>
            <w:tcW w:w="694"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20</w:t>
            </w:r>
          </w:p>
        </w:tc>
        <w:tc>
          <w:tcPr>
            <w:tcW w:w="426"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20</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302"/>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5.10</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FRASCO CON ANILLO DE VERTIDO DE 2 L</w:t>
            </w:r>
          </w:p>
        </w:tc>
        <w:tc>
          <w:tcPr>
            <w:tcW w:w="992"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bottom"/>
            <w:hideMark/>
          </w:tcPr>
          <w:p w:rsidR="00B75218" w:rsidRPr="00B75218" w:rsidRDefault="00B75218" w:rsidP="00B75218">
            <w:pPr>
              <w:spacing w:after="0" w:line="240" w:lineRule="auto"/>
              <w:jc w:val="center"/>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PYREX</w:t>
            </w:r>
          </w:p>
        </w:tc>
        <w:tc>
          <w:tcPr>
            <w:tcW w:w="694"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w:t>
            </w:r>
          </w:p>
        </w:tc>
        <w:tc>
          <w:tcPr>
            <w:tcW w:w="426"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366"/>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5.11</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 xml:space="preserve">FRASCOS DE MUESTREO DE 250 </w:t>
            </w:r>
            <w:proofErr w:type="spellStart"/>
            <w:r w:rsidRPr="00B75218">
              <w:rPr>
                <w:rFonts w:ascii="Arial" w:eastAsia="Times New Roman" w:hAnsi="Arial" w:cs="Arial"/>
                <w:color w:val="000000"/>
                <w:sz w:val="12"/>
                <w:szCs w:val="16"/>
                <w:lang w:eastAsia="es-MX"/>
              </w:rPr>
              <w:t>mL</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NO IMPORTA MCA</w:t>
            </w:r>
          </w:p>
        </w:tc>
        <w:tc>
          <w:tcPr>
            <w:tcW w:w="694"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50</w:t>
            </w:r>
          </w:p>
        </w:tc>
        <w:tc>
          <w:tcPr>
            <w:tcW w:w="426"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30</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20</w:t>
            </w:r>
          </w:p>
        </w:tc>
        <w:tc>
          <w:tcPr>
            <w:tcW w:w="426"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bottom"/>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AC5FF8">
        <w:trPr>
          <w:trHeight w:val="499"/>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5.12</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xml:space="preserve">FRASCOS CON ANILLO DE VERTIDO DE 100 </w:t>
            </w:r>
            <w:proofErr w:type="spellStart"/>
            <w:r w:rsidRPr="00B75218">
              <w:rPr>
                <w:rFonts w:ascii="Arial" w:eastAsia="Times New Roman" w:hAnsi="Arial" w:cs="Arial"/>
                <w:sz w:val="12"/>
                <w:szCs w:val="16"/>
                <w:lang w:eastAsia="es-MX"/>
              </w:rPr>
              <w:t>mL</w:t>
            </w:r>
            <w:proofErr w:type="spellEnd"/>
            <w:r w:rsidRPr="00B75218">
              <w:rPr>
                <w:rFonts w:ascii="Arial" w:eastAsia="Times New Roman" w:hAnsi="Arial" w:cs="Arial"/>
                <w:sz w:val="12"/>
                <w:szCs w:val="16"/>
                <w:lang w:eastAsia="es-MX"/>
              </w:rPr>
              <w:t xml:space="preserve"> BOCA ANCHA</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30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351"/>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5.13</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 xml:space="preserve">FRASCOS CON ANILLO DE VERTIDO DE 500 </w:t>
            </w:r>
            <w:proofErr w:type="spellStart"/>
            <w:r w:rsidRPr="00B75218">
              <w:rPr>
                <w:rFonts w:ascii="Arial" w:eastAsia="Times New Roman" w:hAnsi="Arial" w:cs="Arial"/>
                <w:sz w:val="12"/>
                <w:szCs w:val="16"/>
                <w:lang w:eastAsia="es-MX"/>
              </w:rPr>
              <w:t>mL</w:t>
            </w:r>
            <w:proofErr w:type="spellEnd"/>
            <w:r w:rsidRPr="00B75218">
              <w:rPr>
                <w:rFonts w:ascii="Arial" w:eastAsia="Times New Roman" w:hAnsi="Arial" w:cs="Arial"/>
                <w:sz w:val="12"/>
                <w:szCs w:val="16"/>
                <w:lang w:eastAsia="es-MX"/>
              </w:rPr>
              <w:t xml:space="preserve"> BOCA ANCHA</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259"/>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5.14</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sz w:val="12"/>
                <w:szCs w:val="16"/>
                <w:lang w:eastAsia="es-MX"/>
              </w:rPr>
            </w:pPr>
            <w:r w:rsidRPr="00B75218">
              <w:rPr>
                <w:rFonts w:ascii="Arial" w:eastAsia="Times New Roman" w:hAnsi="Arial" w:cs="Arial"/>
                <w:sz w:val="12"/>
                <w:szCs w:val="16"/>
                <w:lang w:eastAsia="es-MX"/>
              </w:rPr>
              <w:t>FRASCOS CON ANILLO DE VERTIDO DE 1 L BOCA ANCHA</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67"/>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5.15</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CAJAS PETRI DE VIDRIO</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250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100</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100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50</w:t>
            </w:r>
          </w:p>
        </w:tc>
      </w:tr>
      <w:tr w:rsidR="00B75218" w:rsidRPr="00B75218" w:rsidTr="0082700F">
        <w:trPr>
          <w:trHeight w:val="232"/>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5.16</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TUBOS DE ENSAYE 20 x 150 CON TAPON DE ROSCA</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 KIMAX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50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50</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54"/>
        </w:trPr>
        <w:tc>
          <w:tcPr>
            <w:tcW w:w="724" w:type="dxa"/>
            <w:vMerge/>
            <w:tcBorders>
              <w:top w:val="single" w:sz="4" w:space="0" w:color="auto"/>
              <w:left w:val="single" w:sz="4" w:space="0" w:color="auto"/>
              <w:bottom w:val="nil"/>
              <w:right w:val="single" w:sz="4" w:space="0" w:color="auto"/>
            </w:tcBorders>
            <w:vAlign w:val="center"/>
            <w:hideMark/>
          </w:tcPr>
          <w:p w:rsidR="00B75218" w:rsidRPr="00B75218" w:rsidRDefault="00B75218" w:rsidP="00B75218">
            <w:pPr>
              <w:spacing w:after="0" w:line="240" w:lineRule="auto"/>
              <w:rPr>
                <w:rFonts w:ascii="Arial Narrow" w:eastAsia="Times New Roman" w:hAnsi="Arial Narrow" w:cs="Arial"/>
                <w:sz w:val="12"/>
                <w:szCs w:val="16"/>
                <w:lang w:eastAsia="es-MX"/>
              </w:rPr>
            </w:pP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5.17</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FRASCOS AMBAR DE 500 ML</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NO IMPORTA MCA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15</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15</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62"/>
        </w:trPr>
        <w:tc>
          <w:tcPr>
            <w:tcW w:w="724" w:type="dxa"/>
            <w:tcBorders>
              <w:top w:val="nil"/>
              <w:left w:val="single" w:sz="4" w:space="0" w:color="auto"/>
              <w:bottom w:val="nil"/>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5.18</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PROBETA DE PLASTICO DE 25 ML</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 O KIMAX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39"/>
        </w:trPr>
        <w:tc>
          <w:tcPr>
            <w:tcW w:w="724" w:type="dxa"/>
            <w:tcBorders>
              <w:top w:val="nil"/>
              <w:left w:val="single" w:sz="4" w:space="0" w:color="auto"/>
              <w:bottom w:val="nil"/>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5.19</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FRASCO DE VIDRIO CAPACIDAD DE 1 L</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NO IMPORTA MCA</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PZAS</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24</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12</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r w:rsidR="00B75218" w:rsidRPr="00B75218" w:rsidTr="0082700F">
        <w:trPr>
          <w:trHeight w:val="189"/>
        </w:trPr>
        <w:tc>
          <w:tcPr>
            <w:tcW w:w="724" w:type="dxa"/>
            <w:tcBorders>
              <w:top w:val="nil"/>
              <w:left w:val="single" w:sz="4" w:space="0" w:color="auto"/>
              <w:bottom w:val="nil"/>
              <w:right w:val="single" w:sz="4" w:space="0" w:color="auto"/>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Narrow" w:eastAsia="Times New Roman" w:hAnsi="Arial Narrow" w:cs="Arial"/>
                <w:sz w:val="12"/>
                <w:szCs w:val="16"/>
                <w:lang w:eastAsia="es-MX"/>
              </w:rPr>
            </w:pPr>
            <w:r w:rsidRPr="00B75218">
              <w:rPr>
                <w:rFonts w:ascii="Arial Narrow" w:eastAsia="Times New Roman" w:hAnsi="Arial Narrow" w:cs="Arial"/>
                <w:sz w:val="12"/>
                <w:szCs w:val="16"/>
                <w:lang w:eastAsia="es-MX"/>
              </w:rPr>
              <w:t>5.20</w:t>
            </w:r>
          </w:p>
        </w:tc>
        <w:tc>
          <w:tcPr>
            <w:tcW w:w="198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rPr>
                <w:rFonts w:ascii="Arial" w:eastAsia="Times New Roman" w:hAnsi="Arial" w:cs="Arial"/>
                <w:color w:val="000000"/>
                <w:sz w:val="12"/>
                <w:szCs w:val="16"/>
                <w:lang w:eastAsia="es-MX"/>
              </w:rPr>
            </w:pPr>
            <w:r w:rsidRPr="00B75218">
              <w:rPr>
                <w:rFonts w:ascii="Arial" w:eastAsia="Times New Roman" w:hAnsi="Arial" w:cs="Arial"/>
                <w:color w:val="000000"/>
                <w:sz w:val="12"/>
                <w:szCs w:val="16"/>
                <w:lang w:eastAsia="es-MX"/>
              </w:rPr>
              <w:t>MATRAZ KITAZATO CAPACIDAD DE 1 L</w:t>
            </w:r>
          </w:p>
        </w:tc>
        <w:tc>
          <w:tcPr>
            <w:tcW w:w="992"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 </w:t>
            </w:r>
          </w:p>
        </w:tc>
        <w:tc>
          <w:tcPr>
            <w:tcW w:w="1134" w:type="dxa"/>
            <w:tcBorders>
              <w:top w:val="nil"/>
              <w:left w:val="nil"/>
              <w:bottom w:val="single" w:sz="4" w:space="0" w:color="000000"/>
              <w:right w:val="single" w:sz="4" w:space="0" w:color="000000"/>
            </w:tcBorders>
            <w:shd w:val="clear" w:color="auto" w:fill="auto"/>
            <w:vAlign w:val="center"/>
            <w:hideMark/>
          </w:tcPr>
          <w:p w:rsidR="00B75218" w:rsidRPr="00B75218" w:rsidRDefault="00B75218" w:rsidP="00B75218">
            <w:pPr>
              <w:spacing w:after="0" w:line="240" w:lineRule="auto"/>
              <w:jc w:val="center"/>
              <w:rPr>
                <w:rFonts w:ascii="Arial Narrow" w:eastAsia="Times New Roman" w:hAnsi="Arial Narrow" w:cs="Arial"/>
                <w:color w:val="000000"/>
                <w:sz w:val="12"/>
                <w:szCs w:val="16"/>
                <w:lang w:eastAsia="es-MX"/>
              </w:rPr>
            </w:pPr>
            <w:r w:rsidRPr="00B75218">
              <w:rPr>
                <w:rFonts w:ascii="Arial Narrow" w:eastAsia="Times New Roman" w:hAnsi="Arial Narrow" w:cs="Arial"/>
                <w:color w:val="000000"/>
                <w:sz w:val="12"/>
                <w:szCs w:val="16"/>
                <w:lang w:eastAsia="es-MX"/>
              </w:rPr>
              <w:t>PYREX O KIMAX</w:t>
            </w:r>
          </w:p>
        </w:tc>
        <w:tc>
          <w:tcPr>
            <w:tcW w:w="694"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PZA</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b/>
                <w:sz w:val="12"/>
                <w:szCs w:val="16"/>
                <w:lang w:eastAsia="es-MX"/>
              </w:rPr>
            </w:pPr>
            <w:r w:rsidRPr="00B75218">
              <w:rPr>
                <w:rFonts w:ascii="Arial" w:eastAsia="Times New Roman" w:hAnsi="Arial" w:cs="Arial"/>
                <w:b/>
                <w:sz w:val="12"/>
                <w:szCs w:val="16"/>
                <w:lang w:eastAsia="es-MX"/>
              </w:rPr>
              <w:t>1</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5"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c>
          <w:tcPr>
            <w:tcW w:w="426" w:type="dxa"/>
            <w:tcBorders>
              <w:top w:val="nil"/>
              <w:left w:val="nil"/>
              <w:bottom w:val="single" w:sz="4" w:space="0" w:color="000000"/>
              <w:right w:val="single" w:sz="4" w:space="0" w:color="000000"/>
            </w:tcBorders>
            <w:shd w:val="clear" w:color="auto" w:fill="auto"/>
            <w:noWrap/>
            <w:vAlign w:val="center"/>
            <w:hideMark/>
          </w:tcPr>
          <w:p w:rsidR="00B75218" w:rsidRPr="00B75218" w:rsidRDefault="00B75218" w:rsidP="00B75218">
            <w:pPr>
              <w:spacing w:after="0" w:line="240" w:lineRule="auto"/>
              <w:jc w:val="center"/>
              <w:rPr>
                <w:rFonts w:ascii="Arial" w:eastAsia="Times New Roman" w:hAnsi="Arial" w:cs="Arial"/>
                <w:sz w:val="12"/>
                <w:szCs w:val="16"/>
                <w:lang w:eastAsia="es-MX"/>
              </w:rPr>
            </w:pPr>
            <w:r w:rsidRPr="00B75218">
              <w:rPr>
                <w:rFonts w:ascii="Arial" w:eastAsia="Times New Roman" w:hAnsi="Arial" w:cs="Arial"/>
                <w:sz w:val="12"/>
                <w:szCs w:val="16"/>
                <w:lang w:eastAsia="es-MX"/>
              </w:rPr>
              <w:t> </w:t>
            </w:r>
          </w:p>
        </w:tc>
      </w:tr>
    </w:tbl>
    <w:p w:rsidR="00B75218" w:rsidRDefault="00B75218">
      <w:pPr>
        <w:rPr>
          <w:rFonts w:ascii="Arial" w:eastAsia="Times New Roman" w:hAnsi="Arial" w:cs="Arial"/>
          <w:b/>
          <w:lang w:eastAsia="es-MX"/>
        </w:rPr>
      </w:pPr>
    </w:p>
    <w:p w:rsidR="00A92C3A" w:rsidRDefault="00A92C3A" w:rsidP="007D2C81">
      <w:pPr>
        <w:spacing w:before="60" w:after="60" w:line="240" w:lineRule="auto"/>
        <w:rPr>
          <w:rFonts w:ascii="Arial" w:eastAsia="Times New Roman" w:hAnsi="Arial" w:cs="Arial"/>
          <w:b/>
          <w:lang w:eastAsia="es-MX"/>
        </w:rPr>
      </w:pPr>
    </w:p>
    <w:p w:rsidR="007D2C81" w:rsidRPr="007D2C81" w:rsidRDefault="007D2C81" w:rsidP="007D2C81">
      <w:pPr>
        <w:spacing w:before="60" w:after="60" w:line="240" w:lineRule="auto"/>
        <w:rPr>
          <w:rFonts w:ascii="Arial" w:eastAsia="Times New Roman" w:hAnsi="Arial" w:cs="Arial"/>
          <w:b/>
          <w:lang w:eastAsia="es-MX"/>
        </w:rPr>
      </w:pPr>
      <w:r w:rsidRPr="007D2C81">
        <w:rPr>
          <w:rFonts w:ascii="Arial" w:eastAsia="Times New Roman" w:hAnsi="Arial" w:cs="Arial"/>
          <w:b/>
          <w:lang w:eastAsia="es-MX"/>
        </w:rPr>
        <w:t>LUGA</w:t>
      </w:r>
      <w:r>
        <w:rPr>
          <w:rFonts w:ascii="Arial" w:eastAsia="Times New Roman" w:hAnsi="Arial" w:cs="Arial"/>
          <w:b/>
          <w:lang w:eastAsia="es-MX"/>
        </w:rPr>
        <w:t>R</w:t>
      </w:r>
      <w:r w:rsidRPr="007D2C81">
        <w:rPr>
          <w:rFonts w:ascii="Arial" w:eastAsia="Times New Roman" w:hAnsi="Arial" w:cs="Arial"/>
          <w:b/>
          <w:lang w:eastAsia="es-MX"/>
        </w:rPr>
        <w:t xml:space="preserve"> Y CONDICIONES DE ENTREGA DE “LOS BIENES”</w:t>
      </w:r>
    </w:p>
    <w:p w:rsidR="007D2C81" w:rsidRDefault="007D2C81" w:rsidP="00753A27">
      <w:pPr>
        <w:spacing w:before="60" w:after="60" w:line="240" w:lineRule="auto"/>
        <w:jc w:val="center"/>
        <w:rPr>
          <w:rFonts w:ascii="Arial" w:eastAsia="Times New Roman" w:hAnsi="Arial" w:cs="Arial"/>
          <w:lang w:eastAsia="es-MX"/>
        </w:rPr>
      </w:pPr>
    </w:p>
    <w:p w:rsidR="007D2C81" w:rsidRPr="00473234" w:rsidRDefault="007D2C81" w:rsidP="007D2C81">
      <w:pPr>
        <w:tabs>
          <w:tab w:val="left" w:pos="8222"/>
        </w:tabs>
        <w:spacing w:before="60" w:after="60" w:line="240" w:lineRule="auto"/>
        <w:jc w:val="both"/>
        <w:rPr>
          <w:rFonts w:ascii="Arial" w:eastAsia="Times New Roman" w:hAnsi="Arial" w:cs="Arial"/>
          <w:bCs/>
          <w:lang w:val="es-ES" w:eastAsia="es-ES"/>
        </w:rPr>
      </w:pPr>
      <w:r w:rsidRPr="00A45C1D">
        <w:rPr>
          <w:rFonts w:ascii="Arial" w:hAnsi="Arial" w:cs="Arial"/>
          <w:bCs/>
        </w:rPr>
        <w:t xml:space="preserve">“LOS BIENES” deberán ser entregados, posterior a la firma del pedido, </w:t>
      </w:r>
      <w:r w:rsidRPr="00A45C1D">
        <w:rPr>
          <w:rFonts w:ascii="Arial" w:hAnsi="Arial" w:cs="Arial"/>
        </w:rPr>
        <w:t xml:space="preserve">de conformidad con lo indicado en el </w:t>
      </w:r>
      <w:r w:rsidRPr="00A45C1D">
        <w:rPr>
          <w:rFonts w:ascii="Arial" w:hAnsi="Arial" w:cs="Arial"/>
          <w:b/>
          <w:bCs/>
        </w:rPr>
        <w:t xml:space="preserve">Anexo </w:t>
      </w:r>
      <w:r w:rsidRPr="00D408C7">
        <w:rPr>
          <w:rFonts w:ascii="Arial" w:hAnsi="Arial" w:cs="Arial"/>
          <w:b/>
          <w:bCs/>
        </w:rPr>
        <w:t xml:space="preserve">IV, </w:t>
      </w:r>
      <w:r w:rsidRPr="00D408C7">
        <w:rPr>
          <w:rFonts w:ascii="Arial" w:eastAsia="Times New Roman" w:hAnsi="Arial" w:cs="Arial"/>
          <w:bCs/>
          <w:lang w:val="es-ES" w:eastAsia="es-ES"/>
        </w:rPr>
        <w:t xml:space="preserve">en el almacén de </w:t>
      </w:r>
      <w:r w:rsidRPr="00D408C7">
        <w:rPr>
          <w:rFonts w:ascii="Arial" w:hAnsi="Arial" w:cs="Arial"/>
          <w:bCs/>
        </w:rPr>
        <w:t>“LA CONVOCANTE”,</w:t>
      </w:r>
      <w:r w:rsidRPr="00D408C7">
        <w:rPr>
          <w:rFonts w:ascii="Arial" w:eastAsia="Times New Roman" w:hAnsi="Arial" w:cs="Arial"/>
          <w:bCs/>
          <w:lang w:val="es-ES" w:eastAsia="es-ES"/>
        </w:rPr>
        <w:t xml:space="preserve"> </w:t>
      </w:r>
      <w:r w:rsidRPr="00D408C7">
        <w:rPr>
          <w:rFonts w:ascii="Arial" w:eastAsia="Times New Roman" w:hAnsi="Arial" w:cs="Arial"/>
          <w:lang w:val="es-ES" w:eastAsia="es-ES"/>
        </w:rPr>
        <w:t xml:space="preserve">ubicada en la Avenida Lázaro Cárdenas número seiscientos cuarenta y dos (642), Colonia Centro, Jiquilpan, Michoacán, Código Postal cincuenta y nueve mil quinientos diez (59510), </w:t>
      </w:r>
      <w:r w:rsidRPr="00D408C7">
        <w:rPr>
          <w:rFonts w:ascii="Arial" w:eastAsia="Times New Roman" w:hAnsi="Arial" w:cs="Arial"/>
          <w:bCs/>
          <w:lang w:val="es-ES" w:eastAsia="es-ES"/>
        </w:rPr>
        <w:t>en días</w:t>
      </w:r>
      <w:r w:rsidRPr="00473234">
        <w:rPr>
          <w:rFonts w:ascii="Arial" w:eastAsia="Times New Roman" w:hAnsi="Arial" w:cs="Arial"/>
          <w:bCs/>
          <w:lang w:val="es-ES" w:eastAsia="es-ES"/>
        </w:rPr>
        <w:t xml:space="preserve"> hábiles de lunes a viernes, </w:t>
      </w:r>
      <w:r w:rsidRPr="00473234">
        <w:rPr>
          <w:rFonts w:ascii="Arial" w:eastAsia="Times New Roman" w:hAnsi="Arial" w:cs="Arial"/>
          <w:bCs/>
          <w:lang w:val="es-ES" w:eastAsia="es-ES"/>
        </w:rPr>
        <w:lastRenderedPageBreak/>
        <w:t>entre las 9:00 y las 1</w:t>
      </w:r>
      <w:r w:rsidR="00A92C3A">
        <w:rPr>
          <w:rFonts w:ascii="Arial" w:eastAsia="Times New Roman" w:hAnsi="Arial" w:cs="Arial"/>
          <w:bCs/>
          <w:lang w:val="es-ES" w:eastAsia="es-ES"/>
        </w:rPr>
        <w:t>6</w:t>
      </w:r>
      <w:r w:rsidRPr="00473234">
        <w:rPr>
          <w:rFonts w:ascii="Arial" w:eastAsia="Times New Roman" w:hAnsi="Arial" w:cs="Arial"/>
          <w:bCs/>
          <w:lang w:val="es-ES" w:eastAsia="es-ES"/>
        </w:rPr>
        <w:t xml:space="preserve">:00 </w:t>
      </w:r>
      <w:proofErr w:type="spellStart"/>
      <w:r w:rsidRPr="00473234">
        <w:rPr>
          <w:rFonts w:ascii="Arial" w:eastAsia="Times New Roman" w:hAnsi="Arial" w:cs="Arial"/>
          <w:bCs/>
          <w:lang w:val="es-ES" w:eastAsia="es-ES"/>
        </w:rPr>
        <w:t>hrs</w:t>
      </w:r>
      <w:proofErr w:type="spellEnd"/>
      <w:r w:rsidRPr="00473234">
        <w:rPr>
          <w:rFonts w:ascii="Arial" w:eastAsia="Times New Roman" w:hAnsi="Arial" w:cs="Arial"/>
          <w:bCs/>
          <w:lang w:val="es-ES" w:eastAsia="es-ES"/>
        </w:rPr>
        <w:t xml:space="preserve">., conforme a las condiciones, especificaciones y requerimientos técnicos, establecidos en esta convocatoria y sus anexos, en coordinación con </w:t>
      </w:r>
      <w:r>
        <w:rPr>
          <w:rFonts w:ascii="Arial" w:eastAsia="Times New Roman" w:hAnsi="Arial" w:cs="Arial"/>
          <w:bCs/>
          <w:lang w:val="es-ES" w:eastAsia="es-ES"/>
        </w:rPr>
        <w:t xml:space="preserve">el Quím. Alejandro Solís Rascón, Jefe de Departamento de Control de Calidad </w:t>
      </w:r>
      <w:r w:rsidRPr="00473234">
        <w:rPr>
          <w:rFonts w:ascii="Arial" w:eastAsia="Times New Roman" w:hAnsi="Arial" w:cs="Arial"/>
          <w:bCs/>
          <w:lang w:val="es-ES" w:eastAsia="es-ES"/>
        </w:rPr>
        <w:t>de “LA CONVOCANTE”</w:t>
      </w:r>
      <w:r w:rsidRPr="00473234">
        <w:rPr>
          <w:rFonts w:ascii="Arial" w:eastAsia="Times New Roman" w:hAnsi="Arial" w:cs="Arial"/>
          <w:bCs/>
          <w:color w:val="FF0000"/>
          <w:lang w:val="es-ES" w:eastAsia="es-ES"/>
        </w:rPr>
        <w:t>.</w:t>
      </w:r>
    </w:p>
    <w:p w:rsidR="007D2C81" w:rsidRPr="00473234" w:rsidRDefault="007D2C81" w:rsidP="007D2C81">
      <w:pPr>
        <w:spacing w:before="60" w:after="60" w:line="240" w:lineRule="auto"/>
        <w:jc w:val="both"/>
        <w:rPr>
          <w:rFonts w:ascii="Arial" w:eastAsia="Times New Roman" w:hAnsi="Arial" w:cs="Arial"/>
          <w:bCs/>
          <w:lang w:val="es-ES" w:eastAsia="es-ES"/>
        </w:rPr>
      </w:pPr>
    </w:p>
    <w:p w:rsidR="007D2C81" w:rsidRPr="00D408C7" w:rsidRDefault="007D2C81" w:rsidP="007D2C81">
      <w:pPr>
        <w:jc w:val="both"/>
        <w:rPr>
          <w:rFonts w:ascii="Arial" w:hAnsi="Arial" w:cs="Arial"/>
        </w:rPr>
      </w:pPr>
      <w:r w:rsidRPr="00D408C7">
        <w:rPr>
          <w:rFonts w:ascii="Arial" w:eastAsia="Times New Roman" w:hAnsi="Arial" w:cs="Arial"/>
          <w:bCs/>
          <w:lang w:val="es-ES" w:eastAsia="es-ES"/>
        </w:rPr>
        <w:t>El Quím. Alejandro Solís Rascón, Jefe de Departamento de Control de Calidad,</w:t>
      </w:r>
      <w:r w:rsidRPr="00D408C7">
        <w:rPr>
          <w:rFonts w:ascii="Arial" w:hAnsi="Arial" w:cs="Arial"/>
        </w:rPr>
        <w:t xml:space="preserve"> será el responsable de verificar que “LOS BIENES” cumplan con condiciones, características, especificaciones técnicas, accesorios, </w:t>
      </w:r>
      <w:r w:rsidRPr="00D408C7">
        <w:rPr>
          <w:rFonts w:ascii="Arial" w:hAnsi="Arial" w:cs="Arial"/>
          <w:bCs/>
        </w:rPr>
        <w:t xml:space="preserve">quien </w:t>
      </w:r>
      <w:r w:rsidRPr="00D408C7">
        <w:rPr>
          <w:rFonts w:ascii="Arial" w:hAnsi="Arial" w:cs="Arial"/>
        </w:rPr>
        <w:t>verificará que “LOS BIENES” sean suministrados de conformidad con lo establecido en esta convocatoria, sus anexos y el pedido respectivo; en los términos de calidad y oportunidad que se detallan y el “LICITANTE” que resulte ganador acepta que, en tanto ello no se cumpla, “LOS BIENES” no se tendrán por aceptados o recibidos,</w:t>
      </w:r>
      <w:r w:rsidRPr="00D408C7">
        <w:rPr>
          <w:rFonts w:ascii="Arial" w:hAnsi="Arial" w:cs="Arial"/>
          <w:b/>
        </w:rPr>
        <w:t xml:space="preserve"> siendo también</w:t>
      </w:r>
      <w:r w:rsidRPr="00D408C7">
        <w:rPr>
          <w:rFonts w:ascii="Arial" w:hAnsi="Arial" w:cs="Arial"/>
        </w:rPr>
        <w:t xml:space="preserve"> los responsables de la administración y verificación del cumplimiento del pedido conformidad con el artículo 84 del Reglamento de “La Ley”.</w:t>
      </w:r>
    </w:p>
    <w:p w:rsidR="007D2C81" w:rsidRPr="00D408C7" w:rsidRDefault="007D2C81" w:rsidP="007D2C81">
      <w:pPr>
        <w:autoSpaceDE w:val="0"/>
        <w:autoSpaceDN w:val="0"/>
        <w:adjustRightInd w:val="0"/>
        <w:spacing w:before="60" w:after="60"/>
        <w:jc w:val="both"/>
        <w:rPr>
          <w:rFonts w:ascii="Arial" w:hAnsi="Arial" w:cs="Arial"/>
          <w:lang w:eastAsia="es-MX"/>
        </w:rPr>
      </w:pPr>
      <w:r w:rsidRPr="00D408C7">
        <w:rPr>
          <w:rFonts w:ascii="Arial" w:eastAsia="Times New Roman" w:hAnsi="Arial" w:cs="Arial"/>
          <w:bCs/>
          <w:lang w:val="es-ES" w:eastAsia="es-ES"/>
        </w:rPr>
        <w:t>El Quím. Alejandro Solís Rascón, Jefe de Departamento de Control de Calidad</w:t>
      </w:r>
      <w:r w:rsidRPr="00D408C7">
        <w:rPr>
          <w:rFonts w:ascii="Arial" w:hAnsi="Arial" w:cs="Arial"/>
        </w:rPr>
        <w:t xml:space="preserve">, de “LA CONVOCANTE” </w:t>
      </w:r>
      <w:r w:rsidRPr="00D408C7">
        <w:rPr>
          <w:rFonts w:ascii="Arial" w:hAnsi="Arial" w:cs="Arial"/>
          <w:lang w:eastAsia="es-MX"/>
        </w:rPr>
        <w:t xml:space="preserve">será el encargado de verificar que “LOS BIENES” sean entregados cumpliendo con las </w:t>
      </w:r>
      <w:r w:rsidRPr="00D408C7">
        <w:rPr>
          <w:rFonts w:ascii="Arial" w:hAnsi="Arial" w:cs="Arial"/>
          <w:b/>
        </w:rPr>
        <w:t>condiciones, características, especificaciones técnicas, accesorios y su puesta en marcha</w:t>
      </w:r>
      <w:r w:rsidRPr="00D408C7">
        <w:rPr>
          <w:rFonts w:ascii="Arial" w:eastAsia="Times New Roman" w:hAnsi="Arial" w:cs="Arial"/>
          <w:lang w:val="es-ES" w:eastAsia="es-ES"/>
        </w:rPr>
        <w:t xml:space="preserve"> </w:t>
      </w:r>
      <w:r w:rsidRPr="00D408C7">
        <w:rPr>
          <w:rFonts w:ascii="Arial" w:hAnsi="Arial" w:cs="Arial"/>
        </w:rPr>
        <w:t>correspondientes</w:t>
      </w:r>
      <w:r w:rsidRPr="00D408C7">
        <w:rPr>
          <w:rFonts w:ascii="Arial" w:hAnsi="Arial" w:cs="Arial"/>
          <w:lang w:eastAsia="es-MX"/>
        </w:rPr>
        <w:t xml:space="preserve"> indicadas en el pedido y en la factura correspondiente, bajo las condiciones establecidas en el mismo y, en su caso, serán los encargados de calcular y solicitar la aplicación de las penalizaciones a que haya lugar. El “LICITANTE” que resulte adjudicado acepta que, en tanto esto no cumpla con las condiciones de entrega, “LOS BIENES” no se tendrán por recibidos.</w:t>
      </w:r>
    </w:p>
    <w:p w:rsidR="007D2C81" w:rsidRPr="00F97C3F" w:rsidRDefault="007D2C81" w:rsidP="007D2C81">
      <w:pPr>
        <w:autoSpaceDE w:val="0"/>
        <w:autoSpaceDN w:val="0"/>
        <w:adjustRightInd w:val="0"/>
        <w:spacing w:before="60" w:after="60"/>
        <w:jc w:val="both"/>
        <w:rPr>
          <w:rFonts w:ascii="Arial" w:hAnsi="Arial" w:cs="Arial"/>
          <w:color w:val="0000FF"/>
          <w:lang w:eastAsia="es-MX"/>
        </w:rPr>
      </w:pPr>
    </w:p>
    <w:p w:rsidR="007D2C81" w:rsidRPr="00473234" w:rsidRDefault="007D2C81" w:rsidP="007D2C81">
      <w:pPr>
        <w:tabs>
          <w:tab w:val="left" w:pos="7794"/>
          <w:tab w:val="left" w:pos="12862"/>
        </w:tabs>
        <w:spacing w:before="60" w:after="60" w:line="240" w:lineRule="auto"/>
        <w:ind w:right="-101"/>
        <w:jc w:val="both"/>
        <w:rPr>
          <w:rFonts w:ascii="Arial" w:eastAsia="Times New Roman" w:hAnsi="Arial" w:cs="Arial"/>
          <w:lang w:val="es-ES" w:eastAsia="es-ES"/>
        </w:rPr>
      </w:pPr>
      <w:r w:rsidRPr="00473234">
        <w:rPr>
          <w:rFonts w:ascii="Arial" w:eastAsia="Times New Roman" w:hAnsi="Arial" w:cs="Arial"/>
          <w:lang w:val="es-ES" w:eastAsia="es-ES"/>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7D2C81" w:rsidRPr="00473234" w:rsidRDefault="007D2C81" w:rsidP="007D2C81">
      <w:pPr>
        <w:tabs>
          <w:tab w:val="left" w:pos="6857"/>
          <w:tab w:val="left" w:pos="13714"/>
        </w:tabs>
        <w:spacing w:before="60" w:after="60" w:line="240" w:lineRule="auto"/>
        <w:ind w:right="-101"/>
        <w:jc w:val="both"/>
        <w:rPr>
          <w:rFonts w:ascii="Arial" w:eastAsia="Times New Roman" w:hAnsi="Arial" w:cs="Arial"/>
          <w:lang w:val="es-ES" w:eastAsia="es-ES"/>
        </w:rPr>
      </w:pPr>
    </w:p>
    <w:p w:rsidR="007D2C81" w:rsidRPr="00473234" w:rsidRDefault="007D2C81" w:rsidP="007D2C81">
      <w:pPr>
        <w:tabs>
          <w:tab w:val="left" w:pos="7794"/>
          <w:tab w:val="left" w:pos="12862"/>
        </w:tabs>
        <w:spacing w:before="60" w:after="60" w:line="240" w:lineRule="auto"/>
        <w:ind w:right="-101"/>
        <w:jc w:val="both"/>
        <w:rPr>
          <w:rFonts w:ascii="Arial" w:eastAsia="Times New Roman" w:hAnsi="Arial" w:cs="Arial"/>
          <w:lang w:val="es-ES" w:eastAsia="es-ES"/>
        </w:rPr>
      </w:pPr>
      <w:r w:rsidRPr="00473234">
        <w:rPr>
          <w:rFonts w:ascii="Arial" w:eastAsia="Times New Roman" w:hAnsi="Arial" w:cs="Arial"/>
          <w:lang w:val="es-ES" w:eastAsia="es-ES"/>
        </w:rPr>
        <w:t>No se aceptará diferimiento en las fechas programadas para la entrega de los bienes.</w:t>
      </w:r>
    </w:p>
    <w:p w:rsidR="007D2C81" w:rsidRPr="00473234" w:rsidRDefault="007D2C81" w:rsidP="007D2C81">
      <w:pPr>
        <w:autoSpaceDE w:val="0"/>
        <w:autoSpaceDN w:val="0"/>
        <w:adjustRightInd w:val="0"/>
        <w:spacing w:before="60" w:after="60" w:line="240" w:lineRule="auto"/>
        <w:jc w:val="both"/>
        <w:rPr>
          <w:rFonts w:ascii="Arial" w:eastAsia="Times New Roman" w:hAnsi="Arial" w:cs="Arial"/>
          <w:lang w:val="es-ES" w:eastAsia="es-ES"/>
        </w:rPr>
      </w:pPr>
    </w:p>
    <w:p w:rsidR="007D2C81" w:rsidRPr="00473234" w:rsidRDefault="007D2C81" w:rsidP="007D2C81">
      <w:pPr>
        <w:autoSpaceDE w:val="0"/>
        <w:autoSpaceDN w:val="0"/>
        <w:adjustRightInd w:val="0"/>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El proveedor tendrá bajo su cargo y responsabilidad el medio de transporte que mejor le convenga para la entrega de los bienes, sin costo adicional para “LA CONVOCANTE”.</w:t>
      </w:r>
    </w:p>
    <w:p w:rsidR="007D2C81" w:rsidRDefault="007D2C81" w:rsidP="007D2C81">
      <w:pPr>
        <w:autoSpaceDE w:val="0"/>
        <w:autoSpaceDN w:val="0"/>
        <w:adjustRightInd w:val="0"/>
        <w:spacing w:before="60" w:after="60" w:line="240" w:lineRule="auto"/>
        <w:jc w:val="both"/>
        <w:rPr>
          <w:rFonts w:ascii="Arial" w:eastAsia="Times New Roman" w:hAnsi="Arial" w:cs="Arial"/>
          <w:lang w:val="es-ES" w:eastAsia="es-ES"/>
        </w:rPr>
      </w:pP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7D2C81" w:rsidRPr="007D2C81" w:rsidRDefault="007D2C81" w:rsidP="007D2C81">
      <w:pPr>
        <w:tabs>
          <w:tab w:val="left" w:pos="7794"/>
          <w:tab w:val="left" w:pos="12862"/>
        </w:tabs>
        <w:spacing w:before="60" w:after="60" w:line="240" w:lineRule="auto"/>
        <w:ind w:right="90"/>
        <w:jc w:val="both"/>
        <w:rPr>
          <w:rFonts w:ascii="Arial" w:eastAsia="Times New Roman" w:hAnsi="Arial" w:cs="Arial"/>
          <w:b/>
          <w:lang w:val="es-ES" w:eastAsia="es-ES"/>
        </w:rPr>
      </w:pPr>
      <w:r w:rsidRPr="007D2C81">
        <w:rPr>
          <w:rFonts w:ascii="Arial" w:eastAsia="Times New Roman" w:hAnsi="Arial" w:cs="Arial"/>
          <w:b/>
          <w:lang w:val="es-ES" w:eastAsia="es-ES"/>
        </w:rPr>
        <w:t>PAGO DE “LOS BIENES”</w:t>
      </w:r>
    </w:p>
    <w:p w:rsidR="007D2C81" w:rsidRDefault="007D2C81" w:rsidP="007D2C81">
      <w:pPr>
        <w:tabs>
          <w:tab w:val="left" w:pos="7794"/>
          <w:tab w:val="left" w:pos="12862"/>
        </w:tabs>
        <w:spacing w:before="60" w:after="60" w:line="240" w:lineRule="auto"/>
        <w:ind w:right="90"/>
        <w:jc w:val="both"/>
        <w:rPr>
          <w:rFonts w:ascii="Arial" w:eastAsia="Times New Roman" w:hAnsi="Arial" w:cs="Arial"/>
          <w:lang w:val="es-ES" w:eastAsia="es-ES"/>
        </w:rPr>
      </w:pPr>
    </w:p>
    <w:p w:rsidR="007D2C81" w:rsidRPr="00473234" w:rsidRDefault="007D2C81" w:rsidP="007D2C81">
      <w:pPr>
        <w:tabs>
          <w:tab w:val="left" w:pos="7794"/>
          <w:tab w:val="left" w:pos="12862"/>
        </w:tabs>
        <w:spacing w:before="60" w:after="60" w:line="240" w:lineRule="auto"/>
        <w:ind w:right="90"/>
        <w:jc w:val="both"/>
        <w:rPr>
          <w:rFonts w:ascii="Arial" w:eastAsia="Times New Roman" w:hAnsi="Arial" w:cs="Arial"/>
          <w:lang w:val="es-ES" w:eastAsia="es-ES"/>
        </w:rPr>
      </w:pPr>
      <w:r w:rsidRPr="007D2C81">
        <w:rPr>
          <w:rFonts w:ascii="Arial" w:eastAsia="Times New Roman" w:hAnsi="Arial" w:cs="Arial"/>
          <w:lang w:val="es-ES" w:eastAsia="es-ES"/>
        </w:rPr>
        <w:t xml:space="preserve">El precio de “LOS BIENES” motivo de esta invitación deberá presentarse en </w:t>
      </w:r>
      <w:r w:rsidRPr="007D2C81">
        <w:rPr>
          <w:rFonts w:ascii="Arial" w:hAnsi="Arial" w:cs="Arial"/>
          <w:lang w:eastAsia="es-MX"/>
        </w:rPr>
        <w:t>pesos mexicanos</w:t>
      </w:r>
      <w:r w:rsidRPr="007D2C81">
        <w:rPr>
          <w:rFonts w:ascii="Arial" w:eastAsia="Times New Roman" w:hAnsi="Arial" w:cs="Arial"/>
          <w:lang w:val="es-ES" w:eastAsia="es-ES"/>
        </w:rPr>
        <w:t>, precios unitarios y totales, en congruencia con las</w:t>
      </w:r>
      <w:r w:rsidRPr="007D2C81">
        <w:rPr>
          <w:rFonts w:ascii="Arial" w:hAnsi="Arial" w:cs="Arial"/>
        </w:rPr>
        <w:t xml:space="preserve"> condiciones, características, especificaciones técnicas, accesorios </w:t>
      </w:r>
      <w:r w:rsidRPr="007D2C81">
        <w:rPr>
          <w:rFonts w:ascii="Arial" w:eastAsia="Times New Roman" w:hAnsi="Arial" w:cs="Arial"/>
          <w:lang w:val="es-ES" w:eastAsia="es-ES"/>
        </w:rPr>
        <w:t>de esta</w:t>
      </w:r>
      <w:r w:rsidRPr="00473234">
        <w:rPr>
          <w:rFonts w:ascii="Arial" w:eastAsia="Times New Roman" w:hAnsi="Arial" w:cs="Arial"/>
          <w:lang w:val="es-ES" w:eastAsia="es-ES"/>
        </w:rPr>
        <w:t xml:space="preserve"> convocatoria y sus anexos, indicando además la suma total de la propuesta, señalando el I</w:t>
      </w:r>
      <w:r>
        <w:rPr>
          <w:rFonts w:ascii="Arial" w:eastAsia="Times New Roman" w:hAnsi="Arial" w:cs="Arial"/>
          <w:lang w:val="es-ES" w:eastAsia="es-ES"/>
        </w:rPr>
        <w:t>.</w:t>
      </w:r>
      <w:r w:rsidRPr="00473234">
        <w:rPr>
          <w:rFonts w:ascii="Arial" w:eastAsia="Times New Roman" w:hAnsi="Arial" w:cs="Arial"/>
          <w:lang w:val="es-ES" w:eastAsia="es-ES"/>
        </w:rPr>
        <w:t>V</w:t>
      </w:r>
      <w:r>
        <w:rPr>
          <w:rFonts w:ascii="Arial" w:eastAsia="Times New Roman" w:hAnsi="Arial" w:cs="Arial"/>
          <w:lang w:val="es-ES" w:eastAsia="es-ES"/>
        </w:rPr>
        <w:t>.</w:t>
      </w:r>
      <w:r w:rsidRPr="00473234">
        <w:rPr>
          <w:rFonts w:ascii="Arial" w:eastAsia="Times New Roman" w:hAnsi="Arial" w:cs="Arial"/>
          <w:lang w:val="es-ES" w:eastAsia="es-ES"/>
        </w:rPr>
        <w:t>A</w:t>
      </w:r>
      <w:r>
        <w:rPr>
          <w:rFonts w:ascii="Arial" w:eastAsia="Times New Roman" w:hAnsi="Arial" w:cs="Arial"/>
          <w:lang w:val="es-ES" w:eastAsia="es-ES"/>
        </w:rPr>
        <w:t>.</w:t>
      </w:r>
      <w:r w:rsidRPr="00473234">
        <w:rPr>
          <w:rFonts w:ascii="Arial" w:eastAsia="Times New Roman" w:hAnsi="Arial" w:cs="Arial"/>
          <w:lang w:val="es-ES" w:eastAsia="es-ES"/>
        </w:rPr>
        <w:t xml:space="preserve"> por separado, el precio será fijo hasta el total </w:t>
      </w:r>
      <w:r w:rsidRPr="00473234">
        <w:rPr>
          <w:rFonts w:ascii="Arial" w:eastAsia="Times New Roman" w:hAnsi="Arial" w:cs="Arial"/>
          <w:lang w:val="es-ES" w:eastAsia="es-ES"/>
        </w:rPr>
        <w:lastRenderedPageBreak/>
        <w:t>cumplimiento del pedido correspondiente, incluyendo todos los gastos, impuestos y derechos que se tengan que erogar.</w:t>
      </w: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Los impuestos serán pagados por “LA CONVOCANTE”, en los términos de la legislación aplicable, debiendo indicarse éstos al final de cada una de las facturas, por separado de los demás conceptos.</w:t>
      </w: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7D2C81" w:rsidRPr="007D2C81"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val="es-ES" w:eastAsia="es-ES"/>
        </w:rPr>
        <w:t xml:space="preserve">No se otorgarán anticipos y los pagos se realizaran por el 100 % (cien por ciento) </w:t>
      </w:r>
      <w:r w:rsidRPr="00473234">
        <w:rPr>
          <w:rFonts w:ascii="Arial" w:eastAsia="Times New Roman" w:hAnsi="Arial" w:cs="Arial"/>
          <w:color w:val="000000"/>
          <w:lang w:eastAsia="es-ES"/>
        </w:rPr>
        <w:t xml:space="preserve">del valor total de los bienes suministrados conforme a lo establecido en esta convocatoria, sus anexos y el pedido respectivo, mediante cheque nominativo, el pago se llevará a cabo a los </w:t>
      </w:r>
      <w:r>
        <w:rPr>
          <w:rFonts w:ascii="Arial" w:eastAsia="Times New Roman" w:hAnsi="Arial" w:cs="Arial"/>
          <w:color w:val="000000"/>
          <w:lang w:eastAsia="es-ES"/>
        </w:rPr>
        <w:t>15</w:t>
      </w:r>
      <w:r w:rsidRPr="00473234">
        <w:rPr>
          <w:rFonts w:ascii="Arial" w:eastAsia="Times New Roman" w:hAnsi="Arial" w:cs="Arial"/>
          <w:color w:val="000000"/>
          <w:lang w:eastAsia="es-ES"/>
        </w:rPr>
        <w:t xml:space="preserve"> (</w:t>
      </w:r>
      <w:r>
        <w:rPr>
          <w:rFonts w:ascii="Arial" w:eastAsia="Times New Roman" w:hAnsi="Arial" w:cs="Arial"/>
          <w:color w:val="000000"/>
          <w:lang w:eastAsia="es-ES"/>
        </w:rPr>
        <w:t xml:space="preserve">quince) </w:t>
      </w:r>
      <w:r w:rsidRPr="00473234">
        <w:rPr>
          <w:rFonts w:ascii="Arial" w:eastAsia="Times New Roman" w:hAnsi="Arial" w:cs="Arial"/>
          <w:color w:val="000000"/>
          <w:lang w:eastAsia="es-ES"/>
        </w:rPr>
        <w:t xml:space="preserve">días naturales posteriores a la presentación de las facturas a revisión, dichas facturas deberán </w:t>
      </w:r>
      <w:r w:rsidRPr="007D2C81">
        <w:rPr>
          <w:rFonts w:ascii="Arial" w:eastAsia="Times New Roman" w:hAnsi="Arial" w:cs="Arial"/>
          <w:lang w:eastAsia="es-ES"/>
        </w:rPr>
        <w:t xml:space="preserve">ser validadas por el personal designado por la Subgerencia de Administración y Finanzas, indicando que se cumple con las condiciones, especificaciones, cantidades y fechas programadas para la entrega de “LOS BIENES”. </w:t>
      </w:r>
    </w:p>
    <w:p w:rsidR="007D2C81" w:rsidRPr="007D2C81"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7D2C81" w:rsidRPr="007D2C81" w:rsidRDefault="007D2C81" w:rsidP="007D2C81">
      <w:pPr>
        <w:tabs>
          <w:tab w:val="left" w:pos="7794"/>
          <w:tab w:val="left" w:pos="8222"/>
          <w:tab w:val="left" w:pos="12862"/>
        </w:tabs>
        <w:spacing w:before="60" w:after="60" w:line="240" w:lineRule="auto"/>
        <w:ind w:right="51"/>
        <w:jc w:val="both"/>
        <w:rPr>
          <w:rFonts w:ascii="Arial" w:eastAsia="Times New Roman" w:hAnsi="Arial" w:cs="Arial"/>
          <w:bCs/>
          <w:lang w:val="es-ES" w:eastAsia="es-ES"/>
        </w:rPr>
      </w:pPr>
      <w:r w:rsidRPr="007D2C81">
        <w:rPr>
          <w:rFonts w:ascii="Arial" w:eastAsia="Times New Roman" w:hAnsi="Arial" w:cs="Arial"/>
          <w:lang w:eastAsia="es-ES"/>
        </w:rPr>
        <w:t xml:space="preserve">Los días de revisión de facturas serán de martes a viernes de 09:00 a 14:00 </w:t>
      </w:r>
      <w:proofErr w:type="spellStart"/>
      <w:r w:rsidRPr="007D2C81">
        <w:rPr>
          <w:rFonts w:ascii="Arial" w:eastAsia="Times New Roman" w:hAnsi="Arial" w:cs="Arial"/>
          <w:lang w:eastAsia="es-ES"/>
        </w:rPr>
        <w:t>hrs</w:t>
      </w:r>
      <w:proofErr w:type="spellEnd"/>
      <w:r w:rsidRPr="007D2C81">
        <w:rPr>
          <w:rFonts w:ascii="Arial" w:eastAsia="Times New Roman" w:hAnsi="Arial" w:cs="Arial"/>
          <w:lang w:eastAsia="es-ES"/>
        </w:rPr>
        <w:t xml:space="preserve">., si estos días fueran inhábiles se tomarán a revisión al siguiente días hábil, en el área de caja  de “LA CONVOCANTE”, </w:t>
      </w:r>
      <w:r w:rsidRPr="007D2C81">
        <w:rPr>
          <w:rFonts w:ascii="Arial" w:eastAsia="Times New Roman" w:hAnsi="Arial" w:cs="Arial"/>
          <w:lang w:val="es-ES" w:eastAsia="es-ES"/>
        </w:rPr>
        <w:t xml:space="preserve">ubicada en la Avenida Lázaro Cárdenas número seiscientos cuarenta y dos (642), Colonia Centro, Jiquilpan, Michoacán, Código Postal cincuenta y nueve mil quinientos diez (59510), </w:t>
      </w:r>
      <w:r w:rsidRPr="007D2C81">
        <w:rPr>
          <w:rFonts w:ascii="Arial" w:eastAsia="Times New Roman" w:hAnsi="Arial" w:cs="Arial"/>
          <w:bCs/>
          <w:lang w:val="es-ES" w:eastAsia="es-ES"/>
        </w:rPr>
        <w:t xml:space="preserve">Las facturas deberán coincidir en descripción y precio con el indicado en el pedido. </w:t>
      </w:r>
    </w:p>
    <w:p w:rsidR="007D2C81" w:rsidRPr="00473234" w:rsidRDefault="007D2C81" w:rsidP="007D2C81">
      <w:pPr>
        <w:spacing w:before="60" w:after="60" w:line="240" w:lineRule="auto"/>
        <w:jc w:val="both"/>
        <w:rPr>
          <w:rFonts w:ascii="Arial" w:eastAsia="Times New Roman" w:hAnsi="Arial" w:cs="Arial"/>
          <w:b/>
          <w:bCs/>
          <w:color w:val="000000"/>
          <w:lang w:eastAsia="es-ES"/>
        </w:rPr>
      </w:pP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En caso de que las facturas entregadas por el </w:t>
      </w:r>
      <w:r w:rsidRPr="00473234">
        <w:rPr>
          <w:rFonts w:ascii="Arial" w:eastAsia="Times New Roman" w:hAnsi="Arial" w:cs="Arial"/>
          <w:lang w:val="es-ES" w:eastAsia="es-ES"/>
        </w:rPr>
        <w:t>adjudicatario</w:t>
      </w:r>
      <w:r w:rsidRPr="00473234">
        <w:rPr>
          <w:rFonts w:ascii="Arial" w:eastAsia="Times New Roman" w:hAnsi="Arial" w:cs="Arial"/>
          <w:lang w:eastAsia="es-ES"/>
        </w:rPr>
        <w:t xml:space="preserve"> para su pago, presenten errores o deficiencias, el </w:t>
      </w:r>
      <w:r>
        <w:rPr>
          <w:rFonts w:ascii="Arial" w:eastAsia="Times New Roman" w:hAnsi="Arial" w:cs="Arial"/>
          <w:lang w:eastAsia="es-ES"/>
        </w:rPr>
        <w:t>área de caja de</w:t>
      </w:r>
      <w:r w:rsidRPr="00473234">
        <w:rPr>
          <w:rFonts w:ascii="Arial" w:eastAsia="Times New Roman" w:hAnsi="Arial" w:cs="Arial"/>
          <w:lang w:eastAsia="es-ES"/>
        </w:rPr>
        <w:t xml:space="preserve"> “LA CONVOCANTE", dentro de los 3 (tres) días hábiles siguientes al de su recepción, indicará por escrito al </w:t>
      </w:r>
      <w:r w:rsidRPr="00473234">
        <w:rPr>
          <w:rFonts w:ascii="Arial" w:eastAsia="Times New Roman" w:hAnsi="Arial" w:cs="Arial"/>
          <w:lang w:val="es-ES" w:eastAsia="es-ES"/>
        </w:rPr>
        <w:t>adjudicatario</w:t>
      </w:r>
      <w:r w:rsidRPr="00473234">
        <w:rPr>
          <w:rFonts w:ascii="Arial" w:eastAsia="Times New Roman" w:hAnsi="Arial" w:cs="Arial"/>
          <w:lang w:eastAsia="es-ES"/>
        </w:rPr>
        <w:t xml:space="preserve"> las deficiencias que deberá corregir. El periodo que transcurra a partir de la entrega del citado escrito y hasta que el </w:t>
      </w:r>
      <w:r w:rsidRPr="00473234">
        <w:rPr>
          <w:rFonts w:ascii="Arial" w:eastAsia="Times New Roman" w:hAnsi="Arial" w:cs="Arial"/>
          <w:lang w:val="es-ES" w:eastAsia="es-ES"/>
        </w:rPr>
        <w:t>adjudicatario</w:t>
      </w:r>
      <w:r w:rsidRPr="00473234">
        <w:rPr>
          <w:rFonts w:ascii="Arial" w:eastAsia="Times New Roman" w:hAnsi="Arial" w:cs="Arial"/>
          <w:lang w:eastAsia="es-ES"/>
        </w:rPr>
        <w:t xml:space="preserve"> presente las correcciones, no se computará para efectos de los artículos 89 y 90 de “EL REGLAMENTO”.</w:t>
      </w: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473234">
        <w:rPr>
          <w:rFonts w:ascii="Arial" w:eastAsia="Times New Roman" w:hAnsi="Arial" w:cs="Arial"/>
          <w:lang w:val="es-ES" w:eastAsia="es-ES"/>
        </w:rPr>
        <w:t xml:space="preserve">El día de pago será exclusivamente el </w:t>
      </w:r>
      <w:r>
        <w:rPr>
          <w:rFonts w:ascii="Arial" w:eastAsia="Times New Roman" w:hAnsi="Arial" w:cs="Arial"/>
          <w:lang w:val="es-ES" w:eastAsia="es-ES"/>
        </w:rPr>
        <w:t>lunes</w:t>
      </w:r>
      <w:r w:rsidRPr="00473234">
        <w:rPr>
          <w:rFonts w:ascii="Arial" w:eastAsia="Times New Roman" w:hAnsi="Arial" w:cs="Arial"/>
          <w:lang w:val="es-ES" w:eastAsia="es-ES"/>
        </w:rPr>
        <w:t xml:space="preserve">; en pagos mediante cheque nominativo, en la Caja de “LA CONVOCANTE" de las </w:t>
      </w:r>
      <w:r>
        <w:rPr>
          <w:rFonts w:ascii="Arial" w:eastAsia="Times New Roman" w:hAnsi="Arial" w:cs="Arial"/>
          <w:lang w:val="es-ES" w:eastAsia="es-ES"/>
        </w:rPr>
        <w:t>14</w:t>
      </w:r>
      <w:r w:rsidRPr="00473234">
        <w:rPr>
          <w:rFonts w:ascii="Arial" w:eastAsia="Times New Roman" w:hAnsi="Arial" w:cs="Arial"/>
          <w:lang w:val="es-ES" w:eastAsia="es-ES"/>
        </w:rPr>
        <w:t>:00 a las 1</w:t>
      </w:r>
      <w:r>
        <w:rPr>
          <w:rFonts w:ascii="Arial" w:eastAsia="Times New Roman" w:hAnsi="Arial" w:cs="Arial"/>
          <w:lang w:val="es-ES" w:eastAsia="es-ES"/>
        </w:rPr>
        <w:t>6</w:t>
      </w:r>
      <w:r w:rsidRPr="00473234">
        <w:rPr>
          <w:rFonts w:ascii="Arial" w:eastAsia="Times New Roman" w:hAnsi="Arial" w:cs="Arial"/>
          <w:lang w:val="es-ES" w:eastAsia="es-ES"/>
        </w:rPr>
        <w:t>:00 horas; En caso de que el día de pago fuera inhábil, el pago respectivo se realizará al siguiente día hábil, sin que ello implique para “LA CONVOCANTE" un incumplimiento en el plazo convenido.</w:t>
      </w: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7D2C81" w:rsidRPr="00D408C7"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lastRenderedPageBreak/>
        <w:t xml:space="preserve">En el supuesto de que durante la vigencia del </w:t>
      </w:r>
      <w:r w:rsidRPr="00FC2DAE">
        <w:rPr>
          <w:rFonts w:ascii="Arial" w:eastAsia="Times New Roman" w:hAnsi="Arial" w:cs="Arial"/>
          <w:b/>
          <w:lang w:eastAsia="es-ES"/>
        </w:rPr>
        <w:t xml:space="preserve">pedido </w:t>
      </w:r>
      <w:r w:rsidRPr="00473234">
        <w:rPr>
          <w:rFonts w:ascii="Arial" w:eastAsia="Times New Roman" w:hAnsi="Arial" w:cs="Arial"/>
          <w:lang w:eastAsia="es-ES"/>
        </w:rPr>
        <w:t xml:space="preserve">no se haya hecho el descuento a la factura </w:t>
      </w:r>
      <w:r w:rsidRPr="00D408C7">
        <w:rPr>
          <w:rFonts w:ascii="Arial" w:eastAsia="Times New Roman" w:hAnsi="Arial" w:cs="Arial"/>
          <w:lang w:eastAsia="es-ES"/>
        </w:rPr>
        <w:t xml:space="preserve">pendiente de pago de la penalización a que alude el </w:t>
      </w:r>
      <w:r w:rsidRPr="00D408C7">
        <w:rPr>
          <w:rFonts w:ascii="Arial" w:eastAsia="Times New Roman" w:hAnsi="Arial" w:cs="Arial"/>
          <w:b/>
          <w:lang w:eastAsia="es-ES"/>
        </w:rPr>
        <w:t>numeral 4.3</w:t>
      </w:r>
      <w:r w:rsidRPr="00D408C7">
        <w:rPr>
          <w:rFonts w:ascii="Arial" w:eastAsia="Times New Roman" w:hAnsi="Arial" w:cs="Arial"/>
          <w:lang w:eastAsia="es-ES"/>
        </w:rPr>
        <w:t xml:space="preserve"> de esta convocatoria, el </w:t>
      </w:r>
      <w:r w:rsidRPr="00D408C7">
        <w:rPr>
          <w:rFonts w:ascii="Arial" w:eastAsia="Times New Roman" w:hAnsi="Arial" w:cs="Arial"/>
          <w:lang w:val="es-ES" w:eastAsia="es-ES"/>
        </w:rPr>
        <w:t>“LICITANTE”</w:t>
      </w:r>
      <w:r w:rsidRPr="00D408C7">
        <w:rPr>
          <w:rFonts w:ascii="Arial" w:eastAsia="Times New Roman" w:hAnsi="Arial" w:cs="Arial"/>
          <w:lang w:eastAsia="es-ES"/>
        </w:rPr>
        <w:t xml:space="preserve"> que resulte ganador acepta que se haga el descuento pendiente de aplicar en la última factura que se presente para pago.</w:t>
      </w:r>
    </w:p>
    <w:p w:rsidR="007D2C81" w:rsidRPr="00D408C7"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473234">
        <w:rPr>
          <w:rFonts w:ascii="Arial" w:eastAsia="Times New Roman" w:hAnsi="Arial" w:cs="Arial"/>
          <w:lang w:eastAsia="es-ES"/>
        </w:rPr>
        <w:t xml:space="preserve"> “LA CONVOCANTE” otorgará su consentimiento para que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que resulte ganador, ceda sus derechos de cobro y esté en posibilidad de realizar operaciones de factoraje o descuento electrónico con intermediarios financieros y no tendrá inconveniente en caso de que el </w:t>
      </w:r>
      <w:r w:rsidRPr="00473234">
        <w:rPr>
          <w:rFonts w:ascii="Arial" w:eastAsia="Times New Roman" w:hAnsi="Arial" w:cs="Arial"/>
          <w:lang w:val="es-ES" w:eastAsia="es-ES"/>
        </w:rPr>
        <w:t>“LICITANTE”</w:t>
      </w:r>
      <w:r w:rsidRPr="00473234">
        <w:rPr>
          <w:rFonts w:ascii="Arial" w:eastAsia="Times New Roman" w:hAnsi="Arial" w:cs="Arial"/>
          <w:lang w:eastAsia="es-ES"/>
        </w:rPr>
        <w:t xml:space="preserve"> ganador que se encuentre clasificado como micro, pequeñas o medianas empresas, accedan y utilicen los beneficios del factoraje y descuento electrónico de documentos por cobrar del “Programa de Cadenas Productivas de NAFIN, S.N.C.</w:t>
      </w:r>
    </w:p>
    <w:p w:rsidR="007D2C81" w:rsidRPr="00473234" w:rsidRDefault="007D2C81" w:rsidP="007D2C8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7D2C81" w:rsidRPr="00473234" w:rsidRDefault="005828F5" w:rsidP="007D2C81">
      <w:pPr>
        <w:tabs>
          <w:tab w:val="left" w:pos="7794"/>
          <w:tab w:val="left" w:pos="8222"/>
          <w:tab w:val="left" w:pos="12862"/>
        </w:tabs>
        <w:spacing w:before="60" w:after="60" w:line="240" w:lineRule="auto"/>
        <w:ind w:right="51"/>
        <w:rPr>
          <w:rFonts w:ascii="Arial" w:eastAsia="Times New Roman" w:hAnsi="Arial" w:cs="Arial"/>
          <w:lang w:eastAsia="es-ES"/>
        </w:rPr>
      </w:pPr>
      <w:hyperlink r:id="rId16" w:history="1">
        <w:r w:rsidR="007D2C81" w:rsidRPr="00473234">
          <w:rPr>
            <w:rFonts w:ascii="Arial" w:eastAsia="Times New Roman" w:hAnsi="Arial" w:cs="Arial"/>
            <w:lang w:val="es-ES" w:eastAsia="es-ES"/>
          </w:rPr>
          <w:t>http://www.nafin.com/portalnf/content/ventas-al-gobierno/programa-de-compras-del-gobierno-federal/cadenas-productivas.html</w:t>
        </w:r>
      </w:hyperlink>
    </w:p>
    <w:p w:rsidR="007D2C81" w:rsidRPr="00404D22" w:rsidRDefault="007D2C81" w:rsidP="007D2C81">
      <w:pPr>
        <w:spacing w:before="60" w:after="60" w:line="240" w:lineRule="auto"/>
        <w:jc w:val="both"/>
        <w:rPr>
          <w:rFonts w:ascii="Arial" w:eastAsia="Times New Roman" w:hAnsi="Arial" w:cs="Arial"/>
          <w:lang w:eastAsia="es-ES"/>
        </w:rPr>
      </w:pPr>
    </w:p>
    <w:p w:rsidR="007D2C81" w:rsidRDefault="007D2C81" w:rsidP="007D2C81">
      <w:pPr>
        <w:pStyle w:val="Textoindependiente34"/>
        <w:tabs>
          <w:tab w:val="left" w:pos="0"/>
          <w:tab w:val="left" w:pos="13714"/>
        </w:tabs>
        <w:spacing w:line="240" w:lineRule="exact"/>
        <w:jc w:val="both"/>
        <w:rPr>
          <w:rFonts w:cs="Arial"/>
          <w:sz w:val="22"/>
          <w:szCs w:val="22"/>
          <w:lang w:val="es-MX"/>
        </w:rPr>
      </w:pPr>
    </w:p>
    <w:p w:rsidR="007D2C81" w:rsidRPr="007D2C81" w:rsidRDefault="007D2C81" w:rsidP="007D2C81">
      <w:pPr>
        <w:pStyle w:val="Textoindependiente34"/>
        <w:tabs>
          <w:tab w:val="left" w:pos="0"/>
          <w:tab w:val="left" w:pos="13714"/>
        </w:tabs>
        <w:spacing w:line="240" w:lineRule="exact"/>
        <w:jc w:val="both"/>
        <w:rPr>
          <w:rFonts w:cs="Arial"/>
          <w:sz w:val="22"/>
          <w:szCs w:val="22"/>
          <w:lang w:val="es-MX"/>
        </w:rPr>
      </w:pPr>
      <w:r w:rsidRPr="007D2C81">
        <w:rPr>
          <w:rFonts w:cs="Arial"/>
          <w:sz w:val="22"/>
          <w:szCs w:val="22"/>
          <w:lang w:val="es-MX"/>
        </w:rPr>
        <w:t>GARANTIA DE “LOS BIENES”</w:t>
      </w:r>
    </w:p>
    <w:p w:rsidR="007D2C81" w:rsidRDefault="007D2C81" w:rsidP="007D2C81">
      <w:pPr>
        <w:pStyle w:val="Textoindependiente34"/>
        <w:tabs>
          <w:tab w:val="left" w:pos="0"/>
          <w:tab w:val="left" w:pos="13714"/>
        </w:tabs>
        <w:spacing w:line="240" w:lineRule="exact"/>
        <w:jc w:val="both"/>
        <w:rPr>
          <w:rFonts w:cs="Arial"/>
          <w:b w:val="0"/>
          <w:sz w:val="22"/>
          <w:szCs w:val="22"/>
          <w:lang w:val="es-MX"/>
        </w:rPr>
      </w:pPr>
    </w:p>
    <w:p w:rsidR="007D2C81" w:rsidRPr="00E863B3" w:rsidRDefault="007D2C81" w:rsidP="007D2C81">
      <w:pPr>
        <w:pStyle w:val="Textoindependiente34"/>
        <w:tabs>
          <w:tab w:val="left" w:pos="0"/>
          <w:tab w:val="left" w:pos="13714"/>
        </w:tabs>
        <w:spacing w:line="240" w:lineRule="exact"/>
        <w:jc w:val="both"/>
        <w:rPr>
          <w:rFonts w:cs="Arial"/>
          <w:b w:val="0"/>
          <w:sz w:val="22"/>
          <w:szCs w:val="22"/>
          <w:lang w:val="es-MX"/>
        </w:rPr>
      </w:pPr>
      <w:r w:rsidRPr="00E863B3">
        <w:rPr>
          <w:rFonts w:cs="Arial"/>
          <w:b w:val="0"/>
          <w:sz w:val="22"/>
          <w:szCs w:val="22"/>
          <w:lang w:val="es-MX"/>
        </w:rPr>
        <w:t xml:space="preserve">“EL LICITANTE” que resulte adjudicatario del </w:t>
      </w:r>
      <w:r w:rsidRPr="00D408C7">
        <w:rPr>
          <w:rFonts w:cs="Arial"/>
          <w:b w:val="0"/>
          <w:sz w:val="22"/>
          <w:szCs w:val="22"/>
          <w:lang w:val="es-MX"/>
        </w:rPr>
        <w:t xml:space="preserve">pedido deberá manifestar en su propuesta técnica, que la entrega de “LOS BIENES” que ofrecen a “LICONSA” cumplen estrictamente con las </w:t>
      </w:r>
      <w:r w:rsidRPr="00D408C7">
        <w:rPr>
          <w:rFonts w:cs="Arial"/>
          <w:sz w:val="22"/>
          <w:szCs w:val="22"/>
          <w:lang w:val="es-MX"/>
        </w:rPr>
        <w:t>condiciones, característi</w:t>
      </w:r>
      <w:r w:rsidR="00D408C7" w:rsidRPr="00D408C7">
        <w:rPr>
          <w:rFonts w:cs="Arial"/>
          <w:sz w:val="22"/>
          <w:szCs w:val="22"/>
          <w:lang w:val="es-MX"/>
        </w:rPr>
        <w:t xml:space="preserve">cas, especificaciones técnicas </w:t>
      </w:r>
      <w:r w:rsidRPr="00D408C7">
        <w:rPr>
          <w:rFonts w:cs="Arial"/>
          <w:b w:val="0"/>
          <w:sz w:val="22"/>
          <w:szCs w:val="22"/>
          <w:lang w:val="es-MX"/>
        </w:rPr>
        <w:t>que se establecen en esta convocatoria y sus anexos y que cuentan con garantía contra defectos de fabricación, vicios ocultos y materiales, obligándose “EL LICITANTE” a sustituir, en el lugar</w:t>
      </w:r>
      <w:r w:rsidRPr="00E863B3">
        <w:rPr>
          <w:rFonts w:cs="Arial"/>
          <w:b w:val="0"/>
          <w:sz w:val="22"/>
          <w:szCs w:val="22"/>
          <w:lang w:val="es-MX"/>
        </w:rPr>
        <w:t xml:space="preserve"> en que se hubiesen aplicado “LOS BIENES” que resulten con defectos de fabricación, vicios ocultos y/o mala calidad en un periodo que no excederá de 5 (cinco) días hábiles, posteriores a la notificación correspondiente por parte del área usuaria. </w:t>
      </w:r>
    </w:p>
    <w:p w:rsidR="007D2C81" w:rsidRDefault="007D2C81" w:rsidP="00753A27">
      <w:pPr>
        <w:spacing w:before="60" w:after="60" w:line="240" w:lineRule="auto"/>
        <w:jc w:val="center"/>
        <w:rPr>
          <w:rFonts w:ascii="Arial" w:eastAsia="Times New Roman" w:hAnsi="Arial" w:cs="Arial"/>
          <w:lang w:eastAsia="es-MX"/>
        </w:rPr>
      </w:pPr>
    </w:p>
    <w:p w:rsidR="004C6612" w:rsidRDefault="004C6612" w:rsidP="003909F3">
      <w:pPr>
        <w:spacing w:after="0" w:line="240" w:lineRule="auto"/>
        <w:rPr>
          <w:rFonts w:ascii="Arial" w:eastAsia="Times New Roman" w:hAnsi="Arial" w:cs="Arial"/>
          <w:lang w:eastAsia="es-MX"/>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b/>
          <w:lang w:val="es-ES" w:eastAsia="es-ES"/>
        </w:rPr>
        <w:t>PENALIZACIONES</w:t>
      </w:r>
      <w:r w:rsidRPr="00473234">
        <w:rPr>
          <w:rFonts w:ascii="Arial" w:eastAsia="Times New Roman" w:hAnsi="Arial" w:cs="Arial"/>
          <w:lang w:val="es-ES" w:eastAsia="es-ES"/>
        </w:rPr>
        <w:t>:</w:t>
      </w:r>
    </w:p>
    <w:p w:rsidR="006508C8" w:rsidRPr="00D408C7" w:rsidRDefault="006508C8" w:rsidP="006508C8">
      <w:pPr>
        <w:tabs>
          <w:tab w:val="left" w:pos="0"/>
          <w:tab w:val="left" w:pos="12862"/>
        </w:tabs>
        <w:spacing w:before="60" w:after="60"/>
        <w:jc w:val="both"/>
        <w:rPr>
          <w:rFonts w:ascii="Arial" w:hAnsi="Arial" w:cs="Arial"/>
        </w:rPr>
      </w:pPr>
    </w:p>
    <w:p w:rsidR="006508C8" w:rsidRPr="00D408C7" w:rsidRDefault="006508C8" w:rsidP="006508C8">
      <w:pPr>
        <w:tabs>
          <w:tab w:val="left" w:pos="0"/>
          <w:tab w:val="left" w:pos="12862"/>
        </w:tabs>
        <w:spacing w:before="60" w:after="60"/>
        <w:jc w:val="both"/>
        <w:rPr>
          <w:rFonts w:ascii="Arial" w:hAnsi="Arial" w:cs="Arial"/>
        </w:rPr>
      </w:pPr>
      <w:r w:rsidRPr="00D408C7">
        <w:rPr>
          <w:rFonts w:ascii="Arial" w:hAnsi="Arial" w:cs="Arial"/>
        </w:rPr>
        <w:t xml:space="preserve">Sin perjuicio de que se pueda hacer efectiva la garantía de cumplimiento del pedido, en caso de incumplimiento en la fecha pactada para la entrega de “LOS BIENES”, se aplicará al </w:t>
      </w:r>
      <w:r w:rsidRPr="00D408C7">
        <w:rPr>
          <w:rFonts w:ascii="Arial" w:hAnsi="Arial" w:cs="Arial"/>
          <w:lang w:eastAsia="es-MX"/>
        </w:rPr>
        <w:t>“PROVEEDOR”</w:t>
      </w:r>
      <w:r w:rsidRPr="00D408C7">
        <w:rPr>
          <w:rFonts w:ascii="Arial" w:hAnsi="Arial" w:cs="Arial"/>
        </w:rPr>
        <w:t xml:space="preserve"> una pena convencional del  </w:t>
      </w:r>
      <w:r w:rsidR="004C2121" w:rsidRPr="00D408C7">
        <w:rPr>
          <w:rFonts w:ascii="Arial" w:hAnsi="Arial" w:cs="Arial"/>
        </w:rPr>
        <w:t>1</w:t>
      </w:r>
      <w:r w:rsidRPr="00D408C7">
        <w:rPr>
          <w:rFonts w:ascii="Arial" w:hAnsi="Arial" w:cs="Arial"/>
        </w:rPr>
        <w:t>% (</w:t>
      </w:r>
      <w:r w:rsidR="004C2121" w:rsidRPr="00D408C7">
        <w:rPr>
          <w:rFonts w:ascii="Arial" w:hAnsi="Arial" w:cs="Arial"/>
        </w:rPr>
        <w:t>uno</w:t>
      </w:r>
      <w:r w:rsidRPr="00D408C7">
        <w:rPr>
          <w:rFonts w:ascii="Arial" w:hAnsi="Arial" w:cs="Arial"/>
        </w:rPr>
        <w:t xml:space="preserve"> por ciento)  diario sobre el importe total de los bienes que no sean entregados en tiempo y forma  de acuerdo a lo establecido en el pedido correspondiente y a las especificaciones proporcionadas por “LA CONVOCANTE”, hasta un máximo del 10% (diez por ciento) del importe total del pedido, en cuyo caso, “LA CONVOCANTE” podrá optar por la rescisión, sin responsabilidad alguna para ella sin necesidad de acudir a los tribunales competentes, o exigir el cumplimiento forzoso y el pago de los daños y perjuicios, sin que medie resolución judicial.</w:t>
      </w:r>
    </w:p>
    <w:p w:rsidR="0082700F" w:rsidRDefault="0082700F">
      <w:pPr>
        <w:rPr>
          <w:rFonts w:ascii="Arial" w:eastAsia="Times New Roman" w:hAnsi="Arial" w:cs="Arial"/>
          <w:lang w:val="es-ES" w:eastAsia="es-ES"/>
        </w:rPr>
      </w:pPr>
      <w:r>
        <w:rPr>
          <w:rFonts w:ascii="Arial" w:eastAsia="Times New Roman" w:hAnsi="Arial" w:cs="Arial"/>
          <w:lang w:val="es-ES" w:eastAsia="es-ES"/>
        </w:rPr>
        <w:br w:type="page"/>
      </w:r>
    </w:p>
    <w:p w:rsidR="00473234" w:rsidRPr="00473234" w:rsidRDefault="00473234" w:rsidP="0082700F">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lastRenderedPageBreak/>
        <w:t>ANEXO V</w:t>
      </w:r>
    </w:p>
    <w:p w:rsid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t>MODELO DE PEDIDO</w:t>
      </w:r>
    </w:p>
    <w:p w:rsidR="00D418A5" w:rsidRDefault="00D418A5" w:rsidP="00473234">
      <w:pPr>
        <w:spacing w:before="60" w:after="60" w:line="240" w:lineRule="auto"/>
        <w:jc w:val="center"/>
        <w:rPr>
          <w:rFonts w:ascii="Arial" w:eastAsia="Times New Roman" w:hAnsi="Arial" w:cs="Arial"/>
          <w:b/>
          <w:lang w:val="es-ES" w:eastAsia="es-ES"/>
        </w:rPr>
      </w:pPr>
    </w:p>
    <w:p w:rsidR="00D418A5" w:rsidRDefault="00D418A5" w:rsidP="00473234">
      <w:pPr>
        <w:spacing w:before="60" w:after="60" w:line="240" w:lineRule="auto"/>
        <w:jc w:val="center"/>
        <w:rPr>
          <w:rFonts w:ascii="Arial" w:eastAsia="Times New Roman" w:hAnsi="Arial" w:cs="Arial"/>
          <w:b/>
          <w:lang w:val="es-ES" w:eastAsia="es-ES"/>
        </w:rPr>
      </w:pPr>
    </w:p>
    <w:p w:rsidR="00D418A5" w:rsidRDefault="00D418A5" w:rsidP="00473234">
      <w:pPr>
        <w:spacing w:before="60" w:after="60" w:line="240" w:lineRule="auto"/>
        <w:jc w:val="center"/>
        <w:rPr>
          <w:rFonts w:ascii="Arial" w:eastAsia="Times New Roman" w:hAnsi="Arial" w:cs="Arial"/>
          <w:b/>
          <w:lang w:val="es-ES" w:eastAsia="es-ES"/>
        </w:rPr>
      </w:pPr>
    </w:p>
    <w:p w:rsidR="00D418A5" w:rsidRPr="00473234" w:rsidRDefault="00D418A5" w:rsidP="00473234">
      <w:pPr>
        <w:spacing w:before="60" w:after="60" w:line="240" w:lineRule="auto"/>
        <w:jc w:val="center"/>
        <w:rPr>
          <w:rFonts w:ascii="Arial" w:eastAsia="Times New Roman" w:hAnsi="Arial" w:cs="Arial"/>
          <w:b/>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964699" w:rsidRDefault="00964699" w:rsidP="00964699">
      <w:pPr>
        <w:spacing w:before="60" w:after="60"/>
        <w:jc w:val="center"/>
        <w:rPr>
          <w:rFonts w:ascii="Arial" w:eastAsia="Times New Roman" w:hAnsi="Arial" w:cs="Arial"/>
          <w:lang w:val="es-ES" w:eastAsia="es-ES"/>
        </w:rPr>
      </w:pPr>
      <w:r>
        <w:rPr>
          <w:rFonts w:ascii="Arial" w:hAnsi="Arial" w:cs="Arial"/>
          <w:noProof/>
          <w:lang w:eastAsia="es-MX"/>
        </w:rPr>
        <w:drawing>
          <wp:inline distT="0" distB="0" distL="0" distR="0" wp14:anchorId="6180B4A8" wp14:editId="219F6C4C">
            <wp:extent cx="5734050" cy="4171950"/>
            <wp:effectExtent l="0" t="0" r="0" b="0"/>
            <wp:docPr id="1" name="Imagen 1" descr="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001"/>
                    <pic:cNvPicPr>
                      <a:picLocks noChangeAspect="1" noChangeArrowheads="1"/>
                    </pic:cNvPicPr>
                  </pic:nvPicPr>
                  <pic:blipFill>
                    <a:blip r:embed="rId17" cstate="print">
                      <a:extLst>
                        <a:ext uri="{28A0092B-C50C-407E-A947-70E740481C1C}">
                          <a14:useLocalDpi xmlns:a14="http://schemas.microsoft.com/office/drawing/2010/main" val="0"/>
                        </a:ext>
                      </a:extLst>
                    </a:blip>
                    <a:srcRect t="5702"/>
                    <a:stretch>
                      <a:fillRect/>
                    </a:stretch>
                  </pic:blipFill>
                  <pic:spPr bwMode="auto">
                    <a:xfrm>
                      <a:off x="0" y="0"/>
                      <a:ext cx="5734050" cy="4171950"/>
                    </a:xfrm>
                    <a:prstGeom prst="rect">
                      <a:avLst/>
                    </a:prstGeom>
                    <a:noFill/>
                    <a:ln>
                      <a:noFill/>
                    </a:ln>
                  </pic:spPr>
                </pic:pic>
              </a:graphicData>
            </a:graphic>
          </wp:inline>
        </w:drawing>
      </w:r>
    </w:p>
    <w:p w:rsidR="00964699" w:rsidRDefault="00964699">
      <w:pPr>
        <w:rPr>
          <w:rFonts w:ascii="Arial" w:eastAsia="Times New Roman" w:hAnsi="Arial" w:cs="Arial"/>
          <w:lang w:val="es-ES" w:eastAsia="es-ES"/>
        </w:rPr>
      </w:pPr>
      <w:r>
        <w:rPr>
          <w:rFonts w:ascii="Arial" w:eastAsia="Times New Roman" w:hAnsi="Arial" w:cs="Arial"/>
          <w:lang w:val="es-ES" w:eastAsia="es-ES"/>
        </w:rPr>
        <w:br w:type="page"/>
      </w:r>
    </w:p>
    <w:p w:rsidR="00964699" w:rsidRPr="00964699" w:rsidRDefault="00964699" w:rsidP="00964699">
      <w:pPr>
        <w:spacing w:after="0" w:line="240" w:lineRule="auto"/>
        <w:jc w:val="center"/>
        <w:rPr>
          <w:rFonts w:ascii="Arial" w:eastAsia="Times New Roman" w:hAnsi="Arial" w:cs="Times New Roman"/>
          <w:b/>
          <w:sz w:val="12"/>
          <w:szCs w:val="12"/>
          <w:lang w:eastAsia="es-ES"/>
        </w:rPr>
      </w:pPr>
      <w:r w:rsidRPr="00964699">
        <w:rPr>
          <w:rFonts w:ascii="Arial" w:eastAsia="Times New Roman" w:hAnsi="Arial" w:cs="Times New Roman"/>
          <w:b/>
          <w:bCs/>
          <w:sz w:val="12"/>
          <w:szCs w:val="12"/>
          <w:lang w:eastAsia="es-ES"/>
        </w:rPr>
        <w:lastRenderedPageBreak/>
        <w:t>C L A U S U L A S</w:t>
      </w:r>
    </w:p>
    <w:p w:rsidR="00964699" w:rsidRPr="00964699" w:rsidRDefault="00964699" w:rsidP="00964699">
      <w:pPr>
        <w:spacing w:after="0" w:line="240" w:lineRule="auto"/>
        <w:rPr>
          <w:rFonts w:ascii="Arial" w:eastAsia="Times New Roman" w:hAnsi="Arial" w:cs="Times New Roman"/>
          <w:sz w:val="12"/>
          <w:szCs w:val="12"/>
          <w:lang w:eastAsia="es-ES"/>
        </w:rPr>
      </w:pPr>
    </w:p>
    <w:tbl>
      <w:tblPr>
        <w:tblW w:w="9142" w:type="dxa"/>
        <w:tblLayout w:type="fixed"/>
        <w:tblCellMar>
          <w:left w:w="70" w:type="dxa"/>
          <w:right w:w="70" w:type="dxa"/>
        </w:tblCellMar>
        <w:tblLook w:val="0000" w:firstRow="0" w:lastRow="0" w:firstColumn="0" w:lastColumn="0" w:noHBand="0" w:noVBand="0"/>
      </w:tblPr>
      <w:tblGrid>
        <w:gridCol w:w="4181"/>
        <w:gridCol w:w="160"/>
        <w:gridCol w:w="4801"/>
      </w:tblGrid>
      <w:tr w:rsidR="00964699" w:rsidRPr="00964699" w:rsidTr="00964699">
        <w:trPr>
          <w:trHeight w:hRule="exact" w:val="10304"/>
        </w:trPr>
        <w:tc>
          <w:tcPr>
            <w:tcW w:w="4181" w:type="dxa"/>
          </w:tcPr>
          <w:p w:rsidR="00964699" w:rsidRPr="00964699" w:rsidRDefault="00964699" w:rsidP="00964699">
            <w:pPr>
              <w:snapToGrid w:val="0"/>
              <w:spacing w:after="0" w:line="240" w:lineRule="auto"/>
              <w:jc w:val="both"/>
              <w:rPr>
                <w:rFonts w:ascii="Arial" w:eastAsia="Times New Roman" w:hAnsi="Arial" w:cs="Arial"/>
                <w:b/>
                <w:bCs/>
                <w:sz w:val="12"/>
                <w:szCs w:val="12"/>
                <w:lang w:eastAsia="es-ES"/>
              </w:rPr>
            </w:pPr>
            <w:r w:rsidRPr="00964699">
              <w:rPr>
                <w:rFonts w:ascii="Arial" w:eastAsia="Times New Roman" w:hAnsi="Arial" w:cs="Arial"/>
                <w:b/>
                <w:bCs/>
                <w:sz w:val="12"/>
                <w:szCs w:val="12"/>
                <w:lang w:eastAsia="es-ES"/>
              </w:rPr>
              <w:t>PRIMERA.</w:t>
            </w:r>
            <w:r w:rsidRPr="00964699">
              <w:rPr>
                <w:rFonts w:ascii="Arial" w:eastAsia="Times New Roman" w:hAnsi="Arial" w:cs="Arial"/>
                <w:sz w:val="12"/>
                <w:szCs w:val="12"/>
                <w:lang w:eastAsia="es-ES"/>
              </w:rPr>
              <w:t xml:space="preserve">- El presente pedido se adjudica mediante el Procedimiento de Licitación Pública con fundamento en los artículos 26 fracción I, 42 y 45 de la Ley de Adquisiciones, Arrendamientos y Servicios del Sector Público, se celebra entre </w:t>
            </w:r>
            <w:r w:rsidRPr="00964699">
              <w:rPr>
                <w:rFonts w:ascii="Arial" w:eastAsia="Times New Roman" w:hAnsi="Arial" w:cs="Arial"/>
                <w:b/>
                <w:bCs/>
                <w:sz w:val="12"/>
                <w:szCs w:val="12"/>
                <w:lang w:eastAsia="es-ES"/>
              </w:rPr>
              <w:t>“LICONSA, S.A. de C.V.”</w:t>
            </w:r>
            <w:r w:rsidRPr="00964699">
              <w:rPr>
                <w:rFonts w:ascii="Arial" w:eastAsia="Times New Roman" w:hAnsi="Arial" w:cs="Arial"/>
                <w:sz w:val="12"/>
                <w:szCs w:val="12"/>
                <w:lang w:eastAsia="es-ES"/>
              </w:rPr>
              <w:t xml:space="preserve"> y la Persona que se describe en el anverso de este pedido como </w:t>
            </w:r>
            <w:r w:rsidRPr="00964699">
              <w:rPr>
                <w:rFonts w:ascii="Arial" w:eastAsia="Times New Roman" w:hAnsi="Arial" w:cs="Arial"/>
                <w:b/>
                <w:bCs/>
                <w:sz w:val="12"/>
                <w:szCs w:val="12"/>
                <w:lang w:eastAsia="es-ES"/>
              </w:rPr>
              <w:t>“EL PROVEEDOR”.</w:t>
            </w:r>
          </w:p>
          <w:p w:rsidR="00964699" w:rsidRPr="00964699" w:rsidRDefault="00964699" w:rsidP="00964699">
            <w:pPr>
              <w:spacing w:after="0" w:line="240" w:lineRule="auto"/>
              <w:jc w:val="both"/>
              <w:rPr>
                <w:rFonts w:ascii="Arial" w:eastAsia="Times New Roman" w:hAnsi="Arial" w:cs="Arial"/>
                <w:b/>
                <w:bCs/>
                <w:sz w:val="12"/>
                <w:szCs w:val="12"/>
                <w:lang w:eastAsia="es-ES"/>
              </w:rPr>
            </w:pPr>
          </w:p>
          <w:p w:rsidR="00964699" w:rsidRPr="00964699" w:rsidRDefault="00964699" w:rsidP="00964699">
            <w:pPr>
              <w:spacing w:after="0" w:line="240" w:lineRule="auto"/>
              <w:jc w:val="both"/>
              <w:rPr>
                <w:rFonts w:ascii="Arial" w:eastAsia="Times New Roman" w:hAnsi="Arial" w:cs="Arial"/>
                <w:bCs/>
                <w:sz w:val="12"/>
                <w:szCs w:val="12"/>
                <w:lang w:eastAsia="es-ES"/>
              </w:rPr>
            </w:pPr>
            <w:r w:rsidRPr="00964699">
              <w:rPr>
                <w:rFonts w:ascii="Arial" w:eastAsia="Times New Roman" w:hAnsi="Arial" w:cs="Arial"/>
                <w:b/>
                <w:bCs/>
                <w:sz w:val="12"/>
                <w:szCs w:val="12"/>
                <w:lang w:eastAsia="es-ES"/>
              </w:rPr>
              <w:t xml:space="preserve">SEGUNDA.- </w:t>
            </w:r>
            <w:r w:rsidRPr="00964699">
              <w:rPr>
                <w:rFonts w:ascii="Arial" w:eastAsia="Times New Roman" w:hAnsi="Arial" w:cs="Arial"/>
                <w:bCs/>
                <w:sz w:val="12"/>
                <w:szCs w:val="12"/>
                <w:lang w:eastAsia="es-ES"/>
              </w:rPr>
              <w:t xml:space="preserve">El precio pactado por los bienes y/o servicios contratados </w:t>
            </w:r>
            <w:proofErr w:type="gramStart"/>
            <w:r w:rsidRPr="00964699">
              <w:rPr>
                <w:rFonts w:ascii="Arial" w:eastAsia="Times New Roman" w:hAnsi="Arial" w:cs="Arial"/>
                <w:bCs/>
                <w:color w:val="0000FF"/>
                <w:sz w:val="12"/>
                <w:szCs w:val="12"/>
                <w:lang w:eastAsia="es-ES"/>
              </w:rPr>
              <w:t>serán</w:t>
            </w:r>
            <w:proofErr w:type="gramEnd"/>
            <w:r w:rsidRPr="00964699">
              <w:rPr>
                <w:rFonts w:ascii="Arial" w:eastAsia="Times New Roman" w:hAnsi="Arial" w:cs="Arial"/>
                <w:bCs/>
                <w:color w:val="0000FF"/>
                <w:sz w:val="12"/>
                <w:szCs w:val="12"/>
                <w:lang w:eastAsia="es-ES"/>
              </w:rPr>
              <w:t xml:space="preserve"> fijos</w:t>
            </w:r>
            <w:r w:rsidRPr="00964699">
              <w:rPr>
                <w:rFonts w:ascii="Arial" w:eastAsia="Times New Roman" w:hAnsi="Arial" w:cs="Arial"/>
                <w:bCs/>
                <w:sz w:val="12"/>
                <w:szCs w:val="12"/>
                <w:lang w:eastAsia="es-ES"/>
              </w:rPr>
              <w:t xml:space="preserve"> durante la vigencia del presente pedido.</w:t>
            </w:r>
          </w:p>
          <w:p w:rsidR="00964699" w:rsidRPr="00964699" w:rsidRDefault="00964699" w:rsidP="00964699">
            <w:pPr>
              <w:spacing w:after="0" w:line="240" w:lineRule="auto"/>
              <w:rPr>
                <w:rFonts w:ascii="Arial" w:eastAsia="Times New Roman" w:hAnsi="Arial" w:cs="Arial"/>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b/>
                <w:bCs/>
                <w:sz w:val="12"/>
                <w:szCs w:val="12"/>
                <w:lang w:eastAsia="es-ES"/>
              </w:rPr>
              <w:t>TERCERA.</w:t>
            </w:r>
            <w:r w:rsidRPr="00964699">
              <w:rPr>
                <w:rFonts w:ascii="Arial" w:eastAsia="Times New Roman" w:hAnsi="Arial" w:cs="Arial"/>
                <w:sz w:val="12"/>
                <w:szCs w:val="12"/>
                <w:lang w:eastAsia="es-ES"/>
              </w:rPr>
              <w:t xml:space="preserve">- </w:t>
            </w:r>
            <w:r w:rsidRPr="00964699">
              <w:rPr>
                <w:rFonts w:ascii="Arial" w:eastAsia="Times New Roman" w:hAnsi="Arial" w:cs="Arial"/>
                <w:b/>
                <w:bCs/>
                <w:sz w:val="12"/>
                <w:szCs w:val="12"/>
                <w:lang w:eastAsia="es-ES"/>
              </w:rPr>
              <w:t>“El PROVEEDOR”</w:t>
            </w:r>
            <w:r w:rsidRPr="00964699">
              <w:rPr>
                <w:rFonts w:ascii="Arial" w:eastAsia="Times New Roman" w:hAnsi="Arial" w:cs="Arial"/>
                <w:sz w:val="12"/>
                <w:szCs w:val="12"/>
                <w:lang w:eastAsia="es-ES"/>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964699" w:rsidRPr="00964699" w:rsidRDefault="00964699" w:rsidP="00964699">
            <w:pPr>
              <w:spacing w:after="0" w:line="240" w:lineRule="auto"/>
              <w:jc w:val="both"/>
              <w:rPr>
                <w:rFonts w:ascii="Arial" w:eastAsia="Times New Roman" w:hAnsi="Arial" w:cs="Arial"/>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b/>
                <w:sz w:val="12"/>
                <w:szCs w:val="12"/>
                <w:lang w:eastAsia="es-ES"/>
              </w:rPr>
              <w:t>CUARTA</w:t>
            </w:r>
            <w:r w:rsidRPr="00964699">
              <w:rPr>
                <w:rFonts w:ascii="Arial" w:eastAsia="Times New Roman" w:hAnsi="Arial" w:cs="Arial"/>
                <w:sz w:val="12"/>
                <w:szCs w:val="12"/>
                <w:lang w:eastAsia="es-ES"/>
              </w:rPr>
              <w:t xml:space="preserve">.- El(Los) bien(es) objeto del presente pedido, deberá(n) cumplir con las condiciones y especificaciones de calidad establecidas por </w:t>
            </w:r>
            <w:r w:rsidRPr="00964699">
              <w:rPr>
                <w:rFonts w:ascii="Arial" w:eastAsia="Times New Roman" w:hAnsi="Arial" w:cs="Arial"/>
                <w:b/>
                <w:sz w:val="12"/>
                <w:szCs w:val="12"/>
                <w:lang w:eastAsia="es-ES"/>
              </w:rPr>
              <w:t>“LICONSA, S.A. DE C.V.”</w:t>
            </w:r>
            <w:r w:rsidRPr="00964699">
              <w:rPr>
                <w:rFonts w:ascii="Arial" w:eastAsia="Times New Roman" w:hAnsi="Arial" w:cs="Arial"/>
                <w:sz w:val="12"/>
                <w:szCs w:val="12"/>
                <w:lang w:eastAsia="es-ES"/>
              </w:rPr>
              <w:t xml:space="preserve"> en el anverso de este documento y en el Anexo Técnico, cuando así se especifique, dicho anexo para sus efectos legales, forma parte integral de este pedido.</w:t>
            </w:r>
          </w:p>
          <w:p w:rsidR="00964699" w:rsidRPr="00964699" w:rsidRDefault="00964699" w:rsidP="00964699">
            <w:pPr>
              <w:spacing w:after="0" w:line="240" w:lineRule="auto"/>
              <w:jc w:val="both"/>
              <w:rPr>
                <w:rFonts w:ascii="Arial" w:eastAsia="Times New Roman" w:hAnsi="Arial" w:cs="Arial"/>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b/>
                <w:bCs/>
                <w:sz w:val="12"/>
                <w:szCs w:val="12"/>
                <w:lang w:eastAsia="es-ES"/>
              </w:rPr>
              <w:t>QUINTA.</w:t>
            </w:r>
            <w:r w:rsidRPr="00964699">
              <w:rPr>
                <w:rFonts w:ascii="Arial" w:eastAsia="Times New Roman" w:hAnsi="Arial" w:cs="Arial"/>
                <w:sz w:val="12"/>
                <w:szCs w:val="12"/>
                <w:lang w:eastAsia="es-ES"/>
              </w:rPr>
              <w:t xml:space="preserve">– </w:t>
            </w:r>
            <w:r w:rsidRPr="00964699">
              <w:rPr>
                <w:rFonts w:ascii="Arial" w:eastAsia="Times New Roman" w:hAnsi="Arial" w:cs="Arial"/>
                <w:b/>
                <w:bCs/>
                <w:sz w:val="12"/>
                <w:szCs w:val="12"/>
                <w:lang w:eastAsia="es-ES"/>
              </w:rPr>
              <w:t>“El PROVEEDOR”</w:t>
            </w:r>
            <w:r w:rsidRPr="00964699">
              <w:rPr>
                <w:rFonts w:ascii="Arial" w:eastAsia="Times New Roman" w:hAnsi="Arial" w:cs="Arial"/>
                <w:sz w:val="12"/>
                <w:szCs w:val="12"/>
                <w:lang w:eastAsia="es-ES"/>
              </w:rPr>
              <w:t xml:space="preserve"> al suscribir el presente pedido, se obliga aceptar todo lo que en él se solicita y deberá suministrar o realizas los bienes y/o servicios en la(s) fecha(s) pactada(s), en el entendido de que si no cumple, automáticamente se aplicarán las penas convencionales establecidas en el presente instrumento.  Así mismo, por ser el presente un pedido podrá variar hasta en un 20% (veinte por ciento) del volumen total, de acuerdo a las  necesidades operativas de </w:t>
            </w:r>
            <w:r w:rsidRPr="00964699">
              <w:rPr>
                <w:rFonts w:ascii="Arial" w:eastAsia="Times New Roman" w:hAnsi="Arial" w:cs="Arial"/>
                <w:b/>
                <w:sz w:val="12"/>
                <w:szCs w:val="12"/>
                <w:lang w:eastAsia="es-ES"/>
              </w:rPr>
              <w:t>“</w:t>
            </w:r>
            <w:r w:rsidRPr="00964699">
              <w:rPr>
                <w:rFonts w:ascii="Arial" w:eastAsia="Times New Roman" w:hAnsi="Arial" w:cs="Arial"/>
                <w:b/>
                <w:bCs/>
                <w:sz w:val="12"/>
                <w:szCs w:val="12"/>
                <w:lang w:eastAsia="es-ES"/>
              </w:rPr>
              <w:t xml:space="preserve">LICONSA; S.A. de C.V.” </w:t>
            </w:r>
            <w:r w:rsidRPr="00964699">
              <w:rPr>
                <w:rFonts w:ascii="Arial" w:eastAsia="Times New Roman" w:hAnsi="Arial" w:cs="Arial"/>
                <w:sz w:val="12"/>
                <w:szCs w:val="12"/>
                <w:lang w:eastAsia="es-ES"/>
              </w:rPr>
              <w:t xml:space="preserve"> </w:t>
            </w:r>
            <w:r w:rsidRPr="00964699">
              <w:rPr>
                <w:rFonts w:ascii="Arial" w:eastAsia="Times New Roman" w:hAnsi="Arial" w:cs="Arial"/>
                <w:b/>
                <w:bCs/>
                <w:sz w:val="12"/>
                <w:szCs w:val="12"/>
                <w:lang w:eastAsia="es-ES"/>
              </w:rPr>
              <w:t>“El PROVEEDOR”</w:t>
            </w:r>
            <w:r w:rsidRPr="00964699">
              <w:rPr>
                <w:rFonts w:ascii="Arial" w:eastAsia="Times New Roman" w:hAnsi="Arial" w:cs="Arial"/>
                <w:sz w:val="12"/>
                <w:szCs w:val="12"/>
                <w:lang w:eastAsia="es-ES"/>
              </w:rPr>
              <w:t xml:space="preserve"> cuenta con dos días antes y después de la fecha establecida para la entrega sin penalización.</w:t>
            </w:r>
          </w:p>
          <w:p w:rsidR="00964699" w:rsidRPr="00964699" w:rsidRDefault="00964699" w:rsidP="00964699">
            <w:pPr>
              <w:spacing w:after="0" w:line="240" w:lineRule="auto"/>
              <w:jc w:val="both"/>
              <w:rPr>
                <w:rFonts w:ascii="Arial" w:eastAsia="Times New Roman" w:hAnsi="Arial" w:cs="Arial"/>
                <w:b/>
                <w:bCs/>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b/>
                <w:bCs/>
                <w:sz w:val="12"/>
                <w:szCs w:val="12"/>
                <w:lang w:eastAsia="es-ES"/>
              </w:rPr>
              <w:t>SEXTA.- “El PROVEEDOR”</w:t>
            </w:r>
            <w:r w:rsidRPr="00964699">
              <w:rPr>
                <w:rFonts w:ascii="Arial" w:eastAsia="Times New Roman" w:hAnsi="Arial" w:cs="Arial"/>
                <w:sz w:val="12"/>
                <w:szCs w:val="12"/>
                <w:lang w:eastAsia="es-ES"/>
              </w:rPr>
              <w:t xml:space="preserve"> no podrá subcontratar el presente pedido.</w:t>
            </w:r>
          </w:p>
          <w:p w:rsidR="00964699" w:rsidRPr="00964699" w:rsidRDefault="00964699" w:rsidP="00964699">
            <w:pPr>
              <w:spacing w:after="0" w:line="240" w:lineRule="auto"/>
              <w:jc w:val="both"/>
              <w:rPr>
                <w:rFonts w:ascii="Arial" w:eastAsia="Times New Roman" w:hAnsi="Arial" w:cs="Arial"/>
                <w:sz w:val="12"/>
                <w:szCs w:val="12"/>
                <w:lang w:eastAsia="es-ES"/>
              </w:rPr>
            </w:pPr>
          </w:p>
          <w:p w:rsidR="00964699" w:rsidRPr="00964699" w:rsidRDefault="00964699" w:rsidP="00964699">
            <w:pPr>
              <w:spacing w:after="120" w:line="240" w:lineRule="auto"/>
              <w:rPr>
                <w:rFonts w:ascii="Times New Roman" w:eastAsia="Times New Roman" w:hAnsi="Times New Roman" w:cs="Arial"/>
                <w:sz w:val="12"/>
                <w:szCs w:val="12"/>
                <w:lang w:eastAsia="es-ES"/>
              </w:rPr>
            </w:pPr>
            <w:r w:rsidRPr="00964699">
              <w:rPr>
                <w:rFonts w:ascii="Times New Roman" w:eastAsia="Times New Roman" w:hAnsi="Times New Roman" w:cs="Arial"/>
                <w:b/>
                <w:bCs/>
                <w:sz w:val="12"/>
                <w:szCs w:val="12"/>
                <w:lang w:eastAsia="es-ES"/>
              </w:rPr>
              <w:t>SÉPTIMA.-</w:t>
            </w:r>
            <w:r w:rsidRPr="00964699">
              <w:rPr>
                <w:rFonts w:ascii="Times New Roman" w:eastAsia="Times New Roman" w:hAnsi="Times New Roman" w:cs="Arial"/>
                <w:sz w:val="12"/>
                <w:szCs w:val="12"/>
                <w:lang w:eastAsia="es-ES"/>
              </w:rPr>
              <w:t xml:space="preserve"> Los días para presentación y revisión de facturas son los días de lunes a viernes y en caso de que éstos no sean hábiles, se tomará a revisión el siguiente día hábil, en un horario de 9 a 16 horas, siendo los días de pagos los lunes, en su caso, el siguiente día hábil de 12 a 16 horas. Cuando al calcular el día de pago de acuerdo a las condiciones indicadas en este instrumento y en los artículos 89 y 90 del Reglamento la Ley de Adquisiciones, Arrendamientos y Servicios del Sector Público. </w:t>
            </w:r>
            <w:r w:rsidRPr="00964699">
              <w:rPr>
                <w:rFonts w:ascii="Times New Roman" w:eastAsia="Times New Roman" w:hAnsi="Times New Roman" w:cs="Arial"/>
                <w:b/>
                <w:bCs/>
                <w:sz w:val="12"/>
                <w:szCs w:val="12"/>
                <w:lang w:eastAsia="es-ES"/>
              </w:rPr>
              <w:t>“LICONSA, S.A. de C.V.”</w:t>
            </w:r>
            <w:r w:rsidRPr="00964699">
              <w:rPr>
                <w:rFonts w:ascii="Times New Roman" w:eastAsia="Times New Roman" w:hAnsi="Times New Roman" w:cs="Arial"/>
                <w:sz w:val="12"/>
                <w:szCs w:val="12"/>
                <w:lang w:eastAsia="es-ES"/>
              </w:rPr>
              <w:t xml:space="preserve">, cubrirá a </w:t>
            </w:r>
            <w:r w:rsidRPr="00964699">
              <w:rPr>
                <w:rFonts w:ascii="Times New Roman" w:eastAsia="Times New Roman" w:hAnsi="Times New Roman" w:cs="Arial"/>
                <w:b/>
                <w:bCs/>
                <w:sz w:val="12"/>
                <w:szCs w:val="12"/>
                <w:lang w:eastAsia="es-ES"/>
              </w:rPr>
              <w:t>“EL PROVEEDOR”</w:t>
            </w:r>
            <w:r w:rsidRPr="00964699">
              <w:rPr>
                <w:rFonts w:ascii="Times New Roman" w:eastAsia="Times New Roman" w:hAnsi="Times New Roman" w:cs="Arial"/>
                <w:sz w:val="12"/>
                <w:szCs w:val="12"/>
                <w:lang w:eastAsia="es-ES"/>
              </w:rPr>
              <w:t xml:space="preserve"> los bienes y/o servicios suministrados, conforme las cantidades referidas en este pedido, mediante pago en efectivo o transferencia electrónica a la cuenta bancaria que de manera oportuna señale </w:t>
            </w:r>
            <w:r w:rsidRPr="00964699">
              <w:rPr>
                <w:rFonts w:ascii="Times New Roman" w:eastAsia="Times New Roman" w:hAnsi="Times New Roman" w:cs="Arial"/>
                <w:b/>
                <w:sz w:val="12"/>
                <w:szCs w:val="12"/>
                <w:lang w:eastAsia="es-ES"/>
              </w:rPr>
              <w:t>“EL PROVEEDOR”</w:t>
            </w:r>
            <w:r w:rsidRPr="00964699">
              <w:rPr>
                <w:rFonts w:ascii="Times New Roman" w:eastAsia="Times New Roman" w:hAnsi="Times New Roman" w:cs="Arial"/>
                <w:sz w:val="12"/>
                <w:szCs w:val="12"/>
                <w:lang w:eastAsia="es-ES"/>
              </w:rPr>
              <w:t xml:space="preserve">. La cuenta que se menciona en esta cláusula deberá estar a nombre de </w:t>
            </w:r>
            <w:r w:rsidRPr="00964699">
              <w:rPr>
                <w:rFonts w:ascii="Times New Roman" w:eastAsia="Times New Roman" w:hAnsi="Times New Roman" w:cs="Arial"/>
                <w:b/>
                <w:bCs/>
                <w:sz w:val="12"/>
                <w:szCs w:val="12"/>
                <w:lang w:eastAsia="es-ES"/>
              </w:rPr>
              <w:t>“EL PROVEEDOR”</w:t>
            </w:r>
            <w:r w:rsidRPr="00964699">
              <w:rPr>
                <w:rFonts w:ascii="Times New Roman" w:eastAsia="Times New Roman" w:hAnsi="Times New Roman" w:cs="Arial"/>
                <w:sz w:val="12"/>
                <w:szCs w:val="12"/>
                <w:lang w:eastAsia="es-ES"/>
              </w:rPr>
              <w:t xml:space="preserve">, </w:t>
            </w:r>
            <w:r w:rsidRPr="00964699">
              <w:rPr>
                <w:rFonts w:ascii="Times New Roman" w:eastAsia="Times New Roman" w:hAnsi="Times New Roman" w:cs="Arial"/>
                <w:b/>
                <w:bCs/>
                <w:sz w:val="12"/>
                <w:szCs w:val="12"/>
                <w:lang w:eastAsia="es-ES"/>
              </w:rPr>
              <w:t>“LICONSA, S.A. de C.V.”</w:t>
            </w:r>
            <w:r w:rsidRPr="00964699">
              <w:rPr>
                <w:rFonts w:ascii="Times New Roman" w:eastAsia="Times New Roman" w:hAnsi="Times New Roman" w:cs="Arial"/>
                <w:sz w:val="12"/>
                <w:szCs w:val="12"/>
                <w:lang w:eastAsia="es-ES"/>
              </w:rPr>
              <w:t xml:space="preserve"> no será responsable si por cualquier causa no imputable a ésta, </w:t>
            </w:r>
            <w:r w:rsidRPr="00964699">
              <w:rPr>
                <w:rFonts w:ascii="Times New Roman" w:eastAsia="Times New Roman" w:hAnsi="Times New Roman" w:cs="Arial"/>
                <w:b/>
                <w:bCs/>
                <w:sz w:val="12"/>
                <w:szCs w:val="12"/>
                <w:lang w:eastAsia="es-ES"/>
              </w:rPr>
              <w:t>“EL PROVEEDOR”</w:t>
            </w:r>
            <w:r w:rsidRPr="00964699">
              <w:rPr>
                <w:rFonts w:ascii="Times New Roman" w:eastAsia="Times New Roman" w:hAnsi="Times New Roman" w:cs="Arial"/>
                <w:sz w:val="12"/>
                <w:szCs w:val="12"/>
                <w:lang w:eastAsia="es-ES"/>
              </w:rPr>
              <w:t xml:space="preserve"> se ve imposibilitado a realizar el cobro del depósito bancario en el tiempo pactado.</w:t>
            </w:r>
          </w:p>
          <w:p w:rsidR="00964699" w:rsidRPr="00964699" w:rsidRDefault="00964699" w:rsidP="00964699">
            <w:pPr>
              <w:spacing w:after="120" w:line="240" w:lineRule="auto"/>
              <w:rPr>
                <w:rFonts w:ascii="Times New Roman" w:eastAsia="Times New Roman" w:hAnsi="Times New Roman" w:cs="Arial"/>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sz w:val="12"/>
                <w:szCs w:val="12"/>
                <w:lang w:eastAsia="es-ES"/>
              </w:rPr>
              <w:t>Las factura(s) deberá(n) presentarse a revisión en original y dos copias.</w:t>
            </w:r>
          </w:p>
          <w:p w:rsidR="00964699" w:rsidRPr="00964699" w:rsidRDefault="00964699" w:rsidP="00964699">
            <w:pPr>
              <w:spacing w:after="0" w:line="240" w:lineRule="auto"/>
              <w:jc w:val="both"/>
              <w:rPr>
                <w:rFonts w:ascii="Arial" w:eastAsia="Times New Roman" w:hAnsi="Arial" w:cs="Arial"/>
                <w:b/>
                <w:bCs/>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b/>
                <w:bCs/>
                <w:sz w:val="12"/>
                <w:szCs w:val="12"/>
                <w:lang w:eastAsia="es-ES"/>
              </w:rPr>
              <w:t>OCTAVA.-</w:t>
            </w:r>
            <w:r w:rsidRPr="00964699">
              <w:rPr>
                <w:rFonts w:ascii="Arial" w:eastAsia="Times New Roman" w:hAnsi="Arial" w:cs="Arial"/>
                <w:sz w:val="12"/>
                <w:szCs w:val="12"/>
                <w:lang w:eastAsia="es-ES"/>
              </w:rPr>
              <w:t xml:space="preserve"> En las facturas, remisiones, y correspondencia, deberán mencionar el número del pedido indicado, así como todos los requisitos establecidos en la legislación fiscal vigente en el momento de realizar el pago.</w:t>
            </w:r>
          </w:p>
          <w:p w:rsidR="00964699" w:rsidRPr="00964699" w:rsidRDefault="00964699" w:rsidP="00964699">
            <w:pPr>
              <w:spacing w:after="0" w:line="240" w:lineRule="auto"/>
              <w:jc w:val="both"/>
              <w:rPr>
                <w:rFonts w:ascii="Arial" w:eastAsia="Times New Roman" w:hAnsi="Arial" w:cs="Arial"/>
                <w:sz w:val="12"/>
                <w:szCs w:val="12"/>
                <w:lang w:eastAsia="es-ES"/>
              </w:rPr>
            </w:pPr>
          </w:p>
          <w:p w:rsidR="00964699" w:rsidRPr="00964699" w:rsidRDefault="00964699" w:rsidP="00964699">
            <w:pPr>
              <w:tabs>
                <w:tab w:val="left" w:pos="7089"/>
              </w:tabs>
              <w:spacing w:after="0" w:line="240" w:lineRule="auto"/>
              <w:jc w:val="both"/>
              <w:rPr>
                <w:rFonts w:ascii="Arial" w:eastAsia="Times New Roman" w:hAnsi="Arial" w:cs="Arial"/>
                <w:sz w:val="12"/>
                <w:szCs w:val="12"/>
                <w:lang w:eastAsia="es-ES"/>
              </w:rPr>
            </w:pPr>
            <w:r w:rsidRPr="00964699">
              <w:rPr>
                <w:rFonts w:ascii="Arial" w:eastAsia="Times New Roman" w:hAnsi="Arial" w:cs="Arial"/>
                <w:b/>
                <w:bCs/>
                <w:sz w:val="12"/>
                <w:szCs w:val="12"/>
                <w:lang w:eastAsia="es-ES"/>
              </w:rPr>
              <w:t>NOVENA.</w:t>
            </w:r>
            <w:r w:rsidRPr="00964699">
              <w:rPr>
                <w:rFonts w:ascii="Arial" w:eastAsia="Times New Roman" w:hAnsi="Arial" w:cs="Arial"/>
                <w:sz w:val="12"/>
                <w:szCs w:val="12"/>
                <w:lang w:eastAsia="es-ES"/>
              </w:rPr>
              <w:t xml:space="preserve">- </w:t>
            </w:r>
            <w:r w:rsidRPr="00964699">
              <w:rPr>
                <w:rFonts w:ascii="Arial" w:eastAsia="Times New Roman" w:hAnsi="Arial" w:cs="Arial"/>
                <w:sz w:val="12"/>
                <w:szCs w:val="12"/>
                <w:u w:val="single"/>
                <w:lang w:eastAsia="es-ES"/>
              </w:rPr>
              <w:t>Pena convencional por Atraso en la Entrega</w:t>
            </w:r>
            <w:r w:rsidRPr="00964699">
              <w:rPr>
                <w:rFonts w:ascii="Arial" w:eastAsia="Times New Roman" w:hAnsi="Arial" w:cs="Arial"/>
                <w:sz w:val="12"/>
                <w:szCs w:val="12"/>
                <w:lang w:eastAsia="es-ES"/>
              </w:rPr>
              <w:t xml:space="preserve">. Por cada día hábil de </w:t>
            </w:r>
            <w:proofErr w:type="spellStart"/>
            <w:r w:rsidRPr="00964699">
              <w:rPr>
                <w:rFonts w:ascii="Arial" w:eastAsia="Times New Roman" w:hAnsi="Arial" w:cs="Arial"/>
                <w:sz w:val="12"/>
                <w:szCs w:val="12"/>
                <w:lang w:eastAsia="es-ES"/>
              </w:rPr>
              <w:t>retrazo</w:t>
            </w:r>
            <w:proofErr w:type="spellEnd"/>
            <w:r w:rsidRPr="00964699">
              <w:rPr>
                <w:rFonts w:ascii="Arial" w:eastAsia="Times New Roman" w:hAnsi="Arial" w:cs="Arial"/>
                <w:sz w:val="12"/>
                <w:szCs w:val="12"/>
                <w:lang w:eastAsia="es-ES"/>
              </w:rPr>
              <w:t xml:space="preserve"> en la entrega de los bienes o ejecución de los servicios, se aplicará a </w:t>
            </w:r>
            <w:r w:rsidRPr="00964699">
              <w:rPr>
                <w:rFonts w:ascii="Arial" w:eastAsia="Times New Roman" w:hAnsi="Arial" w:cs="Arial"/>
                <w:b/>
                <w:bCs/>
                <w:sz w:val="12"/>
                <w:szCs w:val="12"/>
                <w:lang w:eastAsia="es-ES"/>
              </w:rPr>
              <w:t>“EL PROVEEDOR”</w:t>
            </w:r>
            <w:r w:rsidRPr="00964699">
              <w:rPr>
                <w:rFonts w:ascii="Arial" w:eastAsia="Times New Roman" w:hAnsi="Arial" w:cs="Arial"/>
                <w:sz w:val="12"/>
                <w:szCs w:val="12"/>
                <w:lang w:eastAsia="es-ES"/>
              </w:rPr>
              <w:t xml:space="preserve"> una pena convencional equivalente al </w:t>
            </w:r>
            <w:r w:rsidRPr="00964699">
              <w:rPr>
                <w:rFonts w:ascii="Arial" w:eastAsia="Times New Roman" w:hAnsi="Arial" w:cs="Arial"/>
                <w:color w:val="0000FF"/>
                <w:sz w:val="12"/>
                <w:szCs w:val="12"/>
                <w:lang w:eastAsia="es-ES"/>
              </w:rPr>
              <w:t>1% (uno</w:t>
            </w:r>
            <w:r w:rsidRPr="00964699">
              <w:rPr>
                <w:rFonts w:ascii="Arial" w:eastAsia="Times New Roman" w:hAnsi="Arial" w:cs="Arial"/>
                <w:sz w:val="12"/>
                <w:szCs w:val="12"/>
                <w:lang w:eastAsia="es-ES"/>
              </w:rPr>
              <w:t xml:space="preserve"> por ciento) del importe total de los bienes y/o servicios que no hayan sido entregados o ejecutados conforma a lo establecido en el presente pedido, hasta un monto máximo del 10% (diez por ciento) del importe total del mismo.</w:t>
            </w:r>
          </w:p>
          <w:p w:rsidR="00964699" w:rsidRPr="00964699" w:rsidRDefault="00964699" w:rsidP="00964699">
            <w:pPr>
              <w:tabs>
                <w:tab w:val="left" w:pos="7089"/>
              </w:tabs>
              <w:spacing w:after="0" w:line="240" w:lineRule="auto"/>
              <w:jc w:val="both"/>
              <w:rPr>
                <w:rFonts w:ascii="Arial" w:eastAsia="Times New Roman" w:hAnsi="Arial" w:cs="Arial"/>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sz w:val="12"/>
                <w:szCs w:val="12"/>
                <w:lang w:eastAsia="es-ES"/>
              </w:rPr>
              <w:t xml:space="preserve">En caso que el bien presente alguna variación en las especificaciones y/o características solicitadas y que sean causales de rechazo, </w:t>
            </w:r>
            <w:r w:rsidRPr="00964699">
              <w:rPr>
                <w:rFonts w:ascii="Arial" w:eastAsia="Times New Roman" w:hAnsi="Arial" w:cs="Arial"/>
                <w:b/>
                <w:bCs/>
                <w:sz w:val="12"/>
                <w:szCs w:val="12"/>
                <w:lang w:eastAsia="es-ES"/>
              </w:rPr>
              <w:t xml:space="preserve">“EL PROVEEDOR” </w:t>
            </w:r>
            <w:r w:rsidRPr="00964699">
              <w:rPr>
                <w:rFonts w:ascii="Arial" w:eastAsia="Times New Roman" w:hAnsi="Arial" w:cs="Arial"/>
                <w:sz w:val="12"/>
                <w:szCs w:val="12"/>
                <w:lang w:eastAsia="es-ES"/>
              </w:rPr>
              <w:t xml:space="preserve">se obliga ante </w:t>
            </w:r>
            <w:r w:rsidRPr="00964699">
              <w:rPr>
                <w:rFonts w:ascii="Arial" w:eastAsia="Times New Roman" w:hAnsi="Arial" w:cs="Arial"/>
                <w:b/>
                <w:bCs/>
                <w:sz w:val="12"/>
                <w:szCs w:val="12"/>
                <w:lang w:eastAsia="es-ES"/>
              </w:rPr>
              <w:t>“LICONSA, S.A. de C.V.”</w:t>
            </w:r>
            <w:r w:rsidRPr="00964699">
              <w:rPr>
                <w:rFonts w:ascii="Arial" w:eastAsia="Times New Roman" w:hAnsi="Arial" w:cs="Arial"/>
                <w:sz w:val="12"/>
                <w:szCs w:val="12"/>
                <w:lang w:eastAsia="es-ES"/>
              </w:rPr>
              <w:t xml:space="preserve"> a cubrir el </w:t>
            </w:r>
            <w:r w:rsidRPr="00964699">
              <w:rPr>
                <w:rFonts w:ascii="Arial" w:eastAsia="Times New Roman" w:hAnsi="Arial" w:cs="Arial"/>
                <w:color w:val="0000FF"/>
                <w:sz w:val="12"/>
                <w:szCs w:val="12"/>
                <w:lang w:eastAsia="es-ES"/>
              </w:rPr>
              <w:t xml:space="preserve">1% (uno </w:t>
            </w:r>
            <w:r w:rsidRPr="00964699">
              <w:rPr>
                <w:rFonts w:ascii="Arial" w:eastAsia="Times New Roman" w:hAnsi="Arial" w:cs="Arial"/>
                <w:sz w:val="12"/>
                <w:szCs w:val="12"/>
                <w:lang w:eastAsia="es-ES"/>
              </w:rPr>
              <w:t>por ciento) del monto que represente la cantidad rechazada.</w:t>
            </w:r>
          </w:p>
        </w:tc>
        <w:tc>
          <w:tcPr>
            <w:tcW w:w="160" w:type="dxa"/>
          </w:tcPr>
          <w:p w:rsidR="00964699" w:rsidRPr="00964699" w:rsidRDefault="00964699" w:rsidP="00964699">
            <w:pPr>
              <w:snapToGrid w:val="0"/>
              <w:spacing w:after="0" w:line="240" w:lineRule="auto"/>
              <w:rPr>
                <w:rFonts w:ascii="Arial" w:eastAsia="Times New Roman" w:hAnsi="Arial" w:cs="Times New Roman"/>
                <w:sz w:val="12"/>
                <w:szCs w:val="12"/>
                <w:lang w:eastAsia="es-ES"/>
              </w:rPr>
            </w:pPr>
          </w:p>
        </w:tc>
        <w:tc>
          <w:tcPr>
            <w:tcW w:w="4801" w:type="dxa"/>
          </w:tcPr>
          <w:p w:rsidR="00964699" w:rsidRPr="00964699" w:rsidRDefault="00964699" w:rsidP="00964699">
            <w:pPr>
              <w:snapToGrid w:val="0"/>
              <w:spacing w:after="0" w:line="240" w:lineRule="auto"/>
              <w:jc w:val="both"/>
              <w:rPr>
                <w:rFonts w:ascii="Arial" w:eastAsia="Times New Roman" w:hAnsi="Arial" w:cs="Arial"/>
                <w:b/>
                <w:bCs/>
                <w:sz w:val="12"/>
                <w:szCs w:val="12"/>
                <w:lang w:eastAsia="es-ES"/>
              </w:rPr>
            </w:pPr>
            <w:r w:rsidRPr="00964699">
              <w:rPr>
                <w:rFonts w:ascii="Arial" w:eastAsia="Times New Roman" w:hAnsi="Arial" w:cs="Arial"/>
                <w:sz w:val="12"/>
                <w:szCs w:val="12"/>
                <w:lang w:eastAsia="es-ES"/>
              </w:rPr>
              <w:t xml:space="preserve">Si </w:t>
            </w:r>
            <w:r w:rsidRPr="00964699">
              <w:rPr>
                <w:rFonts w:ascii="Arial" w:eastAsia="Times New Roman" w:hAnsi="Arial" w:cs="Arial"/>
                <w:b/>
                <w:bCs/>
                <w:sz w:val="12"/>
                <w:szCs w:val="12"/>
                <w:lang w:eastAsia="es-ES"/>
              </w:rPr>
              <w:t>“LICONSA, S.A. de C.V.”</w:t>
            </w:r>
            <w:r w:rsidRPr="00964699">
              <w:rPr>
                <w:rFonts w:ascii="Arial" w:eastAsia="Times New Roman" w:hAnsi="Arial" w:cs="Arial"/>
                <w:sz w:val="12"/>
                <w:szCs w:val="12"/>
                <w:lang w:eastAsia="es-ES"/>
              </w:rPr>
              <w:t xml:space="preserve">, se ve precisada a contratar la compra  o prestación del servicio de forma emergente con un tercero, </w:t>
            </w:r>
            <w:r w:rsidRPr="00964699">
              <w:rPr>
                <w:rFonts w:ascii="Arial" w:eastAsia="Times New Roman" w:hAnsi="Arial" w:cs="Arial"/>
                <w:b/>
                <w:bCs/>
                <w:sz w:val="12"/>
                <w:szCs w:val="12"/>
                <w:lang w:eastAsia="es-ES"/>
              </w:rPr>
              <w:t>“EL PROVEEDOR”</w:t>
            </w:r>
            <w:r w:rsidRPr="00964699">
              <w:rPr>
                <w:rFonts w:ascii="Arial" w:eastAsia="Times New Roman" w:hAnsi="Arial" w:cs="Arial"/>
                <w:sz w:val="12"/>
                <w:szCs w:val="12"/>
                <w:lang w:eastAsia="es-ES"/>
              </w:rPr>
              <w:t xml:space="preserve"> se obliga a cubrir la cantidad diferencial entre el precio pactado en el presente  pedido y el precio que cobre </w:t>
            </w:r>
            <w:r w:rsidRPr="00964699">
              <w:rPr>
                <w:rFonts w:ascii="Arial" w:eastAsia="Times New Roman" w:hAnsi="Arial" w:cs="Arial"/>
                <w:bCs/>
                <w:sz w:val="12"/>
                <w:szCs w:val="12"/>
                <w:lang w:eastAsia="es-ES"/>
              </w:rPr>
              <w:t>el proveedor</w:t>
            </w:r>
            <w:r w:rsidRPr="00964699">
              <w:rPr>
                <w:rFonts w:ascii="Arial" w:eastAsia="Times New Roman" w:hAnsi="Arial" w:cs="Arial"/>
                <w:sz w:val="12"/>
                <w:szCs w:val="12"/>
                <w:lang w:eastAsia="es-ES"/>
              </w:rPr>
              <w:t xml:space="preserve"> emergente.</w:t>
            </w:r>
            <w:r w:rsidRPr="00964699">
              <w:rPr>
                <w:rFonts w:ascii="Arial" w:eastAsia="Times New Roman" w:hAnsi="Arial" w:cs="Arial"/>
                <w:b/>
                <w:bCs/>
                <w:sz w:val="12"/>
                <w:szCs w:val="12"/>
                <w:lang w:eastAsia="es-ES"/>
              </w:rPr>
              <w:t xml:space="preserve"> </w:t>
            </w:r>
          </w:p>
          <w:p w:rsidR="00964699" w:rsidRPr="00964699" w:rsidRDefault="00964699" w:rsidP="00964699">
            <w:pPr>
              <w:spacing w:after="0" w:line="240" w:lineRule="auto"/>
              <w:jc w:val="both"/>
              <w:rPr>
                <w:rFonts w:ascii="Arial" w:eastAsia="Times New Roman" w:hAnsi="Arial" w:cs="Arial"/>
                <w:b/>
                <w:bCs/>
                <w:sz w:val="12"/>
                <w:szCs w:val="12"/>
                <w:lang w:eastAsia="es-ES"/>
              </w:rPr>
            </w:pPr>
          </w:p>
          <w:p w:rsidR="00964699" w:rsidRPr="00964699" w:rsidRDefault="00964699" w:rsidP="00964699">
            <w:pPr>
              <w:spacing w:after="0" w:line="240" w:lineRule="auto"/>
              <w:jc w:val="both"/>
              <w:rPr>
                <w:rFonts w:ascii="Arial" w:eastAsia="Times New Roman" w:hAnsi="Arial" w:cs="Arial"/>
                <w:b/>
                <w:bCs/>
                <w:sz w:val="12"/>
                <w:szCs w:val="12"/>
                <w:lang w:eastAsia="es-ES"/>
              </w:rPr>
            </w:pPr>
            <w:r w:rsidRPr="00964699">
              <w:rPr>
                <w:rFonts w:ascii="Arial" w:eastAsia="Times New Roman" w:hAnsi="Arial" w:cs="Arial"/>
                <w:b/>
                <w:bCs/>
                <w:sz w:val="12"/>
                <w:szCs w:val="12"/>
                <w:lang w:eastAsia="es-ES"/>
              </w:rPr>
              <w:t>DECIMA.</w:t>
            </w:r>
            <w:r w:rsidRPr="00964699">
              <w:rPr>
                <w:rFonts w:ascii="Arial" w:eastAsia="Times New Roman" w:hAnsi="Arial" w:cs="Arial"/>
                <w:sz w:val="12"/>
                <w:szCs w:val="12"/>
                <w:lang w:eastAsia="es-ES"/>
              </w:rPr>
              <w:t xml:space="preserve">- Los riesgos de pérdida o daño de los bienes y/o servicios ordenados, correrán a cargo de </w:t>
            </w:r>
            <w:r w:rsidRPr="00964699">
              <w:rPr>
                <w:rFonts w:ascii="Arial" w:eastAsia="Times New Roman" w:hAnsi="Arial" w:cs="Arial"/>
                <w:b/>
                <w:bCs/>
                <w:sz w:val="12"/>
                <w:szCs w:val="12"/>
                <w:lang w:eastAsia="es-ES"/>
              </w:rPr>
              <w:t>“El PROVEEDOR”</w:t>
            </w:r>
            <w:r w:rsidRPr="00964699">
              <w:rPr>
                <w:rFonts w:ascii="Arial" w:eastAsia="Times New Roman" w:hAnsi="Arial" w:cs="Arial"/>
                <w:sz w:val="12"/>
                <w:szCs w:val="12"/>
                <w:lang w:eastAsia="es-ES"/>
              </w:rPr>
              <w:t xml:space="preserve"> en tanto no sean entregados físicamente en los almacenes de materias primas de los Centros de Trabajo de </w:t>
            </w:r>
            <w:r w:rsidRPr="00964699">
              <w:rPr>
                <w:rFonts w:ascii="Arial" w:eastAsia="Times New Roman" w:hAnsi="Arial" w:cs="Arial"/>
                <w:b/>
                <w:bCs/>
                <w:sz w:val="12"/>
                <w:szCs w:val="12"/>
                <w:lang w:eastAsia="es-ES"/>
              </w:rPr>
              <w:t>“LICONSA, S.A. de C.V.”.</w:t>
            </w:r>
          </w:p>
          <w:p w:rsidR="00964699" w:rsidRPr="00964699" w:rsidRDefault="00964699" w:rsidP="00964699">
            <w:pPr>
              <w:spacing w:after="0" w:line="240" w:lineRule="auto"/>
              <w:jc w:val="both"/>
              <w:rPr>
                <w:rFonts w:ascii="Arial" w:eastAsia="Times New Roman" w:hAnsi="Arial" w:cs="Arial"/>
                <w:b/>
                <w:bCs/>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b/>
                <w:sz w:val="12"/>
                <w:szCs w:val="12"/>
                <w:lang w:eastAsia="es-ES"/>
              </w:rPr>
              <w:t>DÉCIMA PRIMERA.- “El PROVEEDOR”</w:t>
            </w:r>
            <w:r w:rsidRPr="00964699">
              <w:rPr>
                <w:rFonts w:ascii="Arial" w:eastAsia="Times New Roman" w:hAnsi="Arial" w:cs="Arial"/>
                <w:sz w:val="12"/>
                <w:szCs w:val="12"/>
                <w:lang w:eastAsia="es-ES"/>
              </w:rPr>
              <w:t xml:space="preserve"> deberá entregar fianza de cumplimiento a favor de </w:t>
            </w:r>
            <w:r w:rsidRPr="00964699">
              <w:rPr>
                <w:rFonts w:ascii="Arial" w:eastAsia="Times New Roman" w:hAnsi="Arial" w:cs="Arial"/>
                <w:b/>
                <w:sz w:val="12"/>
                <w:szCs w:val="12"/>
                <w:lang w:eastAsia="es-ES"/>
              </w:rPr>
              <w:t>“LICONSA, S.A. de C.V.”</w:t>
            </w:r>
            <w:r w:rsidRPr="00964699">
              <w:rPr>
                <w:rFonts w:ascii="Arial" w:eastAsia="Times New Roman" w:hAnsi="Arial" w:cs="Arial"/>
                <w:sz w:val="12"/>
                <w:szCs w:val="12"/>
                <w:lang w:eastAsia="es-ES"/>
              </w:rPr>
              <w:t xml:space="preserve"> </w:t>
            </w:r>
            <w:r w:rsidRPr="00964699">
              <w:rPr>
                <w:rFonts w:ascii="Arial" w:eastAsia="Times New Roman" w:hAnsi="Arial" w:cs="Arial"/>
                <w:bCs/>
                <w:sz w:val="12"/>
                <w:szCs w:val="12"/>
                <w:lang w:eastAsia="es-ES"/>
              </w:rPr>
              <w:t>dentro de los</w:t>
            </w:r>
            <w:r w:rsidRPr="00964699">
              <w:rPr>
                <w:rFonts w:ascii="Arial" w:eastAsia="Times New Roman" w:hAnsi="Arial" w:cs="Arial"/>
                <w:sz w:val="12"/>
                <w:szCs w:val="12"/>
                <w:lang w:eastAsia="es-ES"/>
              </w:rPr>
              <w:t xml:space="preserve"> diez</w:t>
            </w:r>
            <w:r w:rsidRPr="00964699">
              <w:rPr>
                <w:rFonts w:ascii="Arial" w:eastAsia="Times New Roman" w:hAnsi="Arial" w:cs="Arial"/>
                <w:bCs/>
                <w:sz w:val="12"/>
                <w:szCs w:val="12"/>
                <w:lang w:eastAsia="es-ES"/>
              </w:rPr>
              <w:t xml:space="preserve"> (diez)</w:t>
            </w:r>
            <w:r w:rsidRPr="00964699">
              <w:rPr>
                <w:rFonts w:ascii="Arial" w:eastAsia="Times New Roman" w:hAnsi="Arial" w:cs="Arial"/>
                <w:sz w:val="12"/>
                <w:szCs w:val="12"/>
                <w:lang w:eastAsia="es-ES"/>
              </w:rPr>
              <w:t xml:space="preserve"> días naturales posteriores a la firma de</w:t>
            </w:r>
            <w:r w:rsidRPr="00964699">
              <w:rPr>
                <w:rFonts w:ascii="Arial" w:eastAsia="Times New Roman" w:hAnsi="Arial" w:cs="Arial"/>
                <w:bCs/>
                <w:sz w:val="12"/>
                <w:szCs w:val="12"/>
                <w:lang w:eastAsia="es-ES"/>
              </w:rPr>
              <w:t xml:space="preserve"> este</w:t>
            </w:r>
            <w:r w:rsidRPr="00964699">
              <w:rPr>
                <w:rFonts w:ascii="Arial" w:eastAsia="Times New Roman" w:hAnsi="Arial" w:cs="Arial"/>
                <w:sz w:val="12"/>
                <w:szCs w:val="12"/>
                <w:lang w:eastAsia="es-ES"/>
              </w:rPr>
              <w:t xml:space="preserve"> pedido</w:t>
            </w:r>
            <w:r w:rsidRPr="00964699">
              <w:rPr>
                <w:rFonts w:ascii="Arial" w:eastAsia="Times New Roman" w:hAnsi="Arial" w:cs="Arial"/>
                <w:b/>
                <w:bCs/>
                <w:sz w:val="12"/>
                <w:szCs w:val="12"/>
                <w:lang w:eastAsia="es-ES"/>
              </w:rPr>
              <w:t>,</w:t>
            </w:r>
            <w:r w:rsidRPr="00964699">
              <w:rPr>
                <w:rFonts w:ascii="Arial" w:eastAsia="Times New Roman" w:hAnsi="Arial" w:cs="Arial"/>
                <w:sz w:val="12"/>
                <w:szCs w:val="12"/>
                <w:lang w:eastAsia="es-ES"/>
              </w:rPr>
              <w:t xml:space="preserve"> por un monto </w:t>
            </w:r>
            <w:r w:rsidRPr="00964699">
              <w:rPr>
                <w:rFonts w:ascii="Arial" w:eastAsia="Times New Roman" w:hAnsi="Arial" w:cs="Arial"/>
                <w:bCs/>
                <w:sz w:val="12"/>
                <w:szCs w:val="12"/>
                <w:lang w:eastAsia="es-ES"/>
              </w:rPr>
              <w:t>equivalente</w:t>
            </w:r>
            <w:r w:rsidRPr="00964699">
              <w:rPr>
                <w:rFonts w:ascii="Arial" w:eastAsia="Times New Roman" w:hAnsi="Arial" w:cs="Arial"/>
                <w:sz w:val="12"/>
                <w:szCs w:val="12"/>
                <w:lang w:eastAsia="es-ES"/>
              </w:rPr>
              <w:t xml:space="preserve"> al 10% </w:t>
            </w:r>
            <w:r w:rsidRPr="00964699">
              <w:rPr>
                <w:rFonts w:ascii="Arial" w:eastAsia="Times New Roman" w:hAnsi="Arial" w:cs="Arial"/>
                <w:bCs/>
                <w:sz w:val="12"/>
                <w:szCs w:val="12"/>
                <w:lang w:eastAsia="es-ES"/>
              </w:rPr>
              <w:t>(diez por ciento)</w:t>
            </w:r>
            <w:r w:rsidRPr="00964699">
              <w:rPr>
                <w:rFonts w:ascii="Arial" w:eastAsia="Times New Roman" w:hAnsi="Arial" w:cs="Arial"/>
                <w:b/>
                <w:bCs/>
                <w:sz w:val="12"/>
                <w:szCs w:val="12"/>
                <w:lang w:eastAsia="es-ES"/>
              </w:rPr>
              <w:t xml:space="preserve"> </w:t>
            </w:r>
            <w:r w:rsidRPr="00964699">
              <w:rPr>
                <w:rFonts w:ascii="Arial" w:eastAsia="Times New Roman" w:hAnsi="Arial" w:cs="Arial"/>
                <w:sz w:val="12"/>
                <w:szCs w:val="12"/>
                <w:lang w:eastAsia="es-ES"/>
              </w:rPr>
              <w:t xml:space="preserve">del valor máximo estimado del pedido.  Esta fianza se mantendrá en vigor hasta que </w:t>
            </w:r>
            <w:r w:rsidRPr="00964699">
              <w:rPr>
                <w:rFonts w:ascii="Arial" w:eastAsia="Times New Roman" w:hAnsi="Arial" w:cs="Arial"/>
                <w:b/>
                <w:sz w:val="12"/>
                <w:szCs w:val="12"/>
                <w:lang w:eastAsia="es-ES"/>
              </w:rPr>
              <w:t>“EL PROVEEDOR”</w:t>
            </w:r>
            <w:r w:rsidRPr="00964699">
              <w:rPr>
                <w:rFonts w:ascii="Arial" w:eastAsia="Times New Roman" w:hAnsi="Arial" w:cs="Arial"/>
                <w:sz w:val="12"/>
                <w:szCs w:val="12"/>
                <w:lang w:eastAsia="es-ES"/>
              </w:rPr>
              <w:t xml:space="preserve"> cumpla con todas y cada una de las obligaciones por él contraídas en el presente pedido, incluyendo los plazos, convenios, prórrogas y esperas que se le concedan y sólo podrá ser cancelada con autorización expresa por escrito de </w:t>
            </w:r>
            <w:r w:rsidRPr="00964699">
              <w:rPr>
                <w:rFonts w:ascii="Arial" w:eastAsia="Times New Roman" w:hAnsi="Arial" w:cs="Arial"/>
                <w:b/>
                <w:sz w:val="12"/>
                <w:szCs w:val="12"/>
                <w:lang w:eastAsia="es-ES"/>
              </w:rPr>
              <w:t>“LICONSA, S.A. de C.V.”</w:t>
            </w:r>
            <w:r w:rsidRPr="00964699">
              <w:rPr>
                <w:rFonts w:ascii="Arial" w:eastAsia="Times New Roman" w:hAnsi="Arial" w:cs="Arial"/>
                <w:sz w:val="12"/>
                <w:szCs w:val="12"/>
                <w:lang w:eastAsia="es-ES"/>
              </w:rPr>
              <w:t>.</w:t>
            </w:r>
            <w:r w:rsidRPr="00964699">
              <w:rPr>
                <w:rFonts w:ascii="Arial" w:eastAsia="Times New Roman" w:hAnsi="Arial" w:cs="Arial"/>
                <w:bCs/>
                <w:sz w:val="12"/>
                <w:szCs w:val="12"/>
                <w:lang w:eastAsia="es-ES"/>
              </w:rPr>
              <w:t xml:space="preserve"> La fianza presentada por  </w:t>
            </w:r>
            <w:r w:rsidRPr="00964699">
              <w:rPr>
                <w:rFonts w:ascii="Arial" w:eastAsia="Times New Roman" w:hAnsi="Arial" w:cs="Arial"/>
                <w:b/>
                <w:sz w:val="12"/>
                <w:szCs w:val="12"/>
                <w:lang w:eastAsia="es-ES"/>
              </w:rPr>
              <w:t xml:space="preserve">“EL PROVEEDOR” </w:t>
            </w:r>
            <w:r w:rsidRPr="00964699">
              <w:rPr>
                <w:rFonts w:ascii="Arial" w:eastAsia="Times New Roman" w:hAnsi="Arial" w:cs="Arial"/>
                <w:sz w:val="12"/>
                <w:szCs w:val="12"/>
                <w:lang w:eastAsia="es-ES"/>
              </w:rPr>
              <w:t>deberá contener lo que establece el artículo 103 del Reglamento de la Ley de Adquisiciones, Arrendamientos y Servicios del Sector Público.</w:t>
            </w:r>
          </w:p>
          <w:p w:rsidR="00964699" w:rsidRPr="00964699" w:rsidRDefault="00964699" w:rsidP="00964699">
            <w:pPr>
              <w:spacing w:after="0" w:line="240" w:lineRule="auto"/>
              <w:jc w:val="both"/>
              <w:rPr>
                <w:rFonts w:ascii="Arial" w:eastAsia="Times New Roman" w:hAnsi="Arial" w:cs="Arial"/>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b/>
                <w:bCs/>
                <w:sz w:val="12"/>
                <w:szCs w:val="12"/>
                <w:lang w:eastAsia="es-ES"/>
              </w:rPr>
              <w:t>DÉCIMA SEGUNDA.-“LICONSA, S.A. de C.V.”</w:t>
            </w:r>
            <w:r w:rsidRPr="00964699">
              <w:rPr>
                <w:rFonts w:ascii="Arial" w:eastAsia="Times New Roman" w:hAnsi="Arial" w:cs="Arial"/>
                <w:sz w:val="12"/>
                <w:szCs w:val="12"/>
                <w:lang w:eastAsia="es-ES"/>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964699">
              <w:rPr>
                <w:rFonts w:ascii="Arial" w:eastAsia="Times New Roman" w:hAnsi="Arial" w:cs="Arial"/>
                <w:b/>
                <w:bCs/>
                <w:sz w:val="12"/>
                <w:szCs w:val="12"/>
                <w:lang w:eastAsia="es-ES"/>
              </w:rPr>
              <w:t xml:space="preserve"> “EL PROVEEDOR”</w:t>
            </w:r>
            <w:r w:rsidRPr="00964699">
              <w:rPr>
                <w:rFonts w:ascii="Arial" w:eastAsia="Times New Roman" w:hAnsi="Arial" w:cs="Arial"/>
                <w:sz w:val="12"/>
                <w:szCs w:val="12"/>
                <w:lang w:eastAsia="es-ES"/>
              </w:rPr>
              <w:t xml:space="preserve"> que se estipulan en este documento, así como por la contravención a las disposiciones, lineamientos, bases, procedimientos y requisitos que establece dicha Ley y demás normatividad aplicable en la materia; </w:t>
            </w:r>
            <w:r w:rsidRPr="00964699">
              <w:rPr>
                <w:rFonts w:ascii="Arial" w:eastAsia="Times New Roman" w:hAnsi="Arial" w:cs="Arial"/>
                <w:color w:val="000000"/>
                <w:sz w:val="12"/>
                <w:szCs w:val="12"/>
                <w:lang w:eastAsia="es-ES"/>
              </w:rPr>
              <w:t xml:space="preserve">podrá también aplicar a </w:t>
            </w:r>
            <w:r w:rsidRPr="00964699">
              <w:rPr>
                <w:rFonts w:ascii="Arial" w:eastAsia="Times New Roman" w:hAnsi="Arial" w:cs="Arial"/>
                <w:b/>
                <w:color w:val="000000"/>
                <w:sz w:val="12"/>
                <w:szCs w:val="12"/>
                <w:lang w:eastAsia="es-ES"/>
              </w:rPr>
              <w:t>“EL PROVEEDOR”</w:t>
            </w:r>
            <w:r w:rsidRPr="00964699">
              <w:rPr>
                <w:rFonts w:ascii="Arial" w:eastAsia="Times New Roman" w:hAnsi="Arial" w:cs="Arial"/>
                <w:color w:val="000000"/>
                <w:sz w:val="12"/>
                <w:szCs w:val="12"/>
                <w:lang w:eastAsia="es-ES"/>
              </w:rPr>
              <w:t xml:space="preserve"> las penas convencionales conforme a lo pactado, pudiendo hacer efectiva la garantía de cumplimiento.</w:t>
            </w:r>
            <w:r w:rsidRPr="00964699">
              <w:rPr>
                <w:rFonts w:ascii="Arial" w:eastAsia="Times New Roman" w:hAnsi="Arial" w:cs="Arial"/>
                <w:b/>
                <w:sz w:val="12"/>
                <w:szCs w:val="12"/>
                <w:lang w:eastAsia="es-ES"/>
              </w:rPr>
              <w:t xml:space="preserve"> “LICONSA, S.A. de C.V.”</w:t>
            </w:r>
            <w:r w:rsidRPr="00964699">
              <w:rPr>
                <w:rFonts w:ascii="Arial" w:eastAsia="Times New Roman" w:hAnsi="Arial" w:cs="Arial"/>
                <w:sz w:val="12"/>
                <w:szCs w:val="12"/>
                <w:lang w:eastAsia="es-ES"/>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964699" w:rsidRPr="00964699" w:rsidRDefault="00964699" w:rsidP="00964699">
            <w:pPr>
              <w:spacing w:after="0" w:line="240" w:lineRule="auto"/>
              <w:jc w:val="both"/>
              <w:rPr>
                <w:rFonts w:ascii="Arial" w:eastAsia="Times New Roman" w:hAnsi="Arial" w:cs="Arial"/>
                <w:sz w:val="12"/>
                <w:szCs w:val="12"/>
                <w:lang w:eastAsia="es-ES"/>
              </w:rPr>
            </w:pP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sz w:val="12"/>
                <w:szCs w:val="12"/>
                <w:lang w:eastAsia="es-ES"/>
              </w:rPr>
              <w:t>Así mismo podrá dar por terminado anticipadamente el presente pedido, cuando concurran razones de interés general o bien, cuando se extinga la necesidad de requerir el bien y/o servicio</w:t>
            </w:r>
          </w:p>
          <w:p w:rsidR="00964699" w:rsidRPr="00964699" w:rsidRDefault="00964699" w:rsidP="00964699">
            <w:pPr>
              <w:spacing w:after="0" w:line="240" w:lineRule="auto"/>
              <w:jc w:val="both"/>
              <w:rPr>
                <w:rFonts w:ascii="Arial" w:eastAsia="Times New Roman" w:hAnsi="Arial" w:cs="Arial"/>
                <w:sz w:val="12"/>
                <w:szCs w:val="12"/>
                <w:lang w:eastAsia="es-ES"/>
              </w:rPr>
            </w:pPr>
            <w:r w:rsidRPr="00964699">
              <w:rPr>
                <w:rFonts w:ascii="Arial" w:eastAsia="Times New Roman" w:hAnsi="Arial" w:cs="Arial"/>
                <w:b/>
                <w:bCs/>
                <w:sz w:val="12"/>
                <w:szCs w:val="12"/>
                <w:lang w:eastAsia="es-ES"/>
              </w:rPr>
              <w:t>DÉCIMA TERCERA.-</w:t>
            </w:r>
            <w:r w:rsidRPr="00964699">
              <w:rPr>
                <w:rFonts w:ascii="Arial" w:eastAsia="Times New Roman" w:hAnsi="Arial" w:cs="Arial"/>
                <w:sz w:val="12"/>
                <w:szCs w:val="12"/>
                <w:lang w:eastAsia="es-ES"/>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964699" w:rsidRPr="00964699" w:rsidRDefault="00964699" w:rsidP="00964699">
            <w:pPr>
              <w:spacing w:after="0" w:line="240" w:lineRule="auto"/>
              <w:jc w:val="both"/>
              <w:rPr>
                <w:rFonts w:ascii="Arial" w:eastAsia="Times New Roman" w:hAnsi="Arial" w:cs="Arial"/>
                <w:sz w:val="12"/>
                <w:szCs w:val="12"/>
                <w:lang w:eastAsia="es-ES"/>
              </w:rPr>
            </w:pPr>
          </w:p>
          <w:p w:rsidR="00964699" w:rsidRPr="00964699" w:rsidRDefault="005828F5" w:rsidP="00964699">
            <w:pPr>
              <w:spacing w:after="0" w:line="240" w:lineRule="auto"/>
              <w:rPr>
                <w:rFonts w:ascii="Times New Roman" w:eastAsia="Times New Roman" w:hAnsi="Times New Roman" w:cs="Times New Roman"/>
                <w:sz w:val="12"/>
                <w:szCs w:val="12"/>
                <w:lang w:eastAsia="es-ES"/>
              </w:rPr>
            </w:pPr>
            <w:r>
              <w:rPr>
                <w:rFonts w:ascii="Times New Roman" w:eastAsia="Times New Roman" w:hAnsi="Times New Roman" w:cs="Times New Roman"/>
                <w:sz w:val="12"/>
                <w:szCs w:val="12"/>
                <w:lang w:eastAsia="es-ES"/>
              </w:rPr>
              <w:pict>
                <v:group id="_x0000_s1037" style="position:absolute;margin-left:-.4pt;margin-top:39.8pt;width:229pt;height:165pt;z-index:251659264;mso-wrap-distance-left:0;mso-wrap-distance-right:0" coordorigin="-8,303" coordsize="7199,3599">
                  <o:lock v:ext="edit" text="t"/>
                  <v:shapetype id="_x0000_t109" coordsize="21600,21600" o:spt="109" path="m,l,21600r21600,l21600,xe">
                    <v:stroke joinstyle="miter"/>
                    <v:path gradientshapeok="t" o:connecttype="rect"/>
                  </v:shapetype>
                  <v:shape id="_x0000_s1038" type="#_x0000_t109" style="position:absolute;left:-8;top:303;width:7199;height:3599;v-text-anchor:middle" strokeweight="1.59mm">
                    <v:fill color2="black"/>
                  </v:shape>
                  <v:shapetype id="_x0000_t202" coordsize="21600,21600" o:spt="202" path="m,l,21600r21600,l21600,xe">
                    <v:stroke joinstyle="miter"/>
                    <v:path gradientshapeok="t" o:connecttype="rect"/>
                  </v:shapetype>
                  <v:shape id="_x0000_s1039" type="#_x0000_t202" style="position:absolute;left:-8;top:303;width:7199;height:3599;v-text-anchor:middle" filled="f" stroked="f">
                    <v:stroke joinstyle="round"/>
                    <v:textbox style="mso-rotate-with-shape:t">
                      <w:txbxContent>
                        <w:p w:rsidR="00D2124B" w:rsidRPr="002B6C37" w:rsidRDefault="00D2124B" w:rsidP="00964699">
                          <w:pPr>
                            <w:jc w:val="both"/>
                            <w:rPr>
                              <w:rFonts w:ascii="Arial" w:hAnsi="Arial"/>
                              <w:sz w:val="12"/>
                              <w:szCs w:val="12"/>
                            </w:rPr>
                          </w:pPr>
                          <w:r w:rsidRPr="002B6C37">
                            <w:rPr>
                              <w:rFonts w:ascii="Arial" w:hAnsi="Arial"/>
                              <w:b/>
                              <w:bCs/>
                              <w:sz w:val="12"/>
                              <w:szCs w:val="12"/>
                            </w:rPr>
                            <w:t xml:space="preserve">“EL PROVEEDOR” </w:t>
                          </w:r>
                          <w:r w:rsidRPr="002B6C37">
                            <w:rPr>
                              <w:rFonts w:ascii="Arial" w:hAnsi="Arial"/>
                              <w:sz w:val="12"/>
                              <w:szCs w:val="12"/>
                            </w:rPr>
                            <w:t>SE OBLIGA A ENTREGAR LOS BIENES</w:t>
                          </w:r>
                          <w:r>
                            <w:rPr>
                              <w:rFonts w:ascii="Arial" w:hAnsi="Arial"/>
                              <w:sz w:val="12"/>
                              <w:szCs w:val="12"/>
                            </w:rPr>
                            <w:t xml:space="preserve"> Y/O </w:t>
                          </w:r>
                          <w:r w:rsidRPr="007E531B">
                            <w:rPr>
                              <w:rFonts w:ascii="Arial" w:hAnsi="Arial"/>
                              <w:sz w:val="12"/>
                              <w:szCs w:val="12"/>
                            </w:rPr>
                            <w:t>SERVICIOS</w:t>
                          </w:r>
                          <w:r w:rsidRPr="002B6C37">
                            <w:rPr>
                              <w:rFonts w:ascii="Arial" w:hAnsi="Arial"/>
                              <w:sz w:val="12"/>
                              <w:szCs w:val="12"/>
                            </w:rPr>
                            <w:t xml:space="preserve"> EN LOS TÉRMINOS PACTADOS EN ESTE PEDIDO Y SE SUJETA A LAS DISPOSICIONES DE LA LEY DE ADQUISICIONES, ARRENDAMIENTOS Y SERVICIOS DEL SECTOR PÚBLICO, SU REGLAMENTO Y DEMÁS LEGISLACIÓN APLICABLE.</w:t>
                          </w:r>
                        </w:p>
                        <w:p w:rsidR="00D2124B" w:rsidRPr="002B6C37" w:rsidRDefault="00D2124B" w:rsidP="00964699">
                          <w:pPr>
                            <w:rPr>
                              <w:rFonts w:ascii="Arial" w:hAnsi="Arial"/>
                              <w:sz w:val="12"/>
                              <w:szCs w:val="12"/>
                            </w:rPr>
                          </w:pPr>
                          <w:r w:rsidRPr="002B6C37">
                            <w:rPr>
                              <w:rFonts w:ascii="Arial" w:hAnsi="Arial"/>
                              <w:sz w:val="12"/>
                              <w:szCs w:val="12"/>
                            </w:rPr>
                            <w:t>NOMBRE DEL REPRESENTANT</w:t>
                          </w:r>
                          <w:r>
                            <w:rPr>
                              <w:rFonts w:ascii="Arial" w:hAnsi="Arial"/>
                              <w:sz w:val="12"/>
                              <w:szCs w:val="12"/>
                            </w:rPr>
                            <w:t>E LEGAL: ______________________________________________________________</w:t>
                          </w:r>
                        </w:p>
                        <w:p w:rsidR="00D2124B" w:rsidRPr="002B6C37" w:rsidRDefault="00D2124B" w:rsidP="00964699">
                          <w:pPr>
                            <w:jc w:val="both"/>
                            <w:rPr>
                              <w:rFonts w:ascii="Arial" w:hAnsi="Arial"/>
                              <w:sz w:val="12"/>
                              <w:szCs w:val="12"/>
                            </w:rPr>
                          </w:pPr>
                          <w:r w:rsidRPr="002B6C37">
                            <w:rPr>
                              <w:rFonts w:ascii="Arial" w:hAnsi="Arial"/>
                              <w:sz w:val="12"/>
                              <w:szCs w:val="12"/>
                            </w:rPr>
                            <w:t>Quien declara, que bajo protesta de decir verdad, que sus facultades no le han sido revocadas modificadas o limitadas en forma alguna.</w:t>
                          </w:r>
                        </w:p>
                        <w:p w:rsidR="00D2124B" w:rsidRPr="002B6C37" w:rsidRDefault="00D2124B" w:rsidP="00AD0D2B">
                          <w:pPr>
                            <w:spacing w:after="0" w:line="240" w:lineRule="auto"/>
                            <w:jc w:val="both"/>
                            <w:rPr>
                              <w:rFonts w:ascii="Arial" w:hAnsi="Arial"/>
                              <w:sz w:val="12"/>
                              <w:szCs w:val="12"/>
                            </w:rPr>
                          </w:pPr>
                          <w:r w:rsidRPr="002B6C37">
                            <w:rPr>
                              <w:rFonts w:ascii="Arial" w:hAnsi="Arial"/>
                              <w:sz w:val="12"/>
                              <w:szCs w:val="12"/>
                            </w:rPr>
                            <w:t>FIRMA: _______________________________________</w:t>
                          </w:r>
                          <w:r>
                            <w:rPr>
                              <w:rFonts w:ascii="Arial" w:hAnsi="Arial"/>
                              <w:sz w:val="12"/>
                              <w:szCs w:val="12"/>
                            </w:rPr>
                            <w:t>____</w:t>
                          </w:r>
                        </w:p>
                        <w:p w:rsidR="00D2124B" w:rsidRPr="002B6C37" w:rsidRDefault="00D2124B" w:rsidP="00AD0D2B">
                          <w:pPr>
                            <w:spacing w:after="0" w:line="240" w:lineRule="auto"/>
                            <w:jc w:val="both"/>
                            <w:rPr>
                              <w:rFonts w:ascii="Arial" w:hAnsi="Arial"/>
                              <w:sz w:val="12"/>
                              <w:szCs w:val="12"/>
                            </w:rPr>
                          </w:pPr>
                          <w:r w:rsidRPr="002B6C37">
                            <w:rPr>
                              <w:rFonts w:ascii="Arial" w:hAnsi="Arial"/>
                              <w:sz w:val="12"/>
                              <w:szCs w:val="12"/>
                            </w:rPr>
                            <w:t>CARGO:</w:t>
                          </w:r>
                          <w:r>
                            <w:rPr>
                              <w:rFonts w:ascii="Arial" w:hAnsi="Arial"/>
                              <w:sz w:val="12"/>
                              <w:szCs w:val="12"/>
                            </w:rPr>
                            <w:t xml:space="preserve"> __________________________________________</w:t>
                          </w:r>
                        </w:p>
                        <w:p w:rsidR="00D2124B" w:rsidRPr="002B6C37" w:rsidRDefault="00D2124B" w:rsidP="00AD0D2B">
                          <w:pPr>
                            <w:spacing w:after="0" w:line="240" w:lineRule="auto"/>
                            <w:jc w:val="both"/>
                            <w:rPr>
                              <w:rFonts w:ascii="Arial" w:hAnsi="Arial"/>
                              <w:sz w:val="12"/>
                              <w:szCs w:val="12"/>
                            </w:rPr>
                          </w:pPr>
                          <w:r w:rsidRPr="002B6C37">
                            <w:rPr>
                              <w:rFonts w:ascii="Arial" w:hAnsi="Arial"/>
                              <w:sz w:val="12"/>
                              <w:szCs w:val="12"/>
                            </w:rPr>
                            <w:t xml:space="preserve">TELEFONO: </w:t>
                          </w:r>
                          <w:r>
                            <w:rPr>
                              <w:rFonts w:ascii="Arial" w:hAnsi="Arial"/>
                              <w:sz w:val="12"/>
                              <w:szCs w:val="12"/>
                            </w:rPr>
                            <w:t>_______________________________________</w:t>
                          </w:r>
                        </w:p>
                        <w:p w:rsidR="00D2124B" w:rsidRPr="002B6C37" w:rsidRDefault="00D2124B" w:rsidP="00AD0D2B">
                          <w:pPr>
                            <w:spacing w:after="0" w:line="240" w:lineRule="auto"/>
                            <w:jc w:val="both"/>
                            <w:rPr>
                              <w:sz w:val="12"/>
                              <w:szCs w:val="12"/>
                            </w:rPr>
                          </w:pPr>
                        </w:p>
                        <w:p w:rsidR="00D2124B" w:rsidRPr="002B6C37" w:rsidRDefault="00D2124B" w:rsidP="00964699">
                          <w:pPr>
                            <w:jc w:val="both"/>
                            <w:rPr>
                              <w:rFonts w:ascii="Arial" w:hAnsi="Arial"/>
                              <w:sz w:val="12"/>
                              <w:szCs w:val="12"/>
                            </w:rPr>
                          </w:pPr>
                          <w:r>
                            <w:rPr>
                              <w:rFonts w:ascii="Arial" w:hAnsi="Arial"/>
                              <w:sz w:val="12"/>
                              <w:szCs w:val="12"/>
                            </w:rPr>
                            <w:t xml:space="preserve">JIQUILPAN, MICHOACAN, A ______ DE _______________________ </w:t>
                          </w:r>
                          <w:proofErr w:type="spellStart"/>
                          <w:r>
                            <w:rPr>
                              <w:rFonts w:ascii="Arial" w:hAnsi="Arial"/>
                              <w:sz w:val="12"/>
                              <w:szCs w:val="12"/>
                            </w:rPr>
                            <w:t>DE</w:t>
                          </w:r>
                          <w:proofErr w:type="spellEnd"/>
                          <w:r>
                            <w:rPr>
                              <w:rFonts w:ascii="Arial" w:hAnsi="Arial"/>
                              <w:sz w:val="12"/>
                              <w:szCs w:val="12"/>
                            </w:rPr>
                            <w:t xml:space="preserve"> 2014</w:t>
                          </w:r>
                          <w:r w:rsidRPr="002B6C37">
                            <w:rPr>
                              <w:rFonts w:ascii="Arial" w:hAnsi="Arial"/>
                              <w:sz w:val="12"/>
                              <w:szCs w:val="12"/>
                            </w:rPr>
                            <w:t>.</w:t>
                          </w:r>
                        </w:p>
                        <w:p w:rsidR="00D2124B" w:rsidRPr="00555723" w:rsidRDefault="00D2124B" w:rsidP="00964699"/>
                      </w:txbxContent>
                    </v:textbox>
                  </v:shape>
                </v:group>
              </w:pict>
            </w:r>
            <w:r>
              <w:rPr>
                <w:rFonts w:ascii="Times New Roman" w:eastAsia="Times New Roman" w:hAnsi="Times New Roman" w:cs="Times New Roman"/>
                <w:sz w:val="12"/>
                <w:szCs w:val="12"/>
                <w:lang w:eastAsia="es-ES"/>
              </w:rPr>
            </w:r>
            <w:r>
              <w:rPr>
                <w:rFonts w:ascii="Times New Roman" w:eastAsia="Times New Roman" w:hAnsi="Times New Roman" w:cs="Times New Roman"/>
                <w:sz w:val="12"/>
                <w:szCs w:val="12"/>
                <w:lang w:eastAsia="es-ES"/>
              </w:rPr>
              <w:pict>
                <v:shape id="_x0000_s1040" type="#_x0000_t202" style="width:202.15pt;height:30.05pt;mso-left-percent:-10001;mso-top-percent:-10001;mso-wrap-distance-left:0;mso-wrap-distance-right:0;mso-position-horizontal:absolute;mso-position-horizontal-relative:char;mso-position-vertical:absolute;mso-position-vertical-relative:line;mso-left-percent:-10001;mso-top-percent:-10001" stroked="f">
                  <v:fill color2="black"/>
                  <v:textbox inset="0,0,0,0">
                    <w:txbxContent>
                      <w:tbl>
                        <w:tblPr>
                          <w:tblW w:w="4536" w:type="dxa"/>
                          <w:tblInd w:w="70" w:type="dxa"/>
                          <w:tblLayout w:type="fixed"/>
                          <w:tblCellMar>
                            <w:left w:w="70" w:type="dxa"/>
                            <w:right w:w="70" w:type="dxa"/>
                          </w:tblCellMar>
                          <w:tblLook w:val="0000" w:firstRow="0" w:lastRow="0" w:firstColumn="0" w:lastColumn="0" w:noHBand="0" w:noVBand="0"/>
                        </w:tblPr>
                        <w:tblGrid>
                          <w:gridCol w:w="1701"/>
                          <w:gridCol w:w="2835"/>
                        </w:tblGrid>
                        <w:tr w:rsidR="00D2124B" w:rsidTr="00964699">
                          <w:trPr>
                            <w:trHeight w:val="416"/>
                          </w:trPr>
                          <w:tc>
                            <w:tcPr>
                              <w:tcW w:w="1701" w:type="dxa"/>
                              <w:tcBorders>
                                <w:top w:val="single" w:sz="4" w:space="0" w:color="000000"/>
                                <w:left w:val="single" w:sz="4" w:space="0" w:color="000000"/>
                                <w:bottom w:val="single" w:sz="4" w:space="0" w:color="000000"/>
                              </w:tcBorders>
                            </w:tcPr>
                            <w:p w:rsidR="00D2124B" w:rsidRPr="00555723" w:rsidRDefault="00D2124B" w:rsidP="00964699">
                              <w:pPr>
                                <w:snapToGrid w:val="0"/>
                                <w:jc w:val="center"/>
                                <w:rPr>
                                  <w:rFonts w:ascii="Arial" w:hAnsi="Arial"/>
                                  <w:b/>
                                  <w:bCs/>
                                  <w:sz w:val="16"/>
                                  <w:szCs w:val="16"/>
                                </w:rPr>
                              </w:pPr>
                              <w:r w:rsidRPr="00555723">
                                <w:rPr>
                                  <w:rFonts w:ascii="Arial" w:hAnsi="Arial"/>
                                  <w:b/>
                                  <w:bCs/>
                                  <w:sz w:val="16"/>
                                  <w:szCs w:val="16"/>
                                </w:rPr>
                                <w:t>“LICONSA”</w:t>
                              </w:r>
                            </w:p>
                            <w:p w:rsidR="00D2124B" w:rsidRPr="00555723" w:rsidRDefault="00D2124B" w:rsidP="00964699">
                              <w:pPr>
                                <w:pStyle w:val="Textoindependiente31"/>
                                <w:rPr>
                                  <w:b w:val="0"/>
                                  <w:szCs w:val="16"/>
                                </w:rPr>
                              </w:pPr>
                            </w:p>
                          </w:tc>
                          <w:tc>
                            <w:tcPr>
                              <w:tcW w:w="2835" w:type="dxa"/>
                              <w:tcBorders>
                                <w:top w:val="single" w:sz="4" w:space="0" w:color="000000"/>
                                <w:left w:val="single" w:sz="4" w:space="0" w:color="000000"/>
                                <w:bottom w:val="single" w:sz="4" w:space="0" w:color="000000"/>
                                <w:right w:val="single" w:sz="4" w:space="0" w:color="000000"/>
                              </w:tcBorders>
                            </w:tcPr>
                            <w:p w:rsidR="00D2124B" w:rsidRPr="00D133CC" w:rsidRDefault="00D2124B" w:rsidP="00964699">
                              <w:pPr>
                                <w:pStyle w:val="Ttulo2"/>
                                <w:snapToGrid w:val="0"/>
                                <w:rPr>
                                  <w:szCs w:val="16"/>
                                  <w:u w:val="none"/>
                                </w:rPr>
                              </w:pPr>
                              <w:r w:rsidRPr="00D133CC">
                                <w:rPr>
                                  <w:szCs w:val="16"/>
                                  <w:u w:val="none"/>
                                </w:rPr>
                                <w:t>“EL PROVEEDOR”</w:t>
                              </w:r>
                            </w:p>
                            <w:p w:rsidR="00D2124B" w:rsidRPr="00555723" w:rsidRDefault="00D2124B" w:rsidP="00964699">
                              <w:pPr>
                                <w:jc w:val="center"/>
                                <w:rPr>
                                  <w:b/>
                                  <w:sz w:val="16"/>
                                  <w:szCs w:val="16"/>
                                </w:rPr>
                              </w:pPr>
                            </w:p>
                            <w:p w:rsidR="00D2124B" w:rsidRPr="00555723" w:rsidRDefault="00D2124B" w:rsidP="00964699">
                              <w:pPr>
                                <w:jc w:val="center"/>
                                <w:rPr>
                                  <w:b/>
                                  <w:sz w:val="16"/>
                                  <w:szCs w:val="16"/>
                                  <w:lang w:val="es-ES"/>
                                </w:rPr>
                              </w:pPr>
                            </w:p>
                          </w:tc>
                        </w:tr>
                      </w:tbl>
                      <w:p w:rsidR="00D2124B" w:rsidRDefault="00D2124B"/>
                    </w:txbxContent>
                  </v:textbox>
                  <w10:wrap type="none"/>
                  <w10:anchorlock/>
                </v:shape>
              </w:pict>
            </w:r>
          </w:p>
        </w:tc>
      </w:tr>
    </w:tbl>
    <w:p w:rsidR="00964699" w:rsidRPr="00964699" w:rsidRDefault="00964699" w:rsidP="00964699">
      <w:pPr>
        <w:tabs>
          <w:tab w:val="left" w:pos="7089"/>
        </w:tabs>
        <w:spacing w:after="0" w:line="240" w:lineRule="auto"/>
        <w:jc w:val="both"/>
        <w:rPr>
          <w:rFonts w:ascii="Times New Roman" w:eastAsia="Times New Roman" w:hAnsi="Times New Roman" w:cs="Times New Roman"/>
          <w:sz w:val="12"/>
          <w:szCs w:val="12"/>
          <w:lang w:eastAsia="es-ES"/>
        </w:rPr>
      </w:pPr>
    </w:p>
    <w:p w:rsidR="00964699" w:rsidRPr="00964699" w:rsidRDefault="00964699" w:rsidP="00964699">
      <w:pPr>
        <w:tabs>
          <w:tab w:val="left" w:pos="7089"/>
        </w:tabs>
        <w:spacing w:after="0" w:line="240" w:lineRule="auto"/>
        <w:jc w:val="both"/>
        <w:rPr>
          <w:rFonts w:ascii="Times New Roman" w:eastAsia="Times New Roman" w:hAnsi="Times New Roman" w:cs="Times New Roman"/>
          <w:sz w:val="12"/>
          <w:szCs w:val="12"/>
          <w:lang w:eastAsia="es-ES"/>
        </w:rPr>
      </w:pPr>
    </w:p>
    <w:p w:rsidR="00964699" w:rsidRDefault="00964699">
      <w:pPr>
        <w:rPr>
          <w:rFonts w:ascii="Arial" w:eastAsia="Times New Roman" w:hAnsi="Arial" w:cs="Arial"/>
          <w:b/>
          <w:lang w:val="es-ES" w:eastAsia="es-ES"/>
        </w:rPr>
      </w:pPr>
    </w:p>
    <w:p w:rsidR="00473234" w:rsidRP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lastRenderedPageBreak/>
        <w:t>ANEXO  VI</w:t>
      </w: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right"/>
        <w:rPr>
          <w:rFonts w:ascii="Arial" w:eastAsia="Times New Roman" w:hAnsi="Arial" w:cs="Arial"/>
          <w:lang w:val="es-ES" w:eastAsia="es-ES"/>
        </w:rPr>
      </w:pPr>
      <w:r w:rsidRPr="00473234">
        <w:rPr>
          <w:rFonts w:ascii="Arial" w:eastAsia="Times New Roman" w:hAnsi="Arial" w:cs="Arial"/>
          <w:lang w:val="es-ES" w:eastAsia="es-ES"/>
        </w:rPr>
        <w:t xml:space="preserve">__________, </w:t>
      </w:r>
      <w:proofErr w:type="gramStart"/>
      <w:r w:rsidRPr="00473234">
        <w:rPr>
          <w:rFonts w:ascii="Arial" w:eastAsia="Times New Roman" w:hAnsi="Arial" w:cs="Arial"/>
          <w:lang w:val="es-ES" w:eastAsia="es-ES"/>
        </w:rPr>
        <w:t>a ,</w:t>
      </w:r>
      <w:proofErr w:type="gramEnd"/>
      <w:r w:rsidRPr="00473234">
        <w:rPr>
          <w:rFonts w:ascii="Arial" w:eastAsia="Times New Roman" w:hAnsi="Arial" w:cs="Arial"/>
          <w:lang w:val="es-ES" w:eastAsia="es-ES"/>
        </w:rPr>
        <w:t xml:space="preserve"> ______________.</w:t>
      </w:r>
    </w:p>
    <w:p w:rsidR="00473234" w:rsidRPr="00473234" w:rsidRDefault="00473234" w:rsidP="00473234">
      <w:pPr>
        <w:tabs>
          <w:tab w:val="center" w:pos="4252"/>
          <w:tab w:val="right" w:pos="8504"/>
        </w:tabs>
        <w:spacing w:before="60" w:after="60" w:line="240" w:lineRule="auto"/>
        <w:rPr>
          <w:rFonts w:ascii="Arial" w:eastAsia="Times New Roman" w:hAnsi="Arial" w:cs="Arial"/>
          <w:lang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INVITACIÓN  No. _______</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LICONSA,  S.A. DE C.V.</w:t>
      </w: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PRESENTE.</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u w:val="single"/>
          <w:lang w:val="es-ES" w:eastAsia="es-ES"/>
        </w:rPr>
        <w:t xml:space="preserve">            (NOMBRE)            </w:t>
      </w:r>
      <w:r w:rsidRPr="00473234">
        <w:rPr>
          <w:rFonts w:ascii="Arial" w:eastAsia="Times New Roman" w:hAnsi="Arial" w:cs="Arial"/>
          <w:lang w:val="es-ES" w:eastAsia="es-ES"/>
        </w:rPr>
        <w:t xml:space="preserve"> EN MI CARÁCTER DE</w:t>
      </w:r>
      <w:r w:rsidRPr="00473234">
        <w:rPr>
          <w:rFonts w:ascii="Arial" w:eastAsia="Times New Roman" w:hAnsi="Arial" w:cs="Arial"/>
          <w:u w:val="single"/>
          <w:lang w:val="es-ES" w:eastAsia="es-ES"/>
        </w:rPr>
        <w:t xml:space="preserve">          (CARGO)           </w:t>
      </w:r>
      <w:r w:rsidRPr="00473234">
        <w:rPr>
          <w:rFonts w:ascii="Arial" w:eastAsia="Times New Roman" w:hAnsi="Arial" w:cs="Arial"/>
          <w:lang w:val="es-ES" w:eastAsia="es-ES"/>
        </w:rPr>
        <w:t xml:space="preserve"> Y CON LAS FACULTADES DE REPRESENTACIÓN DE </w:t>
      </w:r>
      <w:r w:rsidRPr="00473234">
        <w:rPr>
          <w:rFonts w:ascii="Arial" w:eastAsia="Times New Roman" w:hAnsi="Arial" w:cs="Arial"/>
          <w:u w:val="single"/>
          <w:lang w:val="es-ES" w:eastAsia="es-ES"/>
        </w:rPr>
        <w:t xml:space="preserve">           (NOMBRE DE LA EMPRESA)           </w:t>
      </w:r>
      <w:r w:rsidRPr="00473234">
        <w:rPr>
          <w:rFonts w:ascii="Arial" w:eastAsia="Times New Roman" w:hAnsi="Arial" w:cs="Arial"/>
          <w:lang w:val="es-ES" w:eastAsia="es-ES"/>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tabs>
          <w:tab w:val="num" w:pos="6120"/>
        </w:tabs>
        <w:spacing w:before="60" w:after="60" w:line="240" w:lineRule="auto"/>
        <w:ind w:left="4111"/>
        <w:jc w:val="both"/>
        <w:outlineLvl w:val="8"/>
        <w:rPr>
          <w:rFonts w:ascii="Arial" w:eastAsia="Times New Roman" w:hAnsi="Arial" w:cs="Arial"/>
          <w:b/>
          <w:i/>
          <w:lang w:val="es-ES_tradnl" w:eastAsia="es-ES"/>
        </w:rPr>
      </w:pPr>
      <w:r w:rsidRPr="00473234">
        <w:rPr>
          <w:rFonts w:ascii="Arial" w:eastAsia="Times New Roman" w:hAnsi="Arial" w:cs="Arial"/>
          <w:b/>
          <w:i/>
          <w:lang w:val="es-ES_tradnl" w:eastAsia="es-ES"/>
        </w:rPr>
        <w:t>ATENTAMENTE</w:t>
      </w: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_____________________________________</w:t>
      </w:r>
    </w:p>
    <w:p w:rsidR="00473234" w:rsidRPr="00473234" w:rsidRDefault="00473234" w:rsidP="00473234">
      <w:pPr>
        <w:spacing w:before="60" w:after="60" w:line="240" w:lineRule="auto"/>
        <w:jc w:val="center"/>
        <w:rPr>
          <w:rFonts w:ascii="Arial" w:eastAsia="Times New Roman" w:hAnsi="Arial" w:cs="Arial"/>
          <w:snapToGrid w:val="0"/>
          <w:lang w:val="es-ES" w:eastAsia="es-ES"/>
        </w:rPr>
      </w:pPr>
      <w:r w:rsidRPr="00473234">
        <w:rPr>
          <w:rFonts w:ascii="Arial" w:eastAsia="Times New Roman" w:hAnsi="Arial" w:cs="Arial"/>
          <w:lang w:val="es-ES" w:eastAsia="es-ES"/>
        </w:rPr>
        <w:t>(FIRMA Y NOMBRE DEL REPRESENTANTE LEGAL)</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Default="00473234" w:rsidP="00473234">
      <w:pPr>
        <w:spacing w:before="60" w:after="60" w:line="240" w:lineRule="auto"/>
        <w:rPr>
          <w:rFonts w:ascii="Arial" w:eastAsia="Times New Roman" w:hAnsi="Arial" w:cs="Arial"/>
          <w:lang w:val="es-ES" w:eastAsia="es-ES"/>
        </w:rPr>
      </w:pPr>
    </w:p>
    <w:p w:rsidR="00506C7E" w:rsidRPr="00473234" w:rsidRDefault="00506C7E"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b/>
          <w:lang w:val="es-ES" w:eastAsia="es-ES"/>
        </w:rPr>
      </w:pPr>
      <w:r w:rsidRPr="00473234">
        <w:rPr>
          <w:rFonts w:ascii="Arial" w:eastAsia="Times New Roman" w:hAnsi="Arial" w:cs="Arial"/>
          <w:b/>
          <w:lang w:val="es-ES" w:eastAsia="es-ES"/>
        </w:rPr>
        <w:lastRenderedPageBreak/>
        <w:t>ANEXO VII</w:t>
      </w: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(HOJA MEMBRETADA DEL LICITANTE).</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D408C7" w:rsidP="00473234">
      <w:pPr>
        <w:spacing w:before="60" w:after="60" w:line="240" w:lineRule="auto"/>
        <w:jc w:val="right"/>
        <w:rPr>
          <w:rFonts w:ascii="Arial" w:eastAsia="Times New Roman" w:hAnsi="Arial" w:cs="Arial"/>
          <w:lang w:val="es-ES" w:eastAsia="es-ES"/>
        </w:rPr>
      </w:pPr>
      <w:r>
        <w:rPr>
          <w:rFonts w:ascii="Arial" w:eastAsia="Times New Roman" w:hAnsi="Arial" w:cs="Arial"/>
          <w:lang w:val="es-ES" w:eastAsia="es-ES"/>
        </w:rPr>
        <w:t>____________, a</w:t>
      </w:r>
      <w:r w:rsidR="00473234" w:rsidRPr="00473234">
        <w:rPr>
          <w:rFonts w:ascii="Arial" w:eastAsia="Times New Roman" w:hAnsi="Arial" w:cs="Arial"/>
          <w:lang w:val="es-ES" w:eastAsia="es-ES"/>
        </w:rPr>
        <w:t>, ______________.</w:t>
      </w:r>
    </w:p>
    <w:p w:rsidR="00473234" w:rsidRPr="00473234" w:rsidRDefault="00473234" w:rsidP="00473234">
      <w:pPr>
        <w:tabs>
          <w:tab w:val="center" w:pos="4252"/>
          <w:tab w:val="right" w:pos="8504"/>
        </w:tabs>
        <w:spacing w:before="60" w:after="60" w:line="240" w:lineRule="auto"/>
        <w:rPr>
          <w:rFonts w:ascii="Arial" w:eastAsia="Times New Roman" w:hAnsi="Arial" w:cs="Arial"/>
          <w:lang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INVITACIÓN  No. _______</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LICONSA,  S.A. DE C.V.</w:t>
      </w:r>
    </w:p>
    <w:p w:rsidR="00473234" w:rsidRPr="00473234" w:rsidRDefault="00473234" w:rsidP="00473234">
      <w:pPr>
        <w:spacing w:before="60" w:after="60" w:line="240" w:lineRule="auto"/>
        <w:rPr>
          <w:rFonts w:ascii="Arial" w:eastAsia="Times New Roman" w:hAnsi="Arial" w:cs="Arial"/>
          <w:lang w:val="es-ES" w:eastAsia="es-ES"/>
        </w:rPr>
      </w:pPr>
      <w:r w:rsidRPr="00473234">
        <w:rPr>
          <w:rFonts w:ascii="Arial" w:eastAsia="Times New Roman" w:hAnsi="Arial" w:cs="Arial"/>
          <w:lang w:val="es-ES" w:eastAsia="es-ES"/>
        </w:rPr>
        <w:t>PRESENTE.</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DECLARACIÓN DE INTEGRIDAD</w:t>
      </w: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u w:val="single"/>
          <w:lang w:val="es-ES" w:eastAsia="es-ES"/>
        </w:rPr>
        <w:t xml:space="preserve">            (NOMBRE)            </w:t>
      </w:r>
      <w:r w:rsidRPr="00473234">
        <w:rPr>
          <w:rFonts w:ascii="Arial" w:eastAsia="Times New Roman" w:hAnsi="Arial" w:cs="Arial"/>
          <w:lang w:val="es-ES" w:eastAsia="es-ES"/>
        </w:rPr>
        <w:t xml:space="preserve"> EN MI CARÁCTER DE</w:t>
      </w:r>
      <w:r w:rsidRPr="00473234">
        <w:rPr>
          <w:rFonts w:ascii="Arial" w:eastAsia="Times New Roman" w:hAnsi="Arial" w:cs="Arial"/>
          <w:u w:val="single"/>
          <w:lang w:val="es-ES" w:eastAsia="es-ES"/>
        </w:rPr>
        <w:t xml:space="preserve">          (CARGO)           </w:t>
      </w:r>
      <w:r w:rsidRPr="00473234">
        <w:rPr>
          <w:rFonts w:ascii="Arial" w:eastAsia="Times New Roman" w:hAnsi="Arial" w:cs="Arial"/>
          <w:lang w:val="es-ES" w:eastAsia="es-ES"/>
        </w:rPr>
        <w:t xml:space="preserve"> Y CON LAS FACULTADES DE REPRESENTACIÓN DE </w:t>
      </w:r>
      <w:r w:rsidRPr="00473234">
        <w:rPr>
          <w:rFonts w:ascii="Arial" w:eastAsia="Times New Roman" w:hAnsi="Arial" w:cs="Arial"/>
          <w:u w:val="single"/>
          <w:lang w:val="es-ES" w:eastAsia="es-ES"/>
        </w:rPr>
        <w:t xml:space="preserve">           (NOMBRE DE LA EMPRESA)           </w:t>
      </w:r>
      <w:r w:rsidRPr="00473234">
        <w:rPr>
          <w:rFonts w:ascii="Arial" w:eastAsia="Times New Roman" w:hAnsi="Arial" w:cs="Arial"/>
          <w:lang w:val="es-ES" w:eastAsia="es-ES"/>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spacing w:before="60" w:after="60" w:line="240" w:lineRule="auto"/>
        <w:rPr>
          <w:rFonts w:ascii="Arial" w:eastAsia="Times New Roman" w:hAnsi="Arial" w:cs="Arial"/>
          <w:lang w:val="es-ES" w:eastAsia="es-ES"/>
        </w:rPr>
      </w:pPr>
    </w:p>
    <w:p w:rsidR="00473234" w:rsidRPr="00473234" w:rsidRDefault="00473234" w:rsidP="00473234">
      <w:pPr>
        <w:tabs>
          <w:tab w:val="left" w:pos="3828"/>
        </w:tabs>
        <w:spacing w:before="60" w:after="60" w:line="240" w:lineRule="auto"/>
        <w:ind w:left="2694"/>
        <w:outlineLvl w:val="8"/>
        <w:rPr>
          <w:rFonts w:ascii="Arial" w:eastAsia="Times New Roman" w:hAnsi="Arial" w:cs="Arial"/>
          <w:b/>
          <w:i/>
          <w:lang w:val="es-ES_tradnl" w:eastAsia="es-ES"/>
        </w:rPr>
      </w:pPr>
      <w:r w:rsidRPr="00473234">
        <w:rPr>
          <w:rFonts w:ascii="Arial" w:eastAsia="Times New Roman" w:hAnsi="Arial" w:cs="Arial"/>
          <w:b/>
          <w:i/>
          <w:lang w:val="es-ES_tradnl" w:eastAsia="es-ES"/>
        </w:rPr>
        <w:tab/>
      </w:r>
      <w:r w:rsidRPr="00473234">
        <w:rPr>
          <w:rFonts w:ascii="Arial" w:eastAsia="Times New Roman" w:hAnsi="Arial" w:cs="Arial"/>
          <w:b/>
          <w:i/>
          <w:lang w:val="es-ES_tradnl" w:eastAsia="es-ES"/>
        </w:rPr>
        <w:tab/>
        <w:t>ATENTAMENTE</w:t>
      </w: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Pr="00473234" w:rsidRDefault="00473234" w:rsidP="00473234">
      <w:pPr>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_____________________________________</w:t>
      </w:r>
    </w:p>
    <w:p w:rsidR="00473234" w:rsidRPr="00473234" w:rsidRDefault="00473234" w:rsidP="00473234">
      <w:pPr>
        <w:spacing w:before="60" w:after="60" w:line="240" w:lineRule="auto"/>
        <w:jc w:val="center"/>
        <w:rPr>
          <w:rFonts w:ascii="Arial" w:eastAsia="Times New Roman" w:hAnsi="Arial" w:cs="Arial"/>
          <w:lang w:val="es-ES" w:eastAsia="es-ES"/>
        </w:rPr>
      </w:pPr>
      <w:r w:rsidRPr="00473234">
        <w:rPr>
          <w:rFonts w:ascii="Arial" w:eastAsia="Times New Roman" w:hAnsi="Arial" w:cs="Arial"/>
          <w:lang w:val="es-ES" w:eastAsia="es-ES"/>
        </w:rPr>
        <w:t>(FIRMA Y NOMBRE DEL REPRESENTANTE LEGAL)</w:t>
      </w:r>
    </w:p>
    <w:p w:rsidR="00473234" w:rsidRPr="00473234" w:rsidRDefault="00473234" w:rsidP="00473234">
      <w:pPr>
        <w:spacing w:before="60" w:after="60" w:line="240" w:lineRule="auto"/>
        <w:jc w:val="center"/>
        <w:rPr>
          <w:rFonts w:ascii="Arial" w:eastAsia="Times New Roman" w:hAnsi="Arial" w:cs="Arial"/>
          <w:lang w:val="es-ES" w:eastAsia="es-ES"/>
        </w:rPr>
      </w:pPr>
    </w:p>
    <w:p w:rsidR="00473234" w:rsidRDefault="00473234" w:rsidP="00473234">
      <w:pPr>
        <w:spacing w:before="60" w:after="60" w:line="240" w:lineRule="auto"/>
        <w:jc w:val="center"/>
        <w:rPr>
          <w:rFonts w:ascii="Arial" w:eastAsia="Times New Roman" w:hAnsi="Arial" w:cs="Arial"/>
          <w:lang w:val="es-ES" w:eastAsia="es-ES"/>
        </w:rPr>
      </w:pPr>
    </w:p>
    <w:p w:rsidR="00506C7E" w:rsidRPr="00473234" w:rsidRDefault="00506C7E" w:rsidP="00473234">
      <w:pPr>
        <w:spacing w:before="60" w:after="60" w:line="240" w:lineRule="auto"/>
        <w:jc w:val="center"/>
        <w:rPr>
          <w:rFonts w:ascii="Arial" w:eastAsia="Times New Roman" w:hAnsi="Arial" w:cs="Arial"/>
          <w:lang w:val="es-ES" w:eastAsia="es-ES"/>
        </w:rPr>
      </w:pPr>
    </w:p>
    <w:p w:rsidR="00473234" w:rsidRPr="00506C7E" w:rsidRDefault="00473234" w:rsidP="00473234">
      <w:pPr>
        <w:spacing w:before="60" w:after="60" w:line="240" w:lineRule="auto"/>
        <w:jc w:val="center"/>
        <w:rPr>
          <w:rFonts w:ascii="Arial" w:eastAsia="Times New Roman" w:hAnsi="Arial" w:cs="Arial"/>
          <w:b/>
          <w:lang w:val="es-ES" w:eastAsia="es-ES"/>
        </w:rPr>
      </w:pPr>
      <w:r w:rsidRPr="00506C7E">
        <w:rPr>
          <w:rFonts w:ascii="Arial" w:eastAsia="Times New Roman" w:hAnsi="Arial" w:cs="Arial"/>
          <w:b/>
          <w:lang w:val="es-ES" w:eastAsia="es-ES"/>
        </w:rPr>
        <w:lastRenderedPageBreak/>
        <w:t>ANEXO VIII</w:t>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Lugar y Fecha_________________________________________</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b/>
          <w:lang w:val="es-ES" w:eastAsia="es-ES"/>
        </w:rPr>
      </w:pPr>
      <w:r w:rsidRPr="00473234">
        <w:rPr>
          <w:rFonts w:ascii="Arial" w:eastAsia="Times New Roman" w:hAnsi="Arial" w:cs="Arial"/>
          <w:b/>
          <w:lang w:val="es-ES" w:eastAsia="es-ES"/>
        </w:rPr>
        <w:t>LICONSA S.A. DE C.V.</w:t>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El suscrito </w:t>
      </w:r>
      <w:r w:rsidRPr="00473234">
        <w:rPr>
          <w:rFonts w:ascii="Arial" w:eastAsia="Times New Roman" w:hAnsi="Arial" w:cs="Arial"/>
          <w:b/>
          <w:lang w:val="es-ES" w:eastAsia="es-ES"/>
        </w:rPr>
        <w:t>________________________________________</w:t>
      </w:r>
      <w:r w:rsidRPr="00473234">
        <w:rPr>
          <w:rFonts w:ascii="Arial" w:eastAsia="Times New Roman" w:hAnsi="Arial" w:cs="Arial"/>
          <w:lang w:val="es-ES" w:eastAsia="es-ES"/>
        </w:rPr>
        <w:t xml:space="preserve"> con domicilio Fiscal en ________________________________________________________________ y Registro Federal de Contribuyente número _________________ me permito indicarle que:</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Otorgo autorización para que la empresa “LICONSA S.A. DE C.V.“ liquide las facturas que amparan “LOS BIENES” que le entrego, a través de </w:t>
      </w:r>
      <w:r w:rsidR="004941E5">
        <w:rPr>
          <w:rFonts w:ascii="Arial" w:eastAsia="Times New Roman" w:hAnsi="Arial" w:cs="Arial"/>
          <w:lang w:val="es-ES" w:eastAsia="es-ES"/>
        </w:rPr>
        <w:t>Depósito Bancario</w:t>
      </w:r>
      <w:r w:rsidRPr="00473234">
        <w:rPr>
          <w:rFonts w:ascii="Arial" w:eastAsia="Times New Roman" w:hAnsi="Arial" w:cs="Arial"/>
          <w:lang w:val="es-ES" w:eastAsia="es-ES"/>
        </w:rPr>
        <w:t>, abonando dichos importes a la siguiente cuenta bancaria:</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506C7E" w:rsidRDefault="00473234" w:rsidP="00473234">
      <w:pPr>
        <w:spacing w:before="60" w:after="60" w:line="360" w:lineRule="auto"/>
        <w:jc w:val="both"/>
        <w:rPr>
          <w:rFonts w:ascii="Arial" w:eastAsia="Times New Roman" w:hAnsi="Arial" w:cs="Arial"/>
          <w:sz w:val="18"/>
          <w:szCs w:val="18"/>
          <w:lang w:val="es-ES" w:eastAsia="es-ES"/>
        </w:rPr>
      </w:pPr>
      <w:r w:rsidRPr="00506C7E">
        <w:rPr>
          <w:rFonts w:ascii="Arial" w:eastAsia="Times New Roman" w:hAnsi="Arial" w:cs="Arial"/>
          <w:sz w:val="18"/>
          <w:szCs w:val="18"/>
          <w:lang w:val="es-ES" w:eastAsia="es-ES"/>
        </w:rPr>
        <w:t>NÚMERO DE CUENTA:</w:t>
      </w:r>
    </w:p>
    <w:p w:rsidR="00473234" w:rsidRPr="00506C7E" w:rsidRDefault="00473234" w:rsidP="00473234">
      <w:pPr>
        <w:spacing w:before="60" w:after="60" w:line="360" w:lineRule="auto"/>
        <w:jc w:val="both"/>
        <w:rPr>
          <w:rFonts w:ascii="Arial" w:eastAsia="Times New Roman" w:hAnsi="Arial" w:cs="Arial"/>
          <w:sz w:val="18"/>
          <w:szCs w:val="18"/>
          <w:lang w:val="es-ES" w:eastAsia="es-ES"/>
        </w:rPr>
      </w:pPr>
      <w:r w:rsidRPr="00506C7E">
        <w:rPr>
          <w:rFonts w:ascii="Arial" w:eastAsia="Times New Roman" w:hAnsi="Arial" w:cs="Arial"/>
          <w:sz w:val="18"/>
          <w:szCs w:val="18"/>
          <w:lang w:val="es-ES" w:eastAsia="es-ES"/>
        </w:rPr>
        <w:t>TIPO DE CUENTA:</w:t>
      </w:r>
    </w:p>
    <w:p w:rsidR="00473234" w:rsidRPr="00506C7E" w:rsidRDefault="00473234" w:rsidP="00473234">
      <w:pPr>
        <w:spacing w:before="60" w:after="60" w:line="360" w:lineRule="auto"/>
        <w:jc w:val="both"/>
        <w:rPr>
          <w:rFonts w:ascii="Arial" w:eastAsia="Times New Roman" w:hAnsi="Arial" w:cs="Arial"/>
          <w:sz w:val="18"/>
          <w:szCs w:val="18"/>
          <w:lang w:val="es-ES" w:eastAsia="es-ES"/>
        </w:rPr>
      </w:pPr>
      <w:r w:rsidRPr="00506C7E">
        <w:rPr>
          <w:rFonts w:ascii="Arial" w:eastAsia="Times New Roman" w:hAnsi="Arial" w:cs="Arial"/>
          <w:sz w:val="18"/>
          <w:szCs w:val="18"/>
          <w:lang w:val="es-ES" w:eastAsia="es-ES"/>
        </w:rPr>
        <w:t>BANCO:</w:t>
      </w:r>
    </w:p>
    <w:p w:rsidR="00473234" w:rsidRPr="00506C7E" w:rsidRDefault="00473234" w:rsidP="00473234">
      <w:pPr>
        <w:spacing w:before="60" w:after="60" w:line="360" w:lineRule="auto"/>
        <w:jc w:val="both"/>
        <w:rPr>
          <w:rFonts w:ascii="Arial" w:eastAsia="Times New Roman" w:hAnsi="Arial" w:cs="Arial"/>
          <w:sz w:val="18"/>
          <w:szCs w:val="18"/>
          <w:lang w:val="es-ES" w:eastAsia="es-ES"/>
        </w:rPr>
      </w:pPr>
      <w:r w:rsidRPr="00506C7E">
        <w:rPr>
          <w:rFonts w:ascii="Arial" w:eastAsia="Times New Roman" w:hAnsi="Arial" w:cs="Arial"/>
          <w:sz w:val="18"/>
          <w:szCs w:val="18"/>
          <w:lang w:val="es-ES" w:eastAsia="es-ES"/>
        </w:rPr>
        <w:t>NOMBRE Y NÚMERO DE SUCURSAL:</w:t>
      </w:r>
    </w:p>
    <w:p w:rsidR="00473234" w:rsidRPr="00506C7E" w:rsidRDefault="00473234" w:rsidP="00473234">
      <w:pPr>
        <w:spacing w:before="60" w:after="60" w:line="360" w:lineRule="auto"/>
        <w:jc w:val="both"/>
        <w:rPr>
          <w:rFonts w:ascii="Arial" w:eastAsia="Times New Roman" w:hAnsi="Arial" w:cs="Arial"/>
          <w:sz w:val="18"/>
          <w:szCs w:val="18"/>
          <w:lang w:val="es-ES" w:eastAsia="es-ES"/>
        </w:rPr>
      </w:pPr>
      <w:r w:rsidRPr="00506C7E">
        <w:rPr>
          <w:rFonts w:ascii="Arial" w:eastAsia="Times New Roman" w:hAnsi="Arial" w:cs="Arial"/>
          <w:sz w:val="18"/>
          <w:szCs w:val="18"/>
          <w:lang w:val="es-ES" w:eastAsia="es-ES"/>
        </w:rPr>
        <w:t>DIRECCIÓN DE LA SUCURSAL:</w:t>
      </w:r>
    </w:p>
    <w:p w:rsidR="00473234" w:rsidRPr="00506C7E" w:rsidRDefault="00473234" w:rsidP="00473234">
      <w:pPr>
        <w:spacing w:before="60" w:after="60" w:line="360" w:lineRule="auto"/>
        <w:jc w:val="both"/>
        <w:rPr>
          <w:rFonts w:ascii="Arial" w:eastAsia="Times New Roman" w:hAnsi="Arial" w:cs="Arial"/>
          <w:sz w:val="18"/>
          <w:szCs w:val="18"/>
          <w:lang w:val="es-ES" w:eastAsia="es-ES"/>
        </w:rPr>
      </w:pPr>
      <w:r w:rsidRPr="00506C7E">
        <w:rPr>
          <w:rFonts w:ascii="Arial" w:eastAsia="Times New Roman" w:hAnsi="Arial" w:cs="Arial"/>
          <w:sz w:val="18"/>
          <w:szCs w:val="18"/>
          <w:lang w:val="es-ES" w:eastAsia="es-ES"/>
        </w:rPr>
        <w:t>NOMBRE Y NÚMERO DE PLAZA:</w:t>
      </w:r>
    </w:p>
    <w:p w:rsidR="00473234" w:rsidRPr="00506C7E" w:rsidRDefault="00473234" w:rsidP="00473234">
      <w:pPr>
        <w:spacing w:before="60" w:after="60" w:line="360" w:lineRule="auto"/>
        <w:jc w:val="both"/>
        <w:rPr>
          <w:rFonts w:ascii="Arial" w:eastAsia="Times New Roman" w:hAnsi="Arial" w:cs="Arial"/>
          <w:sz w:val="18"/>
          <w:szCs w:val="18"/>
          <w:lang w:val="es-ES" w:eastAsia="es-ES"/>
        </w:rPr>
      </w:pPr>
      <w:r w:rsidRPr="00506C7E">
        <w:rPr>
          <w:rFonts w:ascii="Arial" w:eastAsia="Times New Roman" w:hAnsi="Arial" w:cs="Arial"/>
          <w:sz w:val="18"/>
          <w:szCs w:val="18"/>
          <w:lang w:val="es-ES" w:eastAsia="es-ES"/>
        </w:rPr>
        <w:t>CLABE BANCARIA ESTANDARIZADA:</w:t>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Acepto que los comprobantes que emita el banco por las transferencias realizadas por ustedes, harán plena prueba de los pagos que me efectúan, respecto de “LOS BIENES” que proporciono a esa empresa.</w:t>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Asimismo, me comprometo a informarles oportunamente cualquier cambio en mi cuenta bancaria.</w:t>
      </w:r>
    </w:p>
    <w:p w:rsidR="00473234" w:rsidRPr="00473234" w:rsidRDefault="00473234" w:rsidP="00473234">
      <w:pPr>
        <w:spacing w:before="60" w:after="60" w:line="240" w:lineRule="auto"/>
        <w:jc w:val="both"/>
        <w:rPr>
          <w:rFonts w:ascii="Arial" w:eastAsia="Times New Roman" w:hAnsi="Arial" w:cs="Arial"/>
          <w:lang w:val="es-ES" w:eastAsia="es-ES"/>
        </w:rPr>
      </w:pPr>
    </w:p>
    <w:p w:rsidR="00473234" w:rsidRPr="00473234" w:rsidRDefault="00473234" w:rsidP="00473234">
      <w:pPr>
        <w:spacing w:before="60" w:after="60" w:line="240" w:lineRule="auto"/>
        <w:jc w:val="both"/>
        <w:rPr>
          <w:rFonts w:ascii="Arial" w:eastAsia="Times New Roman" w:hAnsi="Arial" w:cs="Arial"/>
          <w:b/>
          <w:lang w:val="es-ES" w:eastAsia="es-ES"/>
        </w:rPr>
      </w:pPr>
      <w:r w:rsidRPr="00473234">
        <w:rPr>
          <w:rFonts w:ascii="Arial" w:eastAsia="Times New Roman" w:hAnsi="Arial" w:cs="Arial"/>
          <w:b/>
          <w:lang w:val="es-ES" w:eastAsia="es-ES"/>
        </w:rPr>
        <w:t>Se presenta original y copia del Estado de Cuenta Bancario, para confirmar los datos señalados en este formato.</w:t>
      </w:r>
    </w:p>
    <w:p w:rsidR="00473234" w:rsidRPr="00473234" w:rsidRDefault="00473234" w:rsidP="00473234">
      <w:pPr>
        <w:spacing w:before="60" w:after="60" w:line="240" w:lineRule="auto"/>
        <w:jc w:val="both"/>
        <w:rPr>
          <w:rFonts w:ascii="Arial" w:eastAsia="Times New Roman" w:hAnsi="Arial" w:cs="Arial"/>
          <w:b/>
          <w:lang w:val="es-ES" w:eastAsia="es-ES"/>
        </w:rPr>
      </w:pPr>
      <w:r w:rsidRPr="00473234">
        <w:rPr>
          <w:rFonts w:ascii="Arial" w:eastAsia="Times New Roman" w:hAnsi="Arial" w:cs="Arial"/>
          <w:b/>
          <w:lang w:val="es-ES" w:eastAsia="es-ES"/>
        </w:rPr>
        <w:t>ATENTAMENTE</w:t>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 xml:space="preserve">______________________ </w:t>
      </w:r>
    </w:p>
    <w:p w:rsidR="00473234" w:rsidRPr="00473234" w:rsidRDefault="00473234" w:rsidP="00473234">
      <w:pPr>
        <w:spacing w:before="60" w:after="60" w:line="240" w:lineRule="auto"/>
        <w:jc w:val="both"/>
        <w:rPr>
          <w:rFonts w:ascii="Arial" w:eastAsia="Times New Roman" w:hAnsi="Arial" w:cs="Arial"/>
          <w:lang w:val="es-ES" w:eastAsia="es-ES"/>
        </w:rPr>
      </w:pPr>
      <w:r w:rsidRPr="00473234">
        <w:rPr>
          <w:rFonts w:ascii="Arial" w:eastAsia="Times New Roman" w:hAnsi="Arial" w:cs="Arial"/>
          <w:lang w:val="es-ES" w:eastAsia="es-ES"/>
        </w:rPr>
        <w:t>Nombre y firma</w:t>
      </w:r>
    </w:p>
    <w:p w:rsidR="006508C8" w:rsidRDefault="006508C8" w:rsidP="006508C8">
      <w:pPr>
        <w:spacing w:before="60" w:after="60"/>
        <w:jc w:val="center"/>
        <w:rPr>
          <w:rFonts w:ascii="Arial" w:hAnsi="Arial" w:cs="Arial"/>
          <w:b/>
          <w:color w:val="0000FF"/>
          <w:highlight w:val="lightGray"/>
        </w:rPr>
      </w:pPr>
    </w:p>
    <w:p w:rsidR="006508C8" w:rsidRDefault="006508C8" w:rsidP="006508C8">
      <w:pPr>
        <w:spacing w:before="60" w:after="60"/>
        <w:jc w:val="center"/>
        <w:rPr>
          <w:rFonts w:ascii="Arial" w:hAnsi="Arial" w:cs="Arial"/>
          <w:b/>
          <w:color w:val="0000FF"/>
          <w:highlight w:val="lightGray"/>
        </w:rPr>
      </w:pPr>
    </w:p>
    <w:p w:rsidR="006508C8" w:rsidRDefault="006508C8" w:rsidP="006508C8">
      <w:pPr>
        <w:spacing w:before="60" w:after="60"/>
        <w:jc w:val="center"/>
        <w:rPr>
          <w:rFonts w:ascii="Arial" w:hAnsi="Arial" w:cs="Arial"/>
          <w:b/>
          <w:color w:val="0000FF"/>
          <w:highlight w:val="lightGray"/>
        </w:rPr>
      </w:pPr>
    </w:p>
    <w:p w:rsidR="006508C8" w:rsidRPr="00A92C3A" w:rsidRDefault="006508C8" w:rsidP="006508C8">
      <w:pPr>
        <w:spacing w:before="60" w:after="60"/>
        <w:jc w:val="center"/>
        <w:rPr>
          <w:rFonts w:ascii="Arial" w:hAnsi="Arial" w:cs="Arial"/>
          <w:b/>
        </w:rPr>
      </w:pPr>
      <w:r w:rsidRPr="00A92C3A">
        <w:rPr>
          <w:rFonts w:ascii="Arial" w:hAnsi="Arial" w:cs="Arial"/>
          <w:b/>
        </w:rPr>
        <w:lastRenderedPageBreak/>
        <w:t>ANEXO IX</w:t>
      </w:r>
    </w:p>
    <w:p w:rsidR="006508C8" w:rsidRPr="00A92C3A" w:rsidRDefault="006508C8" w:rsidP="006508C8">
      <w:pPr>
        <w:shd w:val="clear" w:color="auto" w:fill="C0C0C0"/>
        <w:jc w:val="center"/>
        <w:rPr>
          <w:rFonts w:ascii="Arial" w:hAnsi="Arial" w:cs="Arial"/>
          <w:b/>
          <w:bCs/>
        </w:rPr>
      </w:pPr>
      <w:r w:rsidRPr="00A92C3A">
        <w:rPr>
          <w:rFonts w:ascii="Arial" w:hAnsi="Arial" w:cs="Arial"/>
          <w:b/>
          <w:bCs/>
        </w:rPr>
        <w:t>FORMATO DE CONTENIDO NACIONAL</w:t>
      </w:r>
    </w:p>
    <w:p w:rsidR="006508C8" w:rsidRPr="00A92C3A" w:rsidRDefault="006508C8" w:rsidP="006508C8">
      <w:pPr>
        <w:shd w:val="clear" w:color="auto" w:fill="C0C0C0"/>
        <w:jc w:val="center"/>
        <w:rPr>
          <w:rFonts w:ascii="Arial" w:hAnsi="Arial" w:cs="Arial"/>
          <w:b/>
          <w:bCs/>
        </w:rPr>
      </w:pPr>
    </w:p>
    <w:p w:rsidR="006508C8" w:rsidRPr="00D408C7" w:rsidRDefault="006508C8" w:rsidP="006508C8">
      <w:pPr>
        <w:jc w:val="both"/>
        <w:rPr>
          <w:rFonts w:ascii="Arial" w:hAnsi="Arial" w:cs="Arial"/>
        </w:rPr>
      </w:pPr>
      <w:r w:rsidRPr="00A92C3A">
        <w:rPr>
          <w:rFonts w:ascii="Arial" w:hAnsi="Arial" w:cs="Arial"/>
        </w:rPr>
        <w:t>EJEMPLO DE FORMATO PARA LA MANIFESTACIÓN QUE DEBERÁN PRESENTAR LOS LICITANTES SOBRE EL GRADO DE CONTENIDO</w:t>
      </w:r>
      <w:r w:rsidRPr="00D408C7">
        <w:rPr>
          <w:rFonts w:ascii="Arial" w:hAnsi="Arial" w:cs="Arial"/>
        </w:rPr>
        <w:t xml:space="preserve"> NACIONAL DE LA PARTIDA ÚNICA EN LA QUE PARTICIPAN.</w:t>
      </w:r>
    </w:p>
    <w:p w:rsidR="006508C8" w:rsidRPr="00D408C7" w:rsidRDefault="006508C8" w:rsidP="006508C8">
      <w:pPr>
        <w:jc w:val="right"/>
        <w:rPr>
          <w:rFonts w:ascii="Arial" w:hAnsi="Arial" w:cs="Arial"/>
        </w:rPr>
      </w:pPr>
      <w:r w:rsidRPr="00D408C7">
        <w:rPr>
          <w:rFonts w:ascii="Arial" w:hAnsi="Arial" w:cs="Arial"/>
        </w:rPr>
        <w:t xml:space="preserve">______de ______ </w:t>
      </w:r>
      <w:proofErr w:type="spellStart"/>
      <w:r w:rsidRPr="00D408C7">
        <w:rPr>
          <w:rFonts w:ascii="Arial" w:hAnsi="Arial" w:cs="Arial"/>
        </w:rPr>
        <w:t>de</w:t>
      </w:r>
      <w:proofErr w:type="spellEnd"/>
      <w:r w:rsidRPr="00D408C7">
        <w:rPr>
          <w:rFonts w:ascii="Arial" w:hAnsi="Arial" w:cs="Arial"/>
        </w:rPr>
        <w:t xml:space="preserve"> ______ (1)</w:t>
      </w:r>
    </w:p>
    <w:p w:rsidR="006508C8" w:rsidRPr="00D408C7" w:rsidRDefault="006508C8" w:rsidP="006508C8">
      <w:pPr>
        <w:jc w:val="both"/>
        <w:rPr>
          <w:rFonts w:ascii="Arial" w:hAnsi="Arial" w:cs="Arial"/>
        </w:rPr>
      </w:pPr>
      <w:r w:rsidRPr="00D408C7">
        <w:rPr>
          <w:rFonts w:ascii="Arial" w:hAnsi="Arial" w:cs="Arial"/>
        </w:rPr>
        <w:t>_______</w:t>
      </w:r>
      <w:proofErr w:type="gramStart"/>
      <w:r w:rsidRPr="00D408C7">
        <w:rPr>
          <w:rFonts w:ascii="Arial" w:hAnsi="Arial" w:cs="Arial"/>
        </w:rPr>
        <w:t>_(</w:t>
      </w:r>
      <w:proofErr w:type="gramEnd"/>
      <w:r w:rsidRPr="00D408C7">
        <w:rPr>
          <w:rFonts w:ascii="Arial" w:hAnsi="Arial" w:cs="Arial"/>
        </w:rPr>
        <w:t>2)____________</w:t>
      </w:r>
    </w:p>
    <w:p w:rsidR="006508C8" w:rsidRPr="00D408C7" w:rsidRDefault="006508C8" w:rsidP="006508C8">
      <w:pPr>
        <w:jc w:val="both"/>
        <w:rPr>
          <w:rFonts w:ascii="Arial" w:hAnsi="Arial" w:cs="Arial"/>
        </w:rPr>
      </w:pPr>
      <w:r w:rsidRPr="00D408C7">
        <w:rPr>
          <w:rFonts w:ascii="Arial" w:hAnsi="Arial" w:cs="Arial"/>
        </w:rPr>
        <w:t>P r e s e n t e.</w:t>
      </w:r>
    </w:p>
    <w:p w:rsidR="006508C8" w:rsidRPr="00D408C7" w:rsidRDefault="006508C8" w:rsidP="006508C8">
      <w:pPr>
        <w:jc w:val="both"/>
        <w:rPr>
          <w:rFonts w:ascii="Arial" w:hAnsi="Arial" w:cs="Arial"/>
        </w:rPr>
      </w:pPr>
      <w:r w:rsidRPr="00D408C7">
        <w:rPr>
          <w:rFonts w:ascii="Arial" w:hAnsi="Arial" w:cs="Arial"/>
        </w:rPr>
        <w:t>Me refiero al procedimiento ______</w:t>
      </w:r>
      <w:proofErr w:type="gramStart"/>
      <w:r w:rsidRPr="00D408C7">
        <w:rPr>
          <w:rFonts w:ascii="Arial" w:hAnsi="Arial" w:cs="Arial"/>
        </w:rPr>
        <w:t>_(</w:t>
      </w:r>
      <w:proofErr w:type="gramEnd"/>
      <w:r w:rsidRPr="00D408C7">
        <w:rPr>
          <w:rFonts w:ascii="Arial" w:hAnsi="Arial" w:cs="Arial"/>
        </w:rPr>
        <w:t>3)___________ No. _</w:t>
      </w:r>
      <w:proofErr w:type="gramStart"/>
      <w:r w:rsidRPr="00D408C7">
        <w:rPr>
          <w:rFonts w:ascii="Arial" w:hAnsi="Arial" w:cs="Arial"/>
        </w:rPr>
        <w:t>_(</w:t>
      </w:r>
      <w:proofErr w:type="gramEnd"/>
      <w:r w:rsidRPr="00D408C7">
        <w:rPr>
          <w:rFonts w:ascii="Arial" w:hAnsi="Arial" w:cs="Arial"/>
        </w:rPr>
        <w:t>4)____ en el que mi representada, la empresa</w:t>
      </w:r>
    </w:p>
    <w:p w:rsidR="006508C8" w:rsidRPr="00D408C7" w:rsidRDefault="006508C8" w:rsidP="006508C8">
      <w:pPr>
        <w:jc w:val="both"/>
        <w:rPr>
          <w:rFonts w:ascii="Arial" w:hAnsi="Arial" w:cs="Arial"/>
        </w:rPr>
      </w:pPr>
      <w:r w:rsidRPr="00D408C7">
        <w:rPr>
          <w:rFonts w:ascii="Arial" w:hAnsi="Arial" w:cs="Arial"/>
        </w:rPr>
        <w:t>______________</w:t>
      </w:r>
      <w:proofErr w:type="gramStart"/>
      <w:r w:rsidRPr="00D408C7">
        <w:rPr>
          <w:rFonts w:ascii="Arial" w:hAnsi="Arial" w:cs="Arial"/>
        </w:rPr>
        <w:t>_(</w:t>
      </w:r>
      <w:proofErr w:type="gramEnd"/>
      <w:r w:rsidRPr="00D408C7">
        <w:rPr>
          <w:rFonts w:ascii="Arial" w:hAnsi="Arial" w:cs="Arial"/>
        </w:rPr>
        <w:t>5)___________________ participa a través de la propuesta que se contiene en el presente sobre.</w:t>
      </w:r>
    </w:p>
    <w:p w:rsidR="006508C8" w:rsidRPr="00D408C7" w:rsidRDefault="006508C8" w:rsidP="006508C8">
      <w:pPr>
        <w:jc w:val="both"/>
        <w:rPr>
          <w:rFonts w:ascii="Arial" w:hAnsi="Arial" w:cs="Arial"/>
        </w:rPr>
      </w:pPr>
      <w:r w:rsidRPr="00D408C7">
        <w:rPr>
          <w:rFonts w:ascii="Arial" w:hAnsi="Arial" w:cs="Arial"/>
        </w:rPr>
        <w:t>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contrato respectivo.</w:t>
      </w:r>
    </w:p>
    <w:p w:rsidR="006508C8" w:rsidRPr="00D408C7" w:rsidRDefault="006508C8" w:rsidP="006508C8">
      <w:pPr>
        <w:jc w:val="both"/>
        <w:rPr>
          <w:rFonts w:ascii="Arial" w:hAnsi="Arial" w:cs="Arial"/>
        </w:rPr>
      </w:pPr>
    </w:p>
    <w:p w:rsidR="006508C8" w:rsidRPr="00D408C7" w:rsidRDefault="006508C8" w:rsidP="006508C8">
      <w:pPr>
        <w:jc w:val="both"/>
        <w:rPr>
          <w:rFonts w:ascii="Arial" w:hAnsi="Arial" w:cs="Arial"/>
        </w:rPr>
      </w:pPr>
      <w:r w:rsidRPr="00D408C7">
        <w:rPr>
          <w:rFonts w:ascii="Arial" w:hAnsi="Arial" w:cs="Arial"/>
        </w:rPr>
        <w:t>A T E N T A M E N T E</w:t>
      </w:r>
    </w:p>
    <w:p w:rsidR="006508C8" w:rsidRPr="00D408C7" w:rsidRDefault="006508C8" w:rsidP="006508C8">
      <w:pPr>
        <w:jc w:val="both"/>
        <w:rPr>
          <w:rFonts w:ascii="Arial" w:hAnsi="Arial" w:cs="Arial"/>
        </w:rPr>
      </w:pPr>
    </w:p>
    <w:p w:rsidR="006508C8" w:rsidRPr="00D408C7" w:rsidRDefault="006508C8" w:rsidP="006508C8">
      <w:pPr>
        <w:jc w:val="both"/>
        <w:rPr>
          <w:rFonts w:ascii="Arial" w:hAnsi="Arial" w:cs="Arial"/>
        </w:rPr>
      </w:pPr>
      <w:r w:rsidRPr="00D408C7">
        <w:rPr>
          <w:rFonts w:ascii="Arial" w:hAnsi="Arial" w:cs="Arial"/>
        </w:rPr>
        <w:t>_______________</w:t>
      </w:r>
      <w:proofErr w:type="gramStart"/>
      <w:r w:rsidRPr="00D408C7">
        <w:rPr>
          <w:rFonts w:ascii="Arial" w:hAnsi="Arial" w:cs="Arial"/>
        </w:rPr>
        <w:t>_(</w:t>
      </w:r>
      <w:proofErr w:type="gramEnd"/>
      <w:r w:rsidRPr="00D408C7">
        <w:rPr>
          <w:rFonts w:ascii="Arial" w:hAnsi="Arial" w:cs="Arial"/>
        </w:rPr>
        <w:t>8)_________________</w:t>
      </w:r>
    </w:p>
    <w:p w:rsidR="006508C8" w:rsidRPr="00D408C7" w:rsidRDefault="006508C8" w:rsidP="006508C8">
      <w:pPr>
        <w:jc w:val="both"/>
        <w:rPr>
          <w:rFonts w:ascii="Arial" w:hAnsi="Arial" w:cs="Arial"/>
        </w:rPr>
      </w:pPr>
    </w:p>
    <w:p w:rsidR="006508C8" w:rsidRPr="00D408C7" w:rsidRDefault="006508C8" w:rsidP="006508C8">
      <w:pPr>
        <w:jc w:val="both"/>
        <w:rPr>
          <w:rFonts w:ascii="Arial" w:hAnsi="Arial" w:cs="Arial"/>
        </w:rPr>
      </w:pPr>
      <w:r w:rsidRPr="00D408C7">
        <w:rPr>
          <w:rFonts w:ascii="Arial" w:hAnsi="Arial" w:cs="Arial"/>
        </w:rPr>
        <w:t>INSTRUCTIVO PARA EL LLENADO</w:t>
      </w:r>
    </w:p>
    <w:p w:rsidR="006508C8" w:rsidRPr="00D408C7" w:rsidRDefault="006508C8" w:rsidP="006508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428"/>
      </w:tblGrid>
      <w:tr w:rsidR="006508C8" w:rsidRPr="00D408C7" w:rsidTr="006779AD">
        <w:tc>
          <w:tcPr>
            <w:tcW w:w="1194" w:type="dxa"/>
          </w:tcPr>
          <w:p w:rsidR="006508C8" w:rsidRPr="00D408C7" w:rsidRDefault="006508C8" w:rsidP="006779AD">
            <w:pPr>
              <w:jc w:val="both"/>
              <w:rPr>
                <w:rFonts w:ascii="Arial" w:hAnsi="Arial" w:cs="Arial"/>
              </w:rPr>
            </w:pPr>
            <w:r w:rsidRPr="00D408C7">
              <w:rPr>
                <w:rFonts w:ascii="Arial" w:hAnsi="Arial" w:cs="Arial"/>
              </w:rPr>
              <w:lastRenderedPageBreak/>
              <w:t>NUMERO</w:t>
            </w:r>
          </w:p>
        </w:tc>
        <w:tc>
          <w:tcPr>
            <w:tcW w:w="8996" w:type="dxa"/>
          </w:tcPr>
          <w:p w:rsidR="006508C8" w:rsidRPr="00D408C7" w:rsidRDefault="006508C8" w:rsidP="006779AD">
            <w:pPr>
              <w:jc w:val="both"/>
              <w:rPr>
                <w:rFonts w:ascii="Arial" w:hAnsi="Arial" w:cs="Arial"/>
              </w:rPr>
            </w:pPr>
            <w:r w:rsidRPr="00D408C7">
              <w:rPr>
                <w:rFonts w:ascii="Arial" w:hAnsi="Arial" w:cs="Arial"/>
              </w:rPr>
              <w:t>DESCRIPCIÓN</w:t>
            </w:r>
          </w:p>
        </w:tc>
      </w:tr>
      <w:tr w:rsidR="006508C8" w:rsidRPr="00D408C7" w:rsidTr="006779AD">
        <w:tc>
          <w:tcPr>
            <w:tcW w:w="1194" w:type="dxa"/>
          </w:tcPr>
          <w:p w:rsidR="006508C8" w:rsidRPr="00D408C7" w:rsidRDefault="006508C8" w:rsidP="006779AD">
            <w:pPr>
              <w:jc w:val="both"/>
              <w:rPr>
                <w:rFonts w:ascii="Arial" w:hAnsi="Arial" w:cs="Arial"/>
              </w:rPr>
            </w:pPr>
            <w:r w:rsidRPr="00D408C7">
              <w:rPr>
                <w:rFonts w:ascii="Arial" w:hAnsi="Arial" w:cs="Arial"/>
              </w:rPr>
              <w:t>1</w:t>
            </w:r>
          </w:p>
        </w:tc>
        <w:tc>
          <w:tcPr>
            <w:tcW w:w="8996" w:type="dxa"/>
          </w:tcPr>
          <w:p w:rsidR="006508C8" w:rsidRPr="00D408C7" w:rsidRDefault="006508C8" w:rsidP="006779AD">
            <w:pPr>
              <w:jc w:val="both"/>
              <w:rPr>
                <w:rFonts w:ascii="Arial" w:hAnsi="Arial" w:cs="Arial"/>
              </w:rPr>
            </w:pPr>
            <w:r w:rsidRPr="00D408C7">
              <w:rPr>
                <w:rFonts w:ascii="Arial" w:hAnsi="Arial" w:cs="Arial"/>
              </w:rPr>
              <w:t>Señalar la fecha de suscripción del documento.</w:t>
            </w:r>
          </w:p>
        </w:tc>
      </w:tr>
      <w:tr w:rsidR="006508C8" w:rsidRPr="00D408C7" w:rsidTr="006779AD">
        <w:tc>
          <w:tcPr>
            <w:tcW w:w="1194" w:type="dxa"/>
          </w:tcPr>
          <w:p w:rsidR="006508C8" w:rsidRPr="00D408C7" w:rsidRDefault="006508C8" w:rsidP="006779AD">
            <w:pPr>
              <w:jc w:val="both"/>
              <w:rPr>
                <w:rFonts w:ascii="Arial" w:hAnsi="Arial" w:cs="Arial"/>
              </w:rPr>
            </w:pPr>
            <w:r w:rsidRPr="00D408C7">
              <w:rPr>
                <w:rFonts w:ascii="Arial" w:hAnsi="Arial" w:cs="Arial"/>
              </w:rPr>
              <w:t>2</w:t>
            </w:r>
          </w:p>
        </w:tc>
        <w:tc>
          <w:tcPr>
            <w:tcW w:w="8996" w:type="dxa"/>
          </w:tcPr>
          <w:p w:rsidR="006508C8" w:rsidRPr="00D408C7" w:rsidRDefault="006508C8" w:rsidP="006779AD">
            <w:pPr>
              <w:jc w:val="both"/>
              <w:rPr>
                <w:rFonts w:ascii="Arial" w:hAnsi="Arial" w:cs="Arial"/>
              </w:rPr>
            </w:pPr>
            <w:r w:rsidRPr="00D408C7">
              <w:rPr>
                <w:rFonts w:ascii="Arial" w:hAnsi="Arial" w:cs="Arial"/>
              </w:rPr>
              <w:t>Anotar el nombre de la dependencia o entidad convocante.</w:t>
            </w:r>
          </w:p>
        </w:tc>
      </w:tr>
      <w:tr w:rsidR="006508C8" w:rsidRPr="00D408C7" w:rsidTr="006779AD">
        <w:trPr>
          <w:trHeight w:val="520"/>
        </w:trPr>
        <w:tc>
          <w:tcPr>
            <w:tcW w:w="1194" w:type="dxa"/>
          </w:tcPr>
          <w:p w:rsidR="006508C8" w:rsidRPr="00D408C7" w:rsidRDefault="006508C8" w:rsidP="006779AD">
            <w:pPr>
              <w:jc w:val="both"/>
              <w:rPr>
                <w:rFonts w:ascii="Arial" w:hAnsi="Arial" w:cs="Arial"/>
              </w:rPr>
            </w:pPr>
            <w:r w:rsidRPr="00D408C7">
              <w:rPr>
                <w:rFonts w:ascii="Arial" w:hAnsi="Arial" w:cs="Arial"/>
              </w:rPr>
              <w:t>3</w:t>
            </w:r>
          </w:p>
          <w:p w:rsidR="006508C8" w:rsidRPr="00D408C7" w:rsidRDefault="006508C8" w:rsidP="006779AD">
            <w:pPr>
              <w:jc w:val="both"/>
              <w:rPr>
                <w:rFonts w:ascii="Arial" w:hAnsi="Arial" w:cs="Arial"/>
              </w:rPr>
            </w:pPr>
          </w:p>
        </w:tc>
        <w:tc>
          <w:tcPr>
            <w:tcW w:w="8996" w:type="dxa"/>
          </w:tcPr>
          <w:p w:rsidR="006508C8" w:rsidRPr="00D408C7" w:rsidRDefault="006508C8" w:rsidP="006779AD">
            <w:pPr>
              <w:pStyle w:val="Textoindependiente32"/>
              <w:rPr>
                <w:rFonts w:cs="Arial"/>
                <w:bCs/>
                <w:sz w:val="22"/>
                <w:szCs w:val="22"/>
                <w:lang w:val="es-MX"/>
              </w:rPr>
            </w:pPr>
            <w:r w:rsidRPr="00D408C7">
              <w:rPr>
                <w:rFonts w:cs="Arial"/>
                <w:bCs/>
                <w:sz w:val="22"/>
                <w:szCs w:val="22"/>
                <w:lang w:val="es-MX"/>
              </w:rPr>
              <w:t>Precisar el procedimiento de que se trate, licitación pública o invitación a cuando menos</w:t>
            </w:r>
          </w:p>
          <w:p w:rsidR="006508C8" w:rsidRPr="00D408C7" w:rsidRDefault="006508C8" w:rsidP="006779AD">
            <w:pPr>
              <w:jc w:val="both"/>
              <w:rPr>
                <w:rFonts w:ascii="Arial" w:hAnsi="Arial" w:cs="Arial"/>
              </w:rPr>
            </w:pPr>
            <w:proofErr w:type="gramStart"/>
            <w:r w:rsidRPr="00D408C7">
              <w:rPr>
                <w:rFonts w:ascii="Arial" w:hAnsi="Arial" w:cs="Arial"/>
              </w:rPr>
              <w:t>tres</w:t>
            </w:r>
            <w:proofErr w:type="gramEnd"/>
            <w:r w:rsidRPr="00D408C7">
              <w:rPr>
                <w:rFonts w:ascii="Arial" w:hAnsi="Arial" w:cs="Arial"/>
              </w:rPr>
              <w:t xml:space="preserve"> personas.</w:t>
            </w:r>
          </w:p>
        </w:tc>
      </w:tr>
      <w:tr w:rsidR="006508C8" w:rsidRPr="00D408C7" w:rsidTr="006779AD">
        <w:tc>
          <w:tcPr>
            <w:tcW w:w="1194" w:type="dxa"/>
          </w:tcPr>
          <w:p w:rsidR="006508C8" w:rsidRPr="00D408C7" w:rsidRDefault="006508C8" w:rsidP="006779AD">
            <w:pPr>
              <w:jc w:val="both"/>
              <w:rPr>
                <w:rFonts w:ascii="Arial" w:hAnsi="Arial" w:cs="Arial"/>
              </w:rPr>
            </w:pPr>
            <w:r w:rsidRPr="00D408C7">
              <w:rPr>
                <w:rFonts w:ascii="Arial" w:hAnsi="Arial" w:cs="Arial"/>
              </w:rPr>
              <w:t>4</w:t>
            </w:r>
          </w:p>
        </w:tc>
        <w:tc>
          <w:tcPr>
            <w:tcW w:w="8996" w:type="dxa"/>
          </w:tcPr>
          <w:p w:rsidR="006508C8" w:rsidRPr="00D408C7" w:rsidRDefault="006508C8" w:rsidP="006779AD">
            <w:pPr>
              <w:jc w:val="both"/>
              <w:rPr>
                <w:rFonts w:ascii="Arial" w:hAnsi="Arial" w:cs="Arial"/>
              </w:rPr>
            </w:pPr>
            <w:r w:rsidRPr="00D408C7">
              <w:rPr>
                <w:rFonts w:ascii="Arial" w:hAnsi="Arial" w:cs="Arial"/>
              </w:rPr>
              <w:t>Indicar el número respectivo.</w:t>
            </w:r>
          </w:p>
        </w:tc>
      </w:tr>
      <w:tr w:rsidR="006508C8" w:rsidRPr="00D408C7" w:rsidTr="006779AD">
        <w:tc>
          <w:tcPr>
            <w:tcW w:w="1194" w:type="dxa"/>
          </w:tcPr>
          <w:p w:rsidR="006508C8" w:rsidRPr="00D408C7" w:rsidRDefault="006508C8" w:rsidP="006779AD">
            <w:pPr>
              <w:jc w:val="both"/>
              <w:rPr>
                <w:rFonts w:ascii="Arial" w:hAnsi="Arial" w:cs="Arial"/>
              </w:rPr>
            </w:pPr>
            <w:r w:rsidRPr="00D408C7">
              <w:rPr>
                <w:rFonts w:ascii="Arial" w:hAnsi="Arial" w:cs="Arial"/>
              </w:rPr>
              <w:t>5</w:t>
            </w:r>
          </w:p>
        </w:tc>
        <w:tc>
          <w:tcPr>
            <w:tcW w:w="8996" w:type="dxa"/>
          </w:tcPr>
          <w:p w:rsidR="006508C8" w:rsidRPr="00D408C7" w:rsidRDefault="006508C8" w:rsidP="006779AD">
            <w:pPr>
              <w:jc w:val="both"/>
              <w:rPr>
                <w:rFonts w:ascii="Arial" w:hAnsi="Arial" w:cs="Arial"/>
              </w:rPr>
            </w:pPr>
            <w:r w:rsidRPr="00D408C7">
              <w:rPr>
                <w:rFonts w:ascii="Arial" w:hAnsi="Arial" w:cs="Arial"/>
              </w:rPr>
              <w:t>Citar el nombre o razón social o denominación de la empresa.</w:t>
            </w:r>
          </w:p>
        </w:tc>
      </w:tr>
      <w:tr w:rsidR="006508C8" w:rsidRPr="00D408C7" w:rsidTr="006779AD">
        <w:trPr>
          <w:trHeight w:val="667"/>
        </w:trPr>
        <w:tc>
          <w:tcPr>
            <w:tcW w:w="1194" w:type="dxa"/>
          </w:tcPr>
          <w:p w:rsidR="006508C8" w:rsidRPr="00D408C7" w:rsidRDefault="006508C8" w:rsidP="006779AD">
            <w:pPr>
              <w:jc w:val="both"/>
              <w:rPr>
                <w:rFonts w:ascii="Arial" w:hAnsi="Arial" w:cs="Arial"/>
              </w:rPr>
            </w:pPr>
          </w:p>
          <w:p w:rsidR="006508C8" w:rsidRPr="00D408C7" w:rsidRDefault="006508C8" w:rsidP="006779AD">
            <w:pPr>
              <w:jc w:val="both"/>
              <w:rPr>
                <w:rFonts w:ascii="Arial" w:hAnsi="Arial" w:cs="Arial"/>
              </w:rPr>
            </w:pPr>
            <w:r w:rsidRPr="00D408C7">
              <w:rPr>
                <w:rFonts w:ascii="Arial" w:hAnsi="Arial" w:cs="Arial"/>
              </w:rPr>
              <w:t>6</w:t>
            </w:r>
          </w:p>
          <w:p w:rsidR="006508C8" w:rsidRPr="00D408C7" w:rsidRDefault="006508C8" w:rsidP="006779AD">
            <w:pPr>
              <w:jc w:val="both"/>
              <w:rPr>
                <w:rFonts w:ascii="Arial" w:hAnsi="Arial" w:cs="Arial"/>
              </w:rPr>
            </w:pPr>
          </w:p>
        </w:tc>
        <w:tc>
          <w:tcPr>
            <w:tcW w:w="8996" w:type="dxa"/>
          </w:tcPr>
          <w:p w:rsidR="006508C8" w:rsidRPr="00D408C7" w:rsidRDefault="006508C8" w:rsidP="006779AD">
            <w:pPr>
              <w:jc w:val="both"/>
              <w:rPr>
                <w:rFonts w:ascii="Arial" w:hAnsi="Arial" w:cs="Arial"/>
              </w:rPr>
            </w:pPr>
            <w:r w:rsidRPr="00D408C7">
              <w:rPr>
                <w:rFonts w:ascii="Arial" w:hAnsi="Arial" w:cs="Arial"/>
              </w:rPr>
              <w:t xml:space="preserve">Establecer el porcentaje requerido por la convocante en la convocatoria, que deberá satisfacerse. Este porcentaje podrá ser de, cuando menos, el </w:t>
            </w:r>
            <w:r w:rsidRPr="00D408C7">
              <w:rPr>
                <w:rFonts w:ascii="Arial" w:hAnsi="Arial" w:cs="Arial"/>
                <w:b/>
                <w:bCs/>
              </w:rPr>
              <w:t>65 %</w:t>
            </w:r>
            <w:r w:rsidRPr="00D408C7">
              <w:rPr>
                <w:rFonts w:ascii="Arial" w:hAnsi="Arial" w:cs="Arial"/>
              </w:rPr>
              <w:t xml:space="preserve"> o el correspondiente a las excepciones establecidas en la regla décima primera, incisos 1 y 2, según sea el caso.</w:t>
            </w:r>
          </w:p>
        </w:tc>
      </w:tr>
      <w:tr w:rsidR="006508C8" w:rsidRPr="00D408C7" w:rsidTr="006779AD">
        <w:tc>
          <w:tcPr>
            <w:tcW w:w="1194" w:type="dxa"/>
          </w:tcPr>
          <w:p w:rsidR="006508C8" w:rsidRPr="00D408C7" w:rsidRDefault="006508C8" w:rsidP="006779AD">
            <w:pPr>
              <w:jc w:val="both"/>
              <w:rPr>
                <w:rFonts w:ascii="Arial" w:hAnsi="Arial" w:cs="Arial"/>
              </w:rPr>
            </w:pPr>
            <w:r w:rsidRPr="00D408C7">
              <w:rPr>
                <w:rFonts w:ascii="Arial" w:hAnsi="Arial" w:cs="Arial"/>
              </w:rPr>
              <w:t>7</w:t>
            </w:r>
          </w:p>
        </w:tc>
        <w:tc>
          <w:tcPr>
            <w:tcW w:w="8996" w:type="dxa"/>
          </w:tcPr>
          <w:p w:rsidR="006508C8" w:rsidRPr="00D408C7" w:rsidRDefault="006508C8" w:rsidP="006779AD">
            <w:pPr>
              <w:jc w:val="both"/>
              <w:rPr>
                <w:rFonts w:ascii="Arial" w:hAnsi="Arial" w:cs="Arial"/>
              </w:rPr>
            </w:pPr>
            <w:r w:rsidRPr="00D408C7">
              <w:rPr>
                <w:rFonts w:ascii="Arial" w:hAnsi="Arial" w:cs="Arial"/>
              </w:rPr>
              <w:t>Anotar el nombre y firma del representante de la empresa licitante y del fabricante. (</w:t>
            </w:r>
            <w:proofErr w:type="gramStart"/>
            <w:r w:rsidRPr="00D408C7">
              <w:rPr>
                <w:rFonts w:ascii="Arial" w:hAnsi="Arial" w:cs="Arial"/>
              </w:rPr>
              <w:t>cuando</w:t>
            </w:r>
            <w:proofErr w:type="gramEnd"/>
            <w:r w:rsidRPr="00D408C7">
              <w:rPr>
                <w:rFonts w:ascii="Arial" w:hAnsi="Arial" w:cs="Arial"/>
              </w:rPr>
              <w:t xml:space="preserve">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6508C8" w:rsidRPr="00D408C7" w:rsidTr="006779AD">
        <w:trPr>
          <w:trHeight w:val="760"/>
        </w:trPr>
        <w:tc>
          <w:tcPr>
            <w:tcW w:w="1194" w:type="dxa"/>
          </w:tcPr>
          <w:p w:rsidR="006508C8" w:rsidRPr="00D408C7" w:rsidRDefault="006508C8" w:rsidP="006779AD">
            <w:pPr>
              <w:jc w:val="both"/>
              <w:rPr>
                <w:rFonts w:ascii="Arial" w:hAnsi="Arial" w:cs="Arial"/>
              </w:rPr>
            </w:pPr>
          </w:p>
        </w:tc>
        <w:tc>
          <w:tcPr>
            <w:tcW w:w="8996" w:type="dxa"/>
          </w:tcPr>
          <w:p w:rsidR="006508C8" w:rsidRPr="00D408C7" w:rsidRDefault="006508C8" w:rsidP="006779AD">
            <w:pPr>
              <w:jc w:val="both"/>
              <w:rPr>
                <w:rFonts w:ascii="Arial" w:hAnsi="Arial" w:cs="Arial"/>
              </w:rPr>
            </w:pPr>
            <w:r w:rsidRPr="00D408C7">
              <w:rPr>
                <w:rFonts w:ascii="Arial" w:hAnsi="Arial" w:cs="Arial"/>
              </w:rPr>
              <w:t>NOTA: En el supuesto de que el licitante se trate de una persona física, se deberá ajustar el presente formato en su parte conducente.</w:t>
            </w:r>
          </w:p>
        </w:tc>
      </w:tr>
    </w:tbl>
    <w:p w:rsidR="006508C8" w:rsidRPr="00D408C7" w:rsidRDefault="006508C8" w:rsidP="006508C8">
      <w:pPr>
        <w:jc w:val="both"/>
        <w:rPr>
          <w:rFonts w:ascii="Arial" w:hAnsi="Arial" w:cs="Arial"/>
        </w:rPr>
      </w:pPr>
    </w:p>
    <w:p w:rsidR="006508C8" w:rsidRPr="00D408C7" w:rsidRDefault="006508C8" w:rsidP="006508C8">
      <w:pPr>
        <w:jc w:val="both"/>
        <w:rPr>
          <w:rFonts w:ascii="Arial" w:hAnsi="Arial" w:cs="Arial"/>
        </w:rPr>
      </w:pPr>
      <w:r w:rsidRPr="00D408C7">
        <w:rPr>
          <w:rFonts w:ascii="Arial" w:hAnsi="Arial" w:cs="Arial"/>
          <w:b/>
        </w:rPr>
        <w:t xml:space="preserve">Nota: El presente formato podrá ser reproducido por cada participante en el modo que estime conveniente, debiendo respetar su contenido, preferentemente, en papel membretado del participante, sin incluir los logotipos de </w:t>
      </w:r>
      <w:proofErr w:type="spellStart"/>
      <w:r w:rsidRPr="00D408C7">
        <w:rPr>
          <w:rFonts w:ascii="Arial" w:hAnsi="Arial" w:cs="Arial"/>
          <w:b/>
        </w:rPr>
        <w:t>Sedesol</w:t>
      </w:r>
      <w:proofErr w:type="spellEnd"/>
      <w:r w:rsidRPr="00D408C7">
        <w:rPr>
          <w:rFonts w:ascii="Arial" w:hAnsi="Arial" w:cs="Arial"/>
          <w:b/>
        </w:rPr>
        <w:t xml:space="preserve"> y Liconsa</w:t>
      </w:r>
    </w:p>
    <w:p w:rsidR="00506C7E" w:rsidRPr="00D408C7" w:rsidRDefault="00506C7E" w:rsidP="00BC5BB5">
      <w:pPr>
        <w:spacing w:after="0" w:line="240" w:lineRule="auto"/>
      </w:pPr>
    </w:p>
    <w:p w:rsidR="0019769A" w:rsidRPr="00D408C7" w:rsidRDefault="0019769A">
      <w:pPr>
        <w:rPr>
          <w:rFonts w:ascii="Arial" w:hAnsi="Arial" w:cs="Arial"/>
          <w:sz w:val="20"/>
          <w:szCs w:val="20"/>
        </w:rPr>
      </w:pPr>
      <w:r w:rsidRPr="00D408C7">
        <w:rPr>
          <w:rFonts w:ascii="Arial" w:hAnsi="Arial" w:cs="Arial"/>
          <w:sz w:val="20"/>
          <w:szCs w:val="20"/>
        </w:rPr>
        <w:br w:type="page"/>
      </w:r>
    </w:p>
    <w:p w:rsidR="0019769A" w:rsidRDefault="0019769A" w:rsidP="0019769A">
      <w:pPr>
        <w:spacing w:before="60" w:after="60"/>
        <w:jc w:val="center"/>
        <w:rPr>
          <w:rFonts w:ascii="Arial" w:hAnsi="Arial" w:cs="Arial"/>
          <w:b/>
        </w:rPr>
      </w:pPr>
      <w:r w:rsidRPr="007A5CD7">
        <w:rPr>
          <w:rFonts w:ascii="Arial" w:hAnsi="Arial" w:cs="Arial"/>
          <w:b/>
        </w:rPr>
        <w:lastRenderedPageBreak/>
        <w:t>ANEXO VIII</w:t>
      </w:r>
    </w:p>
    <w:p w:rsidR="0019769A" w:rsidRPr="00B843E8" w:rsidRDefault="0019769A" w:rsidP="0019769A">
      <w:pPr>
        <w:rPr>
          <w:rFonts w:ascii="Presidencia Fina" w:hAnsi="Presidencia Fina"/>
        </w:rPr>
      </w:pPr>
      <w:r w:rsidRPr="00B843E8">
        <w:rPr>
          <w:rFonts w:ascii="Presidencia Fina" w:hAnsi="Presidencia Fina"/>
        </w:rPr>
        <w:t>(HOJA MEMBRETADA DEL LICITANTE)</w:t>
      </w:r>
    </w:p>
    <w:p w:rsidR="0019769A" w:rsidRPr="00C076A6" w:rsidRDefault="0019769A" w:rsidP="0019769A">
      <w:pPr>
        <w:jc w:val="center"/>
        <w:rPr>
          <w:rFonts w:ascii="Presidencia Fina" w:hAnsi="Presidencia Fina" w:cs="Arial"/>
          <w:b/>
        </w:rPr>
      </w:pPr>
      <w:r w:rsidRPr="00C076A6">
        <w:rPr>
          <w:rFonts w:ascii="Presidencia Fina" w:hAnsi="Presidencia Fina" w:cs="Arial"/>
          <w:b/>
        </w:rPr>
        <w:t>RESUMEN DE PROPUESTA ECONÓMICA</w:t>
      </w:r>
    </w:p>
    <w:p w:rsidR="0019769A" w:rsidRPr="00965742" w:rsidRDefault="005E271B" w:rsidP="0019769A">
      <w:pPr>
        <w:jc w:val="center"/>
        <w:rPr>
          <w:rFonts w:ascii="Presidencia Fina" w:hAnsi="Presidencia Fina" w:cs="Arial"/>
          <w:b/>
        </w:rPr>
      </w:pPr>
      <w:r>
        <w:rPr>
          <w:rFonts w:ascii="Presidencia Fina" w:hAnsi="Presidencia Fina" w:cs="Arial"/>
          <w:b/>
        </w:rPr>
        <w:t xml:space="preserve">SUMINISTRO DE </w:t>
      </w:r>
      <w:r w:rsidR="00753A27">
        <w:rPr>
          <w:rFonts w:ascii="Presidencia Fina" w:hAnsi="Presidencia Fina" w:cs="Arial"/>
          <w:b/>
        </w:rPr>
        <w:t>INSUMOS Y CONSUMIBLES DE LABORATORIO</w:t>
      </w:r>
    </w:p>
    <w:p w:rsidR="0019769A" w:rsidRPr="00F251B0" w:rsidRDefault="0019769A" w:rsidP="00AD2EDA">
      <w:pPr>
        <w:spacing w:after="0"/>
        <w:rPr>
          <w:rFonts w:ascii="Presidencia Fina" w:hAnsi="Presidencia Fina" w:cs="Arial"/>
          <w:b/>
        </w:rPr>
      </w:pPr>
      <w:r>
        <w:rPr>
          <w:rFonts w:ascii="Presidencia Fina" w:hAnsi="Presidencia Fina" w:cs="Arial"/>
          <w:b/>
        </w:rPr>
        <w:t>INVITACION A CUANDO MENOS TRES PERSONAS</w:t>
      </w:r>
      <w:r w:rsidRPr="00965742">
        <w:rPr>
          <w:rFonts w:ascii="Presidencia Fina" w:hAnsi="Presidencia Fina" w:cs="Arial"/>
          <w:b/>
        </w:rPr>
        <w:t xml:space="preserve"> MIXTA </w:t>
      </w:r>
      <w:r>
        <w:rPr>
          <w:rFonts w:ascii="Presidencia Fina" w:hAnsi="Presidencia Fina" w:cs="Arial"/>
          <w:b/>
        </w:rPr>
        <w:br/>
      </w:r>
      <w:r w:rsidRPr="00965742">
        <w:rPr>
          <w:rFonts w:ascii="Presidencia Fina" w:hAnsi="Presidencia Fina" w:cs="Arial"/>
          <w:b/>
        </w:rPr>
        <w:t>NÚMERO</w:t>
      </w:r>
      <w:r>
        <w:rPr>
          <w:rFonts w:ascii="Presidencia Fina" w:hAnsi="Presidencia Fina" w:cs="Arial"/>
          <w:b/>
        </w:rPr>
        <w:t xml:space="preserve"> I</w:t>
      </w:r>
      <w:r w:rsidRPr="00F251B0">
        <w:rPr>
          <w:rFonts w:ascii="Presidencia Fina" w:hAnsi="Presidencia Fina" w:cs="Arial"/>
          <w:b/>
        </w:rPr>
        <w:t>A-020VST007-N</w:t>
      </w:r>
      <w:r w:rsidR="00D408C7">
        <w:rPr>
          <w:rFonts w:ascii="Presidencia Fina" w:hAnsi="Presidencia Fina" w:cs="Arial"/>
          <w:b/>
        </w:rPr>
        <w:t>4</w:t>
      </w:r>
      <w:r w:rsidR="00753A27">
        <w:rPr>
          <w:rFonts w:ascii="Presidencia Fina" w:hAnsi="Presidencia Fina" w:cs="Arial"/>
          <w:b/>
        </w:rPr>
        <w:t>-2014</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1440"/>
        <w:gridCol w:w="1080"/>
        <w:gridCol w:w="1440"/>
        <w:gridCol w:w="1440"/>
      </w:tblGrid>
      <w:tr w:rsidR="0019769A" w:rsidRPr="00965742" w:rsidTr="00D408C7">
        <w:trPr>
          <w:trHeight w:val="595"/>
        </w:trPr>
        <w:tc>
          <w:tcPr>
            <w:tcW w:w="828" w:type="dxa"/>
            <w:tcBorders>
              <w:top w:val="single" w:sz="4" w:space="0" w:color="auto"/>
              <w:left w:val="single" w:sz="4" w:space="0" w:color="auto"/>
              <w:bottom w:val="single" w:sz="4" w:space="0" w:color="auto"/>
              <w:right w:val="single" w:sz="4" w:space="0" w:color="auto"/>
            </w:tcBorders>
            <w:vAlign w:val="center"/>
          </w:tcPr>
          <w:p w:rsidR="0019769A" w:rsidRPr="00965742" w:rsidRDefault="0019769A" w:rsidP="00D408C7">
            <w:pPr>
              <w:spacing w:after="0"/>
              <w:jc w:val="center"/>
              <w:rPr>
                <w:rFonts w:ascii="Presidencia Fina" w:hAnsi="Presidencia Fina" w:cs="Arial"/>
                <w:b/>
                <w:snapToGrid w:val="0"/>
              </w:rPr>
            </w:pPr>
            <w:r w:rsidRPr="00965742">
              <w:rPr>
                <w:rFonts w:ascii="Presidencia Fina" w:hAnsi="Presidencia Fina" w:cs="Arial"/>
                <w:b/>
                <w:snapToGrid w:val="0"/>
              </w:rPr>
              <w:t>PART</w:t>
            </w:r>
          </w:p>
        </w:tc>
        <w:tc>
          <w:tcPr>
            <w:tcW w:w="3960" w:type="dxa"/>
            <w:tcBorders>
              <w:top w:val="single" w:sz="4" w:space="0" w:color="auto"/>
              <w:left w:val="single" w:sz="4" w:space="0" w:color="auto"/>
              <w:bottom w:val="single" w:sz="4" w:space="0" w:color="auto"/>
              <w:right w:val="single" w:sz="4" w:space="0" w:color="auto"/>
            </w:tcBorders>
            <w:vAlign w:val="center"/>
          </w:tcPr>
          <w:p w:rsidR="0019769A" w:rsidRPr="00965742" w:rsidRDefault="0019769A" w:rsidP="00D408C7">
            <w:pPr>
              <w:spacing w:after="0"/>
              <w:jc w:val="center"/>
              <w:rPr>
                <w:rFonts w:ascii="Presidencia Fina" w:hAnsi="Presidencia Fina" w:cs="Arial"/>
                <w:b/>
                <w:snapToGrid w:val="0"/>
              </w:rPr>
            </w:pPr>
            <w:r w:rsidRPr="00965742">
              <w:rPr>
                <w:rFonts w:ascii="Presidencia Fina" w:hAnsi="Presidencia Fina" w:cs="Arial"/>
                <w:b/>
                <w:bCs/>
              </w:rPr>
              <w:t>DESCRIPCIÓN GENERAL</w:t>
            </w:r>
          </w:p>
        </w:tc>
        <w:tc>
          <w:tcPr>
            <w:tcW w:w="1440" w:type="dxa"/>
            <w:tcBorders>
              <w:top w:val="single" w:sz="4" w:space="0" w:color="auto"/>
              <w:left w:val="single" w:sz="4" w:space="0" w:color="auto"/>
              <w:bottom w:val="single" w:sz="4" w:space="0" w:color="auto"/>
              <w:right w:val="single" w:sz="4" w:space="0" w:color="auto"/>
            </w:tcBorders>
            <w:vAlign w:val="center"/>
          </w:tcPr>
          <w:p w:rsidR="0019769A" w:rsidRPr="00965742" w:rsidRDefault="0019769A" w:rsidP="00D408C7">
            <w:pPr>
              <w:spacing w:after="0"/>
              <w:jc w:val="center"/>
              <w:rPr>
                <w:rFonts w:ascii="Presidencia Fina" w:hAnsi="Presidencia Fina" w:cs="Arial"/>
                <w:b/>
                <w:snapToGrid w:val="0"/>
              </w:rPr>
            </w:pPr>
            <w:r w:rsidRPr="00965742">
              <w:rPr>
                <w:rFonts w:ascii="Presidencia Fina" w:hAnsi="Presidencia Fina" w:cs="Arial"/>
                <w:b/>
                <w:snapToGrid w:val="0"/>
              </w:rPr>
              <w:t>CANTIDAD</w:t>
            </w:r>
          </w:p>
        </w:tc>
        <w:tc>
          <w:tcPr>
            <w:tcW w:w="1080" w:type="dxa"/>
            <w:tcBorders>
              <w:top w:val="single" w:sz="4" w:space="0" w:color="auto"/>
              <w:left w:val="single" w:sz="4" w:space="0" w:color="auto"/>
              <w:bottom w:val="single" w:sz="4" w:space="0" w:color="auto"/>
              <w:right w:val="single" w:sz="4" w:space="0" w:color="auto"/>
            </w:tcBorders>
            <w:vAlign w:val="center"/>
          </w:tcPr>
          <w:p w:rsidR="0019769A" w:rsidRPr="00965742" w:rsidRDefault="0019769A" w:rsidP="00D408C7">
            <w:pPr>
              <w:spacing w:after="0"/>
              <w:jc w:val="center"/>
              <w:rPr>
                <w:rFonts w:ascii="Presidencia Fina" w:hAnsi="Presidencia Fina" w:cs="Arial"/>
                <w:b/>
                <w:snapToGrid w:val="0"/>
              </w:rPr>
            </w:pPr>
            <w:r w:rsidRPr="00965742">
              <w:rPr>
                <w:rFonts w:ascii="Presidencia Fina" w:hAnsi="Presidencia Fina" w:cs="Arial"/>
                <w:b/>
                <w:snapToGrid w:val="0"/>
              </w:rPr>
              <w:t>UNIDAD</w:t>
            </w:r>
          </w:p>
        </w:tc>
        <w:tc>
          <w:tcPr>
            <w:tcW w:w="1440" w:type="dxa"/>
            <w:tcBorders>
              <w:top w:val="single" w:sz="4" w:space="0" w:color="auto"/>
              <w:left w:val="single" w:sz="4" w:space="0" w:color="auto"/>
              <w:bottom w:val="single" w:sz="4" w:space="0" w:color="auto"/>
              <w:right w:val="single" w:sz="4" w:space="0" w:color="auto"/>
            </w:tcBorders>
          </w:tcPr>
          <w:p w:rsidR="0019769A" w:rsidRPr="00965742" w:rsidRDefault="0019769A" w:rsidP="00D408C7">
            <w:pPr>
              <w:spacing w:after="0"/>
              <w:jc w:val="center"/>
              <w:rPr>
                <w:rFonts w:ascii="Presidencia Fina" w:hAnsi="Presidencia Fina" w:cs="Arial"/>
                <w:b/>
                <w:snapToGrid w:val="0"/>
              </w:rPr>
            </w:pPr>
            <w:r w:rsidRPr="00965742">
              <w:rPr>
                <w:rFonts w:ascii="Presidencia Fina" w:hAnsi="Presidencia Fina" w:cs="Arial"/>
                <w:b/>
                <w:snapToGrid w:val="0"/>
              </w:rPr>
              <w:t>PRECIO UNITARIO</w:t>
            </w:r>
          </w:p>
        </w:tc>
        <w:tc>
          <w:tcPr>
            <w:tcW w:w="1440" w:type="dxa"/>
            <w:tcBorders>
              <w:top w:val="single" w:sz="4" w:space="0" w:color="auto"/>
              <w:left w:val="single" w:sz="4" w:space="0" w:color="auto"/>
              <w:bottom w:val="single" w:sz="4" w:space="0" w:color="auto"/>
              <w:right w:val="single" w:sz="4" w:space="0" w:color="auto"/>
            </w:tcBorders>
          </w:tcPr>
          <w:p w:rsidR="0019769A" w:rsidRPr="00965742" w:rsidRDefault="0019769A" w:rsidP="00D408C7">
            <w:pPr>
              <w:spacing w:after="0"/>
              <w:jc w:val="center"/>
              <w:rPr>
                <w:rFonts w:ascii="Presidencia Fina" w:hAnsi="Presidencia Fina" w:cs="Arial"/>
                <w:b/>
                <w:snapToGrid w:val="0"/>
              </w:rPr>
            </w:pPr>
            <w:r w:rsidRPr="00965742">
              <w:rPr>
                <w:rFonts w:ascii="Presidencia Fina" w:hAnsi="Presidencia Fina" w:cs="Arial"/>
                <w:b/>
                <w:snapToGrid w:val="0"/>
              </w:rPr>
              <w:t>IMPORTE TOTAL</w:t>
            </w:r>
          </w:p>
        </w:tc>
      </w:tr>
      <w:tr w:rsidR="0019769A" w:rsidRPr="007D2C81" w:rsidTr="00AD2EDA">
        <w:trPr>
          <w:trHeight w:val="199"/>
        </w:trPr>
        <w:tc>
          <w:tcPr>
            <w:tcW w:w="828" w:type="dxa"/>
            <w:tcBorders>
              <w:top w:val="single" w:sz="4" w:space="0" w:color="auto"/>
              <w:left w:val="single" w:sz="4" w:space="0" w:color="auto"/>
              <w:bottom w:val="single" w:sz="4" w:space="0" w:color="auto"/>
              <w:right w:val="single" w:sz="4" w:space="0" w:color="auto"/>
            </w:tcBorders>
            <w:vAlign w:val="center"/>
          </w:tcPr>
          <w:p w:rsidR="0019769A" w:rsidRPr="007D2C81" w:rsidRDefault="0019769A" w:rsidP="007D2C81">
            <w:pPr>
              <w:spacing w:after="0" w:line="240" w:lineRule="auto"/>
              <w:jc w:val="center"/>
              <w:rPr>
                <w:rFonts w:ascii="Presidencia Fina" w:hAnsi="Presidencia Fina" w:cs="Arial"/>
                <w:snapToGrid w:val="0"/>
                <w:sz w:val="18"/>
              </w:rPr>
            </w:pPr>
            <w:r w:rsidRPr="007D2C81">
              <w:rPr>
                <w:rFonts w:ascii="Presidencia Fina" w:hAnsi="Presidencia Fina" w:cs="Arial"/>
                <w:snapToGrid w:val="0"/>
                <w:sz w:val="18"/>
              </w:rPr>
              <w:t>1</w:t>
            </w:r>
            <w:r w:rsidR="007D2C81" w:rsidRPr="007D2C81">
              <w:rPr>
                <w:rFonts w:ascii="Presidencia Fina" w:hAnsi="Presidencia Fina" w:cs="Arial"/>
                <w:snapToGrid w:val="0"/>
                <w:sz w:val="18"/>
              </w:rPr>
              <w:t>.1</w:t>
            </w:r>
          </w:p>
        </w:tc>
        <w:tc>
          <w:tcPr>
            <w:tcW w:w="3960" w:type="dxa"/>
            <w:tcBorders>
              <w:top w:val="single" w:sz="4" w:space="0" w:color="auto"/>
              <w:left w:val="single" w:sz="4" w:space="0" w:color="auto"/>
              <w:bottom w:val="single" w:sz="4" w:space="0" w:color="auto"/>
              <w:right w:val="single" w:sz="4" w:space="0" w:color="auto"/>
            </w:tcBorders>
            <w:vAlign w:val="center"/>
          </w:tcPr>
          <w:p w:rsidR="0019769A" w:rsidRPr="007D2C81" w:rsidRDefault="0019769A"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9769A" w:rsidRPr="007D2C81" w:rsidRDefault="0019769A"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9769A" w:rsidRPr="007D2C81" w:rsidRDefault="0019769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19769A" w:rsidRPr="007D2C81" w:rsidRDefault="0019769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19769A" w:rsidRPr="007D2C81" w:rsidRDefault="0019769A" w:rsidP="007D2C81">
            <w:pPr>
              <w:spacing w:after="0" w:line="240" w:lineRule="auto"/>
              <w:jc w:val="center"/>
              <w:rPr>
                <w:rFonts w:ascii="Presidencia Fina" w:hAnsi="Presidencia Fina" w:cs="Arial"/>
                <w:b/>
                <w:snapToGrid w:val="0"/>
                <w:sz w:val="18"/>
              </w:rPr>
            </w:pPr>
          </w:p>
        </w:tc>
      </w:tr>
      <w:tr w:rsidR="007D2C81" w:rsidRPr="007D2C81" w:rsidTr="00AD2EDA">
        <w:trPr>
          <w:trHeight w:val="132"/>
        </w:trPr>
        <w:tc>
          <w:tcPr>
            <w:tcW w:w="828"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r w:rsidRPr="007D2C81">
              <w:rPr>
                <w:rFonts w:ascii="Presidencia Fina" w:hAnsi="Presidencia Fina" w:cs="Arial"/>
                <w:snapToGrid w:val="0"/>
                <w:sz w:val="18"/>
              </w:rPr>
              <w:t>1.2</w:t>
            </w:r>
          </w:p>
        </w:tc>
        <w:tc>
          <w:tcPr>
            <w:tcW w:w="396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AD2EDA" w:rsidRPr="007D2C81" w:rsidTr="00AD2EDA">
        <w:trPr>
          <w:trHeight w:val="56"/>
        </w:trPr>
        <w:tc>
          <w:tcPr>
            <w:tcW w:w="828"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r>
              <w:rPr>
                <w:rFonts w:ascii="Presidencia Fina" w:hAnsi="Presidencia Fina" w:cs="Arial"/>
                <w:snapToGrid w:val="0"/>
                <w:sz w:val="18"/>
              </w:rPr>
              <w:t>1.3</w:t>
            </w:r>
          </w:p>
        </w:tc>
        <w:tc>
          <w:tcPr>
            <w:tcW w:w="396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b/>
                <w:snapToGrid w:val="0"/>
                <w:sz w:val="18"/>
              </w:rPr>
            </w:pPr>
          </w:p>
        </w:tc>
      </w:tr>
      <w:tr w:rsidR="00AD2EDA" w:rsidRPr="007D2C81" w:rsidTr="00AD2EDA">
        <w:trPr>
          <w:trHeight w:val="56"/>
        </w:trPr>
        <w:tc>
          <w:tcPr>
            <w:tcW w:w="828"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r>
              <w:rPr>
                <w:rFonts w:ascii="Presidencia Fina" w:hAnsi="Presidencia Fina" w:cs="Arial"/>
                <w:snapToGrid w:val="0"/>
                <w:sz w:val="18"/>
              </w:rPr>
              <w:t>1.4</w:t>
            </w:r>
          </w:p>
        </w:tc>
        <w:tc>
          <w:tcPr>
            <w:tcW w:w="396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b/>
                <w:snapToGrid w:val="0"/>
                <w:sz w:val="18"/>
              </w:rPr>
            </w:pPr>
          </w:p>
        </w:tc>
      </w:tr>
      <w:tr w:rsidR="007D2C81" w:rsidRPr="007D2C81" w:rsidTr="00AD2EDA">
        <w:trPr>
          <w:trHeight w:val="339"/>
        </w:trPr>
        <w:tc>
          <w:tcPr>
            <w:tcW w:w="828"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396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both"/>
              <w:rPr>
                <w:rFonts w:ascii="Presidencia Fina" w:hAnsi="Presidencia Fina" w:cs="Arial"/>
                <w:snapToGrid w:val="0"/>
                <w:sz w:val="18"/>
              </w:rPr>
            </w:pPr>
            <w:r w:rsidRPr="007D2C81">
              <w:rPr>
                <w:rFonts w:ascii="Presidencia Fina" w:hAnsi="Presidencia Fina" w:cs="Arial"/>
                <w:snapToGrid w:val="0"/>
                <w:sz w:val="18"/>
              </w:rPr>
              <w:t>Total Partida 1</w:t>
            </w: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123"/>
        </w:trPr>
        <w:tc>
          <w:tcPr>
            <w:tcW w:w="828"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r w:rsidRPr="007D2C81">
              <w:rPr>
                <w:rFonts w:ascii="Presidencia Fina" w:hAnsi="Presidencia Fina" w:cs="Arial"/>
                <w:snapToGrid w:val="0"/>
                <w:sz w:val="18"/>
              </w:rPr>
              <w:t>2.1</w:t>
            </w:r>
          </w:p>
        </w:tc>
        <w:tc>
          <w:tcPr>
            <w:tcW w:w="396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56"/>
        </w:trPr>
        <w:tc>
          <w:tcPr>
            <w:tcW w:w="828"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r w:rsidRPr="007D2C81">
              <w:rPr>
                <w:rFonts w:ascii="Presidencia Fina" w:hAnsi="Presidencia Fina" w:cs="Arial"/>
                <w:snapToGrid w:val="0"/>
                <w:sz w:val="18"/>
              </w:rPr>
              <w:t>2.2</w:t>
            </w:r>
          </w:p>
        </w:tc>
        <w:tc>
          <w:tcPr>
            <w:tcW w:w="396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391"/>
        </w:trPr>
        <w:tc>
          <w:tcPr>
            <w:tcW w:w="828"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396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both"/>
              <w:rPr>
                <w:rFonts w:ascii="Presidencia Fina" w:hAnsi="Presidencia Fina" w:cs="Arial"/>
                <w:snapToGrid w:val="0"/>
                <w:sz w:val="18"/>
              </w:rPr>
            </w:pPr>
            <w:r w:rsidRPr="007D2C81">
              <w:rPr>
                <w:rFonts w:ascii="Presidencia Fina" w:hAnsi="Presidencia Fina" w:cs="Arial"/>
                <w:snapToGrid w:val="0"/>
                <w:sz w:val="18"/>
              </w:rPr>
              <w:t>Total Partida 2</w:t>
            </w: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56"/>
        </w:trPr>
        <w:tc>
          <w:tcPr>
            <w:tcW w:w="828"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r>
              <w:rPr>
                <w:rFonts w:ascii="Presidencia Fina" w:hAnsi="Presidencia Fina" w:cs="Arial"/>
                <w:snapToGrid w:val="0"/>
                <w:sz w:val="18"/>
              </w:rPr>
              <w:t>3.1</w:t>
            </w:r>
          </w:p>
        </w:tc>
        <w:tc>
          <w:tcPr>
            <w:tcW w:w="396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56"/>
        </w:trPr>
        <w:tc>
          <w:tcPr>
            <w:tcW w:w="828"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jc w:val="center"/>
              <w:rPr>
                <w:rFonts w:ascii="Presidencia Fina" w:hAnsi="Presidencia Fina" w:cs="Arial"/>
                <w:snapToGrid w:val="0"/>
                <w:sz w:val="18"/>
              </w:rPr>
            </w:pPr>
            <w:r>
              <w:rPr>
                <w:rFonts w:ascii="Presidencia Fina" w:hAnsi="Presidencia Fina" w:cs="Arial"/>
                <w:snapToGrid w:val="0"/>
                <w:sz w:val="18"/>
              </w:rPr>
              <w:t>3.2</w:t>
            </w:r>
          </w:p>
        </w:tc>
        <w:tc>
          <w:tcPr>
            <w:tcW w:w="396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329"/>
        </w:trPr>
        <w:tc>
          <w:tcPr>
            <w:tcW w:w="828"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rPr>
                <w:rFonts w:ascii="Presidencia Fina" w:hAnsi="Presidencia Fina" w:cs="Arial"/>
                <w:snapToGrid w:val="0"/>
                <w:sz w:val="18"/>
              </w:rPr>
            </w:pPr>
          </w:p>
        </w:tc>
        <w:tc>
          <w:tcPr>
            <w:tcW w:w="396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both"/>
              <w:rPr>
                <w:rFonts w:ascii="Presidencia Fina" w:hAnsi="Presidencia Fina" w:cs="Arial"/>
                <w:snapToGrid w:val="0"/>
                <w:sz w:val="18"/>
              </w:rPr>
            </w:pPr>
            <w:r>
              <w:rPr>
                <w:rFonts w:ascii="Presidencia Fina" w:hAnsi="Presidencia Fina" w:cs="Arial"/>
                <w:snapToGrid w:val="0"/>
                <w:sz w:val="18"/>
              </w:rPr>
              <w:t>Total Partida 3</w:t>
            </w: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119"/>
        </w:trPr>
        <w:tc>
          <w:tcPr>
            <w:tcW w:w="828"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rPr>
                <w:rFonts w:ascii="Presidencia Fina" w:hAnsi="Presidencia Fina" w:cs="Arial"/>
                <w:snapToGrid w:val="0"/>
                <w:sz w:val="18"/>
              </w:rPr>
            </w:pPr>
            <w:r>
              <w:rPr>
                <w:rFonts w:ascii="Presidencia Fina" w:hAnsi="Presidencia Fina" w:cs="Arial"/>
                <w:snapToGrid w:val="0"/>
                <w:sz w:val="18"/>
              </w:rPr>
              <w:t>4.1</w:t>
            </w:r>
          </w:p>
        </w:tc>
        <w:tc>
          <w:tcPr>
            <w:tcW w:w="3960"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AD2EDA" w:rsidRPr="007D2C81" w:rsidTr="00AD2EDA">
        <w:trPr>
          <w:trHeight w:val="123"/>
        </w:trPr>
        <w:tc>
          <w:tcPr>
            <w:tcW w:w="828"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rPr>
                <w:rFonts w:ascii="Presidencia Fina" w:hAnsi="Presidencia Fina" w:cs="Arial"/>
                <w:snapToGrid w:val="0"/>
                <w:sz w:val="18"/>
              </w:rPr>
            </w:pPr>
            <w:r>
              <w:rPr>
                <w:rFonts w:ascii="Presidencia Fina" w:hAnsi="Presidencia Fina" w:cs="Arial"/>
                <w:snapToGrid w:val="0"/>
                <w:sz w:val="18"/>
              </w:rPr>
              <w:t>4.2</w:t>
            </w:r>
          </w:p>
        </w:tc>
        <w:tc>
          <w:tcPr>
            <w:tcW w:w="3960"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b/>
                <w:snapToGrid w:val="0"/>
                <w:sz w:val="18"/>
              </w:rPr>
            </w:pPr>
          </w:p>
        </w:tc>
      </w:tr>
      <w:tr w:rsidR="00AD2EDA" w:rsidRPr="007D2C81" w:rsidTr="00AD2EDA">
        <w:trPr>
          <w:trHeight w:val="111"/>
        </w:trPr>
        <w:tc>
          <w:tcPr>
            <w:tcW w:w="828"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rPr>
                <w:rFonts w:ascii="Presidencia Fina" w:hAnsi="Presidencia Fina" w:cs="Arial"/>
                <w:snapToGrid w:val="0"/>
                <w:sz w:val="18"/>
              </w:rPr>
            </w:pPr>
            <w:r>
              <w:rPr>
                <w:rFonts w:ascii="Presidencia Fina" w:hAnsi="Presidencia Fina" w:cs="Arial"/>
                <w:snapToGrid w:val="0"/>
                <w:sz w:val="18"/>
              </w:rPr>
              <w:t>…</w:t>
            </w:r>
          </w:p>
        </w:tc>
        <w:tc>
          <w:tcPr>
            <w:tcW w:w="3960"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b/>
                <w:snapToGrid w:val="0"/>
                <w:sz w:val="18"/>
              </w:rPr>
            </w:pPr>
          </w:p>
        </w:tc>
      </w:tr>
      <w:tr w:rsidR="00AD2EDA" w:rsidRPr="007D2C81" w:rsidTr="00AD2EDA">
        <w:trPr>
          <w:trHeight w:val="131"/>
        </w:trPr>
        <w:tc>
          <w:tcPr>
            <w:tcW w:w="828"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rPr>
                <w:rFonts w:ascii="Presidencia Fina" w:hAnsi="Presidencia Fina" w:cs="Arial"/>
                <w:snapToGrid w:val="0"/>
                <w:sz w:val="18"/>
              </w:rPr>
            </w:pPr>
            <w:r>
              <w:rPr>
                <w:rFonts w:ascii="Presidencia Fina" w:hAnsi="Presidencia Fina" w:cs="Arial"/>
                <w:snapToGrid w:val="0"/>
                <w:sz w:val="18"/>
              </w:rPr>
              <w:t>4.25</w:t>
            </w:r>
          </w:p>
        </w:tc>
        <w:tc>
          <w:tcPr>
            <w:tcW w:w="3960"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b/>
                <w:snapToGrid w:val="0"/>
                <w:sz w:val="18"/>
              </w:rPr>
            </w:pPr>
          </w:p>
        </w:tc>
      </w:tr>
      <w:tr w:rsidR="007D2C81" w:rsidRPr="007D2C81" w:rsidTr="00AD2EDA">
        <w:trPr>
          <w:trHeight w:val="131"/>
        </w:trPr>
        <w:tc>
          <w:tcPr>
            <w:tcW w:w="828"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rPr>
                <w:rFonts w:ascii="Presidencia Fina" w:hAnsi="Presidencia Fina" w:cs="Arial"/>
                <w:snapToGrid w:val="0"/>
                <w:sz w:val="18"/>
              </w:rPr>
            </w:pPr>
            <w:r>
              <w:rPr>
                <w:rFonts w:ascii="Presidencia Fina" w:hAnsi="Presidencia Fina" w:cs="Arial"/>
                <w:snapToGrid w:val="0"/>
                <w:sz w:val="18"/>
              </w:rPr>
              <w:t>4.2</w:t>
            </w:r>
            <w:r w:rsidR="00AD2EDA">
              <w:rPr>
                <w:rFonts w:ascii="Presidencia Fina" w:hAnsi="Presidencia Fina" w:cs="Arial"/>
                <w:snapToGrid w:val="0"/>
                <w:sz w:val="18"/>
              </w:rPr>
              <w:t>6</w:t>
            </w:r>
          </w:p>
        </w:tc>
        <w:tc>
          <w:tcPr>
            <w:tcW w:w="3960"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318"/>
        </w:trPr>
        <w:tc>
          <w:tcPr>
            <w:tcW w:w="828"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rPr>
                <w:rFonts w:ascii="Presidencia Fina" w:hAnsi="Presidencia Fina" w:cs="Arial"/>
                <w:snapToGrid w:val="0"/>
                <w:sz w:val="18"/>
              </w:rPr>
            </w:pPr>
          </w:p>
        </w:tc>
        <w:tc>
          <w:tcPr>
            <w:tcW w:w="3960"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jc w:val="both"/>
              <w:rPr>
                <w:rFonts w:ascii="Presidencia Fina" w:hAnsi="Presidencia Fina" w:cs="Arial"/>
                <w:snapToGrid w:val="0"/>
                <w:sz w:val="18"/>
              </w:rPr>
            </w:pPr>
            <w:r>
              <w:rPr>
                <w:rFonts w:ascii="Presidencia Fina" w:hAnsi="Presidencia Fina" w:cs="Arial"/>
                <w:snapToGrid w:val="0"/>
                <w:sz w:val="18"/>
              </w:rPr>
              <w:t>Total Partida 4</w:t>
            </w: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109"/>
        </w:trPr>
        <w:tc>
          <w:tcPr>
            <w:tcW w:w="828"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rPr>
                <w:rFonts w:ascii="Presidencia Fina" w:hAnsi="Presidencia Fina" w:cs="Arial"/>
                <w:snapToGrid w:val="0"/>
                <w:sz w:val="18"/>
              </w:rPr>
            </w:pPr>
            <w:r>
              <w:rPr>
                <w:rFonts w:ascii="Presidencia Fina" w:hAnsi="Presidencia Fina" w:cs="Arial"/>
                <w:snapToGrid w:val="0"/>
                <w:sz w:val="18"/>
              </w:rPr>
              <w:t>5.1</w:t>
            </w:r>
          </w:p>
        </w:tc>
        <w:tc>
          <w:tcPr>
            <w:tcW w:w="3960"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7D2C81" w:rsidRPr="007D2C81" w:rsidTr="00AD2EDA">
        <w:trPr>
          <w:trHeight w:val="127"/>
        </w:trPr>
        <w:tc>
          <w:tcPr>
            <w:tcW w:w="828"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rPr>
                <w:rFonts w:ascii="Presidencia Fina" w:hAnsi="Presidencia Fina" w:cs="Arial"/>
                <w:snapToGrid w:val="0"/>
                <w:sz w:val="18"/>
              </w:rPr>
            </w:pPr>
            <w:r>
              <w:rPr>
                <w:rFonts w:ascii="Presidencia Fina" w:hAnsi="Presidencia Fina" w:cs="Arial"/>
                <w:snapToGrid w:val="0"/>
                <w:sz w:val="18"/>
              </w:rPr>
              <w:t>5.2</w:t>
            </w:r>
          </w:p>
        </w:tc>
        <w:tc>
          <w:tcPr>
            <w:tcW w:w="3960"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r w:rsidR="00AD2EDA" w:rsidRPr="007D2C81" w:rsidTr="007D2C81">
        <w:trPr>
          <w:trHeight w:val="406"/>
        </w:trPr>
        <w:tc>
          <w:tcPr>
            <w:tcW w:w="828"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rPr>
                <w:rFonts w:ascii="Presidencia Fina" w:hAnsi="Presidencia Fina" w:cs="Arial"/>
                <w:snapToGrid w:val="0"/>
                <w:sz w:val="18"/>
              </w:rPr>
            </w:pPr>
            <w:r>
              <w:rPr>
                <w:rFonts w:ascii="Presidencia Fina" w:hAnsi="Presidencia Fina" w:cs="Arial"/>
                <w:snapToGrid w:val="0"/>
                <w:sz w:val="18"/>
              </w:rPr>
              <w:t>…</w:t>
            </w:r>
          </w:p>
        </w:tc>
        <w:tc>
          <w:tcPr>
            <w:tcW w:w="3960"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b/>
                <w:snapToGrid w:val="0"/>
                <w:sz w:val="18"/>
              </w:rPr>
            </w:pPr>
          </w:p>
        </w:tc>
      </w:tr>
      <w:tr w:rsidR="00AD2EDA" w:rsidRPr="007D2C81" w:rsidTr="00AD2EDA">
        <w:trPr>
          <w:trHeight w:val="107"/>
        </w:trPr>
        <w:tc>
          <w:tcPr>
            <w:tcW w:w="828"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rPr>
                <w:rFonts w:ascii="Presidencia Fina" w:hAnsi="Presidencia Fina" w:cs="Arial"/>
                <w:snapToGrid w:val="0"/>
                <w:sz w:val="18"/>
              </w:rPr>
            </w:pPr>
            <w:r>
              <w:rPr>
                <w:rFonts w:ascii="Presidencia Fina" w:hAnsi="Presidencia Fina" w:cs="Arial"/>
                <w:snapToGrid w:val="0"/>
                <w:sz w:val="18"/>
              </w:rPr>
              <w:t>5.19</w:t>
            </w:r>
          </w:p>
        </w:tc>
        <w:tc>
          <w:tcPr>
            <w:tcW w:w="3960"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b/>
                <w:snapToGrid w:val="0"/>
                <w:sz w:val="18"/>
              </w:rPr>
            </w:pPr>
          </w:p>
        </w:tc>
      </w:tr>
      <w:tr w:rsidR="00AD2EDA" w:rsidRPr="007D2C81" w:rsidTr="00AD2EDA">
        <w:trPr>
          <w:trHeight w:val="181"/>
        </w:trPr>
        <w:tc>
          <w:tcPr>
            <w:tcW w:w="828"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rPr>
                <w:rFonts w:ascii="Presidencia Fina" w:hAnsi="Presidencia Fina" w:cs="Arial"/>
                <w:snapToGrid w:val="0"/>
                <w:sz w:val="18"/>
              </w:rPr>
            </w:pPr>
            <w:r>
              <w:rPr>
                <w:rFonts w:ascii="Presidencia Fina" w:hAnsi="Presidencia Fina" w:cs="Arial"/>
                <w:snapToGrid w:val="0"/>
                <w:sz w:val="18"/>
              </w:rPr>
              <w:t>5.20</w:t>
            </w:r>
          </w:p>
        </w:tc>
        <w:tc>
          <w:tcPr>
            <w:tcW w:w="3960" w:type="dxa"/>
            <w:tcBorders>
              <w:top w:val="single" w:sz="4" w:space="0" w:color="auto"/>
              <w:left w:val="single" w:sz="4" w:space="0" w:color="auto"/>
              <w:bottom w:val="single" w:sz="4" w:space="0" w:color="auto"/>
              <w:right w:val="single" w:sz="4" w:space="0" w:color="auto"/>
            </w:tcBorders>
            <w:vAlign w:val="center"/>
          </w:tcPr>
          <w:p w:rsidR="00AD2EDA" w:rsidRDefault="00AD2EDA" w:rsidP="007D2C81">
            <w:pPr>
              <w:spacing w:after="0" w:line="240" w:lineRule="auto"/>
              <w:jc w:val="both"/>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AD2EDA" w:rsidRPr="007D2C81" w:rsidRDefault="00AD2EDA" w:rsidP="007D2C81">
            <w:pPr>
              <w:spacing w:after="0" w:line="240" w:lineRule="auto"/>
              <w:jc w:val="center"/>
              <w:rPr>
                <w:rFonts w:ascii="Presidencia Fina" w:hAnsi="Presidencia Fina" w:cs="Arial"/>
                <w:b/>
                <w:snapToGrid w:val="0"/>
                <w:sz w:val="18"/>
              </w:rPr>
            </w:pPr>
          </w:p>
        </w:tc>
      </w:tr>
      <w:tr w:rsidR="007D2C81" w:rsidRPr="007D2C81" w:rsidTr="007D2C81">
        <w:trPr>
          <w:trHeight w:val="406"/>
        </w:trPr>
        <w:tc>
          <w:tcPr>
            <w:tcW w:w="828"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rPr>
                <w:rFonts w:ascii="Presidencia Fina" w:hAnsi="Presidencia Fina" w:cs="Arial"/>
                <w:snapToGrid w:val="0"/>
                <w:sz w:val="18"/>
              </w:rPr>
            </w:pPr>
          </w:p>
        </w:tc>
        <w:tc>
          <w:tcPr>
            <w:tcW w:w="3960" w:type="dxa"/>
            <w:tcBorders>
              <w:top w:val="single" w:sz="4" w:space="0" w:color="auto"/>
              <w:left w:val="single" w:sz="4" w:space="0" w:color="auto"/>
              <w:bottom w:val="single" w:sz="4" w:space="0" w:color="auto"/>
              <w:right w:val="single" w:sz="4" w:space="0" w:color="auto"/>
            </w:tcBorders>
            <w:vAlign w:val="center"/>
          </w:tcPr>
          <w:p w:rsidR="007D2C81" w:rsidRDefault="007D2C81" w:rsidP="007D2C81">
            <w:pPr>
              <w:spacing w:after="0" w:line="240" w:lineRule="auto"/>
              <w:jc w:val="both"/>
              <w:rPr>
                <w:rFonts w:ascii="Presidencia Fina" w:hAnsi="Presidencia Fina" w:cs="Arial"/>
                <w:snapToGrid w:val="0"/>
                <w:sz w:val="18"/>
              </w:rPr>
            </w:pPr>
            <w:r>
              <w:rPr>
                <w:rFonts w:ascii="Presidencia Fina" w:hAnsi="Presidencia Fina" w:cs="Arial"/>
                <w:snapToGrid w:val="0"/>
                <w:sz w:val="18"/>
              </w:rPr>
              <w:t>Total Partida 5</w:t>
            </w:r>
          </w:p>
        </w:tc>
        <w:tc>
          <w:tcPr>
            <w:tcW w:w="144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snapToGrid w:val="0"/>
                <w:sz w:val="18"/>
              </w:rPr>
            </w:pPr>
          </w:p>
        </w:tc>
        <w:tc>
          <w:tcPr>
            <w:tcW w:w="1440" w:type="dxa"/>
            <w:tcBorders>
              <w:top w:val="single" w:sz="4" w:space="0" w:color="auto"/>
              <w:left w:val="single" w:sz="4" w:space="0" w:color="auto"/>
              <w:bottom w:val="single" w:sz="4" w:space="0" w:color="auto"/>
              <w:right w:val="single" w:sz="4" w:space="0" w:color="auto"/>
            </w:tcBorders>
          </w:tcPr>
          <w:p w:rsidR="007D2C81" w:rsidRPr="007D2C81" w:rsidRDefault="007D2C81" w:rsidP="007D2C81">
            <w:pPr>
              <w:spacing w:after="0" w:line="240" w:lineRule="auto"/>
              <w:jc w:val="center"/>
              <w:rPr>
                <w:rFonts w:ascii="Presidencia Fina" w:hAnsi="Presidencia Fina" w:cs="Arial"/>
                <w:b/>
                <w:snapToGrid w:val="0"/>
                <w:sz w:val="18"/>
              </w:rPr>
            </w:pPr>
          </w:p>
        </w:tc>
      </w:tr>
    </w:tbl>
    <w:p w:rsidR="0019769A" w:rsidRPr="00AD2EDA" w:rsidRDefault="0019769A" w:rsidP="0019769A">
      <w:pPr>
        <w:rPr>
          <w:rFonts w:ascii="Arial" w:hAnsi="Arial" w:cs="Arial"/>
          <w:snapToGrid w:val="0"/>
          <w:sz w:val="20"/>
        </w:rPr>
      </w:pPr>
      <w:r w:rsidRPr="00AD2EDA">
        <w:rPr>
          <w:rFonts w:ascii="Arial" w:hAnsi="Arial" w:cs="Arial"/>
          <w:snapToGrid w:val="0"/>
          <w:sz w:val="20"/>
        </w:rPr>
        <w:t>Precios antes de IVA.</w:t>
      </w:r>
    </w:p>
    <w:p w:rsidR="0019769A" w:rsidRPr="00AD2EDA" w:rsidRDefault="0019769A" w:rsidP="0019769A">
      <w:pPr>
        <w:jc w:val="both"/>
        <w:rPr>
          <w:rFonts w:ascii="Arial" w:hAnsi="Arial" w:cs="Arial"/>
          <w:sz w:val="20"/>
        </w:rPr>
      </w:pPr>
      <w:r w:rsidRPr="00AD2EDA">
        <w:rPr>
          <w:rFonts w:ascii="Arial" w:hAnsi="Arial" w:cs="Arial"/>
          <w:sz w:val="20"/>
        </w:rPr>
        <w:t xml:space="preserve">En la propuesta económica se deberá indicar que ésta tiene una vigencia mínima de 40 (cuarenta) días naturales posteriores a la fecha de presentación de propuestas. </w:t>
      </w:r>
    </w:p>
    <w:p w:rsidR="0019769A" w:rsidRPr="00AD2EDA" w:rsidRDefault="0019769A" w:rsidP="0019769A">
      <w:pPr>
        <w:jc w:val="both"/>
        <w:rPr>
          <w:rFonts w:ascii="Arial" w:hAnsi="Arial" w:cs="Arial"/>
          <w:sz w:val="20"/>
        </w:rPr>
      </w:pPr>
      <w:r w:rsidRPr="00AD2EDA">
        <w:rPr>
          <w:rFonts w:ascii="Arial" w:hAnsi="Arial" w:cs="Arial"/>
          <w:sz w:val="20"/>
        </w:rPr>
        <w:t xml:space="preserve">El licitante deberá señalar en su proposición económica que el precio del (los) bien(s) ofertado(s) será(n) fijo(s) durante la vigencia del pedido y expresarse en moneda nacional (peso mexicano), así como que el precio ofertado ya considera todos los costos hasta la entrega total de los bienes. </w:t>
      </w:r>
    </w:p>
    <w:p w:rsidR="00AD2EDA" w:rsidRDefault="00AD2EDA">
      <w:pPr>
        <w:rPr>
          <w:rFonts w:ascii="Arial" w:hAnsi="Arial" w:cs="Arial"/>
          <w:b/>
        </w:rPr>
      </w:pPr>
      <w:r>
        <w:rPr>
          <w:rFonts w:ascii="Arial" w:hAnsi="Arial" w:cs="Arial"/>
          <w:b/>
        </w:rPr>
        <w:br w:type="page"/>
      </w:r>
    </w:p>
    <w:p w:rsidR="0019769A" w:rsidRDefault="0019769A" w:rsidP="00AD2EDA">
      <w:pPr>
        <w:spacing w:before="60" w:after="60"/>
        <w:jc w:val="center"/>
        <w:rPr>
          <w:rFonts w:ascii="Arial" w:hAnsi="Arial" w:cs="Arial"/>
          <w:b/>
        </w:rPr>
      </w:pPr>
      <w:r w:rsidRPr="007A5CD7">
        <w:rPr>
          <w:rFonts w:ascii="Arial" w:hAnsi="Arial" w:cs="Arial"/>
          <w:b/>
        </w:rPr>
        <w:lastRenderedPageBreak/>
        <w:t xml:space="preserve">ANEXO </w:t>
      </w:r>
      <w:r>
        <w:rPr>
          <w:rFonts w:ascii="Arial" w:hAnsi="Arial" w:cs="Arial"/>
          <w:b/>
        </w:rPr>
        <w:t>XI</w:t>
      </w:r>
    </w:p>
    <w:p w:rsidR="0019769A" w:rsidRPr="00B843E8" w:rsidRDefault="0019769A" w:rsidP="0019769A">
      <w:pPr>
        <w:rPr>
          <w:rFonts w:ascii="Presidencia Fina" w:hAnsi="Presidencia Fina"/>
        </w:rPr>
      </w:pPr>
      <w:r w:rsidRPr="00B843E8">
        <w:rPr>
          <w:rFonts w:ascii="Presidencia Fina" w:hAnsi="Presidencia Fina"/>
        </w:rPr>
        <w:t>(HOJA MEMBRETADA DEL LICITANTE)</w:t>
      </w:r>
    </w:p>
    <w:p w:rsidR="0019769A" w:rsidRDefault="0019769A" w:rsidP="0019769A">
      <w:pPr>
        <w:rPr>
          <w:rFonts w:ascii="Presidencia Fina" w:hAnsi="Presidencia Fina" w:cs="Arial"/>
          <w:b/>
        </w:rPr>
      </w:pPr>
    </w:p>
    <w:tbl>
      <w:tblPr>
        <w:tblW w:w="97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8"/>
        <w:gridCol w:w="22"/>
        <w:gridCol w:w="180"/>
        <w:gridCol w:w="5220"/>
        <w:gridCol w:w="673"/>
        <w:gridCol w:w="2007"/>
      </w:tblGrid>
      <w:tr w:rsidR="0019769A" w:rsidRPr="00B843E8" w:rsidTr="0019769A">
        <w:trPr>
          <w:trHeight w:val="771"/>
        </w:trPr>
        <w:tc>
          <w:tcPr>
            <w:tcW w:w="9700" w:type="dxa"/>
            <w:gridSpan w:val="6"/>
            <w:vAlign w:val="center"/>
          </w:tcPr>
          <w:p w:rsidR="0019769A" w:rsidRPr="00B843E8" w:rsidRDefault="0019769A" w:rsidP="0019769A">
            <w:pPr>
              <w:spacing w:before="120" w:after="120"/>
              <w:rPr>
                <w:rFonts w:ascii="Presidencia Fina" w:hAnsi="Presidencia Fina"/>
                <w:b/>
              </w:rPr>
            </w:pPr>
            <w:r w:rsidRPr="005E029E">
              <w:rPr>
                <w:rFonts w:ascii="Presidencia Fina" w:hAnsi="Presidencia Fina"/>
                <w:b/>
                <w:u w:val="single"/>
              </w:rPr>
              <w:t>I. Documentación legal y administrativa requerida:</w:t>
            </w:r>
            <w:r>
              <w:rPr>
                <w:rFonts w:ascii="Presidencia Fina" w:hAnsi="Presidencia Fina"/>
                <w:b/>
                <w:u w:val="single"/>
              </w:rPr>
              <w:t xml:space="preserve"> </w:t>
            </w:r>
            <w:r w:rsidRPr="005E029E">
              <w:rPr>
                <w:rFonts w:ascii="Presidencia Fina" w:hAnsi="Presidencia Fina"/>
                <w:b/>
                <w:u w:val="single"/>
              </w:rPr>
              <w:t>I</w:t>
            </w:r>
          </w:p>
        </w:tc>
      </w:tr>
      <w:tr w:rsidR="0019769A" w:rsidRPr="00B843E8" w:rsidTr="0019769A">
        <w:trPr>
          <w:trHeight w:val="20"/>
        </w:trPr>
        <w:tc>
          <w:tcPr>
            <w:tcW w:w="1800" w:type="dxa"/>
            <w:gridSpan w:val="3"/>
            <w:vAlign w:val="center"/>
          </w:tcPr>
          <w:p w:rsidR="00901D66" w:rsidRDefault="0019769A" w:rsidP="0019769A">
            <w:pPr>
              <w:spacing w:before="120" w:after="120"/>
              <w:rPr>
                <w:rFonts w:ascii="Presidencia Fina" w:hAnsi="Presidencia Fina"/>
                <w:b/>
              </w:rPr>
            </w:pPr>
            <w:r w:rsidRPr="00B843E8">
              <w:rPr>
                <w:rFonts w:ascii="Presidencia Fina" w:hAnsi="Presidencia Fina"/>
                <w:b/>
              </w:rPr>
              <w:t xml:space="preserve">Documento </w:t>
            </w:r>
          </w:p>
          <w:p w:rsidR="0019769A" w:rsidRPr="00B843E8" w:rsidRDefault="0019769A" w:rsidP="0019769A">
            <w:pPr>
              <w:spacing w:before="120" w:after="120"/>
              <w:rPr>
                <w:rFonts w:ascii="Presidencia Fina" w:hAnsi="Presidencia Fina"/>
                <w:b/>
              </w:rPr>
            </w:pPr>
            <w:r w:rsidRPr="00B843E8">
              <w:rPr>
                <w:rFonts w:ascii="Presidencia Fina" w:hAnsi="Presidencia Fina"/>
                <w:b/>
              </w:rPr>
              <w:t xml:space="preserve">núm. 1 </w:t>
            </w:r>
          </w:p>
        </w:tc>
        <w:tc>
          <w:tcPr>
            <w:tcW w:w="5893" w:type="dxa"/>
            <w:gridSpan w:val="2"/>
            <w:vAlign w:val="center"/>
          </w:tcPr>
          <w:p w:rsidR="0019769A" w:rsidRDefault="0019769A" w:rsidP="0019769A">
            <w:pPr>
              <w:tabs>
                <w:tab w:val="left" w:pos="360"/>
                <w:tab w:val="left" w:pos="8222"/>
                <w:tab w:val="left" w:pos="12862"/>
              </w:tabs>
              <w:ind w:right="51"/>
              <w:jc w:val="both"/>
              <w:rPr>
                <w:rFonts w:ascii="Arial Narrow" w:hAnsi="Arial Narrow" w:cs="Arial"/>
                <w:sz w:val="18"/>
                <w:szCs w:val="18"/>
              </w:rPr>
            </w:pPr>
          </w:p>
          <w:p w:rsidR="0019769A" w:rsidRPr="00167A2B" w:rsidRDefault="0019769A" w:rsidP="0019769A">
            <w:pPr>
              <w:tabs>
                <w:tab w:val="left" w:pos="360"/>
                <w:tab w:val="left" w:pos="8222"/>
                <w:tab w:val="left" w:pos="12862"/>
              </w:tabs>
              <w:ind w:right="51"/>
              <w:jc w:val="both"/>
              <w:rPr>
                <w:rFonts w:ascii="Arial Narrow" w:hAnsi="Arial Narrow" w:cs="Arial"/>
                <w:sz w:val="18"/>
                <w:szCs w:val="18"/>
              </w:rPr>
            </w:pPr>
            <w:r w:rsidRPr="00167A2B">
              <w:rPr>
                <w:rFonts w:ascii="Arial Narrow" w:hAnsi="Arial Narrow" w:cs="Arial"/>
                <w:sz w:val="18"/>
                <w:szCs w:val="18"/>
              </w:rPr>
              <w:t>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9769A" w:rsidRPr="00167A2B" w:rsidRDefault="0019769A" w:rsidP="0019769A">
            <w:pPr>
              <w:pStyle w:val="Texto0"/>
              <w:tabs>
                <w:tab w:val="left" w:pos="360"/>
              </w:tabs>
              <w:spacing w:after="20" w:line="240" w:lineRule="auto"/>
              <w:ind w:left="864" w:hanging="360"/>
              <w:rPr>
                <w:rFonts w:ascii="Arial Narrow" w:hAnsi="Arial Narrow" w:cs="Arial"/>
                <w:szCs w:val="18"/>
              </w:rPr>
            </w:pPr>
          </w:p>
          <w:p w:rsidR="0019769A" w:rsidRPr="00167A2B" w:rsidRDefault="0019769A" w:rsidP="0019769A">
            <w:pPr>
              <w:pStyle w:val="Texto0"/>
              <w:tabs>
                <w:tab w:val="left" w:pos="360"/>
              </w:tabs>
              <w:spacing w:after="120" w:line="240" w:lineRule="auto"/>
              <w:ind w:left="1293" w:hanging="360"/>
              <w:rPr>
                <w:rFonts w:ascii="Arial Narrow" w:hAnsi="Arial Narrow"/>
                <w:szCs w:val="18"/>
              </w:rPr>
            </w:pPr>
            <w:r w:rsidRPr="00167A2B">
              <w:rPr>
                <w:rFonts w:ascii="Arial Narrow" w:hAnsi="Arial Narrow"/>
                <w:szCs w:val="18"/>
              </w:rPr>
              <w:t>a)</w:t>
            </w:r>
            <w:r w:rsidRPr="00167A2B">
              <w:rPr>
                <w:rFonts w:ascii="Arial Narrow" w:hAnsi="Arial Narrow"/>
                <w:b/>
                <w:szCs w:val="18"/>
              </w:rPr>
              <w:tab/>
            </w:r>
            <w:r w:rsidRPr="00167A2B">
              <w:rPr>
                <w:rFonts w:ascii="Arial Narrow" w:hAnsi="Arial Narrow" w:cs="Arial"/>
                <w:szCs w:val="18"/>
              </w:rPr>
              <w:t>Del licitante: Registro Federal de Contribuyentes, nombre y domicilio, así como, en su caso, de su apoderado o representante. Tratándose de personas morales, además se señalará la descripción del objeto social de la empresa</w:t>
            </w:r>
            <w:r w:rsidRPr="00167A2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19769A" w:rsidRPr="00167A2B" w:rsidRDefault="0019769A" w:rsidP="0019769A">
            <w:pPr>
              <w:pStyle w:val="Texto0"/>
              <w:tabs>
                <w:tab w:val="left" w:pos="360"/>
              </w:tabs>
              <w:spacing w:after="120" w:line="240" w:lineRule="auto"/>
              <w:ind w:left="1293" w:hanging="360"/>
              <w:rPr>
                <w:rFonts w:ascii="Arial Narrow" w:hAnsi="Arial Narrow" w:cs="Arial"/>
                <w:szCs w:val="18"/>
              </w:rPr>
            </w:pPr>
            <w:r w:rsidRPr="00167A2B">
              <w:rPr>
                <w:rFonts w:ascii="Arial Narrow" w:hAnsi="Arial Narrow"/>
                <w:szCs w:val="18"/>
              </w:rPr>
              <w:t>b)</w:t>
            </w:r>
            <w:r w:rsidRPr="00167A2B">
              <w:rPr>
                <w:rFonts w:ascii="Arial Narrow" w:hAnsi="Arial Narrow"/>
                <w:b/>
                <w:szCs w:val="18"/>
              </w:rPr>
              <w:tab/>
            </w:r>
            <w:r w:rsidRPr="00167A2B">
              <w:rPr>
                <w:rFonts w:ascii="Arial Narrow" w:hAnsi="Arial Narrow"/>
                <w:szCs w:val="18"/>
              </w:rPr>
              <w:t>Del representante legal del licitante: datos de las escrituras públicas en las que le fueron otorgadas las facultades para suscribir las propuestas.</w:t>
            </w:r>
          </w:p>
          <w:p w:rsidR="0019769A" w:rsidRPr="00167A2B" w:rsidRDefault="0019769A" w:rsidP="0019769A">
            <w:pPr>
              <w:tabs>
                <w:tab w:val="left" w:pos="7794"/>
                <w:tab w:val="left" w:pos="12862"/>
              </w:tabs>
              <w:ind w:left="360" w:right="90"/>
              <w:jc w:val="both"/>
              <w:rPr>
                <w:rFonts w:ascii="Arial Narrow" w:hAnsi="Arial Narrow" w:cs="Arial"/>
                <w:sz w:val="18"/>
                <w:szCs w:val="18"/>
              </w:rPr>
            </w:pPr>
            <w:r w:rsidRPr="00167A2B">
              <w:rPr>
                <w:rFonts w:ascii="Arial Narrow" w:hAnsi="Arial Narrow" w:cs="Arial"/>
                <w:sz w:val="18"/>
                <w:szCs w:val="18"/>
              </w:rPr>
              <w:t xml:space="preserve">Los licitantes podrán optar por entregar, en lugar del escrito a que se ha hecho referencia, el formato </w:t>
            </w:r>
            <w:r w:rsidRPr="00167A2B">
              <w:rPr>
                <w:rFonts w:ascii="Arial Narrow" w:hAnsi="Arial Narrow" w:cs="Arial"/>
                <w:b/>
                <w:color w:val="000080"/>
                <w:sz w:val="18"/>
                <w:szCs w:val="18"/>
              </w:rPr>
              <w:t>Anexo II</w:t>
            </w:r>
            <w:r w:rsidRPr="00167A2B">
              <w:rPr>
                <w:rFonts w:ascii="Arial Narrow" w:hAnsi="Arial Narrow" w:cs="Arial"/>
                <w:b/>
                <w:sz w:val="18"/>
                <w:szCs w:val="18"/>
              </w:rPr>
              <w:t xml:space="preserve"> </w:t>
            </w:r>
            <w:r w:rsidRPr="00167A2B">
              <w:rPr>
                <w:rFonts w:ascii="Arial Narrow" w:hAnsi="Arial Narrow" w:cs="Arial"/>
                <w:sz w:val="18"/>
                <w:szCs w:val="18"/>
              </w:rPr>
              <w:t>(Manifestación de Identidad y Facultades).</w:t>
            </w:r>
          </w:p>
          <w:p w:rsidR="0019769A" w:rsidRPr="00167A2B" w:rsidRDefault="0019769A" w:rsidP="0019769A">
            <w:pPr>
              <w:tabs>
                <w:tab w:val="left" w:pos="1620"/>
              </w:tabs>
              <w:jc w:val="both"/>
              <w:rPr>
                <w:rFonts w:ascii="Arial Narrow" w:hAnsi="Arial Narrow"/>
                <w:sz w:val="18"/>
                <w:szCs w:val="18"/>
              </w:rPr>
            </w:pPr>
          </w:p>
        </w:tc>
        <w:tc>
          <w:tcPr>
            <w:tcW w:w="2007" w:type="dxa"/>
            <w:vAlign w:val="center"/>
          </w:tcPr>
          <w:p w:rsidR="0019769A" w:rsidRPr="00167A2B" w:rsidRDefault="0019769A" w:rsidP="0019769A">
            <w:pPr>
              <w:pStyle w:val="Sangradetextonormal"/>
              <w:spacing w:before="120"/>
              <w:ind w:left="0"/>
              <w:rPr>
                <w:rFonts w:ascii="Arial Narrow" w:hAnsi="Arial Narrow"/>
                <w:b/>
                <w:sz w:val="18"/>
                <w:szCs w:val="18"/>
              </w:rPr>
            </w:pPr>
          </w:p>
          <w:p w:rsidR="0019769A" w:rsidRPr="00167A2B" w:rsidRDefault="0019769A" w:rsidP="0019769A">
            <w:pPr>
              <w:pStyle w:val="Sangradetextonormal"/>
              <w:spacing w:before="120"/>
              <w:ind w:left="0"/>
              <w:rPr>
                <w:rFonts w:ascii="Arial Narrow" w:hAnsi="Arial Narrow"/>
                <w:b/>
                <w:sz w:val="18"/>
                <w:szCs w:val="18"/>
              </w:rPr>
            </w:pPr>
          </w:p>
          <w:p w:rsidR="0019769A" w:rsidRPr="00167A2B" w:rsidRDefault="0019769A" w:rsidP="0019769A">
            <w:pPr>
              <w:pStyle w:val="Sangradetextonormal"/>
              <w:spacing w:before="120"/>
              <w:ind w:left="0"/>
              <w:rPr>
                <w:rFonts w:ascii="Arial Narrow" w:hAnsi="Arial Narrow"/>
                <w:b/>
                <w:sz w:val="18"/>
                <w:szCs w:val="18"/>
              </w:rPr>
            </w:pPr>
          </w:p>
          <w:p w:rsidR="0019769A" w:rsidRPr="00167A2B" w:rsidRDefault="0019769A"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19769A" w:rsidRPr="00167A2B" w:rsidRDefault="0019769A" w:rsidP="0019769A">
            <w:pPr>
              <w:pStyle w:val="Sangradetextonormal"/>
              <w:spacing w:before="120"/>
              <w:ind w:left="0"/>
              <w:rPr>
                <w:rFonts w:ascii="Arial Narrow" w:hAnsi="Arial Narrow"/>
                <w:b/>
                <w:sz w:val="18"/>
                <w:szCs w:val="18"/>
              </w:rPr>
            </w:pPr>
          </w:p>
        </w:tc>
      </w:tr>
      <w:tr w:rsidR="003471C6" w:rsidRPr="00B843E8" w:rsidTr="0019769A">
        <w:trPr>
          <w:trHeight w:val="994"/>
        </w:trPr>
        <w:tc>
          <w:tcPr>
            <w:tcW w:w="1800" w:type="dxa"/>
            <w:gridSpan w:val="3"/>
            <w:vAlign w:val="center"/>
          </w:tcPr>
          <w:p w:rsidR="003471C6" w:rsidRPr="00B843E8" w:rsidRDefault="003471C6" w:rsidP="0019769A">
            <w:pPr>
              <w:spacing w:before="120" w:after="120"/>
              <w:rPr>
                <w:rFonts w:ascii="Presidencia Fina" w:hAnsi="Presidencia Fina"/>
                <w:b/>
              </w:rPr>
            </w:pPr>
            <w:r>
              <w:rPr>
                <w:rFonts w:ascii="Presidencia Fina" w:hAnsi="Presidencia Fina"/>
                <w:b/>
              </w:rPr>
              <w:t>Documento núm. 2</w:t>
            </w:r>
          </w:p>
        </w:tc>
        <w:tc>
          <w:tcPr>
            <w:tcW w:w="5893" w:type="dxa"/>
            <w:gridSpan w:val="2"/>
            <w:vAlign w:val="center"/>
          </w:tcPr>
          <w:p w:rsidR="003471C6" w:rsidRPr="00167A2B" w:rsidRDefault="003471C6" w:rsidP="0019769A">
            <w:pPr>
              <w:tabs>
                <w:tab w:val="left" w:pos="1620"/>
              </w:tabs>
              <w:jc w:val="both"/>
              <w:rPr>
                <w:rFonts w:ascii="Arial Narrow" w:hAnsi="Arial Narrow" w:cs="Arial"/>
                <w:sz w:val="18"/>
                <w:szCs w:val="18"/>
              </w:rPr>
            </w:pPr>
            <w:r w:rsidRPr="003471C6">
              <w:rPr>
                <w:rFonts w:ascii="Arial Narrow" w:hAnsi="Arial Narrow" w:cs="Arial"/>
                <w:sz w:val="18"/>
                <w:szCs w:val="18"/>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(sesenta y cinco por ciento) de contenido nacional conforme a lo dispuesto por el Artículo 28 fracción I de “LA LEY” y en su caso, a las REGLAS para la determinación, acreditación y verificación del contenido nacional de “LOS BIENES” que se ofertan y entregan en los procedimientos de contratación, que celebren las dependencias y entidades de la Administración Pública Federal. En dicho escrito, deberán manifestar para efectos del segundo párrafo del artículo 28, fracción I. de “LA LEY”, que el licitante proporcionará a la Secretaría de Economía, en caso de que ésta se lo solicite, la información necesaria que permita verificar que “LOS BIENES” ofertados cumplen con el grado de contenido nacional.</w:t>
            </w:r>
          </w:p>
        </w:tc>
        <w:tc>
          <w:tcPr>
            <w:tcW w:w="2007" w:type="dxa"/>
            <w:vAlign w:val="center"/>
          </w:tcPr>
          <w:p w:rsidR="003471C6" w:rsidRPr="00167A2B" w:rsidRDefault="003471C6" w:rsidP="0019769A">
            <w:pPr>
              <w:tabs>
                <w:tab w:val="left" w:pos="8222"/>
              </w:tabs>
              <w:spacing w:line="240" w:lineRule="exact"/>
              <w:jc w:val="center"/>
              <w:rPr>
                <w:rFonts w:ascii="Arial Narrow" w:hAnsi="Arial Narrow" w:cs="Arial"/>
                <w:sz w:val="18"/>
                <w:szCs w:val="18"/>
              </w:rPr>
            </w:pPr>
          </w:p>
        </w:tc>
      </w:tr>
      <w:tr w:rsidR="0019769A" w:rsidRPr="00B843E8" w:rsidTr="0019769A">
        <w:trPr>
          <w:trHeight w:val="994"/>
        </w:trPr>
        <w:tc>
          <w:tcPr>
            <w:tcW w:w="1800" w:type="dxa"/>
            <w:gridSpan w:val="3"/>
            <w:vAlign w:val="center"/>
          </w:tcPr>
          <w:p w:rsidR="0019769A" w:rsidRPr="00B843E8" w:rsidRDefault="0019769A" w:rsidP="0019769A">
            <w:pPr>
              <w:spacing w:before="120" w:after="120"/>
              <w:rPr>
                <w:rFonts w:ascii="Presidencia Fina" w:hAnsi="Presidencia Fina"/>
                <w:b/>
              </w:rPr>
            </w:pPr>
            <w:r w:rsidRPr="00B843E8">
              <w:rPr>
                <w:rFonts w:ascii="Presidencia Fina" w:hAnsi="Presidencia Fina"/>
                <w:b/>
              </w:rPr>
              <w:lastRenderedPageBreak/>
              <w:t>Documento núm</w:t>
            </w:r>
            <w:r>
              <w:rPr>
                <w:rFonts w:ascii="Presidencia Fina" w:hAnsi="Presidencia Fina"/>
                <w:b/>
              </w:rPr>
              <w:t>.</w:t>
            </w:r>
            <w:r w:rsidR="003471C6">
              <w:rPr>
                <w:rFonts w:ascii="Presidencia Fina" w:hAnsi="Presidencia Fina"/>
                <w:b/>
              </w:rPr>
              <w:t xml:space="preserve"> 3</w:t>
            </w:r>
          </w:p>
        </w:tc>
        <w:tc>
          <w:tcPr>
            <w:tcW w:w="5893" w:type="dxa"/>
            <w:gridSpan w:val="2"/>
            <w:vAlign w:val="center"/>
          </w:tcPr>
          <w:p w:rsidR="0019769A" w:rsidRPr="00167A2B" w:rsidRDefault="0019769A" w:rsidP="0019769A">
            <w:pPr>
              <w:tabs>
                <w:tab w:val="left" w:pos="1620"/>
              </w:tabs>
              <w:jc w:val="both"/>
              <w:rPr>
                <w:rFonts w:ascii="Arial Narrow" w:hAnsi="Arial Narrow" w:cs="Arial"/>
                <w:sz w:val="18"/>
                <w:szCs w:val="18"/>
              </w:rPr>
            </w:pPr>
            <w:r w:rsidRPr="00167A2B">
              <w:rPr>
                <w:rFonts w:ascii="Arial Narrow" w:hAnsi="Arial Narrow" w:cs="Arial"/>
                <w:sz w:val="18"/>
                <w:szCs w:val="18"/>
              </w:rPr>
              <w:t>Los licitantes que participan, deberán presentar copia simple legible, de la identificación oficial vigente del Representante Legal con fotografía y firma (pasaporte, credencial para votar, cédula profesional, pasaporte o Cartilla del Servicio Militar Nacional) deberá presentar original para cotejar.</w:t>
            </w:r>
          </w:p>
        </w:tc>
        <w:tc>
          <w:tcPr>
            <w:tcW w:w="2007" w:type="dxa"/>
            <w:vAlign w:val="center"/>
          </w:tcPr>
          <w:p w:rsidR="0019769A" w:rsidRPr="00167A2B" w:rsidRDefault="0019769A"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19769A" w:rsidRPr="00167A2B" w:rsidRDefault="0019769A" w:rsidP="0019769A">
            <w:pPr>
              <w:tabs>
                <w:tab w:val="left" w:pos="8222"/>
              </w:tabs>
              <w:spacing w:line="240" w:lineRule="exact"/>
              <w:jc w:val="center"/>
              <w:rPr>
                <w:rFonts w:ascii="Arial Narrow" w:hAnsi="Arial Narrow" w:cs="Arial"/>
                <w:sz w:val="18"/>
                <w:szCs w:val="18"/>
              </w:rPr>
            </w:pPr>
          </w:p>
        </w:tc>
      </w:tr>
      <w:tr w:rsidR="0019769A" w:rsidRPr="00B843E8" w:rsidTr="0019769A">
        <w:trPr>
          <w:trHeight w:val="20"/>
        </w:trPr>
        <w:tc>
          <w:tcPr>
            <w:tcW w:w="1800" w:type="dxa"/>
            <w:gridSpan w:val="3"/>
            <w:vAlign w:val="center"/>
          </w:tcPr>
          <w:p w:rsidR="0019769A" w:rsidRPr="00B843E8" w:rsidRDefault="003471C6" w:rsidP="0019769A">
            <w:pPr>
              <w:spacing w:before="120" w:after="120"/>
              <w:rPr>
                <w:rFonts w:ascii="Presidencia Fina" w:hAnsi="Presidencia Fina"/>
                <w:b/>
              </w:rPr>
            </w:pPr>
            <w:r>
              <w:rPr>
                <w:rFonts w:ascii="Presidencia Fina" w:hAnsi="Presidencia Fina"/>
                <w:b/>
              </w:rPr>
              <w:t>Documento núm. 4</w:t>
            </w:r>
          </w:p>
        </w:tc>
        <w:tc>
          <w:tcPr>
            <w:tcW w:w="5893" w:type="dxa"/>
            <w:gridSpan w:val="2"/>
            <w:vAlign w:val="center"/>
          </w:tcPr>
          <w:p w:rsidR="0019769A" w:rsidRPr="00227BF2" w:rsidRDefault="0019769A" w:rsidP="0019769A">
            <w:pPr>
              <w:tabs>
                <w:tab w:val="left" w:pos="1620"/>
              </w:tabs>
              <w:jc w:val="both"/>
              <w:rPr>
                <w:rFonts w:ascii="Arial Narrow" w:hAnsi="Arial Narrow" w:cs="Arial"/>
                <w:sz w:val="18"/>
                <w:szCs w:val="18"/>
              </w:rPr>
            </w:pPr>
            <w:r w:rsidRPr="00167A2B">
              <w:rPr>
                <w:rFonts w:ascii="Arial Narrow" w:hAnsi="Arial Narrow" w:cs="Arial"/>
                <w:sz w:val="18"/>
                <w:szCs w:val="18"/>
              </w:rPr>
              <w:t>Escrito de declaración de integridad en papel membretado de la empresa y firmado por el Representante Legal, donde el licitante manifieste bajo protesta de decir verdad, que por sí mismo o a través de interpósita persona, se abstendrá de adoptar conductas, para que los servidores públicos de LICONSA, induzcan o alteren las evaluaciones de las proposiciones, el resultado del procedimiento, u otros aspectos que otorguen condiciones más ventajosas con relación a los demás participantes, utilizando para tal fin el formato del Anexo V</w:t>
            </w:r>
            <w:r w:rsidR="003471C6">
              <w:rPr>
                <w:rFonts w:ascii="Arial Narrow" w:hAnsi="Arial Narrow" w:cs="Arial"/>
                <w:sz w:val="18"/>
                <w:szCs w:val="18"/>
              </w:rPr>
              <w:t>I</w:t>
            </w:r>
            <w:r>
              <w:rPr>
                <w:rFonts w:ascii="Arial Narrow" w:hAnsi="Arial Narrow" w:cs="Arial"/>
                <w:sz w:val="18"/>
                <w:szCs w:val="18"/>
              </w:rPr>
              <w:t>I</w:t>
            </w:r>
            <w:r w:rsidRPr="00167A2B">
              <w:rPr>
                <w:rFonts w:ascii="Arial Narrow" w:hAnsi="Arial Narrow" w:cs="Arial"/>
                <w:sz w:val="18"/>
                <w:szCs w:val="18"/>
              </w:rPr>
              <w:t xml:space="preserve"> de esta Convocatoria.</w:t>
            </w:r>
          </w:p>
        </w:tc>
        <w:tc>
          <w:tcPr>
            <w:tcW w:w="2007" w:type="dxa"/>
            <w:vAlign w:val="center"/>
          </w:tcPr>
          <w:p w:rsidR="0019769A" w:rsidRPr="00167A2B" w:rsidRDefault="0019769A" w:rsidP="0019769A">
            <w:pPr>
              <w:pStyle w:val="Sangradetextonormal"/>
              <w:spacing w:before="120"/>
              <w:ind w:left="0"/>
              <w:rPr>
                <w:rFonts w:ascii="Arial Narrow" w:hAnsi="Arial Narrow"/>
                <w:b/>
                <w:sz w:val="18"/>
                <w:szCs w:val="18"/>
              </w:rPr>
            </w:pPr>
          </w:p>
          <w:p w:rsidR="0019769A" w:rsidRPr="00167A2B" w:rsidRDefault="0019769A" w:rsidP="0019769A">
            <w:pPr>
              <w:tabs>
                <w:tab w:val="left" w:pos="8222"/>
              </w:tabs>
              <w:spacing w:line="240" w:lineRule="exact"/>
              <w:jc w:val="center"/>
              <w:rPr>
                <w:rFonts w:ascii="Arial Narrow" w:hAnsi="Arial Narrow"/>
                <w:b/>
                <w:sz w:val="18"/>
                <w:szCs w:val="18"/>
              </w:rPr>
            </w:pPr>
            <w:r w:rsidRPr="00167A2B">
              <w:rPr>
                <w:rFonts w:ascii="Arial Narrow" w:hAnsi="Arial Narrow" w:cs="Arial"/>
                <w:sz w:val="18"/>
                <w:szCs w:val="18"/>
              </w:rPr>
              <w:t>Sí (   )    No (   )</w:t>
            </w:r>
          </w:p>
          <w:p w:rsidR="0019769A" w:rsidRPr="00167A2B" w:rsidRDefault="0019769A" w:rsidP="0019769A">
            <w:pPr>
              <w:pStyle w:val="Sangradetextonormal"/>
              <w:spacing w:before="120"/>
              <w:ind w:left="0"/>
              <w:rPr>
                <w:rFonts w:ascii="Arial Narrow" w:hAnsi="Arial Narrow"/>
                <w:b/>
                <w:sz w:val="18"/>
                <w:szCs w:val="18"/>
              </w:rPr>
            </w:pPr>
          </w:p>
        </w:tc>
      </w:tr>
      <w:tr w:rsidR="0019769A" w:rsidRPr="00B843E8" w:rsidTr="0019769A">
        <w:trPr>
          <w:trHeight w:val="20"/>
        </w:trPr>
        <w:tc>
          <w:tcPr>
            <w:tcW w:w="1800" w:type="dxa"/>
            <w:gridSpan w:val="3"/>
            <w:vAlign w:val="center"/>
          </w:tcPr>
          <w:p w:rsidR="0019769A" w:rsidRPr="00B843E8" w:rsidRDefault="003471C6" w:rsidP="0019769A">
            <w:pPr>
              <w:spacing w:before="120" w:after="120"/>
              <w:rPr>
                <w:rFonts w:ascii="Presidencia Fina" w:hAnsi="Presidencia Fina"/>
                <w:b/>
              </w:rPr>
            </w:pPr>
            <w:r>
              <w:rPr>
                <w:rFonts w:ascii="Presidencia Fina" w:hAnsi="Presidencia Fina"/>
                <w:b/>
              </w:rPr>
              <w:t>Documento núm. 5</w:t>
            </w:r>
            <w:r w:rsidR="0019769A" w:rsidRPr="00B843E8">
              <w:rPr>
                <w:rFonts w:ascii="Presidencia Fina" w:hAnsi="Presidencia Fina"/>
                <w:b/>
              </w:rPr>
              <w:t xml:space="preserve"> </w:t>
            </w:r>
          </w:p>
        </w:tc>
        <w:tc>
          <w:tcPr>
            <w:tcW w:w="5893" w:type="dxa"/>
            <w:gridSpan w:val="2"/>
            <w:vAlign w:val="center"/>
          </w:tcPr>
          <w:p w:rsidR="0019769A" w:rsidRPr="00167A2B" w:rsidRDefault="0019769A" w:rsidP="003471C6">
            <w:pPr>
              <w:tabs>
                <w:tab w:val="left" w:pos="1620"/>
              </w:tabs>
              <w:jc w:val="both"/>
              <w:rPr>
                <w:rFonts w:ascii="Arial Narrow" w:hAnsi="Arial Narrow"/>
                <w:sz w:val="18"/>
                <w:szCs w:val="18"/>
              </w:rPr>
            </w:pPr>
            <w:r w:rsidRPr="00167A2B">
              <w:rPr>
                <w:rFonts w:ascii="Arial Narrow" w:hAnsi="Arial Narrow" w:cs="Arial"/>
                <w:sz w:val="18"/>
                <w:szCs w:val="18"/>
              </w:rPr>
              <w:t>Escrito en papel membretado de la empresa y firmado por el Representante Legal, que contenga la manifestación bajo protesta de decir verdad de no encontrarse en los supuestos que señalan los Artículos 50 y 60 de “LA LEY”, utilizando para tal fin el formato del Anexo VI de esta Convocatoria.</w:t>
            </w:r>
          </w:p>
        </w:tc>
        <w:tc>
          <w:tcPr>
            <w:tcW w:w="2007" w:type="dxa"/>
            <w:vAlign w:val="center"/>
          </w:tcPr>
          <w:p w:rsidR="0019769A" w:rsidRPr="00167A2B" w:rsidRDefault="0019769A" w:rsidP="0019769A">
            <w:pPr>
              <w:spacing w:before="120" w:after="120"/>
              <w:jc w:val="both"/>
              <w:rPr>
                <w:rFonts w:ascii="Arial Narrow" w:hAnsi="Arial Narrow"/>
                <w:sz w:val="18"/>
                <w:szCs w:val="18"/>
              </w:rPr>
            </w:pPr>
          </w:p>
          <w:p w:rsidR="0019769A" w:rsidRPr="00167A2B" w:rsidRDefault="0019769A" w:rsidP="0019769A">
            <w:pPr>
              <w:spacing w:before="120" w:after="120"/>
              <w:jc w:val="both"/>
              <w:rPr>
                <w:rFonts w:ascii="Arial Narrow" w:hAnsi="Arial Narrow"/>
                <w:sz w:val="18"/>
                <w:szCs w:val="18"/>
              </w:rPr>
            </w:pPr>
          </w:p>
          <w:p w:rsidR="0019769A" w:rsidRPr="00167A2B" w:rsidRDefault="0019769A"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19769A" w:rsidRPr="00167A2B" w:rsidRDefault="0019769A" w:rsidP="0019769A">
            <w:pPr>
              <w:spacing w:before="120" w:after="120"/>
              <w:jc w:val="both"/>
              <w:rPr>
                <w:rFonts w:ascii="Arial Narrow" w:hAnsi="Arial Narrow"/>
                <w:sz w:val="18"/>
                <w:szCs w:val="18"/>
              </w:rPr>
            </w:pPr>
          </w:p>
        </w:tc>
      </w:tr>
      <w:tr w:rsidR="0019769A" w:rsidRPr="00B843E8" w:rsidTr="00AD2EDA">
        <w:trPr>
          <w:trHeight w:val="405"/>
        </w:trPr>
        <w:tc>
          <w:tcPr>
            <w:tcW w:w="1800" w:type="dxa"/>
            <w:gridSpan w:val="3"/>
            <w:vAlign w:val="center"/>
          </w:tcPr>
          <w:p w:rsidR="0019769A" w:rsidRPr="00B843E8" w:rsidRDefault="003471C6" w:rsidP="0019769A">
            <w:pPr>
              <w:spacing w:before="120" w:after="120"/>
              <w:rPr>
                <w:rFonts w:ascii="Presidencia Fina" w:hAnsi="Presidencia Fina"/>
                <w:b/>
              </w:rPr>
            </w:pPr>
            <w:r>
              <w:rPr>
                <w:rFonts w:ascii="Presidencia Fina" w:hAnsi="Presidencia Fina"/>
                <w:b/>
              </w:rPr>
              <w:t>Documento núm. 6</w:t>
            </w:r>
          </w:p>
        </w:tc>
        <w:tc>
          <w:tcPr>
            <w:tcW w:w="5893" w:type="dxa"/>
            <w:gridSpan w:val="2"/>
            <w:vAlign w:val="center"/>
          </w:tcPr>
          <w:p w:rsidR="0019769A" w:rsidRPr="00167A2B" w:rsidRDefault="003471C6" w:rsidP="0019769A">
            <w:pPr>
              <w:tabs>
                <w:tab w:val="left" w:pos="1620"/>
              </w:tabs>
              <w:jc w:val="both"/>
              <w:rPr>
                <w:rFonts w:ascii="Arial Narrow" w:hAnsi="Arial Narrow"/>
                <w:sz w:val="18"/>
                <w:szCs w:val="18"/>
              </w:rPr>
            </w:pPr>
            <w:r w:rsidRPr="00167A2B">
              <w:rPr>
                <w:rFonts w:ascii="Arial Narrow" w:hAnsi="Arial Narrow" w:cs="Arial"/>
                <w:sz w:val="18"/>
                <w:szCs w:val="18"/>
              </w:rPr>
              <w:t>Copia de la Cédula de Identidad Fiscal, de la persona física o moral licitante.</w:t>
            </w:r>
          </w:p>
        </w:tc>
        <w:tc>
          <w:tcPr>
            <w:tcW w:w="2007" w:type="dxa"/>
            <w:vAlign w:val="center"/>
          </w:tcPr>
          <w:p w:rsidR="0019769A" w:rsidRPr="00167A2B" w:rsidRDefault="0019769A" w:rsidP="0019769A">
            <w:pPr>
              <w:spacing w:before="120" w:after="120"/>
              <w:jc w:val="both"/>
              <w:rPr>
                <w:rFonts w:ascii="Arial Narrow" w:hAnsi="Arial Narrow"/>
                <w:sz w:val="18"/>
                <w:szCs w:val="18"/>
              </w:rPr>
            </w:pPr>
          </w:p>
          <w:p w:rsidR="0019769A" w:rsidRPr="00167A2B" w:rsidRDefault="0019769A"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19769A" w:rsidRPr="00167A2B" w:rsidRDefault="0019769A" w:rsidP="0019769A">
            <w:pPr>
              <w:spacing w:before="120" w:after="120"/>
              <w:jc w:val="both"/>
              <w:rPr>
                <w:rFonts w:ascii="Arial Narrow" w:hAnsi="Arial Narrow"/>
                <w:sz w:val="18"/>
                <w:szCs w:val="18"/>
              </w:rPr>
            </w:pPr>
          </w:p>
        </w:tc>
      </w:tr>
      <w:tr w:rsidR="0019769A" w:rsidRPr="00B843E8" w:rsidTr="0019769A">
        <w:trPr>
          <w:trHeight w:val="1376"/>
        </w:trPr>
        <w:tc>
          <w:tcPr>
            <w:tcW w:w="1800" w:type="dxa"/>
            <w:gridSpan w:val="3"/>
            <w:vAlign w:val="center"/>
          </w:tcPr>
          <w:p w:rsidR="0019769A" w:rsidRPr="00B843E8" w:rsidRDefault="003471C6" w:rsidP="0019769A">
            <w:pPr>
              <w:spacing w:before="120" w:after="120"/>
              <w:rPr>
                <w:rFonts w:ascii="Presidencia Fina" w:hAnsi="Presidencia Fina"/>
                <w:b/>
              </w:rPr>
            </w:pPr>
            <w:r>
              <w:rPr>
                <w:rFonts w:ascii="Presidencia Fina" w:hAnsi="Presidencia Fina"/>
                <w:b/>
              </w:rPr>
              <w:t>Documento núm. 7</w:t>
            </w:r>
          </w:p>
        </w:tc>
        <w:tc>
          <w:tcPr>
            <w:tcW w:w="5893" w:type="dxa"/>
            <w:gridSpan w:val="2"/>
            <w:vAlign w:val="center"/>
          </w:tcPr>
          <w:p w:rsidR="0019769A" w:rsidRPr="00167A2B" w:rsidRDefault="003471C6" w:rsidP="0019769A">
            <w:pPr>
              <w:tabs>
                <w:tab w:val="left" w:pos="1620"/>
              </w:tabs>
              <w:jc w:val="both"/>
              <w:rPr>
                <w:rFonts w:ascii="Arial Narrow" w:hAnsi="Arial Narrow"/>
                <w:sz w:val="18"/>
                <w:szCs w:val="18"/>
              </w:rPr>
            </w:pPr>
            <w:r w:rsidRPr="00167A2B">
              <w:rPr>
                <w:rFonts w:ascii="Arial Narrow" w:hAnsi="Arial Narrow" w:cs="Arial"/>
                <w:sz w:val="18"/>
                <w:szCs w:val="18"/>
              </w:rPr>
              <w:t>Declaración del licitante en la cual deberán manifestar la estratificación a la que pertenecen dentro de la</w:t>
            </w:r>
            <w:r w:rsidR="00D04CA7">
              <w:rPr>
                <w:rFonts w:ascii="Arial Narrow" w:hAnsi="Arial Narrow" w:cs="Arial"/>
                <w:sz w:val="18"/>
                <w:szCs w:val="18"/>
              </w:rPr>
              <w:t>s MIPYMES, de acuerdo al Anexo II</w:t>
            </w:r>
            <w:r w:rsidRPr="00167A2B">
              <w:rPr>
                <w:rFonts w:ascii="Arial Narrow" w:hAnsi="Arial Narrow" w:cs="Arial"/>
                <w:sz w:val="18"/>
                <w:szCs w:val="18"/>
              </w:rPr>
              <w:t>I. Con fundamento en el artículo 34 de “EL REGLAMENTO”.</w:t>
            </w:r>
          </w:p>
        </w:tc>
        <w:tc>
          <w:tcPr>
            <w:tcW w:w="2007" w:type="dxa"/>
            <w:vAlign w:val="center"/>
          </w:tcPr>
          <w:p w:rsidR="0019769A" w:rsidRPr="00167A2B" w:rsidRDefault="0019769A" w:rsidP="0019769A">
            <w:pPr>
              <w:spacing w:before="120" w:after="120"/>
              <w:jc w:val="both"/>
              <w:rPr>
                <w:rFonts w:ascii="Arial Narrow" w:hAnsi="Arial Narrow"/>
                <w:sz w:val="18"/>
                <w:szCs w:val="18"/>
              </w:rPr>
            </w:pPr>
          </w:p>
          <w:p w:rsidR="0019769A" w:rsidRPr="00167A2B" w:rsidRDefault="0019769A"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19769A" w:rsidRPr="00167A2B" w:rsidRDefault="0019769A" w:rsidP="0019769A">
            <w:pPr>
              <w:spacing w:before="120" w:after="120"/>
              <w:jc w:val="both"/>
              <w:rPr>
                <w:rFonts w:ascii="Arial Narrow" w:hAnsi="Arial Narrow"/>
                <w:sz w:val="18"/>
                <w:szCs w:val="18"/>
              </w:rPr>
            </w:pPr>
          </w:p>
        </w:tc>
      </w:tr>
      <w:tr w:rsidR="0019769A" w:rsidRPr="00B843E8" w:rsidTr="0019769A">
        <w:trPr>
          <w:trHeight w:val="20"/>
        </w:trPr>
        <w:tc>
          <w:tcPr>
            <w:tcW w:w="1800" w:type="dxa"/>
            <w:gridSpan w:val="3"/>
            <w:vAlign w:val="center"/>
          </w:tcPr>
          <w:p w:rsidR="0019769A" w:rsidRPr="00B843E8" w:rsidRDefault="003471C6" w:rsidP="0019769A">
            <w:pPr>
              <w:spacing w:before="120" w:after="120"/>
              <w:rPr>
                <w:rFonts w:ascii="Presidencia Fina" w:hAnsi="Presidencia Fina"/>
                <w:b/>
              </w:rPr>
            </w:pPr>
            <w:r>
              <w:rPr>
                <w:rFonts w:ascii="Presidencia Fina" w:hAnsi="Presidencia Fina"/>
                <w:b/>
              </w:rPr>
              <w:t>Documento núm. 8</w:t>
            </w:r>
          </w:p>
        </w:tc>
        <w:tc>
          <w:tcPr>
            <w:tcW w:w="5893" w:type="dxa"/>
            <w:gridSpan w:val="2"/>
            <w:vAlign w:val="center"/>
          </w:tcPr>
          <w:p w:rsidR="0019769A" w:rsidRPr="00167A2B" w:rsidRDefault="003471C6" w:rsidP="0019769A">
            <w:pPr>
              <w:jc w:val="both"/>
              <w:rPr>
                <w:rFonts w:ascii="Arial Narrow" w:hAnsi="Arial Narrow"/>
                <w:sz w:val="18"/>
                <w:szCs w:val="18"/>
              </w:rPr>
            </w:pPr>
            <w:r w:rsidRPr="003471C6">
              <w:rPr>
                <w:rFonts w:ascii="Arial Narrow" w:hAnsi="Arial Narrow"/>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licitación, no podrán ser transferidos por el proveedor a favor de cualquier otra persona física o moral en forma parcial ni total, salvo los derechos de cobro previa autorización expresa y por escrito de “LA CONVOCANTE”.</w:t>
            </w:r>
          </w:p>
        </w:tc>
        <w:tc>
          <w:tcPr>
            <w:tcW w:w="2007" w:type="dxa"/>
            <w:vAlign w:val="center"/>
          </w:tcPr>
          <w:p w:rsidR="0019769A" w:rsidRPr="00167A2B" w:rsidRDefault="0019769A" w:rsidP="0019769A">
            <w:pPr>
              <w:spacing w:before="120" w:after="120"/>
              <w:jc w:val="both"/>
              <w:rPr>
                <w:rFonts w:ascii="Arial Narrow" w:hAnsi="Arial Narrow"/>
                <w:sz w:val="18"/>
                <w:szCs w:val="18"/>
              </w:rPr>
            </w:pPr>
          </w:p>
          <w:p w:rsidR="0019769A" w:rsidRPr="00167A2B" w:rsidRDefault="0019769A"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19769A" w:rsidRPr="00167A2B" w:rsidRDefault="0019769A" w:rsidP="0019769A">
            <w:pPr>
              <w:spacing w:before="120" w:after="120"/>
              <w:jc w:val="both"/>
              <w:rPr>
                <w:rFonts w:ascii="Arial Narrow" w:hAnsi="Arial Narrow"/>
                <w:sz w:val="18"/>
                <w:szCs w:val="18"/>
              </w:rPr>
            </w:pPr>
          </w:p>
        </w:tc>
      </w:tr>
      <w:tr w:rsidR="003471C6" w:rsidRPr="00B843E8" w:rsidTr="0019769A">
        <w:trPr>
          <w:trHeight w:val="20"/>
        </w:trPr>
        <w:tc>
          <w:tcPr>
            <w:tcW w:w="1800" w:type="dxa"/>
            <w:gridSpan w:val="3"/>
            <w:vAlign w:val="center"/>
          </w:tcPr>
          <w:p w:rsidR="003471C6" w:rsidRPr="00B843E8" w:rsidRDefault="003471C6" w:rsidP="00901D66">
            <w:pPr>
              <w:spacing w:before="120" w:after="120"/>
              <w:rPr>
                <w:rFonts w:ascii="Presidencia Fina" w:hAnsi="Presidencia Fina"/>
                <w:b/>
              </w:rPr>
            </w:pPr>
            <w:r>
              <w:rPr>
                <w:rFonts w:ascii="Presidencia Fina" w:hAnsi="Presidencia Fina"/>
                <w:b/>
              </w:rPr>
              <w:t>Documento núm. 9</w:t>
            </w:r>
          </w:p>
        </w:tc>
        <w:tc>
          <w:tcPr>
            <w:tcW w:w="5893" w:type="dxa"/>
            <w:gridSpan w:val="2"/>
            <w:vAlign w:val="center"/>
          </w:tcPr>
          <w:p w:rsidR="003471C6" w:rsidRPr="00167A2B" w:rsidRDefault="003471C6" w:rsidP="00901D66">
            <w:pPr>
              <w:jc w:val="both"/>
              <w:rPr>
                <w:rFonts w:ascii="Arial Narrow" w:hAnsi="Arial Narrow"/>
                <w:sz w:val="18"/>
                <w:szCs w:val="18"/>
              </w:rPr>
            </w:pPr>
            <w:r w:rsidRPr="00167A2B">
              <w:rPr>
                <w:rFonts w:ascii="Arial Narrow" w:hAnsi="Arial Narrow" w:cs="Arial"/>
                <w:sz w:val="18"/>
                <w:szCs w:val="18"/>
              </w:rPr>
              <w:t xml:space="preserve">Manifestación por escrito en papel </w:t>
            </w:r>
            <w:proofErr w:type="spellStart"/>
            <w:r w:rsidRPr="00167A2B">
              <w:rPr>
                <w:rFonts w:ascii="Arial Narrow" w:hAnsi="Arial Narrow" w:cs="Arial"/>
                <w:sz w:val="18"/>
                <w:szCs w:val="18"/>
              </w:rPr>
              <w:t>membreteado</w:t>
            </w:r>
            <w:proofErr w:type="spellEnd"/>
            <w:r w:rsidRPr="00167A2B">
              <w:rPr>
                <w:rFonts w:ascii="Arial Narrow" w:hAnsi="Arial Narrow" w:cs="Arial"/>
                <w:sz w:val="18"/>
                <w:szCs w:val="18"/>
              </w:rPr>
              <w:t xml:space="preserve"> del licitante bajo protesta de decir verdad y firmado por el Representante Legal, en el que señale que es de nacionalidad mexicana. Este escrito se solicita de conformidad con lo señalado en el Artículo 35 de “EL REGLAMENTO”</w:t>
            </w:r>
            <w:r>
              <w:rPr>
                <w:rFonts w:ascii="Arial Narrow" w:hAnsi="Arial Narrow" w:cs="Arial"/>
                <w:sz w:val="18"/>
                <w:szCs w:val="18"/>
              </w:rPr>
              <w:t>.</w:t>
            </w:r>
          </w:p>
        </w:tc>
        <w:tc>
          <w:tcPr>
            <w:tcW w:w="2007" w:type="dxa"/>
            <w:vAlign w:val="center"/>
          </w:tcPr>
          <w:p w:rsidR="003471C6" w:rsidRPr="00167A2B" w:rsidRDefault="003471C6" w:rsidP="00901D66">
            <w:pPr>
              <w:spacing w:before="120" w:after="120"/>
              <w:jc w:val="both"/>
              <w:rPr>
                <w:rFonts w:ascii="Arial Narrow" w:hAnsi="Arial Narrow"/>
                <w:sz w:val="18"/>
                <w:szCs w:val="18"/>
              </w:rPr>
            </w:pPr>
          </w:p>
          <w:p w:rsidR="003471C6" w:rsidRPr="00167A2B" w:rsidRDefault="003471C6" w:rsidP="00901D66">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3471C6" w:rsidRPr="00167A2B" w:rsidRDefault="003471C6" w:rsidP="00901D66">
            <w:pPr>
              <w:spacing w:before="120" w:after="120"/>
              <w:jc w:val="both"/>
              <w:rPr>
                <w:rFonts w:ascii="Arial Narrow" w:hAnsi="Arial Narrow"/>
                <w:sz w:val="18"/>
                <w:szCs w:val="18"/>
              </w:rPr>
            </w:pPr>
          </w:p>
        </w:tc>
      </w:tr>
      <w:tr w:rsidR="003471C6" w:rsidRPr="00720CDE" w:rsidTr="0019769A">
        <w:trPr>
          <w:trHeight w:hRule="exact" w:val="524"/>
        </w:trPr>
        <w:tc>
          <w:tcPr>
            <w:tcW w:w="9700" w:type="dxa"/>
            <w:gridSpan w:val="6"/>
            <w:vAlign w:val="center"/>
          </w:tcPr>
          <w:p w:rsidR="003471C6" w:rsidRDefault="003471C6" w:rsidP="0019769A">
            <w:pPr>
              <w:spacing w:before="120" w:after="120"/>
              <w:jc w:val="both"/>
              <w:rPr>
                <w:rFonts w:ascii="Arial Narrow" w:hAnsi="Arial Narrow"/>
                <w:b/>
                <w:sz w:val="18"/>
                <w:szCs w:val="18"/>
              </w:rPr>
            </w:pPr>
          </w:p>
          <w:p w:rsidR="00AD2EDA" w:rsidRDefault="00AD2EDA" w:rsidP="0019769A">
            <w:pPr>
              <w:spacing w:before="120" w:after="120"/>
              <w:jc w:val="both"/>
              <w:rPr>
                <w:rFonts w:ascii="Arial Narrow" w:hAnsi="Arial Narrow"/>
                <w:b/>
                <w:sz w:val="18"/>
                <w:szCs w:val="18"/>
              </w:rPr>
            </w:pPr>
          </w:p>
          <w:p w:rsidR="00AD2EDA" w:rsidRDefault="00AD2EDA" w:rsidP="0019769A">
            <w:pPr>
              <w:spacing w:before="120" w:after="120"/>
              <w:jc w:val="both"/>
              <w:rPr>
                <w:rFonts w:ascii="Arial Narrow" w:hAnsi="Arial Narrow"/>
                <w:b/>
                <w:sz w:val="18"/>
                <w:szCs w:val="18"/>
              </w:rPr>
            </w:pPr>
          </w:p>
          <w:p w:rsidR="00AD2EDA" w:rsidRDefault="00AD2EDA" w:rsidP="0019769A">
            <w:pPr>
              <w:spacing w:before="120" w:after="120"/>
              <w:jc w:val="both"/>
              <w:rPr>
                <w:rFonts w:ascii="Arial Narrow" w:hAnsi="Arial Narrow"/>
                <w:b/>
                <w:sz w:val="18"/>
                <w:szCs w:val="18"/>
              </w:rPr>
            </w:pPr>
          </w:p>
          <w:p w:rsidR="00AD2EDA" w:rsidRDefault="00AD2EDA" w:rsidP="0019769A">
            <w:pPr>
              <w:spacing w:before="120" w:after="120"/>
              <w:jc w:val="both"/>
              <w:rPr>
                <w:rFonts w:ascii="Arial Narrow" w:hAnsi="Arial Narrow"/>
                <w:b/>
                <w:sz w:val="18"/>
                <w:szCs w:val="18"/>
              </w:rPr>
            </w:pPr>
          </w:p>
          <w:p w:rsidR="00AD2EDA" w:rsidRPr="00720CDE" w:rsidRDefault="00AD2EDA" w:rsidP="0019769A">
            <w:pPr>
              <w:spacing w:before="120" w:after="120"/>
              <w:jc w:val="both"/>
              <w:rPr>
                <w:rFonts w:ascii="Arial Narrow" w:hAnsi="Arial Narrow"/>
                <w:b/>
                <w:sz w:val="18"/>
                <w:szCs w:val="18"/>
              </w:rPr>
            </w:pPr>
          </w:p>
        </w:tc>
      </w:tr>
      <w:tr w:rsidR="003471C6" w:rsidRPr="00B843E8" w:rsidTr="0019769A">
        <w:trPr>
          <w:trHeight w:val="20"/>
        </w:trPr>
        <w:tc>
          <w:tcPr>
            <w:tcW w:w="9700" w:type="dxa"/>
            <w:gridSpan w:val="6"/>
            <w:vAlign w:val="center"/>
          </w:tcPr>
          <w:p w:rsidR="003471C6" w:rsidRPr="00167A2B" w:rsidRDefault="003471C6" w:rsidP="0019769A">
            <w:pPr>
              <w:spacing w:before="120" w:after="120"/>
              <w:jc w:val="both"/>
              <w:rPr>
                <w:rFonts w:ascii="Arial Narrow" w:hAnsi="Arial Narrow"/>
                <w:b/>
                <w:sz w:val="18"/>
                <w:szCs w:val="18"/>
                <w:u w:val="single"/>
              </w:rPr>
            </w:pPr>
            <w:r w:rsidRPr="00167A2B">
              <w:rPr>
                <w:rFonts w:ascii="Arial Narrow" w:hAnsi="Arial Narrow"/>
                <w:b/>
                <w:sz w:val="18"/>
                <w:szCs w:val="18"/>
              </w:rPr>
              <w:t>DOCUMENTACION TECNICA REQUERIDA</w:t>
            </w:r>
          </w:p>
        </w:tc>
      </w:tr>
      <w:tr w:rsidR="003471C6" w:rsidRPr="00B843E8" w:rsidTr="0019769A">
        <w:trPr>
          <w:trHeight w:val="20"/>
        </w:trPr>
        <w:tc>
          <w:tcPr>
            <w:tcW w:w="1598" w:type="dxa"/>
            <w:vAlign w:val="center"/>
          </w:tcPr>
          <w:p w:rsidR="003471C6" w:rsidRPr="00B843E8" w:rsidRDefault="003471C6" w:rsidP="00035E2D">
            <w:pPr>
              <w:spacing w:before="120" w:after="120"/>
              <w:rPr>
                <w:rFonts w:ascii="Presidencia Fina" w:hAnsi="Presidencia Fina"/>
                <w:b/>
              </w:rPr>
            </w:pPr>
            <w:r>
              <w:rPr>
                <w:rFonts w:ascii="Presidencia Fina" w:hAnsi="Presidencia Fina"/>
                <w:b/>
              </w:rPr>
              <w:lastRenderedPageBreak/>
              <w:t>Propuesta Técnica</w:t>
            </w:r>
          </w:p>
        </w:tc>
        <w:tc>
          <w:tcPr>
            <w:tcW w:w="6095" w:type="dxa"/>
            <w:gridSpan w:val="4"/>
            <w:vAlign w:val="center"/>
          </w:tcPr>
          <w:p w:rsidR="003471C6" w:rsidRPr="00167A2B" w:rsidRDefault="003471C6" w:rsidP="0019769A">
            <w:pPr>
              <w:jc w:val="both"/>
              <w:rPr>
                <w:rFonts w:ascii="Arial Narrow" w:hAnsi="Arial Narrow" w:cs="Arial"/>
                <w:sz w:val="18"/>
                <w:szCs w:val="18"/>
              </w:rPr>
            </w:pPr>
            <w:r w:rsidRPr="002C1943">
              <w:rPr>
                <w:rFonts w:ascii="Arial Narrow" w:hAnsi="Arial Narrow" w:cs="Arial"/>
                <w:sz w:val="18"/>
                <w:szCs w:val="18"/>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2C1943">
              <w:rPr>
                <w:rFonts w:ascii="Arial Narrow" w:hAnsi="Arial Narrow" w:cs="Arial"/>
                <w:b/>
                <w:sz w:val="18"/>
                <w:szCs w:val="18"/>
              </w:rPr>
              <w:t>3</w:t>
            </w:r>
            <w:r w:rsidRPr="002C1943">
              <w:rPr>
                <w:rFonts w:ascii="Arial Narrow" w:hAnsi="Arial Narrow" w:cs="Arial"/>
                <w:sz w:val="18"/>
                <w:szCs w:val="18"/>
              </w:rPr>
              <w:t xml:space="preserve"> y el </w:t>
            </w:r>
            <w:r w:rsidRPr="002C1943">
              <w:rPr>
                <w:rFonts w:ascii="Arial Narrow" w:hAnsi="Arial Narrow" w:cs="Arial"/>
                <w:b/>
                <w:sz w:val="18"/>
                <w:szCs w:val="18"/>
              </w:rPr>
              <w:t>Anexo IV</w:t>
            </w:r>
            <w:r w:rsidRPr="002C1943">
              <w:rPr>
                <w:rFonts w:ascii="Arial Narrow" w:hAnsi="Arial Narrow" w:cs="Arial"/>
                <w:sz w:val="18"/>
                <w:szCs w:val="18"/>
              </w:rPr>
              <w:t xml:space="preserve"> de esta convocatoria, aplicando las modificaciones o precisiones que, en su caso, hayan derivado de la junta de aclaraciones respectiva. </w:t>
            </w:r>
          </w:p>
        </w:tc>
        <w:tc>
          <w:tcPr>
            <w:tcW w:w="2007" w:type="dxa"/>
            <w:vAlign w:val="center"/>
          </w:tcPr>
          <w:p w:rsidR="003471C6" w:rsidRPr="00167A2B" w:rsidRDefault="003471C6"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3471C6" w:rsidRPr="00167A2B" w:rsidRDefault="003471C6" w:rsidP="0019769A">
            <w:pPr>
              <w:tabs>
                <w:tab w:val="left" w:pos="8222"/>
              </w:tabs>
              <w:spacing w:line="240" w:lineRule="exact"/>
              <w:jc w:val="center"/>
              <w:rPr>
                <w:rFonts w:ascii="Arial Narrow" w:hAnsi="Arial Narrow" w:cs="Arial"/>
                <w:sz w:val="18"/>
                <w:szCs w:val="18"/>
              </w:rPr>
            </w:pPr>
          </w:p>
        </w:tc>
      </w:tr>
      <w:tr w:rsidR="003471C6" w:rsidRPr="00B843E8" w:rsidTr="0019769A">
        <w:trPr>
          <w:trHeight w:val="20"/>
        </w:trPr>
        <w:tc>
          <w:tcPr>
            <w:tcW w:w="1598" w:type="dxa"/>
            <w:vAlign w:val="center"/>
          </w:tcPr>
          <w:p w:rsidR="003471C6" w:rsidRPr="00B843E8" w:rsidRDefault="003471C6" w:rsidP="0019769A">
            <w:pPr>
              <w:spacing w:before="120" w:after="120"/>
              <w:rPr>
                <w:rFonts w:ascii="Presidencia Fina" w:hAnsi="Presidencia Fina"/>
                <w:b/>
              </w:rPr>
            </w:pPr>
            <w:r>
              <w:rPr>
                <w:rFonts w:ascii="Presidencia Fina" w:hAnsi="Presidencia Fina"/>
                <w:b/>
              </w:rPr>
              <w:t>Documento núm. 1</w:t>
            </w:r>
          </w:p>
        </w:tc>
        <w:tc>
          <w:tcPr>
            <w:tcW w:w="6095" w:type="dxa"/>
            <w:gridSpan w:val="4"/>
            <w:vAlign w:val="center"/>
          </w:tcPr>
          <w:p w:rsidR="003471C6" w:rsidRPr="00167A2B" w:rsidRDefault="003471C6" w:rsidP="00040ECD">
            <w:pPr>
              <w:jc w:val="both"/>
              <w:rPr>
                <w:rFonts w:ascii="Arial Narrow" w:hAnsi="Arial Narrow" w:cs="Arial"/>
                <w:sz w:val="18"/>
                <w:szCs w:val="18"/>
              </w:rPr>
            </w:pPr>
            <w:r w:rsidRPr="00167A2B">
              <w:rPr>
                <w:rFonts w:ascii="Arial Narrow" w:hAnsi="Arial Narrow" w:cs="Arial"/>
                <w:sz w:val="18"/>
                <w:szCs w:val="18"/>
              </w:rPr>
              <w:t>Manifestación por escrito que “LOS BIENES” que proponen en esta licitación cuentan con garantía contra defectos de fabricación, vicios ocultos y materiales indicando las condiciones en que será validad.</w:t>
            </w:r>
          </w:p>
        </w:tc>
        <w:tc>
          <w:tcPr>
            <w:tcW w:w="2007" w:type="dxa"/>
            <w:vAlign w:val="center"/>
          </w:tcPr>
          <w:p w:rsidR="003471C6" w:rsidRPr="00167A2B" w:rsidRDefault="003471C6" w:rsidP="0019769A">
            <w:pPr>
              <w:tabs>
                <w:tab w:val="left" w:pos="8222"/>
              </w:tabs>
              <w:spacing w:line="240" w:lineRule="exact"/>
              <w:jc w:val="center"/>
              <w:rPr>
                <w:rFonts w:ascii="Arial Narrow" w:hAnsi="Arial Narrow" w:cs="Arial"/>
                <w:sz w:val="18"/>
                <w:szCs w:val="18"/>
              </w:rPr>
            </w:pPr>
          </w:p>
          <w:p w:rsidR="003471C6" w:rsidRPr="00167A2B" w:rsidRDefault="003471C6" w:rsidP="0019769A">
            <w:pPr>
              <w:tabs>
                <w:tab w:val="left" w:pos="8222"/>
              </w:tabs>
              <w:spacing w:line="240" w:lineRule="exact"/>
              <w:jc w:val="center"/>
              <w:rPr>
                <w:rFonts w:ascii="Arial Narrow" w:hAnsi="Arial Narrow" w:cs="Arial"/>
                <w:sz w:val="18"/>
                <w:szCs w:val="18"/>
              </w:rPr>
            </w:pPr>
          </w:p>
          <w:p w:rsidR="003471C6" w:rsidRPr="00167A2B" w:rsidRDefault="003471C6"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3471C6" w:rsidRPr="00167A2B" w:rsidRDefault="003471C6" w:rsidP="0019769A">
            <w:pPr>
              <w:spacing w:before="120" w:after="120"/>
              <w:jc w:val="both"/>
              <w:rPr>
                <w:rFonts w:ascii="Arial Narrow" w:hAnsi="Arial Narrow"/>
                <w:sz w:val="18"/>
                <w:szCs w:val="18"/>
              </w:rPr>
            </w:pPr>
          </w:p>
        </w:tc>
      </w:tr>
      <w:tr w:rsidR="003471C6" w:rsidRPr="00B843E8" w:rsidTr="0019769A">
        <w:trPr>
          <w:trHeight w:hRule="exact" w:val="851"/>
        </w:trPr>
        <w:tc>
          <w:tcPr>
            <w:tcW w:w="1598" w:type="dxa"/>
            <w:vAlign w:val="center"/>
          </w:tcPr>
          <w:p w:rsidR="003471C6" w:rsidRPr="00B843E8" w:rsidRDefault="003471C6" w:rsidP="0019769A">
            <w:pPr>
              <w:spacing w:before="120" w:after="120"/>
              <w:rPr>
                <w:rFonts w:ascii="Presidencia Fina" w:hAnsi="Presidencia Fina"/>
                <w:b/>
              </w:rPr>
            </w:pPr>
            <w:r>
              <w:rPr>
                <w:rFonts w:ascii="Presidencia Fina" w:hAnsi="Presidencia Fina"/>
                <w:b/>
              </w:rPr>
              <w:t>Documento núm. 2</w:t>
            </w:r>
          </w:p>
        </w:tc>
        <w:tc>
          <w:tcPr>
            <w:tcW w:w="6095" w:type="dxa"/>
            <w:gridSpan w:val="4"/>
            <w:vAlign w:val="center"/>
          </w:tcPr>
          <w:p w:rsidR="003471C6" w:rsidRPr="00594A19" w:rsidRDefault="003471C6" w:rsidP="0019769A">
            <w:pPr>
              <w:jc w:val="both"/>
              <w:rPr>
                <w:rFonts w:ascii="Arial Narrow" w:hAnsi="Arial Narrow" w:cs="Arial"/>
                <w:sz w:val="18"/>
                <w:szCs w:val="18"/>
              </w:rPr>
            </w:pPr>
            <w:r w:rsidRPr="00167A2B">
              <w:rPr>
                <w:rFonts w:ascii="Arial Narrow" w:hAnsi="Arial Narrow" w:cs="Arial"/>
                <w:sz w:val="18"/>
                <w:szCs w:val="18"/>
              </w:rPr>
              <w:t xml:space="preserve">El licitante deberá presentar escrito en el que manifieste </w:t>
            </w:r>
            <w:r>
              <w:rPr>
                <w:rFonts w:ascii="Arial Narrow" w:hAnsi="Arial Narrow" w:cs="Arial"/>
                <w:sz w:val="18"/>
                <w:szCs w:val="18"/>
              </w:rPr>
              <w:t xml:space="preserve">que cuenta con  los recursos </w:t>
            </w:r>
            <w:r w:rsidRPr="00594A19">
              <w:rPr>
                <w:rFonts w:ascii="Arial Narrow" w:hAnsi="Arial Narrow" w:cs="Arial"/>
                <w:sz w:val="18"/>
                <w:szCs w:val="18"/>
              </w:rPr>
              <w:t xml:space="preserve">técnicos para la ejecución </w:t>
            </w:r>
            <w:r>
              <w:rPr>
                <w:rFonts w:ascii="Arial Narrow" w:hAnsi="Arial Narrow" w:cs="Arial"/>
                <w:sz w:val="18"/>
                <w:szCs w:val="18"/>
              </w:rPr>
              <w:t xml:space="preserve">y entrega </w:t>
            </w:r>
            <w:r w:rsidRPr="00594A19">
              <w:rPr>
                <w:rFonts w:ascii="Arial Narrow" w:hAnsi="Arial Narrow" w:cs="Arial"/>
                <w:sz w:val="18"/>
                <w:szCs w:val="18"/>
              </w:rPr>
              <w:t>de</w:t>
            </w:r>
            <w:r>
              <w:rPr>
                <w:rFonts w:ascii="Arial Narrow" w:hAnsi="Arial Narrow" w:cs="Arial"/>
                <w:sz w:val="18"/>
                <w:szCs w:val="18"/>
              </w:rPr>
              <w:t xml:space="preserve"> “LOS BIENES”</w:t>
            </w:r>
            <w:r w:rsidRPr="00594A19">
              <w:rPr>
                <w:rFonts w:ascii="Arial Narrow" w:hAnsi="Arial Narrow" w:cs="Arial"/>
                <w:sz w:val="18"/>
                <w:szCs w:val="18"/>
              </w:rPr>
              <w:t>.</w:t>
            </w:r>
          </w:p>
          <w:p w:rsidR="003471C6" w:rsidRPr="00167A2B" w:rsidRDefault="003471C6" w:rsidP="0019769A">
            <w:pPr>
              <w:tabs>
                <w:tab w:val="left" w:pos="180"/>
              </w:tabs>
              <w:ind w:right="90"/>
              <w:jc w:val="both"/>
              <w:rPr>
                <w:rFonts w:ascii="Arial Narrow" w:hAnsi="Arial Narrow"/>
                <w:sz w:val="18"/>
                <w:szCs w:val="18"/>
              </w:rPr>
            </w:pPr>
          </w:p>
        </w:tc>
        <w:tc>
          <w:tcPr>
            <w:tcW w:w="2007" w:type="dxa"/>
            <w:vAlign w:val="center"/>
          </w:tcPr>
          <w:p w:rsidR="003471C6" w:rsidRPr="00167A2B" w:rsidRDefault="003471C6" w:rsidP="0019769A">
            <w:pPr>
              <w:spacing w:before="120" w:after="120"/>
              <w:jc w:val="both"/>
              <w:rPr>
                <w:rFonts w:ascii="Arial Narrow" w:hAnsi="Arial Narrow"/>
                <w:sz w:val="18"/>
                <w:szCs w:val="18"/>
              </w:rPr>
            </w:pPr>
          </w:p>
          <w:p w:rsidR="003471C6" w:rsidRPr="00167A2B" w:rsidRDefault="003471C6"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3471C6" w:rsidRPr="00167A2B" w:rsidRDefault="003471C6" w:rsidP="0019769A">
            <w:pPr>
              <w:spacing w:before="120" w:after="120"/>
              <w:jc w:val="both"/>
              <w:rPr>
                <w:rFonts w:ascii="Arial Narrow" w:hAnsi="Arial Narrow"/>
                <w:sz w:val="18"/>
                <w:szCs w:val="18"/>
              </w:rPr>
            </w:pPr>
          </w:p>
        </w:tc>
      </w:tr>
      <w:tr w:rsidR="003471C6" w:rsidRPr="00B843E8" w:rsidTr="0019769A">
        <w:trPr>
          <w:trHeight w:hRule="exact" w:val="907"/>
        </w:trPr>
        <w:tc>
          <w:tcPr>
            <w:tcW w:w="1598" w:type="dxa"/>
            <w:vAlign w:val="center"/>
          </w:tcPr>
          <w:p w:rsidR="003471C6" w:rsidRPr="00B843E8" w:rsidRDefault="003471C6" w:rsidP="0019769A">
            <w:pPr>
              <w:spacing w:before="120" w:after="120"/>
              <w:rPr>
                <w:rFonts w:ascii="Presidencia Fina" w:hAnsi="Presidencia Fina"/>
                <w:b/>
              </w:rPr>
            </w:pPr>
            <w:r>
              <w:rPr>
                <w:rFonts w:ascii="Presidencia Fina" w:hAnsi="Presidencia Fina"/>
                <w:b/>
              </w:rPr>
              <w:t>Documento núm. 3</w:t>
            </w:r>
          </w:p>
        </w:tc>
        <w:tc>
          <w:tcPr>
            <w:tcW w:w="6095" w:type="dxa"/>
            <w:gridSpan w:val="4"/>
            <w:vAlign w:val="center"/>
          </w:tcPr>
          <w:p w:rsidR="003471C6" w:rsidRPr="00167A2B" w:rsidRDefault="003471C6" w:rsidP="0019769A">
            <w:pPr>
              <w:tabs>
                <w:tab w:val="left" w:pos="180"/>
              </w:tabs>
              <w:ind w:right="90"/>
              <w:jc w:val="both"/>
              <w:rPr>
                <w:rFonts w:ascii="Arial Narrow" w:hAnsi="Arial Narrow" w:cs="Arial"/>
                <w:sz w:val="18"/>
                <w:szCs w:val="18"/>
              </w:rPr>
            </w:pPr>
            <w:r w:rsidRPr="00167A2B">
              <w:rPr>
                <w:rFonts w:ascii="Arial Narrow" w:hAnsi="Arial Narrow" w:cs="Arial"/>
                <w:sz w:val="18"/>
                <w:szCs w:val="18"/>
              </w:rPr>
              <w:t>Con fundamento en el artículo 31 de “EL REGLAMENTO” el licitante deberá manifestar por escrito que “LOS BIENES” que propone a Liconsa, cumplen los estándares de calidad o unidades de medida requeridas; conforme a la Normas Oficiales Mexicanas.</w:t>
            </w:r>
          </w:p>
        </w:tc>
        <w:tc>
          <w:tcPr>
            <w:tcW w:w="2007" w:type="dxa"/>
            <w:vAlign w:val="center"/>
          </w:tcPr>
          <w:p w:rsidR="003471C6" w:rsidRPr="00167A2B" w:rsidRDefault="003471C6" w:rsidP="0019769A">
            <w:pPr>
              <w:spacing w:before="120" w:after="120"/>
              <w:jc w:val="both"/>
              <w:rPr>
                <w:rFonts w:ascii="Arial Narrow" w:hAnsi="Arial Narrow"/>
                <w:sz w:val="18"/>
                <w:szCs w:val="18"/>
              </w:rPr>
            </w:pPr>
          </w:p>
          <w:p w:rsidR="003471C6" w:rsidRPr="00167A2B" w:rsidRDefault="003471C6"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3471C6" w:rsidRPr="00167A2B" w:rsidRDefault="003471C6" w:rsidP="0019769A">
            <w:pPr>
              <w:spacing w:before="120" w:after="120"/>
              <w:jc w:val="both"/>
              <w:rPr>
                <w:rFonts w:ascii="Arial Narrow" w:hAnsi="Arial Narrow"/>
                <w:sz w:val="18"/>
                <w:szCs w:val="18"/>
              </w:rPr>
            </w:pPr>
          </w:p>
        </w:tc>
      </w:tr>
      <w:tr w:rsidR="003471C6" w:rsidRPr="00B843E8" w:rsidTr="00035E2D">
        <w:trPr>
          <w:trHeight w:hRule="exact" w:val="1515"/>
        </w:trPr>
        <w:tc>
          <w:tcPr>
            <w:tcW w:w="1598" w:type="dxa"/>
            <w:vAlign w:val="center"/>
          </w:tcPr>
          <w:p w:rsidR="003471C6" w:rsidRPr="00B843E8" w:rsidRDefault="003471C6" w:rsidP="0019769A">
            <w:pPr>
              <w:spacing w:before="120" w:after="120"/>
              <w:rPr>
                <w:rFonts w:ascii="Presidencia Fina" w:hAnsi="Presidencia Fina"/>
                <w:b/>
              </w:rPr>
            </w:pPr>
            <w:r>
              <w:rPr>
                <w:rFonts w:ascii="Presidencia Fina" w:hAnsi="Presidencia Fina"/>
                <w:b/>
              </w:rPr>
              <w:t>Documento núm. 4</w:t>
            </w:r>
          </w:p>
        </w:tc>
        <w:tc>
          <w:tcPr>
            <w:tcW w:w="6095" w:type="dxa"/>
            <w:gridSpan w:val="4"/>
            <w:vAlign w:val="center"/>
          </w:tcPr>
          <w:p w:rsidR="003471C6" w:rsidRDefault="003471C6" w:rsidP="0019769A">
            <w:pPr>
              <w:jc w:val="both"/>
              <w:rPr>
                <w:rFonts w:ascii="Arial Narrow" w:hAnsi="Arial Narrow" w:cs="Arial"/>
                <w:sz w:val="18"/>
                <w:szCs w:val="18"/>
              </w:rPr>
            </w:pPr>
            <w:r w:rsidRPr="00167A2B">
              <w:rPr>
                <w:rFonts w:ascii="Arial Narrow" w:hAnsi="Arial Narrow" w:cs="Arial"/>
                <w:sz w:val="18"/>
                <w:szCs w:val="18"/>
              </w:rPr>
              <w:t xml:space="preserve">Escrito en papel membretado de la empresa y firmado por el Representante Legal, que contenga la manifestación de conformidad de que “LOS BIENES” objeto de la presente licitación, no se tendrán por recibidos o aceptados, hasta que el área requirente verifique que estos cumplen con las especificaciones y características solicitadas en el Anexo núm. </w:t>
            </w:r>
            <w:r w:rsidR="00D04CA7">
              <w:rPr>
                <w:rFonts w:ascii="Arial Narrow" w:hAnsi="Arial Narrow" w:cs="Arial"/>
                <w:sz w:val="18"/>
                <w:szCs w:val="18"/>
              </w:rPr>
              <w:t>I</w:t>
            </w:r>
            <w:r w:rsidRPr="00167A2B">
              <w:rPr>
                <w:rFonts w:ascii="Arial Narrow" w:hAnsi="Arial Narrow" w:cs="Arial"/>
                <w:sz w:val="18"/>
                <w:szCs w:val="18"/>
              </w:rPr>
              <w:t>V de la convocatoria a la licitación de conformidad con el Artículo 84 último párrafo de “EL REGLAMENTO”.</w:t>
            </w:r>
          </w:p>
          <w:p w:rsidR="003471C6" w:rsidRPr="007E4DE9" w:rsidRDefault="003471C6" w:rsidP="0019769A">
            <w:pPr>
              <w:jc w:val="both"/>
              <w:rPr>
                <w:rFonts w:ascii="Arial Narrow" w:hAnsi="Arial Narrow" w:cs="Arial"/>
                <w:sz w:val="18"/>
                <w:szCs w:val="18"/>
              </w:rPr>
            </w:pPr>
          </w:p>
        </w:tc>
        <w:tc>
          <w:tcPr>
            <w:tcW w:w="2007" w:type="dxa"/>
            <w:vAlign w:val="center"/>
          </w:tcPr>
          <w:p w:rsidR="003471C6" w:rsidRPr="00167A2B" w:rsidRDefault="003471C6"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3471C6" w:rsidRPr="00167A2B" w:rsidRDefault="003471C6" w:rsidP="0019769A">
            <w:pPr>
              <w:spacing w:before="120" w:after="120"/>
              <w:jc w:val="both"/>
              <w:rPr>
                <w:rFonts w:ascii="Arial Narrow" w:hAnsi="Arial Narrow"/>
                <w:sz w:val="18"/>
                <w:szCs w:val="18"/>
              </w:rPr>
            </w:pPr>
          </w:p>
        </w:tc>
      </w:tr>
      <w:tr w:rsidR="003471C6" w:rsidRPr="00B843E8" w:rsidTr="00035E2D">
        <w:trPr>
          <w:trHeight w:hRule="exact" w:val="1409"/>
        </w:trPr>
        <w:tc>
          <w:tcPr>
            <w:tcW w:w="1598" w:type="dxa"/>
            <w:vAlign w:val="center"/>
          </w:tcPr>
          <w:p w:rsidR="003471C6" w:rsidRPr="00B843E8" w:rsidRDefault="003471C6" w:rsidP="0019769A">
            <w:pPr>
              <w:spacing w:before="120" w:after="120"/>
              <w:rPr>
                <w:rFonts w:ascii="Presidencia Fina" w:hAnsi="Presidencia Fina"/>
                <w:b/>
              </w:rPr>
            </w:pPr>
            <w:r w:rsidRPr="00035E2D">
              <w:rPr>
                <w:rFonts w:ascii="Presidencia Fina" w:hAnsi="Presidencia Fina"/>
                <w:b/>
              </w:rPr>
              <w:t>Documento núm.</w:t>
            </w:r>
            <w:r w:rsidR="00040ECD">
              <w:rPr>
                <w:rFonts w:ascii="Presidencia Fina" w:hAnsi="Presidencia Fina"/>
                <w:b/>
              </w:rPr>
              <w:t xml:space="preserve"> 5</w:t>
            </w:r>
          </w:p>
        </w:tc>
        <w:tc>
          <w:tcPr>
            <w:tcW w:w="6095" w:type="dxa"/>
            <w:gridSpan w:val="4"/>
            <w:vAlign w:val="center"/>
          </w:tcPr>
          <w:p w:rsidR="003471C6" w:rsidRPr="007E4DE9" w:rsidRDefault="003471C6" w:rsidP="00035E2D">
            <w:pPr>
              <w:jc w:val="both"/>
              <w:rPr>
                <w:rFonts w:ascii="Arial Narrow" w:hAnsi="Arial Narrow" w:cs="Arial"/>
                <w:sz w:val="18"/>
                <w:szCs w:val="18"/>
              </w:rPr>
            </w:pPr>
            <w:r w:rsidRPr="00035E2D">
              <w:rPr>
                <w:rFonts w:ascii="Arial Narrow" w:hAnsi="Arial Narrow" w:cs="Arial"/>
                <w:sz w:val="18"/>
                <w:szCs w:val="18"/>
              </w:rPr>
              <w:t xml:space="preserve">Escrito firmado por el representante o apoderado legal, en el que se manifieste la fecha de entrega de “LOS BIENES” considerando, en su caso, el periodo máximo establecido en el numeral 3.1 de la convocatoria, la cual deberá realizarse sin costo de flete en el almacén la Gerencia Estatal Michoacán ubicada en </w:t>
            </w:r>
            <w:r w:rsidRPr="00035E2D">
              <w:rPr>
                <w:rFonts w:ascii="Arial Narrow" w:hAnsi="Arial Narrow" w:cs="Arial"/>
                <w:sz w:val="18"/>
                <w:szCs w:val="18"/>
                <w:lang w:val="es-ES"/>
              </w:rPr>
              <w:t>la Avenida Lázaro Cárdenas 642, Colonia Centro, Jiquilpan, Michoacán, Código Postal 59510.</w:t>
            </w:r>
            <w:r w:rsidRPr="00035E2D">
              <w:rPr>
                <w:rFonts w:ascii="Arial Narrow" w:hAnsi="Arial Narrow" w:cs="Arial"/>
                <w:sz w:val="18"/>
                <w:szCs w:val="18"/>
              </w:rPr>
              <w:t xml:space="preserve"> </w:t>
            </w:r>
          </w:p>
        </w:tc>
        <w:tc>
          <w:tcPr>
            <w:tcW w:w="2007" w:type="dxa"/>
            <w:vAlign w:val="center"/>
          </w:tcPr>
          <w:p w:rsidR="003471C6" w:rsidRPr="00167A2B" w:rsidRDefault="003471C6" w:rsidP="00035E2D">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3471C6" w:rsidRPr="00167A2B" w:rsidRDefault="003471C6" w:rsidP="0019769A">
            <w:pPr>
              <w:tabs>
                <w:tab w:val="left" w:pos="8222"/>
              </w:tabs>
              <w:spacing w:line="240" w:lineRule="exact"/>
              <w:jc w:val="center"/>
              <w:rPr>
                <w:rFonts w:ascii="Arial Narrow" w:hAnsi="Arial Narrow" w:cs="Arial"/>
                <w:sz w:val="18"/>
                <w:szCs w:val="18"/>
              </w:rPr>
            </w:pPr>
          </w:p>
        </w:tc>
      </w:tr>
      <w:tr w:rsidR="003471C6" w:rsidRPr="00B843E8" w:rsidTr="00035E2D">
        <w:trPr>
          <w:trHeight w:hRule="exact" w:val="1146"/>
        </w:trPr>
        <w:tc>
          <w:tcPr>
            <w:tcW w:w="1598" w:type="dxa"/>
            <w:vAlign w:val="center"/>
          </w:tcPr>
          <w:p w:rsidR="003471C6" w:rsidRPr="00B843E8" w:rsidRDefault="003471C6" w:rsidP="0019769A">
            <w:pPr>
              <w:spacing w:before="120" w:after="120"/>
              <w:rPr>
                <w:rFonts w:ascii="Presidencia Fina" w:hAnsi="Presidencia Fina"/>
                <w:b/>
              </w:rPr>
            </w:pPr>
            <w:r w:rsidRPr="00035E2D">
              <w:rPr>
                <w:rFonts w:ascii="Presidencia Fina" w:hAnsi="Presidencia Fina"/>
                <w:b/>
              </w:rPr>
              <w:t>Documento núm.</w:t>
            </w:r>
            <w:r w:rsidR="00040ECD">
              <w:rPr>
                <w:rFonts w:ascii="Presidencia Fina" w:hAnsi="Presidencia Fina"/>
                <w:b/>
              </w:rPr>
              <w:t>6</w:t>
            </w:r>
          </w:p>
        </w:tc>
        <w:tc>
          <w:tcPr>
            <w:tcW w:w="6095" w:type="dxa"/>
            <w:gridSpan w:val="4"/>
            <w:vAlign w:val="center"/>
          </w:tcPr>
          <w:p w:rsidR="003471C6" w:rsidRPr="00035E2D" w:rsidRDefault="003471C6" w:rsidP="00035E2D">
            <w:pPr>
              <w:jc w:val="both"/>
              <w:rPr>
                <w:rFonts w:ascii="Arial Narrow" w:hAnsi="Arial Narrow" w:cs="Arial"/>
                <w:sz w:val="18"/>
                <w:szCs w:val="18"/>
              </w:rPr>
            </w:pPr>
            <w:r w:rsidRPr="00035E2D">
              <w:rPr>
                <w:rFonts w:ascii="Arial Narrow" w:hAnsi="Arial Narrow" w:cs="Arial"/>
                <w:sz w:val="18"/>
                <w:szCs w:val="18"/>
              </w:rPr>
              <w:t>Escrito firmado</w:t>
            </w:r>
            <w:r>
              <w:rPr>
                <w:rFonts w:ascii="Arial Narrow" w:hAnsi="Arial Narrow" w:cs="Arial"/>
                <w:sz w:val="18"/>
                <w:szCs w:val="18"/>
              </w:rPr>
              <w:t xml:space="preserve"> </w:t>
            </w:r>
            <w:r w:rsidRPr="00035E2D">
              <w:rPr>
                <w:rFonts w:ascii="Arial Narrow" w:hAnsi="Arial Narrow" w:cs="Arial"/>
                <w:sz w:val="18"/>
                <w:szCs w:val="18"/>
              </w:rPr>
              <w:t xml:space="preserve">por el representante o apoderado legal “LOS BIENES” ofertados no son </w:t>
            </w:r>
            <w:proofErr w:type="spellStart"/>
            <w:r w:rsidRPr="00035E2D">
              <w:rPr>
                <w:rFonts w:ascii="Arial Narrow" w:hAnsi="Arial Narrow" w:cs="Arial"/>
                <w:sz w:val="18"/>
                <w:szCs w:val="18"/>
              </w:rPr>
              <w:t>remanufacturados</w:t>
            </w:r>
            <w:proofErr w:type="spellEnd"/>
            <w:r w:rsidRPr="00035E2D">
              <w:rPr>
                <w:rFonts w:ascii="Arial Narrow" w:hAnsi="Arial Narrow" w:cs="Arial"/>
                <w:sz w:val="18"/>
                <w:szCs w:val="18"/>
              </w:rPr>
              <w:t>, reciclados ni de dudosa procedencia, indicando en el mismo, que se trata de bienes genuinos, nuevos y originales de la marca que se cotice.</w:t>
            </w:r>
          </w:p>
          <w:p w:rsidR="003471C6" w:rsidRPr="007E4DE9" w:rsidRDefault="003471C6" w:rsidP="0019769A">
            <w:pPr>
              <w:jc w:val="both"/>
              <w:rPr>
                <w:rFonts w:ascii="Arial Narrow" w:hAnsi="Arial Narrow" w:cs="Arial"/>
                <w:sz w:val="18"/>
                <w:szCs w:val="18"/>
              </w:rPr>
            </w:pPr>
          </w:p>
        </w:tc>
        <w:tc>
          <w:tcPr>
            <w:tcW w:w="2007" w:type="dxa"/>
            <w:vAlign w:val="center"/>
          </w:tcPr>
          <w:p w:rsidR="003471C6" w:rsidRPr="00167A2B" w:rsidRDefault="003471C6" w:rsidP="00035E2D">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3471C6" w:rsidRPr="00167A2B" w:rsidRDefault="003471C6" w:rsidP="0019769A">
            <w:pPr>
              <w:tabs>
                <w:tab w:val="left" w:pos="8222"/>
              </w:tabs>
              <w:spacing w:line="240" w:lineRule="exact"/>
              <w:jc w:val="center"/>
              <w:rPr>
                <w:rFonts w:ascii="Arial Narrow" w:hAnsi="Arial Narrow" w:cs="Arial"/>
                <w:sz w:val="18"/>
                <w:szCs w:val="18"/>
              </w:rPr>
            </w:pPr>
          </w:p>
        </w:tc>
      </w:tr>
      <w:tr w:rsidR="003471C6" w:rsidRPr="00B843E8" w:rsidTr="0019769A">
        <w:trPr>
          <w:trHeight w:val="20"/>
        </w:trPr>
        <w:tc>
          <w:tcPr>
            <w:tcW w:w="9700" w:type="dxa"/>
            <w:gridSpan w:val="6"/>
            <w:vAlign w:val="center"/>
          </w:tcPr>
          <w:p w:rsidR="003471C6" w:rsidRPr="00504941" w:rsidRDefault="003471C6" w:rsidP="0019769A">
            <w:pPr>
              <w:spacing w:before="120" w:after="120"/>
              <w:jc w:val="both"/>
              <w:rPr>
                <w:rFonts w:ascii="Arial Narrow" w:hAnsi="Arial Narrow"/>
                <w:b/>
                <w:sz w:val="18"/>
                <w:szCs w:val="18"/>
                <w:u w:val="single"/>
              </w:rPr>
            </w:pPr>
            <w:r w:rsidRPr="00504941">
              <w:rPr>
                <w:rFonts w:ascii="Arial Narrow" w:hAnsi="Arial Narrow"/>
                <w:b/>
                <w:sz w:val="18"/>
                <w:szCs w:val="18"/>
                <w:u w:val="single"/>
              </w:rPr>
              <w:t>PROPOSICIÓN ECONÓMICA</w:t>
            </w:r>
          </w:p>
        </w:tc>
      </w:tr>
      <w:tr w:rsidR="003471C6" w:rsidRPr="00B843E8" w:rsidTr="00035E2D">
        <w:trPr>
          <w:trHeight w:val="268"/>
        </w:trPr>
        <w:tc>
          <w:tcPr>
            <w:tcW w:w="1620" w:type="dxa"/>
            <w:gridSpan w:val="2"/>
            <w:vAlign w:val="center"/>
          </w:tcPr>
          <w:p w:rsidR="003471C6" w:rsidRPr="00504941" w:rsidRDefault="003471C6" w:rsidP="0019769A">
            <w:pPr>
              <w:rPr>
                <w:rFonts w:ascii="Arial Narrow" w:hAnsi="Arial Narrow"/>
                <w:b/>
                <w:sz w:val="18"/>
                <w:szCs w:val="18"/>
              </w:rPr>
            </w:pPr>
            <w:r w:rsidRPr="00504941">
              <w:rPr>
                <w:rFonts w:ascii="Arial Narrow" w:hAnsi="Arial Narrow"/>
                <w:b/>
                <w:sz w:val="18"/>
                <w:szCs w:val="18"/>
              </w:rPr>
              <w:t>PROPOSICIÓN ECONÓMICA</w:t>
            </w:r>
          </w:p>
        </w:tc>
        <w:tc>
          <w:tcPr>
            <w:tcW w:w="5400" w:type="dxa"/>
            <w:gridSpan w:val="2"/>
            <w:vAlign w:val="center"/>
          </w:tcPr>
          <w:p w:rsidR="003471C6" w:rsidRPr="00167A2B" w:rsidRDefault="003471C6" w:rsidP="0019769A">
            <w:pPr>
              <w:jc w:val="both"/>
              <w:rPr>
                <w:rFonts w:ascii="Arial Narrow" w:hAnsi="Arial Narrow"/>
                <w:sz w:val="18"/>
                <w:szCs w:val="18"/>
              </w:rPr>
            </w:pPr>
          </w:p>
          <w:p w:rsidR="003471C6" w:rsidRPr="00035E2D" w:rsidRDefault="003471C6" w:rsidP="0019769A">
            <w:pPr>
              <w:jc w:val="both"/>
              <w:rPr>
                <w:rFonts w:ascii="Arial Narrow" w:hAnsi="Arial Narrow"/>
                <w:b/>
                <w:sz w:val="18"/>
                <w:szCs w:val="18"/>
              </w:rPr>
            </w:pPr>
            <w:r w:rsidRPr="00167A2B">
              <w:rPr>
                <w:rFonts w:ascii="Arial Narrow" w:hAnsi="Arial Narrow"/>
                <w:sz w:val="18"/>
                <w:szCs w:val="18"/>
              </w:rPr>
              <w:t>Desglose del precio unitario para cada partida ofertada</w:t>
            </w:r>
            <w:r w:rsidRPr="00167A2B">
              <w:rPr>
                <w:rFonts w:ascii="Arial Narrow" w:hAnsi="Arial Narrow"/>
                <w:b/>
                <w:sz w:val="18"/>
                <w:szCs w:val="18"/>
              </w:rPr>
              <w:t xml:space="preserve">, </w:t>
            </w:r>
            <w:r w:rsidRPr="00167A2B">
              <w:rPr>
                <w:rFonts w:ascii="Arial Narrow" w:hAnsi="Arial Narrow"/>
                <w:sz w:val="18"/>
                <w:szCs w:val="18"/>
              </w:rPr>
              <w:t xml:space="preserve">subtotal, I.V.A. y total, utilizando preferentemente para este fin el texto del </w:t>
            </w:r>
            <w:r w:rsidR="00D04CA7">
              <w:rPr>
                <w:rFonts w:ascii="Arial Narrow" w:hAnsi="Arial Narrow"/>
                <w:b/>
                <w:sz w:val="18"/>
                <w:szCs w:val="18"/>
              </w:rPr>
              <w:t xml:space="preserve">Anexo </w:t>
            </w:r>
            <w:r w:rsidRPr="00167A2B">
              <w:rPr>
                <w:rFonts w:ascii="Arial Narrow" w:hAnsi="Arial Narrow"/>
                <w:b/>
                <w:sz w:val="18"/>
                <w:szCs w:val="18"/>
              </w:rPr>
              <w:t xml:space="preserve">X </w:t>
            </w:r>
            <w:r w:rsidRPr="00167A2B">
              <w:rPr>
                <w:rFonts w:ascii="Arial Narrow" w:hAnsi="Arial Narrow"/>
                <w:sz w:val="18"/>
                <w:szCs w:val="18"/>
              </w:rPr>
              <w:t>de la presente Convocatoria a la licitación</w:t>
            </w:r>
          </w:p>
        </w:tc>
        <w:tc>
          <w:tcPr>
            <w:tcW w:w="2680" w:type="dxa"/>
            <w:gridSpan w:val="2"/>
            <w:vAlign w:val="center"/>
          </w:tcPr>
          <w:p w:rsidR="003471C6" w:rsidRPr="00167A2B" w:rsidRDefault="003471C6" w:rsidP="0019769A">
            <w:pPr>
              <w:spacing w:before="120" w:after="120"/>
              <w:jc w:val="both"/>
              <w:rPr>
                <w:rFonts w:ascii="Arial Narrow" w:hAnsi="Arial Narrow"/>
                <w:sz w:val="18"/>
                <w:szCs w:val="18"/>
              </w:rPr>
            </w:pPr>
          </w:p>
          <w:p w:rsidR="003471C6" w:rsidRPr="00167A2B" w:rsidRDefault="003471C6" w:rsidP="0019769A">
            <w:pPr>
              <w:tabs>
                <w:tab w:val="left" w:pos="8222"/>
              </w:tabs>
              <w:spacing w:line="240" w:lineRule="exact"/>
              <w:jc w:val="center"/>
              <w:rPr>
                <w:rFonts w:ascii="Arial Narrow" w:hAnsi="Arial Narrow" w:cs="Arial"/>
                <w:sz w:val="18"/>
                <w:szCs w:val="18"/>
              </w:rPr>
            </w:pPr>
            <w:r w:rsidRPr="00167A2B">
              <w:rPr>
                <w:rFonts w:ascii="Arial Narrow" w:hAnsi="Arial Narrow" w:cs="Arial"/>
                <w:sz w:val="18"/>
                <w:szCs w:val="18"/>
              </w:rPr>
              <w:t>Sí (   )    No (   )</w:t>
            </w:r>
          </w:p>
          <w:p w:rsidR="003471C6" w:rsidRPr="00167A2B" w:rsidRDefault="003471C6" w:rsidP="0019769A">
            <w:pPr>
              <w:spacing w:before="120" w:after="120"/>
              <w:jc w:val="both"/>
              <w:rPr>
                <w:rFonts w:ascii="Arial Narrow" w:hAnsi="Arial Narrow"/>
                <w:sz w:val="18"/>
                <w:szCs w:val="18"/>
              </w:rPr>
            </w:pPr>
          </w:p>
        </w:tc>
      </w:tr>
    </w:tbl>
    <w:p w:rsidR="0019769A" w:rsidRPr="00B843E8" w:rsidRDefault="0019769A" w:rsidP="0019769A">
      <w:pPr>
        <w:tabs>
          <w:tab w:val="left" w:pos="0"/>
        </w:tabs>
        <w:jc w:val="both"/>
        <w:rPr>
          <w:rFonts w:ascii="Presidencia Fina" w:hAnsi="Presidencia Fina" w:cs="Arial"/>
        </w:rPr>
      </w:pPr>
    </w:p>
    <w:p w:rsidR="0019769A" w:rsidRPr="00883027" w:rsidRDefault="0019769A" w:rsidP="0019769A">
      <w:pPr>
        <w:pStyle w:val="Textoindependiente"/>
        <w:spacing w:after="0"/>
        <w:jc w:val="both"/>
        <w:rPr>
          <w:rFonts w:ascii="Arial" w:hAnsi="Arial" w:cs="Arial"/>
        </w:rPr>
      </w:pPr>
      <w:r w:rsidRPr="00883027">
        <w:rPr>
          <w:rFonts w:ascii="Arial" w:hAnsi="Arial" w:cs="Arial"/>
        </w:rPr>
        <w:t xml:space="preserve">La presentación de los documentos relacionados en este </w:t>
      </w:r>
      <w:r w:rsidRPr="00883027">
        <w:rPr>
          <w:rFonts w:ascii="Arial" w:hAnsi="Arial" w:cs="Arial"/>
          <w:b/>
        </w:rPr>
        <w:t xml:space="preserve">ANEXO </w:t>
      </w:r>
      <w:r w:rsidRPr="00883027">
        <w:rPr>
          <w:rFonts w:ascii="Arial" w:hAnsi="Arial" w:cs="Arial"/>
        </w:rPr>
        <w:t xml:space="preserve">serán obligatorios y será motivo de </w:t>
      </w:r>
      <w:proofErr w:type="spellStart"/>
      <w:r w:rsidRPr="00883027">
        <w:rPr>
          <w:rFonts w:ascii="Arial" w:hAnsi="Arial" w:cs="Arial"/>
        </w:rPr>
        <w:t>desechamiento</w:t>
      </w:r>
      <w:proofErr w:type="spellEnd"/>
      <w:r w:rsidRPr="00883027">
        <w:rPr>
          <w:rFonts w:ascii="Arial" w:hAnsi="Arial" w:cs="Arial"/>
        </w:rPr>
        <w:t xml:space="preserve"> de la proposición su no presentación.</w:t>
      </w:r>
    </w:p>
    <w:p w:rsidR="0019769A" w:rsidRPr="00883027" w:rsidRDefault="0019769A" w:rsidP="0019769A">
      <w:pPr>
        <w:pStyle w:val="Textoindependiente"/>
        <w:spacing w:after="0"/>
        <w:jc w:val="both"/>
        <w:rPr>
          <w:rFonts w:ascii="Arial" w:hAnsi="Arial" w:cs="Arial"/>
        </w:rPr>
      </w:pPr>
    </w:p>
    <w:p w:rsidR="0019769A" w:rsidRPr="00883027" w:rsidRDefault="0019769A" w:rsidP="0019769A">
      <w:pPr>
        <w:pStyle w:val="Textoindependiente"/>
        <w:spacing w:after="0"/>
        <w:jc w:val="both"/>
        <w:rPr>
          <w:rFonts w:ascii="Arial" w:hAnsi="Arial" w:cs="Arial"/>
        </w:rPr>
      </w:pPr>
      <w:r w:rsidRPr="00883027">
        <w:rPr>
          <w:rFonts w:ascii="Arial" w:hAnsi="Arial" w:cs="Arial"/>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19769A" w:rsidRPr="00883027" w:rsidRDefault="0019769A" w:rsidP="0019769A">
      <w:pPr>
        <w:pStyle w:val="Textoindependiente"/>
        <w:spacing w:after="0"/>
        <w:jc w:val="both"/>
        <w:rPr>
          <w:rFonts w:ascii="Arial" w:hAnsi="Arial" w:cs="Arial"/>
        </w:rPr>
      </w:pPr>
    </w:p>
    <w:p w:rsidR="0019769A" w:rsidRPr="00883027" w:rsidRDefault="0019769A" w:rsidP="0019769A">
      <w:pPr>
        <w:pStyle w:val="Textoindependiente"/>
        <w:spacing w:after="0"/>
        <w:jc w:val="both"/>
        <w:rPr>
          <w:rFonts w:ascii="Arial" w:hAnsi="Arial" w:cs="Arial"/>
          <w:b/>
        </w:rPr>
      </w:pPr>
      <w:r w:rsidRPr="00883027">
        <w:rPr>
          <w:rFonts w:ascii="Arial" w:hAnsi="Arial" w:cs="Arial"/>
        </w:rPr>
        <w:t xml:space="preserve">La omisión de la presentación de este formato por parte del licitante, no será motivo de </w:t>
      </w:r>
      <w:proofErr w:type="spellStart"/>
      <w:r w:rsidRPr="00883027">
        <w:rPr>
          <w:rFonts w:ascii="Arial" w:hAnsi="Arial" w:cs="Arial"/>
        </w:rPr>
        <w:t>desechamiento</w:t>
      </w:r>
      <w:proofErr w:type="spellEnd"/>
      <w:r w:rsidRPr="00883027">
        <w:rPr>
          <w:rFonts w:ascii="Arial" w:hAnsi="Arial" w:cs="Arial"/>
        </w:rPr>
        <w:t xml:space="preserve"> de su proposición.</w:t>
      </w:r>
    </w:p>
    <w:p w:rsidR="0019769A" w:rsidRPr="00883027" w:rsidRDefault="0019769A" w:rsidP="0019769A">
      <w:pPr>
        <w:pStyle w:val="Textoindependiente"/>
        <w:spacing w:after="0"/>
        <w:jc w:val="both"/>
        <w:rPr>
          <w:rFonts w:ascii="Arial" w:hAnsi="Arial" w:cs="Arial"/>
          <w:b/>
        </w:rPr>
      </w:pPr>
    </w:p>
    <w:p w:rsidR="0019769A" w:rsidRPr="00883027" w:rsidRDefault="0019769A" w:rsidP="0019769A">
      <w:pPr>
        <w:pStyle w:val="Textoindependiente"/>
        <w:spacing w:after="0"/>
        <w:jc w:val="both"/>
        <w:rPr>
          <w:rFonts w:ascii="Arial" w:hAnsi="Arial" w:cs="Arial"/>
        </w:rPr>
      </w:pPr>
      <w:r w:rsidRPr="00883027">
        <w:rPr>
          <w:rFonts w:ascii="Arial" w:hAnsi="Arial" w:cs="Arial"/>
          <w:b/>
        </w:rPr>
        <w:t>NOTA:</w:t>
      </w:r>
      <w:r w:rsidRPr="00883027">
        <w:rPr>
          <w:rFonts w:ascii="Arial" w:hAnsi="Arial" w:cs="Arial"/>
          <w:i/>
        </w:rPr>
        <w:t xml:space="preserve"> </w:t>
      </w:r>
      <w:r w:rsidRPr="00883027">
        <w:rPr>
          <w:rFonts w:ascii="Arial" w:hAnsi="Arial" w:cs="Arial"/>
        </w:rPr>
        <w:t>El presente formato, es solo una guía y podrá ser reproducido por cada licitante en el modo que estime conveniente, debiendo respetar su contenido preferentemente en el orden indicado proporcionando de manera clara y completa la información requerida</w:t>
      </w:r>
      <w:r w:rsidRPr="00883027">
        <w:rPr>
          <w:rFonts w:ascii="Arial" w:hAnsi="Arial" w:cs="Arial"/>
          <w:b/>
        </w:rPr>
        <w:t>.</w:t>
      </w:r>
    </w:p>
    <w:p w:rsidR="0019769A" w:rsidRPr="00883027" w:rsidRDefault="0019769A" w:rsidP="0019769A">
      <w:pPr>
        <w:ind w:left="72" w:right="90"/>
        <w:jc w:val="center"/>
        <w:rPr>
          <w:rFonts w:ascii="Arial" w:hAnsi="Arial" w:cs="Arial"/>
        </w:rPr>
      </w:pPr>
    </w:p>
    <w:p w:rsidR="0019769A" w:rsidRPr="00883027" w:rsidRDefault="00D408C7" w:rsidP="0019769A">
      <w:pPr>
        <w:ind w:left="72" w:right="90"/>
        <w:jc w:val="center"/>
        <w:rPr>
          <w:rFonts w:ascii="Arial" w:hAnsi="Arial" w:cs="Arial"/>
        </w:rPr>
      </w:pPr>
      <w:r>
        <w:rPr>
          <w:rFonts w:ascii="Arial" w:hAnsi="Arial" w:cs="Arial"/>
        </w:rPr>
        <w:t>__________________</w:t>
      </w:r>
      <w:r w:rsidR="00040ECD">
        <w:rPr>
          <w:rFonts w:ascii="Arial" w:hAnsi="Arial" w:cs="Arial"/>
        </w:rPr>
        <w:t>. A ______ DE _______ DEL 2014</w:t>
      </w:r>
    </w:p>
    <w:p w:rsidR="0019769A" w:rsidRPr="00883027" w:rsidRDefault="0019769A" w:rsidP="0019769A">
      <w:pPr>
        <w:ind w:left="72" w:right="90"/>
        <w:jc w:val="center"/>
        <w:rPr>
          <w:rFonts w:ascii="Arial" w:hAnsi="Arial" w:cs="Arial"/>
        </w:rPr>
      </w:pPr>
    </w:p>
    <w:p w:rsidR="0019769A" w:rsidRPr="00883027" w:rsidRDefault="0019769A" w:rsidP="0019769A">
      <w:pPr>
        <w:ind w:left="72" w:right="90"/>
        <w:jc w:val="center"/>
        <w:rPr>
          <w:rFonts w:ascii="Arial" w:hAnsi="Arial" w:cs="Arial"/>
        </w:rPr>
      </w:pPr>
      <w:r w:rsidRPr="00883027">
        <w:rPr>
          <w:rFonts w:ascii="Arial" w:hAnsi="Arial" w:cs="Arial"/>
        </w:rPr>
        <w:t>_____________________________________________</w:t>
      </w:r>
    </w:p>
    <w:p w:rsidR="0019769A" w:rsidRPr="007A5CD7" w:rsidRDefault="0019769A" w:rsidP="0019769A">
      <w:pPr>
        <w:spacing w:before="60" w:after="60"/>
        <w:jc w:val="both"/>
      </w:pPr>
      <w:r w:rsidRPr="00883027">
        <w:rPr>
          <w:rFonts w:ascii="Arial" w:hAnsi="Arial" w:cs="Arial"/>
        </w:rPr>
        <w:t>NOMBRE Y FIRMA DEL REPRESENTANTE LEGAL</w:t>
      </w:r>
    </w:p>
    <w:p w:rsidR="0019769A" w:rsidRPr="007A5CD7" w:rsidRDefault="0019769A" w:rsidP="0019769A">
      <w:pPr>
        <w:spacing w:before="60" w:after="60"/>
        <w:jc w:val="both"/>
      </w:pPr>
    </w:p>
    <w:p w:rsidR="00BC5BB5" w:rsidRPr="00BC5BB5" w:rsidRDefault="00BC5BB5" w:rsidP="00BC5BB5">
      <w:pPr>
        <w:spacing w:after="0" w:line="240" w:lineRule="auto"/>
        <w:rPr>
          <w:rFonts w:ascii="Arial" w:hAnsi="Arial" w:cs="Arial"/>
          <w:sz w:val="20"/>
          <w:szCs w:val="20"/>
        </w:rPr>
      </w:pPr>
    </w:p>
    <w:sectPr w:rsidR="00BC5BB5" w:rsidRPr="00BC5BB5" w:rsidSect="00FA6C4E">
      <w:headerReference w:type="default" r:id="rId18"/>
      <w:footerReference w:type="even" r:id="rId19"/>
      <w:footerReference w:type="default" r:id="rId20"/>
      <w:pgSz w:w="12242" w:h="15842" w:code="1"/>
      <w:pgMar w:top="2019"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1E" w:rsidRDefault="0039251E">
      <w:pPr>
        <w:spacing w:after="0" w:line="240" w:lineRule="auto"/>
      </w:pPr>
      <w:r>
        <w:separator/>
      </w:r>
    </w:p>
  </w:endnote>
  <w:endnote w:type="continuationSeparator" w:id="0">
    <w:p w:rsidR="0039251E" w:rsidRDefault="0039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residencia Fina">
    <w:panose1 w:val="00000000000000000000"/>
    <w:charset w:val="00"/>
    <w:family w:val="modern"/>
    <w:notTrueType/>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auto"/>
    <w:pitch w:val="variable"/>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4B" w:rsidRDefault="00D2124B" w:rsidP="00FA6C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2124B" w:rsidRDefault="00D2124B" w:rsidP="00FA6C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4B" w:rsidRPr="00B17734" w:rsidRDefault="00D2124B" w:rsidP="00FA6C4E">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5828F5">
      <w:rPr>
        <w:rStyle w:val="Nmerodepgina"/>
        <w:noProof/>
        <w:sz w:val="16"/>
        <w:szCs w:val="16"/>
      </w:rPr>
      <w:t>1</w:t>
    </w:r>
    <w:r w:rsidRPr="00B17734">
      <w:rPr>
        <w:rStyle w:val="Nmerodepgina"/>
        <w:sz w:val="16"/>
        <w:szCs w:val="16"/>
      </w:rPr>
      <w:fldChar w:fldCharType="end"/>
    </w:r>
  </w:p>
  <w:p w:rsidR="00D2124B" w:rsidRPr="0095286B" w:rsidRDefault="00D2124B" w:rsidP="00FA6C4E">
    <w:pPr>
      <w:pStyle w:val="Piedepgina"/>
      <w:framePr w:wrap="auto" w:vAnchor="text" w:hAnchor="page" w:x="10599" w:y="-175"/>
      <w:ind w:right="360"/>
      <w:rPr>
        <w:rStyle w:val="Nmerodepgina"/>
        <w:rFonts w:ascii="Presidencia Fina" w:hAnsi="Presidencia Fina"/>
        <w:sz w:val="12"/>
        <w:szCs w:val="12"/>
      </w:rPr>
    </w:pPr>
  </w:p>
  <w:p w:rsidR="00D2124B" w:rsidRDefault="005828F5" w:rsidP="00FA6C4E">
    <w:pPr>
      <w:pStyle w:val="Piedepgina"/>
      <w:jc w:val="center"/>
      <w:rPr>
        <w:rFonts w:ascii="Trebuchet MS" w:hAnsi="Trebuchet MS" w:cs="Arial"/>
        <w:sz w:val="14"/>
        <w:szCs w:val="14"/>
      </w:rPr>
    </w:pPr>
    <w:r>
      <w:rPr>
        <w:rFonts w:ascii="Trebuchet MS" w:hAnsi="Trebuchet MS" w:cs="Arial"/>
        <w:noProof/>
        <w:sz w:val="14"/>
        <w:szCs w:val="14"/>
        <w:lang w:val="es-MX" w:eastAsia="es-MX"/>
      </w:rPr>
      <w:pict>
        <v:line id="Conector recto 8" o:spid="_x0000_s2051" style="position:absolute;left:0;text-align:left;z-index:251659264;visibility:visibl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" strokeweight="3pt">
          <v:stroke linestyle="thinThick"/>
        </v:line>
      </w:pict>
    </w:r>
  </w:p>
  <w:p w:rsidR="00D2124B" w:rsidRPr="007400D0" w:rsidRDefault="00D2124B" w:rsidP="00FA6C4E">
    <w:pPr>
      <w:pStyle w:val="Piedepgina"/>
      <w:jc w:val="center"/>
      <w:rPr>
        <w:rFonts w:ascii="Trebuchet MS" w:hAnsi="Trebuchet MS" w:cs="Arial"/>
        <w:sz w:val="14"/>
        <w:szCs w:val="14"/>
      </w:rPr>
    </w:pPr>
  </w:p>
  <w:p w:rsidR="00D2124B" w:rsidRPr="000974F5" w:rsidRDefault="00D2124B" w:rsidP="00FA6C4E">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D2124B" w:rsidRPr="000974F5" w:rsidRDefault="00D2124B" w:rsidP="00FA6C4E">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D2124B" w:rsidRDefault="00D2124B" w:rsidP="00FA6C4E">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1E" w:rsidRDefault="0039251E">
      <w:pPr>
        <w:spacing w:after="0" w:line="240" w:lineRule="auto"/>
      </w:pPr>
      <w:r>
        <w:separator/>
      </w:r>
    </w:p>
  </w:footnote>
  <w:footnote w:type="continuationSeparator" w:id="0">
    <w:p w:rsidR="0039251E" w:rsidRDefault="00392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Layout w:type="fixed"/>
      <w:tblCellMar>
        <w:left w:w="70" w:type="dxa"/>
        <w:right w:w="70" w:type="dxa"/>
      </w:tblCellMar>
      <w:tblLook w:val="0000" w:firstRow="0" w:lastRow="0" w:firstColumn="0" w:lastColumn="0" w:noHBand="0" w:noVBand="0"/>
    </w:tblPr>
    <w:tblGrid>
      <w:gridCol w:w="10560"/>
    </w:tblGrid>
    <w:tr w:rsidR="00D2124B" w:rsidRPr="0076408D" w:rsidTr="00FA6C4E">
      <w:trPr>
        <w:jc w:val="center"/>
      </w:trPr>
      <w:tc>
        <w:tcPr>
          <w:tcW w:w="10560" w:type="dxa"/>
        </w:tcPr>
        <w:tbl>
          <w:tblPr>
            <w:tblW w:w="10380" w:type="dxa"/>
            <w:jc w:val="center"/>
            <w:tblLayout w:type="fixed"/>
            <w:tblCellMar>
              <w:left w:w="70" w:type="dxa"/>
              <w:right w:w="70" w:type="dxa"/>
            </w:tblCellMar>
            <w:tblLook w:val="0000" w:firstRow="0" w:lastRow="0" w:firstColumn="0" w:lastColumn="0" w:noHBand="0" w:noVBand="0"/>
          </w:tblPr>
          <w:tblGrid>
            <w:gridCol w:w="2980"/>
            <w:gridCol w:w="7400"/>
          </w:tblGrid>
          <w:tr w:rsidR="00D2124B" w:rsidRPr="0076408D" w:rsidTr="00506C7E">
            <w:trPr>
              <w:trHeight w:val="2129"/>
              <w:jc w:val="center"/>
            </w:trPr>
            <w:tc>
              <w:tcPr>
                <w:tcW w:w="2980" w:type="dxa"/>
              </w:tcPr>
              <w:p w:rsidR="00D2124B" w:rsidRPr="0076408D" w:rsidRDefault="00D2124B" w:rsidP="00FA6C4E">
                <w:pPr>
                  <w:pStyle w:val="Encabezado"/>
                  <w:rPr>
                    <w:rFonts w:ascii="Presidencia Fina" w:hAnsi="Presidencia Fina"/>
                  </w:rPr>
                </w:pPr>
                <w:r>
                  <w:rPr>
                    <w:noProof/>
                    <w:lang w:val="es-MX" w:eastAsia="es-MX"/>
                  </w:rPr>
                  <w:drawing>
                    <wp:anchor distT="0" distB="0" distL="114300" distR="114300" simplePos="0" relativeHeight="251661312" behindDoc="0" locked="0" layoutInCell="1" allowOverlap="1" wp14:anchorId="0A7E8752" wp14:editId="331A1681">
                      <wp:simplePos x="0" y="0"/>
                      <wp:positionH relativeFrom="column">
                        <wp:posOffset>379095</wp:posOffset>
                      </wp:positionH>
                      <wp:positionV relativeFrom="paragraph">
                        <wp:posOffset>-19050</wp:posOffset>
                      </wp:positionV>
                      <wp:extent cx="1228725" cy="1228725"/>
                      <wp:effectExtent l="0" t="0" r="9525" b="9525"/>
                      <wp:wrapSquare wrapText="bothSides"/>
                      <wp:docPr id="10" name="Imagen 10"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anchor>
                  </w:drawing>
                </w:r>
              </w:p>
            </w:tc>
            <w:tc>
              <w:tcPr>
                <w:tcW w:w="7400" w:type="dxa"/>
                <w:vAlign w:val="center"/>
              </w:tcPr>
              <w:p w:rsidR="00D2124B" w:rsidRDefault="00D2124B" w:rsidP="00E55432">
                <w:pPr>
                  <w:spacing w:after="0" w:line="240" w:lineRule="auto"/>
                  <w:jc w:val="center"/>
                  <w:rPr>
                    <w:rFonts w:ascii="Arial Narrow" w:hAnsi="Arial Narrow"/>
                    <w:b/>
                    <w:spacing w:val="20"/>
                    <w:sz w:val="20"/>
                    <w:szCs w:val="20"/>
                  </w:rPr>
                </w:pPr>
              </w:p>
              <w:p w:rsidR="00D2124B" w:rsidRPr="001C3E36" w:rsidRDefault="00D2124B" w:rsidP="009A2D88">
                <w:pPr>
                  <w:spacing w:after="0" w:line="240" w:lineRule="auto"/>
                  <w:jc w:val="center"/>
                  <w:rPr>
                    <w:rFonts w:ascii="Arial Narrow" w:hAnsi="Arial Narrow"/>
                    <w:b/>
                    <w:spacing w:val="20"/>
                    <w:sz w:val="20"/>
                    <w:szCs w:val="20"/>
                  </w:rPr>
                </w:pPr>
                <w:r w:rsidRPr="001C3E36">
                  <w:rPr>
                    <w:rFonts w:ascii="Arial Narrow" w:hAnsi="Arial Narrow"/>
                    <w:b/>
                    <w:spacing w:val="20"/>
                    <w:sz w:val="20"/>
                    <w:szCs w:val="20"/>
                  </w:rPr>
                  <w:t>GERENCIA ESTATAL MICHOACÁN</w:t>
                </w:r>
              </w:p>
              <w:p w:rsidR="00D2124B" w:rsidRPr="0016159C" w:rsidRDefault="00D2124B" w:rsidP="00FA6C4E">
                <w:pPr>
                  <w:jc w:val="center"/>
                  <w:rPr>
                    <w:rFonts w:ascii="Arial Narrow" w:hAnsi="Arial Narrow"/>
                    <w:b/>
                    <w:spacing w:val="20"/>
                    <w:sz w:val="20"/>
                    <w:szCs w:val="20"/>
                  </w:rPr>
                </w:pPr>
                <w:r>
                  <w:rPr>
                    <w:rFonts w:ascii="Arial Narrow" w:hAnsi="Arial Narrow"/>
                    <w:b/>
                    <w:spacing w:val="20"/>
                    <w:sz w:val="20"/>
                    <w:szCs w:val="20"/>
                  </w:rPr>
                  <w:t>SUBGERENCIA DE ADMINISTRACIÓN Y FINANZAS</w:t>
                </w:r>
              </w:p>
              <w:p w:rsidR="00D2124B" w:rsidRPr="005B471C" w:rsidRDefault="005828F5" w:rsidP="00FA6C4E">
                <w:pPr>
                  <w:spacing w:after="120"/>
                  <w:jc w:val="center"/>
                  <w:rPr>
                    <w:rFonts w:ascii="Arial Narrow" w:hAnsi="Arial Narrow"/>
                    <w:b/>
                    <w:spacing w:val="20"/>
                    <w:sz w:val="8"/>
                    <w:szCs w:val="8"/>
                  </w:rPr>
                </w:pPr>
                <w:r>
                  <w:rPr>
                    <w:rFonts w:ascii="Arial Narrow" w:hAnsi="Arial Narrow"/>
                    <w:b/>
                    <w:noProof/>
                    <w:sz w:val="8"/>
                    <w:szCs w:val="8"/>
                    <w:lang w:eastAsia="es-MX"/>
                  </w:rPr>
                  <w:pict>
                    <v:line id="Conector recto 9" o:spid="_x0000_s2050" style="position:absolute;left:0;text-align:left;z-index:251660288;visibility:visible" from="26.85pt,5.25pt" to="33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" strokeweight="3pt">
                      <v:stroke linestyle="thinThick"/>
                    </v:line>
                  </w:pict>
                </w:r>
              </w:p>
              <w:p w:rsidR="00D2124B" w:rsidRPr="0016159C" w:rsidRDefault="00D2124B" w:rsidP="00FA6C4E">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D2124B" w:rsidRPr="00FA6C4E" w:rsidRDefault="00D2124B" w:rsidP="00FA6C4E">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 xml:space="preserve">NACIONAL </w:t>
                </w:r>
                <w:r>
                  <w:rPr>
                    <w:rFonts w:ascii="Arial Narrow" w:hAnsi="Arial Narrow" w:cs="Arial"/>
                    <w:b/>
                    <w:sz w:val="20"/>
                    <w:szCs w:val="20"/>
                  </w:rPr>
                  <w:t>PRESENCIAL</w:t>
                </w:r>
                <w:r w:rsidRPr="00FA6C4E">
                  <w:rPr>
                    <w:rFonts w:ascii="Arial Narrow" w:hAnsi="Arial Narrow" w:cs="Arial"/>
                    <w:b/>
                    <w:color w:val="FF0000"/>
                    <w:sz w:val="20"/>
                    <w:szCs w:val="20"/>
                  </w:rPr>
                  <w:t xml:space="preserve"> </w:t>
                </w:r>
              </w:p>
              <w:p w:rsidR="00D2124B" w:rsidRPr="001C3E36" w:rsidRDefault="00D2124B" w:rsidP="00FC7855">
                <w:pPr>
                  <w:jc w:val="center"/>
                  <w:rPr>
                    <w:rFonts w:ascii="Presidencia Fina" w:hAnsi="Presidencia Fina"/>
                  </w:rPr>
                </w:pPr>
                <w:r w:rsidRPr="001C3E36">
                  <w:rPr>
                    <w:rFonts w:ascii="Arial Narrow" w:hAnsi="Arial Narrow"/>
                    <w:b/>
                    <w:spacing w:val="20"/>
                    <w:sz w:val="20"/>
                    <w:szCs w:val="20"/>
                  </w:rPr>
                  <w:t>No. IA-020VST007-N4-2014</w:t>
                </w:r>
              </w:p>
            </w:tc>
          </w:tr>
        </w:tbl>
        <w:p w:rsidR="00D2124B" w:rsidRPr="0076408D" w:rsidRDefault="00D2124B" w:rsidP="00FA6C4E">
          <w:pPr>
            <w:jc w:val="center"/>
            <w:rPr>
              <w:rFonts w:ascii="Presidencia Fina" w:hAnsi="Presidencia Fina"/>
              <w:sz w:val="18"/>
            </w:rPr>
          </w:pPr>
        </w:p>
      </w:tc>
    </w:tr>
  </w:tbl>
  <w:p w:rsidR="00D2124B" w:rsidRPr="002D5ECA" w:rsidRDefault="00D2124B" w:rsidP="00FA6C4E">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0" w:firstLine="0"/>
      </w:pPr>
    </w:lvl>
    <w:lvl w:ilvl="1">
      <w:start w:val="1"/>
      <w:numFmt w:val="decimal"/>
      <w:lvlText w:val="%1.%2."/>
      <w:lvlJc w:val="left"/>
      <w:pPr>
        <w:tabs>
          <w:tab w:val="num" w:pos="1021"/>
        </w:tabs>
        <w:ind w:left="1021" w:hanging="1021"/>
      </w:pPr>
    </w:lvl>
    <w:lvl w:ilvl="2">
      <w:start w:val="1"/>
      <w:numFmt w:val="decimal"/>
      <w:lvlText w:val="%1.%2.%3."/>
      <w:lvlJc w:val="left"/>
      <w:pPr>
        <w:tabs>
          <w:tab w:val="num" w:pos="720"/>
        </w:tabs>
        <w:ind w:left="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singleLevel"/>
    <w:tmpl w:val="00000003"/>
    <w:name w:val="WW8Num3"/>
    <w:lvl w:ilvl="0">
      <w:start w:val="2"/>
      <w:numFmt w:val="decimal"/>
      <w:lvlText w:val="%1."/>
      <w:lvlJc w:val="left"/>
      <w:pPr>
        <w:tabs>
          <w:tab w:val="num" w:pos="360"/>
        </w:tabs>
        <w:ind w:left="360" w:hanging="360"/>
      </w:pPr>
    </w:lvl>
  </w:abstractNum>
  <w:abstractNum w:abstractNumId="3">
    <w:nsid w:val="00000004"/>
    <w:multiLevelType w:val="singleLevel"/>
    <w:tmpl w:val="00000004"/>
    <w:name w:val="WW8Num4"/>
    <w:lvl w:ilvl="0">
      <w:start w:val="2"/>
      <w:numFmt w:val="lowerLetter"/>
      <w:lvlText w:val="%1)"/>
      <w:lvlJc w:val="left"/>
      <w:pPr>
        <w:tabs>
          <w:tab w:val="num" w:pos="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810"/>
        </w:tabs>
        <w:ind w:left="810" w:hanging="360"/>
      </w:pPr>
      <w:rPr>
        <w:b w:val="0"/>
        <w:i w:val="0"/>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284"/>
        </w:tabs>
        <w:ind w:left="284" w:hanging="284"/>
      </w:pPr>
      <w:rPr>
        <w:rFonts w:ascii="Wingdings" w:hAnsi="Wingdings"/>
      </w:rPr>
    </w:lvl>
  </w:abstractNum>
  <w:abstractNum w:abstractNumId="9">
    <w:nsid w:val="0000000A"/>
    <w:multiLevelType w:val="singleLevel"/>
    <w:tmpl w:val="0000000A"/>
    <w:name w:val="WW8Num10"/>
    <w:lvl w:ilvl="0">
      <w:start w:val="1"/>
      <w:numFmt w:val="lowerLetter"/>
      <w:lvlText w:val="%1)"/>
      <w:lvlJc w:val="left"/>
      <w:pPr>
        <w:tabs>
          <w:tab w:val="num" w:pos="284"/>
        </w:tabs>
        <w:ind w:left="284" w:hanging="284"/>
      </w:pPr>
      <w:rPr>
        <w:rFonts w:ascii="Arial" w:hAnsi="Arial"/>
        <w:b w:val="0"/>
        <w:i w:val="0"/>
        <w:caps w:val="0"/>
        <w:smallCaps w:val="0"/>
        <w:sz w:val="20"/>
        <w:szCs w:val="20"/>
      </w:rPr>
    </w:lvl>
  </w:abstractNum>
  <w:abstractNum w:abstractNumId="10">
    <w:nsid w:val="0000000B"/>
    <w:multiLevelType w:val="singleLevel"/>
    <w:tmpl w:val="0000000B"/>
    <w:name w:val="WW8Num11"/>
    <w:lvl w:ilvl="0">
      <w:start w:val="1"/>
      <w:numFmt w:val="lowerLetter"/>
      <w:lvlText w:val="%1)"/>
      <w:lvlJc w:val="left"/>
      <w:pPr>
        <w:tabs>
          <w:tab w:val="num" w:pos="720"/>
        </w:tabs>
        <w:ind w:left="630" w:hanging="270"/>
      </w:pPr>
      <w:rPr>
        <w:rFonts w:ascii="Wingdings" w:hAnsi="Wingdings"/>
      </w:rPr>
    </w:lvl>
  </w:abstractNum>
  <w:abstractNum w:abstractNumId="11">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59D102D"/>
    <w:multiLevelType w:val="hybridMultilevel"/>
    <w:tmpl w:val="693EFB9A"/>
    <w:lvl w:ilvl="0" w:tplc="8306187E">
      <w:start w:val="1"/>
      <w:numFmt w:val="lowerLetter"/>
      <w:lvlText w:val="%1)"/>
      <w:lvlJc w:val="left"/>
      <w:pPr>
        <w:tabs>
          <w:tab w:val="num" w:pos="284"/>
        </w:tabs>
        <w:ind w:left="284" w:hanging="284"/>
      </w:pPr>
      <w:rPr>
        <w:rFonts w:ascii="Arial" w:hAnsi="Arial" w:hint="default"/>
        <w:b w:val="0"/>
        <w:i w:val="0"/>
        <w:caps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61D39E5"/>
    <w:multiLevelType w:val="hybridMultilevel"/>
    <w:tmpl w:val="D35C0124"/>
    <w:lvl w:ilvl="0" w:tplc="C3901962">
      <w:start w:val="1"/>
      <w:numFmt w:val="upperRoman"/>
      <w:lvlText w:val="%1."/>
      <w:lvlJc w:val="left"/>
      <w:pPr>
        <w:tabs>
          <w:tab w:val="num" w:pos="720"/>
        </w:tabs>
        <w:ind w:left="72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4">
    <w:nsid w:val="07B848A1"/>
    <w:multiLevelType w:val="multilevel"/>
    <w:tmpl w:val="016E218E"/>
    <w:lvl w:ilvl="0">
      <w:start w:val="8"/>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CCB725A"/>
    <w:multiLevelType w:val="hybridMultilevel"/>
    <w:tmpl w:val="585AF1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0E382155"/>
    <w:multiLevelType w:val="hybridMultilevel"/>
    <w:tmpl w:val="22CAFB7E"/>
    <w:lvl w:ilvl="0" w:tplc="48CADA88">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0F0737E6"/>
    <w:multiLevelType w:val="hybridMultilevel"/>
    <w:tmpl w:val="789A0F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0">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0C25F9D"/>
    <w:multiLevelType w:val="hybridMultilevel"/>
    <w:tmpl w:val="C53AD670"/>
    <w:lvl w:ilvl="0" w:tplc="C2C8212A">
      <w:start w:val="4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5">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6">
    <w:nsid w:val="302B28D4"/>
    <w:multiLevelType w:val="hybridMultilevel"/>
    <w:tmpl w:val="A71A36A4"/>
    <w:lvl w:ilvl="0" w:tplc="2A9E6186">
      <w:start w:val="4"/>
      <w:numFmt w:val="lowerLetter"/>
      <w:lvlText w:val="%1)"/>
      <w:lvlJc w:val="left"/>
      <w:pPr>
        <w:tabs>
          <w:tab w:val="num" w:pos="1224"/>
        </w:tabs>
        <w:ind w:left="1224" w:hanging="360"/>
      </w:pPr>
      <w:rPr>
        <w:rFonts w:hint="default"/>
        <w:b/>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7">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8">
    <w:nsid w:val="349B557F"/>
    <w:multiLevelType w:val="multilevel"/>
    <w:tmpl w:val="5B0083E2"/>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38803FF7"/>
    <w:multiLevelType w:val="hybridMultilevel"/>
    <w:tmpl w:val="555ADAA2"/>
    <w:lvl w:ilvl="0" w:tplc="75E2D7D0">
      <w:start w:val="1"/>
      <w:numFmt w:val="bullet"/>
      <w:lvlText w:val="o"/>
      <w:lvlJc w:val="left"/>
      <w:pPr>
        <w:tabs>
          <w:tab w:val="num" w:pos="1758"/>
        </w:tabs>
        <w:ind w:left="2041" w:hanging="283"/>
      </w:pPr>
      <w:rPr>
        <w:rFonts w:ascii="Courier New" w:hAnsi="Courier New" w:hint="default"/>
      </w:rPr>
    </w:lvl>
    <w:lvl w:ilvl="1" w:tplc="351C0466">
      <w:start w:val="1"/>
      <w:numFmt w:val="bullet"/>
      <w:lvlText w:val="ˉ"/>
      <w:lvlJc w:val="left"/>
      <w:pPr>
        <w:tabs>
          <w:tab w:val="num" w:pos="1440"/>
        </w:tabs>
        <w:ind w:left="1440" w:hanging="360"/>
      </w:pPr>
      <w:rPr>
        <w:rFonts w:ascii="Comic Sans MS" w:hAnsi="Comic Sans MS" w:hint="default"/>
        <w:b/>
        <w:i w:val="0"/>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1">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8757F2E"/>
    <w:multiLevelType w:val="multilevel"/>
    <w:tmpl w:val="9B5CB546"/>
    <w:lvl w:ilvl="0">
      <w:start w:val="2"/>
      <w:numFmt w:val="decimal"/>
      <w:lvlText w:val="8.%1."/>
      <w:lvlJc w:val="left"/>
      <w:pPr>
        <w:tabs>
          <w:tab w:val="num" w:pos="0"/>
        </w:tabs>
        <w:ind w:left="57" w:hanging="57"/>
      </w:pPr>
      <w:rPr>
        <w:rFonts w:cs="Arial" w:hint="default"/>
        <w:b w:val="0"/>
        <w:sz w:val="24"/>
        <w:szCs w:val="24"/>
      </w:rPr>
    </w:lvl>
    <w:lvl w:ilvl="1">
      <w:start w:val="1"/>
      <w:numFmt w:val="none"/>
      <w:lvlText w:val="9.3."/>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4D94F03"/>
    <w:multiLevelType w:val="multilevel"/>
    <w:tmpl w:val="D12E62D2"/>
    <w:lvl w:ilvl="0">
      <w:start w:val="8"/>
      <w:numFmt w:val="decimal"/>
      <w:lvlText w:val="%1."/>
      <w:lvlJc w:val="left"/>
      <w:pPr>
        <w:ind w:left="540" w:hanging="540"/>
      </w:pPr>
      <w:rPr>
        <w:rFonts w:hint="default"/>
      </w:rPr>
    </w:lvl>
    <w:lvl w:ilvl="1">
      <w:start w:val="1"/>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6">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5D1C4818"/>
    <w:multiLevelType w:val="hybridMultilevel"/>
    <w:tmpl w:val="B5E0D7F2"/>
    <w:lvl w:ilvl="0" w:tplc="567ADFC8">
      <w:start w:val="2"/>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38">
    <w:nsid w:val="5E73221C"/>
    <w:multiLevelType w:val="hybridMultilevel"/>
    <w:tmpl w:val="2B8E2BA0"/>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31C6511"/>
    <w:multiLevelType w:val="hybridMultilevel"/>
    <w:tmpl w:val="A24002A6"/>
    <w:lvl w:ilvl="0" w:tplc="569ACD2C">
      <w:start w:val="1"/>
      <w:numFmt w:val="decimal"/>
      <w:lvlText w:val="%1."/>
      <w:lvlJc w:val="left"/>
      <w:pPr>
        <w:tabs>
          <w:tab w:val="num" w:pos="720"/>
        </w:tabs>
        <w:ind w:left="720" w:hanging="360"/>
      </w:pPr>
      <w:rPr>
        <w:rFonts w:ascii="Arial Narrow" w:hAnsi="Arial Narrow"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0"/>
  </w:num>
  <w:num w:numId="4">
    <w:abstractNumId w:val="42"/>
  </w:num>
  <w:num w:numId="5">
    <w:abstractNumId w:val="33"/>
  </w:num>
  <w:num w:numId="6">
    <w:abstractNumId w:val="21"/>
  </w:num>
  <w:num w:numId="7">
    <w:abstractNumId w:val="34"/>
  </w:num>
  <w:num w:numId="8">
    <w:abstractNumId w:val="25"/>
  </w:num>
  <w:num w:numId="9">
    <w:abstractNumId w:val="41"/>
  </w:num>
  <w:num w:numId="10">
    <w:abstractNumId w:val="30"/>
  </w:num>
  <w:num w:numId="11">
    <w:abstractNumId w:val="39"/>
  </w:num>
  <w:num w:numId="12">
    <w:abstractNumId w:val="29"/>
  </w:num>
  <w:num w:numId="13">
    <w:abstractNumId w:val="24"/>
  </w:num>
  <w:num w:numId="14">
    <w:abstractNumId w:val="43"/>
  </w:num>
  <w:num w:numId="15">
    <w:abstractNumId w:val="17"/>
  </w:num>
  <w:num w:numId="16">
    <w:abstractNumId w:val="36"/>
  </w:num>
  <w:num w:numId="17">
    <w:abstractNumId w:val="32"/>
  </w:num>
  <w:num w:numId="18">
    <w:abstractNumId w:val="11"/>
  </w:num>
  <w:num w:numId="19">
    <w:abstractNumId w:val="27"/>
  </w:num>
  <w:num w:numId="20">
    <w:abstractNumId w:val="40"/>
  </w:num>
  <w:num w:numId="21">
    <w:abstractNumId w:val="38"/>
  </w:num>
  <w:num w:numId="22">
    <w:abstractNumId w:val="22"/>
  </w:num>
  <w:num w:numId="23">
    <w:abstractNumId w:val="23"/>
  </w:num>
  <w:num w:numId="24">
    <w:abstractNumId w:val="15"/>
  </w:num>
  <w:num w:numId="25">
    <w:abstractNumId w:val="3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26"/>
  </w:num>
  <w:num w:numId="38">
    <w:abstractNumId w:val="37"/>
  </w:num>
  <w:num w:numId="39">
    <w:abstractNumId w:val="12"/>
  </w:num>
  <w:num w:numId="40">
    <w:abstractNumId w:val="16"/>
  </w:num>
  <w:num w:numId="41">
    <w:abstractNumId w:val="18"/>
  </w:num>
  <w:num w:numId="42">
    <w:abstractNumId w:val="14"/>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3234"/>
    <w:rsid w:val="00026A50"/>
    <w:rsid w:val="00035E2D"/>
    <w:rsid w:val="00040ECD"/>
    <w:rsid w:val="00056337"/>
    <w:rsid w:val="00065652"/>
    <w:rsid w:val="000714D7"/>
    <w:rsid w:val="0007797F"/>
    <w:rsid w:val="000B73EC"/>
    <w:rsid w:val="000D3B28"/>
    <w:rsid w:val="00103347"/>
    <w:rsid w:val="00126222"/>
    <w:rsid w:val="001679B9"/>
    <w:rsid w:val="00177863"/>
    <w:rsid w:val="0019769A"/>
    <w:rsid w:val="001C3E36"/>
    <w:rsid w:val="001F400D"/>
    <w:rsid w:val="001F5E55"/>
    <w:rsid w:val="00222974"/>
    <w:rsid w:val="00225EAE"/>
    <w:rsid w:val="00242B90"/>
    <w:rsid w:val="002711C2"/>
    <w:rsid w:val="00286DDC"/>
    <w:rsid w:val="002A6887"/>
    <w:rsid w:val="002D01AF"/>
    <w:rsid w:val="002F4683"/>
    <w:rsid w:val="00300024"/>
    <w:rsid w:val="003001E4"/>
    <w:rsid w:val="00310F84"/>
    <w:rsid w:val="00327298"/>
    <w:rsid w:val="00331035"/>
    <w:rsid w:val="003471C6"/>
    <w:rsid w:val="00357E31"/>
    <w:rsid w:val="003633E3"/>
    <w:rsid w:val="003844B8"/>
    <w:rsid w:val="003909F3"/>
    <w:rsid w:val="0039251E"/>
    <w:rsid w:val="003B2765"/>
    <w:rsid w:val="003C15DA"/>
    <w:rsid w:val="003C33AE"/>
    <w:rsid w:val="004040FE"/>
    <w:rsid w:val="00404D22"/>
    <w:rsid w:val="00420FBD"/>
    <w:rsid w:val="00422786"/>
    <w:rsid w:val="0042435C"/>
    <w:rsid w:val="00446D2C"/>
    <w:rsid w:val="004472DA"/>
    <w:rsid w:val="00472D59"/>
    <w:rsid w:val="00473234"/>
    <w:rsid w:val="00473E04"/>
    <w:rsid w:val="00475333"/>
    <w:rsid w:val="0048396B"/>
    <w:rsid w:val="00487919"/>
    <w:rsid w:val="004941E5"/>
    <w:rsid w:val="00494652"/>
    <w:rsid w:val="004A2852"/>
    <w:rsid w:val="004A5C53"/>
    <w:rsid w:val="004B5EC4"/>
    <w:rsid w:val="004C2121"/>
    <w:rsid w:val="004C6612"/>
    <w:rsid w:val="004C7EEC"/>
    <w:rsid w:val="004E14D6"/>
    <w:rsid w:val="004E6D04"/>
    <w:rsid w:val="004F5FD3"/>
    <w:rsid w:val="004F60B5"/>
    <w:rsid w:val="0050156E"/>
    <w:rsid w:val="0050240C"/>
    <w:rsid w:val="00506C7E"/>
    <w:rsid w:val="00520F8F"/>
    <w:rsid w:val="00522226"/>
    <w:rsid w:val="0053214B"/>
    <w:rsid w:val="00536EE4"/>
    <w:rsid w:val="0055157F"/>
    <w:rsid w:val="00561B3D"/>
    <w:rsid w:val="00576B91"/>
    <w:rsid w:val="005828F5"/>
    <w:rsid w:val="00590DE6"/>
    <w:rsid w:val="005A2411"/>
    <w:rsid w:val="005B20AC"/>
    <w:rsid w:val="005E271B"/>
    <w:rsid w:val="005F21D5"/>
    <w:rsid w:val="006508C8"/>
    <w:rsid w:val="00653C4E"/>
    <w:rsid w:val="006779AD"/>
    <w:rsid w:val="006A3CE7"/>
    <w:rsid w:val="006B3958"/>
    <w:rsid w:val="006B4870"/>
    <w:rsid w:val="006C531C"/>
    <w:rsid w:val="006D032A"/>
    <w:rsid w:val="006D6F70"/>
    <w:rsid w:val="00712508"/>
    <w:rsid w:val="0071323D"/>
    <w:rsid w:val="007271DC"/>
    <w:rsid w:val="00736EC2"/>
    <w:rsid w:val="00753A27"/>
    <w:rsid w:val="00764752"/>
    <w:rsid w:val="00793ABD"/>
    <w:rsid w:val="007D2C81"/>
    <w:rsid w:val="007D67A5"/>
    <w:rsid w:val="007F476B"/>
    <w:rsid w:val="008054C4"/>
    <w:rsid w:val="00815826"/>
    <w:rsid w:val="008179AA"/>
    <w:rsid w:val="00825D5D"/>
    <w:rsid w:val="0082700F"/>
    <w:rsid w:val="00835CC8"/>
    <w:rsid w:val="00855C9D"/>
    <w:rsid w:val="00860CBD"/>
    <w:rsid w:val="00880349"/>
    <w:rsid w:val="0088230B"/>
    <w:rsid w:val="008951FC"/>
    <w:rsid w:val="00896ECA"/>
    <w:rsid w:val="008A4850"/>
    <w:rsid w:val="008B761D"/>
    <w:rsid w:val="008C60F2"/>
    <w:rsid w:val="008C76BC"/>
    <w:rsid w:val="008E6B54"/>
    <w:rsid w:val="008F0802"/>
    <w:rsid w:val="008F5325"/>
    <w:rsid w:val="00901D66"/>
    <w:rsid w:val="00904046"/>
    <w:rsid w:val="00916629"/>
    <w:rsid w:val="009218F5"/>
    <w:rsid w:val="00940967"/>
    <w:rsid w:val="00964699"/>
    <w:rsid w:val="009839C8"/>
    <w:rsid w:val="009850AF"/>
    <w:rsid w:val="009941F4"/>
    <w:rsid w:val="009A2D88"/>
    <w:rsid w:val="009E009E"/>
    <w:rsid w:val="009E2F43"/>
    <w:rsid w:val="009F3554"/>
    <w:rsid w:val="009F7933"/>
    <w:rsid w:val="00A1264F"/>
    <w:rsid w:val="00A26764"/>
    <w:rsid w:val="00A407F6"/>
    <w:rsid w:val="00A41D23"/>
    <w:rsid w:val="00A92C3A"/>
    <w:rsid w:val="00AC5FF8"/>
    <w:rsid w:val="00AC6ECD"/>
    <w:rsid w:val="00AC759E"/>
    <w:rsid w:val="00AD0D2B"/>
    <w:rsid w:val="00AD2EDA"/>
    <w:rsid w:val="00AF1AD0"/>
    <w:rsid w:val="00B20E4B"/>
    <w:rsid w:val="00B22F5F"/>
    <w:rsid w:val="00B46573"/>
    <w:rsid w:val="00B50735"/>
    <w:rsid w:val="00B57994"/>
    <w:rsid w:val="00B75218"/>
    <w:rsid w:val="00B77CE5"/>
    <w:rsid w:val="00B97241"/>
    <w:rsid w:val="00BB2632"/>
    <w:rsid w:val="00BC5BB5"/>
    <w:rsid w:val="00BF0074"/>
    <w:rsid w:val="00BF2D3D"/>
    <w:rsid w:val="00C203EF"/>
    <w:rsid w:val="00C27881"/>
    <w:rsid w:val="00C35977"/>
    <w:rsid w:val="00C550F6"/>
    <w:rsid w:val="00C615F5"/>
    <w:rsid w:val="00C67B24"/>
    <w:rsid w:val="00CE36B9"/>
    <w:rsid w:val="00D04CA7"/>
    <w:rsid w:val="00D20770"/>
    <w:rsid w:val="00D2124B"/>
    <w:rsid w:val="00D36607"/>
    <w:rsid w:val="00D408C7"/>
    <w:rsid w:val="00D418A5"/>
    <w:rsid w:val="00D749E1"/>
    <w:rsid w:val="00DA20A2"/>
    <w:rsid w:val="00DA3A24"/>
    <w:rsid w:val="00DC0855"/>
    <w:rsid w:val="00E16995"/>
    <w:rsid w:val="00E26E6F"/>
    <w:rsid w:val="00E32E7C"/>
    <w:rsid w:val="00E54489"/>
    <w:rsid w:val="00E55432"/>
    <w:rsid w:val="00E8674F"/>
    <w:rsid w:val="00E937AE"/>
    <w:rsid w:val="00ED3768"/>
    <w:rsid w:val="00EF068F"/>
    <w:rsid w:val="00EF2322"/>
    <w:rsid w:val="00F035CF"/>
    <w:rsid w:val="00F04F45"/>
    <w:rsid w:val="00F1316F"/>
    <w:rsid w:val="00F14B4B"/>
    <w:rsid w:val="00F15192"/>
    <w:rsid w:val="00F15D3A"/>
    <w:rsid w:val="00F23B2F"/>
    <w:rsid w:val="00F26AA8"/>
    <w:rsid w:val="00F6147F"/>
    <w:rsid w:val="00F84397"/>
    <w:rsid w:val="00FA6C4E"/>
    <w:rsid w:val="00FC2DAE"/>
    <w:rsid w:val="00FC7855"/>
    <w:rsid w:val="00FD7F87"/>
    <w:rsid w:val="00FE23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FC"/>
  </w:style>
  <w:style w:type="paragraph" w:styleId="Ttulo1">
    <w:name w:val="heading 1"/>
    <w:aliases w:val="Heading I,H1"/>
    <w:basedOn w:val="Normal"/>
    <w:next w:val="Normal"/>
    <w:link w:val="Ttulo1Car"/>
    <w:qFormat/>
    <w:rsid w:val="00473234"/>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473234"/>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473234"/>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473234"/>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473234"/>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473234"/>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473234"/>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qFormat/>
    <w:rsid w:val="00473234"/>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qFormat/>
    <w:rsid w:val="00473234"/>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473234"/>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473234"/>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473234"/>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473234"/>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473234"/>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473234"/>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473234"/>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473234"/>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473234"/>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473234"/>
  </w:style>
  <w:style w:type="paragraph" w:styleId="Sangranormal">
    <w:name w:val="Normal Indent"/>
    <w:basedOn w:val="Normal"/>
    <w:rsid w:val="00473234"/>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47323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473234"/>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473234"/>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473234"/>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4732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uiPriority w:val="99"/>
    <w:rsid w:val="0047323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73234"/>
    <w:rPr>
      <w:rFonts w:cs="Times New Roman"/>
    </w:rPr>
  </w:style>
  <w:style w:type="paragraph" w:styleId="Textodeglobo">
    <w:name w:val="Balloon Text"/>
    <w:basedOn w:val="Normal"/>
    <w:link w:val="TextodegloboCar"/>
    <w:semiHidden/>
    <w:rsid w:val="0047323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473234"/>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473234"/>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473234"/>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473234"/>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473234"/>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473234"/>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473234"/>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473234"/>
    <w:rPr>
      <w:rFonts w:ascii="Times New Roman" w:eastAsia="Times New Roman" w:hAnsi="Times New Roman" w:cs="Times New Roman"/>
      <w:sz w:val="24"/>
      <w:szCs w:val="24"/>
      <w:lang w:val="es-ES" w:eastAsia="es-ES"/>
    </w:rPr>
  </w:style>
  <w:style w:type="paragraph" w:styleId="Listaconvietas2">
    <w:name w:val="List Bullet 2"/>
    <w:basedOn w:val="Normal"/>
    <w:rsid w:val="00473234"/>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473234"/>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473234"/>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473234"/>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473234"/>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473234"/>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47323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473234"/>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47323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47323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473234"/>
    <w:pPr>
      <w:ind w:firstLine="210"/>
    </w:pPr>
  </w:style>
  <w:style w:type="character" w:customStyle="1" w:styleId="TextoindependienteprimerasangraCar">
    <w:name w:val="Texto independiente primera sangría Car"/>
    <w:basedOn w:val="TextoindependienteCar"/>
    <w:link w:val="Textoindependienteprimerasangra"/>
    <w:rsid w:val="00473234"/>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4732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47323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473234"/>
    <w:rPr>
      <w:rFonts w:cs="Times New Roman"/>
      <w:color w:val="0000FF"/>
      <w:u w:val="single"/>
    </w:rPr>
  </w:style>
  <w:style w:type="paragraph" w:styleId="NormalWeb">
    <w:name w:val="Normal (Web)"/>
    <w:basedOn w:val="Normal"/>
    <w:rsid w:val="0047323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47323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473234"/>
    <w:rPr>
      <w:rFonts w:ascii="Times New Roman" w:eastAsia="Times New Roman" w:hAnsi="Times New Roman" w:cs="Times New Roman"/>
      <w:sz w:val="24"/>
      <w:szCs w:val="24"/>
      <w:lang w:val="es-ES" w:eastAsia="es-ES"/>
    </w:rPr>
  </w:style>
  <w:style w:type="paragraph" w:customStyle="1" w:styleId="1">
    <w:name w:val="1"/>
    <w:basedOn w:val="Normal"/>
    <w:rsid w:val="00473234"/>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basedOn w:val="Fuentedeprrafopredeter"/>
    <w:semiHidden/>
    <w:rsid w:val="00473234"/>
    <w:rPr>
      <w:rFonts w:cs="Times New Roman"/>
      <w:sz w:val="16"/>
      <w:szCs w:val="16"/>
    </w:rPr>
  </w:style>
  <w:style w:type="paragraph" w:styleId="Textocomentario">
    <w:name w:val="annotation text"/>
    <w:basedOn w:val="Normal"/>
    <w:link w:val="TextocomentarioCar"/>
    <w:semiHidden/>
    <w:rsid w:val="0047323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47323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473234"/>
    <w:rPr>
      <w:b/>
      <w:bCs/>
    </w:rPr>
  </w:style>
  <w:style w:type="character" w:customStyle="1" w:styleId="AsuntodelcomentarioCar">
    <w:name w:val="Asunto del comentario Car"/>
    <w:basedOn w:val="TextocomentarioCar"/>
    <w:link w:val="Asuntodelcomentario"/>
    <w:semiHidden/>
    <w:rsid w:val="00473234"/>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473234"/>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473234"/>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473234"/>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473234"/>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473234"/>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473234"/>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473234"/>
    <w:pPr>
      <w:ind w:left="1135" w:hanging="284"/>
    </w:pPr>
  </w:style>
  <w:style w:type="paragraph" w:styleId="Textoindependiente2">
    <w:name w:val="Body Text 2"/>
    <w:basedOn w:val="Normal"/>
    <w:link w:val="Textoindependiente2Car"/>
    <w:rsid w:val="00473234"/>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473234"/>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473234"/>
    <w:pPr>
      <w:spacing w:after="0" w:line="240" w:lineRule="auto"/>
    </w:pPr>
    <w:rPr>
      <w:rFonts w:ascii="Arial Narrow" w:eastAsia="Times New Roman" w:hAnsi="Arial Narrow" w:cs="Times New Roman"/>
      <w:sz w:val="18"/>
      <w:szCs w:val="20"/>
      <w:lang w:eastAsia="es-ES"/>
    </w:rPr>
  </w:style>
  <w:style w:type="character" w:customStyle="1" w:styleId="Textoindependiente3Car">
    <w:name w:val="Texto independiente 3 Car"/>
    <w:basedOn w:val="Fuentedeprrafopredeter"/>
    <w:link w:val="Textoindependiente3"/>
    <w:rsid w:val="00473234"/>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473234"/>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473234"/>
    <w:rPr>
      <w:rFonts w:ascii="Courier New" w:eastAsia="Times New Roman" w:hAnsi="Courier New" w:cs="Times New Roman"/>
      <w:sz w:val="20"/>
      <w:szCs w:val="20"/>
      <w:lang w:val="es-ES" w:eastAsia="es-ES"/>
    </w:rPr>
  </w:style>
  <w:style w:type="paragraph" w:styleId="Epgrafe">
    <w:name w:val="caption"/>
    <w:basedOn w:val="Normal"/>
    <w:next w:val="Normal"/>
    <w:qFormat/>
    <w:rsid w:val="00473234"/>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473234"/>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473234"/>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473234"/>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473234"/>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473234"/>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473234"/>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473234"/>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473234"/>
    <w:pPr>
      <w:overflowPunct/>
      <w:autoSpaceDE/>
      <w:autoSpaceDN/>
      <w:adjustRightInd/>
      <w:ind w:left="1620" w:hanging="360"/>
      <w:jc w:val="both"/>
      <w:textAlignment w:val="auto"/>
    </w:pPr>
  </w:style>
  <w:style w:type="paragraph" w:customStyle="1" w:styleId="BlockText1">
    <w:name w:val="Block Text1"/>
    <w:basedOn w:val="Normal"/>
    <w:rsid w:val="00473234"/>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473234"/>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473234"/>
    <w:rPr>
      <w:rFonts w:ascii="Arial" w:eastAsia="Times New Roman" w:hAnsi="Arial" w:cs="Arial"/>
      <w:b/>
      <w:bCs/>
      <w:sz w:val="23"/>
      <w:lang w:val="es-ES_tradnl" w:eastAsia="es-ES"/>
    </w:rPr>
  </w:style>
  <w:style w:type="paragraph" w:customStyle="1" w:styleId="w">
    <w:name w:val="w"/>
    <w:basedOn w:val="texto"/>
    <w:rsid w:val="00473234"/>
    <w:pPr>
      <w:overflowPunct/>
      <w:autoSpaceDE/>
      <w:autoSpaceDN/>
      <w:adjustRightInd/>
      <w:textAlignment w:val="auto"/>
    </w:pPr>
    <w:rPr>
      <w:rFonts w:ascii="Univers" w:hAnsi="Univers"/>
      <w:lang w:val="es-MX"/>
    </w:rPr>
  </w:style>
  <w:style w:type="character" w:styleId="Hipervnculovisitado">
    <w:name w:val="FollowedHyperlink"/>
    <w:basedOn w:val="Fuentedeprrafopredeter"/>
    <w:uiPriority w:val="99"/>
    <w:rsid w:val="00473234"/>
    <w:rPr>
      <w:rFonts w:cs="Times New Roman"/>
      <w:color w:val="800080"/>
      <w:u w:val="single"/>
    </w:rPr>
  </w:style>
  <w:style w:type="paragraph" w:customStyle="1" w:styleId="Nivel1">
    <w:name w:val="Nivel 1"/>
    <w:basedOn w:val="Normal"/>
    <w:rsid w:val="00473234"/>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473234"/>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473234"/>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473234"/>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473234"/>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473234"/>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473234"/>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473234"/>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473234"/>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473234"/>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473234"/>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473234"/>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473234"/>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473234"/>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473234"/>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473234"/>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473234"/>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473234"/>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473234"/>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473234"/>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473234"/>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473234"/>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473234"/>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473234"/>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473234"/>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473234"/>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basedOn w:val="Fuentedeprrafopredeter"/>
    <w:qFormat/>
    <w:rsid w:val="00473234"/>
    <w:rPr>
      <w:rFonts w:cs="Times New Roman"/>
      <w:b/>
      <w:bCs/>
    </w:rPr>
  </w:style>
  <w:style w:type="paragraph" w:customStyle="1" w:styleId="Predeterminado">
    <w:name w:val="Predeterminado"/>
    <w:rsid w:val="00473234"/>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473234"/>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rsid w:val="00473234"/>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basedOn w:val="Fuentedeprrafopredeter"/>
    <w:link w:val="Texto0"/>
    <w:uiPriority w:val="99"/>
    <w:rsid w:val="00473234"/>
    <w:rPr>
      <w:rFonts w:ascii="Arial" w:eastAsia="Times New Roman" w:hAnsi="Arial" w:cs="Times New Roman"/>
      <w:sz w:val="18"/>
      <w:szCs w:val="20"/>
      <w:lang w:val="es-ES" w:eastAsia="es-ES"/>
    </w:rPr>
  </w:style>
  <w:style w:type="paragraph" w:customStyle="1" w:styleId="ROMANOS">
    <w:name w:val="ROMANOS"/>
    <w:basedOn w:val="Normal"/>
    <w:rsid w:val="00473234"/>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473234"/>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473234"/>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4732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473234"/>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473234"/>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473234"/>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473234"/>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473234"/>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473234"/>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473234"/>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473234"/>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473234"/>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473234"/>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473234"/>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473234"/>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473234"/>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4732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473234"/>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473234"/>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473234"/>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4732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4732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4732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4732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basedOn w:val="Fuentedeprrafopredeter"/>
    <w:semiHidden/>
    <w:rsid w:val="00473234"/>
    <w:rPr>
      <w:rFonts w:cs="Times New Roman"/>
      <w:position w:val="6"/>
      <w:sz w:val="16"/>
    </w:rPr>
  </w:style>
  <w:style w:type="paragraph" w:customStyle="1" w:styleId="GroupWiseView">
    <w:name w:val="GroupWiseView"/>
    <w:rsid w:val="00473234"/>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473234"/>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473234"/>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473234"/>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473234"/>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473234"/>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473234"/>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473234"/>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473234"/>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473234"/>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uiPriority w:val="99"/>
    <w:rsid w:val="00473234"/>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473234"/>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473234"/>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473234"/>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473234"/>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473234"/>
    <w:rPr>
      <w:rFonts w:ascii="Symbol" w:hAnsi="Symbol"/>
    </w:rPr>
  </w:style>
  <w:style w:type="character" w:customStyle="1" w:styleId="WW8Num3z0">
    <w:name w:val="WW8Num3z0"/>
    <w:rsid w:val="00473234"/>
    <w:rPr>
      <w:b/>
      <w:i w:val="0"/>
    </w:rPr>
  </w:style>
  <w:style w:type="character" w:customStyle="1" w:styleId="WW8Num3z1">
    <w:name w:val="WW8Num3z1"/>
    <w:rsid w:val="00473234"/>
    <w:rPr>
      <w:rFonts w:ascii="Times New Roman" w:eastAsia="Times New Roman" w:hAnsi="Times New Roman" w:cs="Times New Roman"/>
    </w:rPr>
  </w:style>
  <w:style w:type="character" w:customStyle="1" w:styleId="WW8Num4z0">
    <w:name w:val="WW8Num4z0"/>
    <w:rsid w:val="00473234"/>
    <w:rPr>
      <w:rFonts w:ascii="Arial" w:hAnsi="Arial"/>
      <w:b/>
      <w:i w:val="0"/>
    </w:rPr>
  </w:style>
  <w:style w:type="character" w:customStyle="1" w:styleId="WW8Num5z0">
    <w:name w:val="WW8Num5z0"/>
    <w:rsid w:val="00473234"/>
    <w:rPr>
      <w:rFonts w:ascii="Symbol" w:hAnsi="Symbol"/>
    </w:rPr>
  </w:style>
  <w:style w:type="character" w:customStyle="1" w:styleId="WW8Num6z0">
    <w:name w:val="WW8Num6z0"/>
    <w:rsid w:val="00473234"/>
    <w:rPr>
      <w:b/>
      <w:i w:val="0"/>
    </w:rPr>
  </w:style>
  <w:style w:type="character" w:customStyle="1" w:styleId="Absatz-Standardschriftart">
    <w:name w:val="Absatz-Standardschriftart"/>
    <w:rsid w:val="00473234"/>
  </w:style>
  <w:style w:type="character" w:customStyle="1" w:styleId="WW-Absatz-Standardschriftart">
    <w:name w:val="WW-Absatz-Standardschriftart"/>
    <w:rsid w:val="00473234"/>
  </w:style>
  <w:style w:type="character" w:customStyle="1" w:styleId="WW8Num2z1">
    <w:name w:val="WW8Num2z1"/>
    <w:rsid w:val="00473234"/>
    <w:rPr>
      <w:rFonts w:ascii="Times New Roman" w:hAnsi="Times New Roman" w:cs="Times New Roman"/>
    </w:rPr>
  </w:style>
  <w:style w:type="character" w:customStyle="1" w:styleId="WW8Num2z2">
    <w:name w:val="WW8Num2z2"/>
    <w:rsid w:val="00473234"/>
    <w:rPr>
      <w:rFonts w:ascii="Trebuchet MS" w:eastAsia="Times New Roman" w:hAnsi="Trebuchet MS" w:cs="Arial"/>
    </w:rPr>
  </w:style>
  <w:style w:type="character" w:customStyle="1" w:styleId="WW8Num4z1">
    <w:name w:val="WW8Num4z1"/>
    <w:rsid w:val="00473234"/>
    <w:rPr>
      <w:rFonts w:ascii="Symbol" w:hAnsi="Symbol"/>
      <w:b/>
      <w:i w:val="0"/>
    </w:rPr>
  </w:style>
  <w:style w:type="character" w:customStyle="1" w:styleId="WW8Num7z0">
    <w:name w:val="WW8Num7z0"/>
    <w:rsid w:val="00473234"/>
    <w:rPr>
      <w:b/>
      <w:i w:val="0"/>
    </w:rPr>
  </w:style>
  <w:style w:type="character" w:customStyle="1" w:styleId="WW-Absatz-Standardschriftart1">
    <w:name w:val="WW-Absatz-Standardschriftart1"/>
    <w:rsid w:val="00473234"/>
  </w:style>
  <w:style w:type="character" w:customStyle="1" w:styleId="WW-Absatz-Standardschriftart11">
    <w:name w:val="WW-Absatz-Standardschriftart11"/>
    <w:rsid w:val="00473234"/>
  </w:style>
  <w:style w:type="character" w:customStyle="1" w:styleId="WW-Absatz-Standardschriftart111">
    <w:name w:val="WW-Absatz-Standardschriftart111"/>
    <w:rsid w:val="00473234"/>
  </w:style>
  <w:style w:type="character" w:customStyle="1" w:styleId="WW-Absatz-Standardschriftart1111">
    <w:name w:val="WW-Absatz-Standardschriftart1111"/>
    <w:rsid w:val="00473234"/>
  </w:style>
  <w:style w:type="character" w:customStyle="1" w:styleId="WW-Absatz-Standardschriftart11111">
    <w:name w:val="WW-Absatz-Standardschriftart11111"/>
    <w:rsid w:val="00473234"/>
  </w:style>
  <w:style w:type="character" w:customStyle="1" w:styleId="WW-Absatz-Standardschriftart111111">
    <w:name w:val="WW-Absatz-Standardschriftart111111"/>
    <w:rsid w:val="00473234"/>
  </w:style>
  <w:style w:type="character" w:customStyle="1" w:styleId="WW8Num1z0">
    <w:name w:val="WW8Num1z0"/>
    <w:rsid w:val="00473234"/>
    <w:rPr>
      <w:rFonts w:ascii="Wingdings" w:hAnsi="Wingdings"/>
    </w:rPr>
  </w:style>
  <w:style w:type="character" w:customStyle="1" w:styleId="WW8Num1z1">
    <w:name w:val="WW8Num1z1"/>
    <w:rsid w:val="00473234"/>
    <w:rPr>
      <w:rFonts w:ascii="Courier New" w:hAnsi="Courier New" w:cs="Courier New"/>
    </w:rPr>
  </w:style>
  <w:style w:type="character" w:customStyle="1" w:styleId="WW8Num1z3">
    <w:name w:val="WW8Num1z3"/>
    <w:rsid w:val="00473234"/>
    <w:rPr>
      <w:rFonts w:ascii="Symbol" w:hAnsi="Symbol"/>
    </w:rPr>
  </w:style>
  <w:style w:type="character" w:customStyle="1" w:styleId="WW8Num3z2">
    <w:name w:val="WW8Num3z2"/>
    <w:rsid w:val="00473234"/>
    <w:rPr>
      <w:rFonts w:ascii="Trebuchet MS" w:eastAsia="Times New Roman" w:hAnsi="Trebuchet MS" w:cs="Arial"/>
    </w:rPr>
  </w:style>
  <w:style w:type="character" w:customStyle="1" w:styleId="WW8Num5z1">
    <w:name w:val="WW8Num5z1"/>
    <w:rsid w:val="00473234"/>
    <w:rPr>
      <w:b/>
      <w:i w:val="0"/>
    </w:rPr>
  </w:style>
  <w:style w:type="character" w:customStyle="1" w:styleId="WW8Num5z2">
    <w:name w:val="WW8Num5z2"/>
    <w:rsid w:val="00473234"/>
    <w:rPr>
      <w:rFonts w:ascii="Wingdings" w:hAnsi="Wingdings"/>
    </w:rPr>
  </w:style>
  <w:style w:type="character" w:customStyle="1" w:styleId="WW8Num5z4">
    <w:name w:val="WW8Num5z4"/>
    <w:rsid w:val="00473234"/>
    <w:rPr>
      <w:rFonts w:ascii="Courier New" w:hAnsi="Courier New"/>
    </w:rPr>
  </w:style>
  <w:style w:type="character" w:customStyle="1" w:styleId="WW8Num8z0">
    <w:name w:val="WW8Num8z0"/>
    <w:rsid w:val="00473234"/>
    <w:rPr>
      <w:b/>
      <w:i w:val="0"/>
    </w:rPr>
  </w:style>
  <w:style w:type="character" w:customStyle="1" w:styleId="WW8Num9z0">
    <w:name w:val="WW8Num9z0"/>
    <w:rsid w:val="00473234"/>
    <w:rPr>
      <w:rFonts w:ascii="Arial" w:hAnsi="Arial"/>
      <w:b/>
      <w:i w:val="0"/>
      <w:caps/>
      <w:sz w:val="22"/>
      <w:szCs w:val="22"/>
    </w:rPr>
  </w:style>
  <w:style w:type="character" w:customStyle="1" w:styleId="WW8Num10z0">
    <w:name w:val="WW8Num10z0"/>
    <w:rsid w:val="00473234"/>
    <w:rPr>
      <w:rFonts w:ascii="Wingdings" w:hAnsi="Wingdings"/>
    </w:rPr>
  </w:style>
  <w:style w:type="character" w:customStyle="1" w:styleId="WW8Num10z1">
    <w:name w:val="WW8Num10z1"/>
    <w:rsid w:val="00473234"/>
    <w:rPr>
      <w:rFonts w:ascii="Courier New" w:hAnsi="Courier New" w:cs="Courier New"/>
    </w:rPr>
  </w:style>
  <w:style w:type="character" w:customStyle="1" w:styleId="WW8Num10z3">
    <w:name w:val="WW8Num10z3"/>
    <w:rsid w:val="00473234"/>
    <w:rPr>
      <w:rFonts w:ascii="Symbol" w:hAnsi="Symbol"/>
    </w:rPr>
  </w:style>
  <w:style w:type="character" w:customStyle="1" w:styleId="WW8Num15z0">
    <w:name w:val="WW8Num15z0"/>
    <w:rsid w:val="00473234"/>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473234"/>
    <w:rPr>
      <w:rFonts w:ascii="Arial" w:hAnsi="Arial"/>
      <w:b/>
      <w:i w:val="0"/>
    </w:rPr>
  </w:style>
  <w:style w:type="character" w:customStyle="1" w:styleId="WW8Num16z1">
    <w:name w:val="WW8Num16z1"/>
    <w:rsid w:val="00473234"/>
    <w:rPr>
      <w:rFonts w:ascii="Symbol" w:hAnsi="Symbol"/>
      <w:b/>
      <w:i w:val="0"/>
    </w:rPr>
  </w:style>
  <w:style w:type="character" w:customStyle="1" w:styleId="WW8Num18z0">
    <w:name w:val="WW8Num18z0"/>
    <w:rsid w:val="00473234"/>
    <w:rPr>
      <w:b/>
      <w:i w:val="0"/>
    </w:rPr>
  </w:style>
  <w:style w:type="character" w:customStyle="1" w:styleId="WW8Num20z0">
    <w:name w:val="WW8Num20z0"/>
    <w:rsid w:val="00473234"/>
    <w:rPr>
      <w:b/>
      <w:i w:val="0"/>
    </w:rPr>
  </w:style>
  <w:style w:type="character" w:customStyle="1" w:styleId="WW8Num21z0">
    <w:name w:val="WW8Num21z0"/>
    <w:rsid w:val="00473234"/>
    <w:rPr>
      <w:rFonts w:ascii="Wingdings" w:hAnsi="Wingdings"/>
    </w:rPr>
  </w:style>
  <w:style w:type="character" w:customStyle="1" w:styleId="WW8Num21z1">
    <w:name w:val="WW8Num21z1"/>
    <w:rsid w:val="00473234"/>
    <w:rPr>
      <w:rFonts w:ascii="Courier New" w:hAnsi="Courier New"/>
    </w:rPr>
  </w:style>
  <w:style w:type="character" w:customStyle="1" w:styleId="WW8Num21z3">
    <w:name w:val="WW8Num21z3"/>
    <w:rsid w:val="00473234"/>
    <w:rPr>
      <w:rFonts w:ascii="Symbol" w:hAnsi="Symbol"/>
    </w:rPr>
  </w:style>
  <w:style w:type="character" w:customStyle="1" w:styleId="WW8Num23z1">
    <w:name w:val="WW8Num23z1"/>
    <w:rsid w:val="00473234"/>
    <w:rPr>
      <w:b/>
    </w:rPr>
  </w:style>
  <w:style w:type="character" w:customStyle="1" w:styleId="WW8Num25z0">
    <w:name w:val="WW8Num25z0"/>
    <w:rsid w:val="00473234"/>
    <w:rPr>
      <w:b/>
      <w:i w:val="0"/>
    </w:rPr>
  </w:style>
  <w:style w:type="character" w:customStyle="1" w:styleId="WW8Num26z0">
    <w:name w:val="WW8Num26z0"/>
    <w:rsid w:val="00473234"/>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473234"/>
    <w:rPr>
      <w:b/>
    </w:rPr>
  </w:style>
  <w:style w:type="character" w:customStyle="1" w:styleId="WW8Num28z0">
    <w:name w:val="WW8Num28z0"/>
    <w:rsid w:val="00473234"/>
    <w:rPr>
      <w:b/>
      <w:i w:val="0"/>
    </w:rPr>
  </w:style>
  <w:style w:type="character" w:customStyle="1" w:styleId="WW8Num28z2">
    <w:name w:val="WW8Num28z2"/>
    <w:rsid w:val="00473234"/>
    <w:rPr>
      <w:rFonts w:ascii="Wingdings" w:hAnsi="Wingdings"/>
    </w:rPr>
  </w:style>
  <w:style w:type="character" w:customStyle="1" w:styleId="WW8Num28z3">
    <w:name w:val="WW8Num28z3"/>
    <w:rsid w:val="00473234"/>
    <w:rPr>
      <w:rFonts w:ascii="Symbol" w:hAnsi="Symbol"/>
    </w:rPr>
  </w:style>
  <w:style w:type="character" w:customStyle="1" w:styleId="WW8Num28z4">
    <w:name w:val="WW8Num28z4"/>
    <w:rsid w:val="00473234"/>
    <w:rPr>
      <w:rFonts w:ascii="Courier New" w:hAnsi="Courier New"/>
    </w:rPr>
  </w:style>
  <w:style w:type="character" w:customStyle="1" w:styleId="WW8Num29z0">
    <w:name w:val="WW8Num29z0"/>
    <w:rsid w:val="00473234"/>
    <w:rPr>
      <w:rFonts w:ascii="Wingdings" w:hAnsi="Wingdings"/>
    </w:rPr>
  </w:style>
  <w:style w:type="character" w:customStyle="1" w:styleId="WW8Num30z0">
    <w:name w:val="WW8Num30z0"/>
    <w:rsid w:val="00473234"/>
    <w:rPr>
      <w:b/>
      <w:i w:val="0"/>
    </w:rPr>
  </w:style>
  <w:style w:type="character" w:customStyle="1" w:styleId="Fuentedeprrafopredeter1">
    <w:name w:val="Fuente de párrafo predeter.1"/>
    <w:rsid w:val="00473234"/>
  </w:style>
  <w:style w:type="paragraph" w:customStyle="1" w:styleId="Etiqueta">
    <w:name w:val="Etiqueta"/>
    <w:basedOn w:val="Normal"/>
    <w:rsid w:val="0047323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47323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473234"/>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473234"/>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473234"/>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473234"/>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473234"/>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473234"/>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473234"/>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473234"/>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47323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473234"/>
    <w:pPr>
      <w:jc w:val="center"/>
    </w:pPr>
    <w:rPr>
      <w:b/>
      <w:bCs/>
    </w:rPr>
  </w:style>
  <w:style w:type="paragraph" w:customStyle="1" w:styleId="Contenidodelmarco">
    <w:name w:val="Contenido del marco"/>
    <w:basedOn w:val="Textoindependiente"/>
    <w:rsid w:val="00473234"/>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473234"/>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4732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4732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basedOn w:val="Fuentedeprrafopredeter"/>
    <w:locked/>
    <w:rsid w:val="00473234"/>
    <w:rPr>
      <w:rFonts w:ascii="Arial" w:hAnsi="Arial" w:cs="Times New Roman"/>
      <w:sz w:val="24"/>
      <w:lang w:val="es-ES_tradnl" w:eastAsia="es-ES" w:bidi="ar-SA"/>
    </w:rPr>
  </w:style>
  <w:style w:type="character" w:customStyle="1" w:styleId="TitleChar">
    <w:name w:val="Title Char"/>
    <w:basedOn w:val="Fuentedeprrafopredeter"/>
    <w:locked/>
    <w:rsid w:val="00473234"/>
    <w:rPr>
      <w:rFonts w:ascii="Arial" w:hAnsi="Arial" w:cs="Arial"/>
      <w:b/>
      <w:lang w:eastAsia="es-ES"/>
    </w:rPr>
  </w:style>
  <w:style w:type="character" w:customStyle="1" w:styleId="CarCar15">
    <w:name w:val="Car Car15"/>
    <w:basedOn w:val="Fuentedeprrafopredeter"/>
    <w:locked/>
    <w:rsid w:val="00473234"/>
    <w:rPr>
      <w:rFonts w:ascii="Cambria" w:hAnsi="Cambria" w:cs="Times New Roman"/>
      <w:b/>
      <w:bCs/>
      <w:kern w:val="32"/>
      <w:sz w:val="32"/>
      <w:szCs w:val="32"/>
      <w:lang w:val="es-ES" w:eastAsia="es-ES" w:bidi="ar-SA"/>
    </w:rPr>
  </w:style>
  <w:style w:type="character" w:customStyle="1" w:styleId="TITULOSECCIONCarCar1">
    <w:name w:val="TITULO SECCION Car Car1"/>
    <w:basedOn w:val="Fuentedeprrafopredeter"/>
    <w:locked/>
    <w:rsid w:val="00473234"/>
    <w:rPr>
      <w:rFonts w:cs="Times New Roman"/>
      <w:sz w:val="24"/>
      <w:szCs w:val="24"/>
      <w:lang w:val="es-ES" w:eastAsia="es-ES"/>
    </w:rPr>
  </w:style>
  <w:style w:type="paragraph" w:customStyle="1" w:styleId="Encabezado3">
    <w:name w:val="Encabezado3"/>
    <w:basedOn w:val="Normal"/>
    <w:next w:val="Textoindependiente"/>
    <w:rsid w:val="00473234"/>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Standard">
    <w:name w:val="Standard"/>
    <w:rsid w:val="00473234"/>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4732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473234"/>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473234"/>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473234"/>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473234"/>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473234"/>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473234"/>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473234"/>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473234"/>
    <w:pPr>
      <w:spacing w:after="160" w:line="240" w:lineRule="exact"/>
    </w:pPr>
    <w:rPr>
      <w:rFonts w:ascii="Verdana" w:eastAsia="Times New Roman" w:hAnsi="Verdana" w:cs="Times New Roman"/>
      <w:sz w:val="20"/>
      <w:szCs w:val="20"/>
      <w:lang w:val="en-US"/>
    </w:rPr>
  </w:style>
  <w:style w:type="character" w:customStyle="1" w:styleId="CarCar150">
    <w:name w:val="Car Car15"/>
    <w:basedOn w:val="Fuentedeprrafopredeter"/>
    <w:locked/>
    <w:rsid w:val="00473234"/>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numbering" w:customStyle="1" w:styleId="Estilo1">
    <w:name w:val="Estilo1"/>
    <w:rsid w:val="00473234"/>
    <w:pPr>
      <w:numPr>
        <w:numId w:val="7"/>
      </w:numPr>
    </w:pPr>
  </w:style>
  <w:style w:type="paragraph" w:customStyle="1" w:styleId="Textodeglobo2">
    <w:name w:val="Texto de globo2"/>
    <w:basedOn w:val="Normal"/>
    <w:semiHidden/>
    <w:rsid w:val="00473234"/>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473234"/>
    <w:pPr>
      <w:spacing w:after="160" w:line="240" w:lineRule="exact"/>
    </w:pPr>
    <w:rPr>
      <w:rFonts w:ascii="Verdana" w:eastAsia="Times New Roman" w:hAnsi="Verdana" w:cs="Times New Roman"/>
      <w:sz w:val="20"/>
      <w:szCs w:val="20"/>
      <w:lang w:val="en-US"/>
    </w:rPr>
  </w:style>
  <w:style w:type="character" w:styleId="nfasis">
    <w:name w:val="Emphasis"/>
    <w:basedOn w:val="Fuentedeprrafopredeter"/>
    <w:qFormat/>
    <w:rsid w:val="00473234"/>
    <w:rPr>
      <w:i/>
      <w:iCs/>
    </w:rPr>
  </w:style>
  <w:style w:type="paragraph" w:customStyle="1" w:styleId="ListParagraph2">
    <w:name w:val="List Paragraph2"/>
    <w:basedOn w:val="Normal"/>
    <w:uiPriority w:val="99"/>
    <w:rsid w:val="00473234"/>
    <w:pPr>
      <w:spacing w:after="0" w:line="240" w:lineRule="auto"/>
      <w:ind w:left="708"/>
    </w:pPr>
    <w:rPr>
      <w:rFonts w:ascii="Tms Rmn" w:eastAsia="Times New Roman" w:hAnsi="Tms Rmn" w:cs="Times New Roman"/>
      <w:sz w:val="20"/>
      <w:szCs w:val="20"/>
      <w:lang w:eastAsia="es-ES"/>
    </w:rPr>
  </w:style>
  <w:style w:type="paragraph" w:customStyle="1" w:styleId="Textoindependiente34">
    <w:name w:val="Texto independiente 34"/>
    <w:basedOn w:val="Normal"/>
    <w:rsid w:val="00561B3D"/>
    <w:pPr>
      <w:spacing w:after="0" w:line="240" w:lineRule="auto"/>
    </w:pPr>
    <w:rPr>
      <w:rFonts w:ascii="Arial" w:eastAsia="Times New Roman" w:hAnsi="Arial" w:cs="Times New Roman"/>
      <w:b/>
      <w:sz w:val="20"/>
      <w:szCs w:val="20"/>
      <w:lang w:val="en-US" w:eastAsia="es-ES"/>
    </w:rPr>
  </w:style>
  <w:style w:type="numbering" w:customStyle="1" w:styleId="Sinlista2">
    <w:name w:val="Sin lista2"/>
    <w:next w:val="Sinlista"/>
    <w:semiHidden/>
    <w:rsid w:val="006C531C"/>
  </w:style>
  <w:style w:type="character" w:customStyle="1" w:styleId="WW8Num11z0">
    <w:name w:val="WW8Num11z0"/>
    <w:rsid w:val="006C531C"/>
    <w:rPr>
      <w:rFonts w:ascii="Wingdings" w:hAnsi="Wingdings"/>
    </w:rPr>
  </w:style>
  <w:style w:type="character" w:customStyle="1" w:styleId="WW8Num12z0">
    <w:name w:val="WW8Num12z0"/>
    <w:rsid w:val="006C531C"/>
    <w:rPr>
      <w:rFonts w:ascii="Symbol" w:hAnsi="Symbol"/>
    </w:rPr>
  </w:style>
  <w:style w:type="character" w:customStyle="1" w:styleId="WW8Num11z1">
    <w:name w:val="WW8Num11z1"/>
    <w:rsid w:val="006C531C"/>
    <w:rPr>
      <w:rFonts w:ascii="Courier New" w:hAnsi="Courier New" w:cs="Courier New"/>
    </w:rPr>
  </w:style>
  <w:style w:type="character" w:customStyle="1" w:styleId="WW8Num13z0">
    <w:name w:val="WW8Num13z0"/>
    <w:rsid w:val="006C531C"/>
    <w:rPr>
      <w:rFonts w:ascii="Arial" w:hAnsi="Arial"/>
      <w:b/>
      <w:i w:val="0"/>
    </w:rPr>
  </w:style>
  <w:style w:type="character" w:customStyle="1" w:styleId="WW8Num13z1">
    <w:name w:val="WW8Num13z1"/>
    <w:rsid w:val="006C531C"/>
    <w:rPr>
      <w:rFonts w:ascii="Symbol" w:hAnsi="Symbol"/>
      <w:color w:val="auto"/>
    </w:rPr>
  </w:style>
  <w:style w:type="character" w:customStyle="1" w:styleId="WW8Num14z0">
    <w:name w:val="WW8Num14z0"/>
    <w:rsid w:val="006C531C"/>
    <w:rPr>
      <w:b w:val="0"/>
    </w:rPr>
  </w:style>
  <w:style w:type="character" w:customStyle="1" w:styleId="Fuentedeprrafopredeter3">
    <w:name w:val="Fuente de párrafo predeter.3"/>
    <w:rsid w:val="006C531C"/>
  </w:style>
  <w:style w:type="character" w:customStyle="1" w:styleId="WW8Num15z1">
    <w:name w:val="WW8Num15z1"/>
    <w:rsid w:val="006C531C"/>
    <w:rPr>
      <w:rFonts w:ascii="Courier New" w:hAnsi="Courier New"/>
    </w:rPr>
  </w:style>
  <w:style w:type="character" w:customStyle="1" w:styleId="WW8Num15z2">
    <w:name w:val="WW8Num15z2"/>
    <w:rsid w:val="006C531C"/>
    <w:rPr>
      <w:rFonts w:ascii="Wingdings" w:hAnsi="Wingdings"/>
    </w:rPr>
  </w:style>
  <w:style w:type="character" w:customStyle="1" w:styleId="WW8Num17z0">
    <w:name w:val="WW8Num17z0"/>
    <w:rsid w:val="006C531C"/>
    <w:rPr>
      <w:rFonts w:ascii="Wingdings" w:hAnsi="Wingdings"/>
    </w:rPr>
  </w:style>
  <w:style w:type="character" w:customStyle="1" w:styleId="WW8Num17z1">
    <w:name w:val="WW8Num17z1"/>
    <w:rsid w:val="006C531C"/>
    <w:rPr>
      <w:rFonts w:ascii="Courier New" w:hAnsi="Courier New" w:cs="Courier New"/>
    </w:rPr>
  </w:style>
  <w:style w:type="character" w:customStyle="1" w:styleId="WW8Num17z2">
    <w:name w:val="WW8Num17z2"/>
    <w:rsid w:val="006C531C"/>
    <w:rPr>
      <w:rFonts w:ascii="Wingdings" w:hAnsi="Wingdings"/>
    </w:rPr>
  </w:style>
  <w:style w:type="character" w:customStyle="1" w:styleId="WW8Num19z0">
    <w:name w:val="WW8Num19z0"/>
    <w:rsid w:val="006C531C"/>
    <w:rPr>
      <w:color w:val="0000FF"/>
    </w:rPr>
  </w:style>
  <w:style w:type="character" w:customStyle="1" w:styleId="WW8Num19z1">
    <w:name w:val="WW8Num19z1"/>
    <w:rsid w:val="006C531C"/>
    <w:rPr>
      <w:color w:val="auto"/>
    </w:rPr>
  </w:style>
  <w:style w:type="character" w:customStyle="1" w:styleId="Fuentedeprrafopredeter2">
    <w:name w:val="Fuente de párrafo predeter.2"/>
    <w:rsid w:val="006C531C"/>
  </w:style>
  <w:style w:type="character" w:customStyle="1" w:styleId="WW8Num2z3">
    <w:name w:val="WW8Num2z3"/>
    <w:rsid w:val="006C531C"/>
    <w:rPr>
      <w:rFonts w:ascii="Symbol" w:hAnsi="Symbol"/>
    </w:rPr>
  </w:style>
  <w:style w:type="character" w:customStyle="1" w:styleId="WW8Num4z3">
    <w:name w:val="WW8Num4z3"/>
    <w:rsid w:val="006C531C"/>
    <w:rPr>
      <w:rFonts w:ascii="Symbol" w:hAnsi="Symbol"/>
    </w:rPr>
  </w:style>
  <w:style w:type="character" w:customStyle="1" w:styleId="WW8Num11z3">
    <w:name w:val="WW8Num11z3"/>
    <w:rsid w:val="006C531C"/>
    <w:rPr>
      <w:rFonts w:ascii="Symbol" w:hAnsi="Symbol"/>
    </w:rPr>
  </w:style>
  <w:style w:type="character" w:customStyle="1" w:styleId="WW8Num12z1">
    <w:name w:val="WW8Num12z1"/>
    <w:rsid w:val="006C531C"/>
    <w:rPr>
      <w:rFonts w:ascii="Courier New" w:hAnsi="Courier New" w:cs="Courier New"/>
    </w:rPr>
  </w:style>
  <w:style w:type="character" w:customStyle="1" w:styleId="WW8Num12z2">
    <w:name w:val="WW8Num12z2"/>
    <w:rsid w:val="006C531C"/>
    <w:rPr>
      <w:rFonts w:ascii="Wingdings" w:hAnsi="Wingdings"/>
    </w:rPr>
  </w:style>
  <w:style w:type="character" w:customStyle="1" w:styleId="WW8Num14z1">
    <w:name w:val="WW8Num14z1"/>
    <w:rsid w:val="006C531C"/>
    <w:rPr>
      <w:b/>
    </w:rPr>
  </w:style>
  <w:style w:type="character" w:customStyle="1" w:styleId="WW8Num17z3">
    <w:name w:val="WW8Num17z3"/>
    <w:rsid w:val="006C531C"/>
    <w:rPr>
      <w:rFonts w:ascii="Symbol" w:hAnsi="Symbol"/>
    </w:rPr>
  </w:style>
  <w:style w:type="paragraph" w:customStyle="1" w:styleId="Encabezado2">
    <w:name w:val="Encabezado2"/>
    <w:basedOn w:val="Normal"/>
    <w:next w:val="Textoindependiente"/>
    <w:rsid w:val="006C531C"/>
    <w:pPr>
      <w:keepNext/>
      <w:suppressAutoHyphens/>
      <w:spacing w:before="240" w:after="120" w:line="240" w:lineRule="auto"/>
    </w:pPr>
    <w:rPr>
      <w:rFonts w:ascii="Albany AMT" w:eastAsia="Albany AMT" w:hAnsi="Albany AMT" w:cs="Albany AMT"/>
      <w:sz w:val="28"/>
      <w:szCs w:val="28"/>
      <w:lang w:eastAsia="ar-SA"/>
    </w:rPr>
  </w:style>
  <w:style w:type="paragraph" w:customStyle="1" w:styleId="Textoindependiente35">
    <w:name w:val="Texto independiente 35"/>
    <w:basedOn w:val="Normal"/>
    <w:rsid w:val="006C531C"/>
    <w:pPr>
      <w:suppressAutoHyphens/>
      <w:spacing w:after="0" w:line="240" w:lineRule="auto"/>
    </w:pPr>
    <w:rPr>
      <w:rFonts w:ascii="Arial" w:eastAsia="Times New Roman" w:hAnsi="Arial" w:cs="Times New Roman"/>
      <w:b/>
      <w:sz w:val="20"/>
      <w:szCs w:val="20"/>
      <w:lang w:val="en-US" w:eastAsia="ar-SA"/>
    </w:rPr>
  </w:style>
  <w:style w:type="paragraph" w:customStyle="1" w:styleId="Epgrafe1">
    <w:name w:val="Epígrafe1"/>
    <w:basedOn w:val="Normal"/>
    <w:next w:val="Normal"/>
    <w:rsid w:val="006C531C"/>
    <w:pPr>
      <w:suppressAutoHyphens/>
      <w:spacing w:after="0" w:line="240" w:lineRule="auto"/>
      <w:jc w:val="center"/>
    </w:pPr>
    <w:rPr>
      <w:rFonts w:ascii="Arial" w:eastAsia="Times New Roman" w:hAnsi="Arial" w:cs="Times New Roman"/>
      <w:b/>
      <w:sz w:val="24"/>
      <w:szCs w:val="20"/>
      <w:lang w:val="es-ES" w:eastAsia="ar-SA"/>
    </w:rPr>
  </w:style>
  <w:style w:type="paragraph" w:customStyle="1" w:styleId="Sangra3detindependiente3">
    <w:name w:val="Sangría 3 de t. independiente3"/>
    <w:basedOn w:val="Normal"/>
    <w:rsid w:val="006C531C"/>
    <w:pPr>
      <w:suppressAutoHyphens/>
      <w:spacing w:after="0" w:line="240" w:lineRule="auto"/>
      <w:ind w:left="993" w:hanging="567"/>
      <w:jc w:val="both"/>
    </w:pPr>
    <w:rPr>
      <w:rFonts w:ascii="Arial" w:eastAsia="Times New Roman" w:hAnsi="Arial" w:cs="Times New Roman"/>
      <w:b/>
      <w:sz w:val="21"/>
      <w:szCs w:val="20"/>
      <w:lang w:eastAsia="ar-SA"/>
    </w:rPr>
  </w:style>
  <w:style w:type="paragraph" w:customStyle="1" w:styleId="Textodebloque3">
    <w:name w:val="Texto de bloque3"/>
    <w:basedOn w:val="Normal"/>
    <w:rsid w:val="006C531C"/>
    <w:pPr>
      <w:tabs>
        <w:tab w:val="left" w:pos="9158"/>
        <w:tab w:val="left" w:pos="9300"/>
      </w:tabs>
      <w:suppressAutoHyphens/>
      <w:overflowPunct w:val="0"/>
      <w:autoSpaceDE w:val="0"/>
      <w:spacing w:after="0" w:line="240" w:lineRule="auto"/>
      <w:ind w:left="781" w:right="49"/>
      <w:jc w:val="both"/>
      <w:textAlignment w:val="baseline"/>
    </w:pPr>
    <w:rPr>
      <w:rFonts w:ascii="Arial" w:eastAsia="Times New Roman" w:hAnsi="Arial" w:cs="Times New Roman"/>
      <w:sz w:val="20"/>
      <w:szCs w:val="20"/>
      <w:lang w:eastAsia="ar-SA"/>
    </w:rPr>
  </w:style>
  <w:style w:type="paragraph" w:customStyle="1" w:styleId="CM30">
    <w:name w:val="CM30"/>
    <w:basedOn w:val="Normal"/>
    <w:next w:val="Normal"/>
    <w:rsid w:val="006C531C"/>
    <w:pPr>
      <w:widowControl w:val="0"/>
      <w:suppressAutoHyphens/>
      <w:autoSpaceDE w:val="0"/>
      <w:spacing w:after="233" w:line="240" w:lineRule="auto"/>
    </w:pPr>
    <w:rPr>
      <w:rFonts w:ascii="Helvetica" w:eastAsia="Times New Roman" w:hAnsi="Helvetica" w:cs="Helvetica"/>
      <w:sz w:val="24"/>
      <w:szCs w:val="24"/>
      <w:lang w:eastAsia="ar-SA"/>
    </w:rPr>
  </w:style>
  <w:style w:type="paragraph" w:customStyle="1" w:styleId="INCISO">
    <w:name w:val="INCISO"/>
    <w:basedOn w:val="Normal"/>
    <w:rsid w:val="006C531C"/>
    <w:pPr>
      <w:suppressAutoHyphens/>
      <w:spacing w:after="101" w:line="216" w:lineRule="exact"/>
      <w:ind w:left="1296" w:hanging="576"/>
      <w:jc w:val="both"/>
    </w:pPr>
    <w:rPr>
      <w:rFonts w:ascii="Arial" w:eastAsia="Times New Roman" w:hAnsi="Arial" w:cs="Arial"/>
      <w:sz w:val="18"/>
      <w:szCs w:val="18"/>
      <w:lang w:val="es-ES" w:eastAsia="ar-SA"/>
    </w:rPr>
  </w:style>
  <w:style w:type="paragraph" w:customStyle="1" w:styleId="CarCarCarCarCarCarCarCar">
    <w:name w:val="Car Car Car Car Car Car Car Car"/>
    <w:basedOn w:val="Normal"/>
    <w:rsid w:val="006C531C"/>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6C531C"/>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customStyle="1" w:styleId="CM18">
    <w:name w:val="CM18"/>
    <w:basedOn w:val="Default"/>
    <w:next w:val="Default"/>
    <w:rsid w:val="006C531C"/>
    <w:rPr>
      <w:color w:val="auto"/>
    </w:rPr>
  </w:style>
  <w:style w:type="paragraph" w:customStyle="1" w:styleId="CM33">
    <w:name w:val="CM33"/>
    <w:basedOn w:val="Default"/>
    <w:next w:val="Default"/>
    <w:rsid w:val="006C531C"/>
    <w:pPr>
      <w:spacing w:after="323"/>
    </w:pPr>
    <w:rPr>
      <w:color w:val="auto"/>
    </w:rPr>
  </w:style>
  <w:style w:type="paragraph" w:customStyle="1" w:styleId="CM29">
    <w:name w:val="CM29"/>
    <w:basedOn w:val="Default"/>
    <w:next w:val="Default"/>
    <w:rsid w:val="006C531C"/>
    <w:pPr>
      <w:spacing w:after="538"/>
    </w:pPr>
    <w:rPr>
      <w:color w:val="auto"/>
    </w:rPr>
  </w:style>
  <w:style w:type="paragraph" w:customStyle="1" w:styleId="CM1">
    <w:name w:val="CM1"/>
    <w:basedOn w:val="Default"/>
    <w:next w:val="Default"/>
    <w:rsid w:val="006C531C"/>
    <w:rPr>
      <w:color w:val="auto"/>
    </w:rPr>
  </w:style>
  <w:style w:type="paragraph" w:customStyle="1" w:styleId="CM3">
    <w:name w:val="CM3"/>
    <w:basedOn w:val="Default"/>
    <w:next w:val="Default"/>
    <w:rsid w:val="006C531C"/>
    <w:pPr>
      <w:spacing w:line="228" w:lineRule="atLeast"/>
    </w:pPr>
    <w:rPr>
      <w:color w:val="auto"/>
    </w:rPr>
  </w:style>
  <w:style w:type="paragraph" w:customStyle="1" w:styleId="CM4">
    <w:name w:val="CM4"/>
    <w:basedOn w:val="Default"/>
    <w:next w:val="Default"/>
    <w:rsid w:val="006C531C"/>
    <w:pPr>
      <w:spacing w:line="231" w:lineRule="atLeast"/>
    </w:pPr>
    <w:rPr>
      <w:color w:val="auto"/>
    </w:rPr>
  </w:style>
  <w:style w:type="paragraph" w:customStyle="1" w:styleId="CM36">
    <w:name w:val="CM36"/>
    <w:basedOn w:val="Default"/>
    <w:next w:val="Default"/>
    <w:rsid w:val="006C531C"/>
    <w:pPr>
      <w:spacing w:after="458"/>
    </w:pPr>
    <w:rPr>
      <w:color w:val="auto"/>
    </w:rPr>
  </w:style>
  <w:style w:type="paragraph" w:customStyle="1" w:styleId="CM37">
    <w:name w:val="CM37"/>
    <w:basedOn w:val="Default"/>
    <w:next w:val="Default"/>
    <w:rsid w:val="006C531C"/>
    <w:pPr>
      <w:spacing w:after="905"/>
    </w:pPr>
    <w:rPr>
      <w:color w:val="auto"/>
    </w:rPr>
  </w:style>
  <w:style w:type="paragraph" w:customStyle="1" w:styleId="CarCarCarCarCarCarCar1">
    <w:name w:val="Car Car Car Car Car Car Car"/>
    <w:basedOn w:val="Normal"/>
    <w:rsid w:val="006C531C"/>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1">
    <w:name w:val="Car Car Car Car Car"/>
    <w:basedOn w:val="Normal"/>
    <w:rsid w:val="006C531C"/>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C531C"/>
    <w:pPr>
      <w:spacing w:after="160" w:line="240" w:lineRule="exact"/>
    </w:pPr>
    <w:rPr>
      <w:rFonts w:ascii="Verdana" w:eastAsia="Times New Roman" w:hAnsi="Verdana" w:cs="Times New Roman"/>
      <w:sz w:val="20"/>
      <w:szCs w:val="20"/>
      <w:lang w:val="en-US" w:eastAsia="ar-SA"/>
    </w:rPr>
  </w:style>
  <w:style w:type="paragraph" w:customStyle="1" w:styleId="Textoindependiente24">
    <w:name w:val="Texto independiente 24"/>
    <w:basedOn w:val="Normal"/>
    <w:rsid w:val="006C531C"/>
    <w:pPr>
      <w:suppressAutoHyphens/>
      <w:spacing w:after="0" w:line="240" w:lineRule="auto"/>
      <w:jc w:val="both"/>
    </w:pPr>
    <w:rPr>
      <w:rFonts w:ascii="Arial" w:eastAsia="Times New Roman" w:hAnsi="Arial" w:cs="Times New Roman"/>
      <w:b/>
      <w:szCs w:val="20"/>
      <w:lang w:val="es-ES_tradnl" w:eastAsia="ar-SA"/>
    </w:rPr>
  </w:style>
  <w:style w:type="paragraph" w:customStyle="1" w:styleId="Car2">
    <w:name w:val="Car"/>
    <w:basedOn w:val="Normal"/>
    <w:rsid w:val="006C531C"/>
    <w:pPr>
      <w:spacing w:after="160" w:line="240" w:lineRule="exact"/>
    </w:pPr>
    <w:rPr>
      <w:rFonts w:ascii="Tahoma" w:eastAsia="Times New Roman" w:hAnsi="Tahoma" w:cs="Times New Roman"/>
      <w:sz w:val="20"/>
      <w:szCs w:val="20"/>
      <w:lang w:val="en-US" w:eastAsia="ar-SA"/>
    </w:rPr>
  </w:style>
  <w:style w:type="paragraph" w:customStyle="1" w:styleId="Car6CarCarCarCarCar">
    <w:name w:val="Car6 Car Car Car Car Car"/>
    <w:basedOn w:val="Normal"/>
    <w:rsid w:val="006C531C"/>
    <w:pPr>
      <w:spacing w:after="160" w:line="240" w:lineRule="exact"/>
    </w:pPr>
    <w:rPr>
      <w:rFonts w:ascii="Verdana" w:eastAsia="Times New Roman" w:hAnsi="Verdana" w:cs="Times New Roman"/>
      <w:sz w:val="20"/>
      <w:szCs w:val="20"/>
      <w:lang w:val="en-US" w:eastAsia="ar-SA"/>
    </w:rPr>
  </w:style>
  <w:style w:type="paragraph" w:customStyle="1" w:styleId="Car6">
    <w:name w:val="Car6"/>
    <w:basedOn w:val="Normal"/>
    <w:rsid w:val="006C531C"/>
    <w:pPr>
      <w:spacing w:after="160" w:line="240" w:lineRule="exact"/>
    </w:pPr>
    <w:rPr>
      <w:rFonts w:ascii="Verdana" w:eastAsia="Times New Roman" w:hAnsi="Verdana" w:cs="Times New Roman"/>
      <w:sz w:val="20"/>
      <w:szCs w:val="20"/>
      <w:lang w:val="en-US" w:eastAsia="ar-SA"/>
    </w:rPr>
  </w:style>
  <w:style w:type="paragraph" w:customStyle="1" w:styleId="xl65">
    <w:name w:val="xl65"/>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66">
    <w:name w:val="xl66"/>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67">
    <w:name w:val="xl67"/>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4"/>
      <w:szCs w:val="24"/>
      <w:lang w:val="es-ES" w:eastAsia="es-ES"/>
    </w:rPr>
  </w:style>
  <w:style w:type="paragraph" w:customStyle="1" w:styleId="xl68">
    <w:name w:val="xl68"/>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69">
    <w:name w:val="xl69"/>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0">
    <w:name w:val="xl70"/>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4"/>
      <w:szCs w:val="24"/>
      <w:lang w:val="es-ES" w:eastAsia="es-ES"/>
    </w:rPr>
  </w:style>
  <w:style w:type="paragraph" w:customStyle="1" w:styleId="xl71">
    <w:name w:val="xl71"/>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2">
    <w:name w:val="xl72"/>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3">
    <w:name w:val="xl73"/>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4">
    <w:name w:val="xl74"/>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5">
    <w:name w:val="xl75"/>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val="es-ES" w:eastAsia="es-ES"/>
    </w:rPr>
  </w:style>
  <w:style w:type="paragraph" w:customStyle="1" w:styleId="xl76">
    <w:name w:val="xl76"/>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val="es-ES" w:eastAsia="es-ES"/>
    </w:rPr>
  </w:style>
  <w:style w:type="paragraph" w:customStyle="1" w:styleId="xl77">
    <w:name w:val="xl77"/>
    <w:basedOn w:val="Normal"/>
    <w:rsid w:val="006C531C"/>
    <w:pP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8">
    <w:name w:val="xl78"/>
    <w:basedOn w:val="Normal"/>
    <w:rsid w:val="006C5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9">
    <w:name w:val="xl79"/>
    <w:basedOn w:val="Normal"/>
    <w:rsid w:val="006C5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80">
    <w:name w:val="xl80"/>
    <w:basedOn w:val="Normal"/>
    <w:rsid w:val="006C531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81">
    <w:name w:val="xl81"/>
    <w:basedOn w:val="Normal"/>
    <w:rsid w:val="006C531C"/>
    <w:pPr>
      <w:pBdr>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82">
    <w:name w:val="xl82"/>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83">
    <w:name w:val="xl83"/>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4">
    <w:name w:val="xl84"/>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5">
    <w:name w:val="xl85"/>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6">
    <w:name w:val="xl86"/>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7">
    <w:name w:val="xl87"/>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88">
    <w:name w:val="xl88"/>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s-ES" w:eastAsia="es-ES"/>
    </w:rPr>
  </w:style>
  <w:style w:type="paragraph" w:customStyle="1" w:styleId="xl89">
    <w:name w:val="xl89"/>
    <w:basedOn w:val="Normal"/>
    <w:rsid w:val="006C531C"/>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6C5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91">
    <w:name w:val="xl91"/>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92">
    <w:name w:val="xl92"/>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xl93">
    <w:name w:val="xl93"/>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val="es-ES" w:eastAsia="es-ES"/>
    </w:rPr>
  </w:style>
  <w:style w:type="paragraph" w:customStyle="1" w:styleId="xl94">
    <w:name w:val="xl94"/>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95">
    <w:name w:val="xl95"/>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96">
    <w:name w:val="xl96"/>
    <w:basedOn w:val="Normal"/>
    <w:rsid w:val="006C53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rsid w:val="006C531C"/>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7">
    <w:name w:val="xl97"/>
    <w:basedOn w:val="Normal"/>
    <w:rsid w:val="00B752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752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paragraph" w:customStyle="1" w:styleId="xl99">
    <w:name w:val="xl99"/>
    <w:basedOn w:val="Normal"/>
    <w:rsid w:val="00B7521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0">
    <w:name w:val="xl100"/>
    <w:basedOn w:val="Normal"/>
    <w:rsid w:val="00B75218"/>
    <w:pPr>
      <w:pBdr>
        <w:left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1">
    <w:name w:val="xl101"/>
    <w:basedOn w:val="Normal"/>
    <w:rsid w:val="00B75218"/>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paragraph" w:customStyle="1" w:styleId="xl102">
    <w:name w:val="xl102"/>
    <w:basedOn w:val="Normal"/>
    <w:rsid w:val="00B75218"/>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3">
    <w:name w:val="xl103"/>
    <w:basedOn w:val="Normal"/>
    <w:rsid w:val="00B75218"/>
    <w:pPr>
      <w:shd w:val="clear" w:color="000000" w:fill="A6A6A6"/>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paragraph" w:customStyle="1" w:styleId="xl104">
    <w:name w:val="xl104"/>
    <w:basedOn w:val="Normal"/>
    <w:rsid w:val="00B752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paragraph" w:customStyle="1" w:styleId="xl105">
    <w:name w:val="xl105"/>
    <w:basedOn w:val="Normal"/>
    <w:rsid w:val="00B7521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paragraph" w:customStyle="1" w:styleId="xl106">
    <w:name w:val="xl106"/>
    <w:basedOn w:val="Normal"/>
    <w:rsid w:val="00B752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MX"/>
    </w:rPr>
  </w:style>
  <w:style w:type="paragraph" w:customStyle="1" w:styleId="xl107">
    <w:name w:val="xl107"/>
    <w:basedOn w:val="Normal"/>
    <w:rsid w:val="00B7521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paragraph" w:customStyle="1" w:styleId="xl108">
    <w:name w:val="xl108"/>
    <w:basedOn w:val="Normal"/>
    <w:rsid w:val="00B752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109">
    <w:name w:val="xl109"/>
    <w:basedOn w:val="Normal"/>
    <w:rsid w:val="00B752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0">
    <w:name w:val="xl110"/>
    <w:basedOn w:val="Normal"/>
    <w:rsid w:val="00B7521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FC"/>
  </w:style>
  <w:style w:type="paragraph" w:styleId="Ttulo1">
    <w:name w:val="heading 1"/>
    <w:aliases w:val="Heading I,H1"/>
    <w:basedOn w:val="Normal"/>
    <w:next w:val="Normal"/>
    <w:link w:val="Ttulo1Car"/>
    <w:qFormat/>
    <w:rsid w:val="00473234"/>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473234"/>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473234"/>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473234"/>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473234"/>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473234"/>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473234"/>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473234"/>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uiPriority w:val="99"/>
    <w:qFormat/>
    <w:rsid w:val="00473234"/>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473234"/>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473234"/>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473234"/>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473234"/>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473234"/>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473234"/>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473234"/>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473234"/>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473234"/>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473234"/>
  </w:style>
  <w:style w:type="paragraph" w:styleId="Sangranormal">
    <w:name w:val="Normal Indent"/>
    <w:basedOn w:val="Normal"/>
    <w:rsid w:val="00473234"/>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47323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473234"/>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473234"/>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473234"/>
    <w:rPr>
      <w:rFonts w:ascii="Arial" w:eastAsia="Times New Roman" w:hAnsi="Arial" w:cs="Times New Roman"/>
      <w:sz w:val="20"/>
      <w:szCs w:val="20"/>
      <w:lang w:eastAsia="es-ES"/>
    </w:rPr>
  </w:style>
  <w:style w:type="paragraph" w:styleId="Piedepgina">
    <w:name w:val="footer"/>
    <w:aliases w:val="Pie de página1"/>
    <w:basedOn w:val="Normal"/>
    <w:link w:val="PiedepginaCar"/>
    <w:uiPriority w:val="99"/>
    <w:rsid w:val="004732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uiPriority w:val="99"/>
    <w:rsid w:val="0047323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73234"/>
    <w:rPr>
      <w:rFonts w:cs="Times New Roman"/>
    </w:rPr>
  </w:style>
  <w:style w:type="paragraph" w:styleId="Textodeglobo">
    <w:name w:val="Balloon Text"/>
    <w:basedOn w:val="Normal"/>
    <w:link w:val="TextodegloboCar"/>
    <w:semiHidden/>
    <w:rsid w:val="0047323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473234"/>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473234"/>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473234"/>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473234"/>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473234"/>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473234"/>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473234"/>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473234"/>
    <w:rPr>
      <w:rFonts w:ascii="Times New Roman" w:eastAsia="Times New Roman" w:hAnsi="Times New Roman" w:cs="Times New Roman"/>
      <w:sz w:val="24"/>
      <w:szCs w:val="24"/>
      <w:lang w:val="es-ES" w:eastAsia="es-ES"/>
    </w:rPr>
  </w:style>
  <w:style w:type="paragraph" w:styleId="Listaconvietas2">
    <w:name w:val="List Bullet 2"/>
    <w:basedOn w:val="Normal"/>
    <w:rsid w:val="00473234"/>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473234"/>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473234"/>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473234"/>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473234"/>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473234"/>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47323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473234"/>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47323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47323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473234"/>
    <w:pPr>
      <w:ind w:firstLine="210"/>
    </w:pPr>
  </w:style>
  <w:style w:type="character" w:customStyle="1" w:styleId="TextoindependienteprimerasangraCar">
    <w:name w:val="Texto independiente primera sangría Car"/>
    <w:basedOn w:val="TextoindependienteCar"/>
    <w:link w:val="Textoindependienteprimerasangra"/>
    <w:rsid w:val="00473234"/>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4732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473234"/>
    <w:rPr>
      <w:rFonts w:ascii="Times New Roman" w:eastAsia="Times New Roman" w:hAnsi="Times New Roman" w:cs="Times New Roman"/>
      <w:sz w:val="24"/>
      <w:szCs w:val="24"/>
      <w:lang w:val="es-ES" w:eastAsia="es-ES"/>
    </w:rPr>
  </w:style>
  <w:style w:type="character" w:styleId="Hipervnculo">
    <w:name w:val="Hyperlink"/>
    <w:basedOn w:val="Fuentedeprrafopredeter"/>
    <w:rsid w:val="00473234"/>
    <w:rPr>
      <w:rFonts w:cs="Times New Roman"/>
      <w:color w:val="0000FF"/>
      <w:u w:val="single"/>
    </w:rPr>
  </w:style>
  <w:style w:type="paragraph" w:styleId="NormalWeb">
    <w:name w:val="Normal (Web)"/>
    <w:basedOn w:val="Normal"/>
    <w:rsid w:val="0047323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47323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473234"/>
    <w:rPr>
      <w:rFonts w:ascii="Times New Roman" w:eastAsia="Times New Roman" w:hAnsi="Times New Roman" w:cs="Times New Roman"/>
      <w:sz w:val="24"/>
      <w:szCs w:val="24"/>
      <w:lang w:val="es-ES" w:eastAsia="es-ES"/>
    </w:rPr>
  </w:style>
  <w:style w:type="paragraph" w:customStyle="1" w:styleId="1">
    <w:name w:val="1"/>
    <w:basedOn w:val="Normal"/>
    <w:rsid w:val="00473234"/>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basedOn w:val="Fuentedeprrafopredeter"/>
    <w:semiHidden/>
    <w:rsid w:val="00473234"/>
    <w:rPr>
      <w:rFonts w:cs="Times New Roman"/>
      <w:sz w:val="16"/>
      <w:szCs w:val="16"/>
    </w:rPr>
  </w:style>
  <w:style w:type="paragraph" w:styleId="Textocomentario">
    <w:name w:val="annotation text"/>
    <w:basedOn w:val="Normal"/>
    <w:link w:val="TextocomentarioCar"/>
    <w:semiHidden/>
    <w:rsid w:val="0047323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47323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473234"/>
    <w:rPr>
      <w:b/>
      <w:bCs/>
    </w:rPr>
  </w:style>
  <w:style w:type="character" w:customStyle="1" w:styleId="AsuntodelcomentarioCar">
    <w:name w:val="Asunto del comentario Car"/>
    <w:basedOn w:val="TextocomentarioCar"/>
    <w:link w:val="Asuntodelcomentario"/>
    <w:semiHidden/>
    <w:rsid w:val="00473234"/>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473234"/>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473234"/>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473234"/>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473234"/>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473234"/>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473234"/>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473234"/>
    <w:pPr>
      <w:ind w:left="1135" w:hanging="284"/>
    </w:pPr>
  </w:style>
  <w:style w:type="paragraph" w:styleId="Textoindependiente2">
    <w:name w:val="Body Text 2"/>
    <w:basedOn w:val="Normal"/>
    <w:link w:val="Textoindependiente2Car"/>
    <w:rsid w:val="00473234"/>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473234"/>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473234"/>
    <w:pPr>
      <w:spacing w:after="0" w:line="240" w:lineRule="auto"/>
    </w:pPr>
    <w:rPr>
      <w:rFonts w:ascii="Arial Narrow" w:eastAsia="Times New Roman" w:hAnsi="Arial Narrow" w:cs="Times New Roman"/>
      <w:sz w:val="18"/>
      <w:szCs w:val="20"/>
      <w:lang w:eastAsia="es-ES"/>
    </w:rPr>
  </w:style>
  <w:style w:type="character" w:customStyle="1" w:styleId="Textoindependiente3Car">
    <w:name w:val="Texto independiente 3 Car"/>
    <w:basedOn w:val="Fuentedeprrafopredeter"/>
    <w:link w:val="Textoindependiente3"/>
    <w:rsid w:val="00473234"/>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473234"/>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473234"/>
    <w:rPr>
      <w:rFonts w:ascii="Courier New" w:eastAsia="Times New Roman" w:hAnsi="Courier New" w:cs="Times New Roman"/>
      <w:sz w:val="20"/>
      <w:szCs w:val="20"/>
      <w:lang w:val="es-ES" w:eastAsia="es-ES"/>
    </w:rPr>
  </w:style>
  <w:style w:type="paragraph" w:styleId="Epgrafe">
    <w:name w:val="caption"/>
    <w:basedOn w:val="Normal"/>
    <w:next w:val="Normal"/>
    <w:qFormat/>
    <w:rsid w:val="00473234"/>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473234"/>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473234"/>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473234"/>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473234"/>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473234"/>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473234"/>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473234"/>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473234"/>
    <w:pPr>
      <w:overflowPunct/>
      <w:autoSpaceDE/>
      <w:autoSpaceDN/>
      <w:adjustRightInd/>
      <w:ind w:left="1620" w:hanging="360"/>
      <w:jc w:val="both"/>
      <w:textAlignment w:val="auto"/>
    </w:pPr>
  </w:style>
  <w:style w:type="paragraph" w:customStyle="1" w:styleId="BlockText1">
    <w:name w:val="Block Text1"/>
    <w:basedOn w:val="Normal"/>
    <w:rsid w:val="00473234"/>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473234"/>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473234"/>
    <w:rPr>
      <w:rFonts w:ascii="Arial" w:eastAsia="Times New Roman" w:hAnsi="Arial" w:cs="Arial"/>
      <w:b/>
      <w:bCs/>
      <w:sz w:val="23"/>
      <w:lang w:val="es-ES_tradnl" w:eastAsia="es-ES"/>
    </w:rPr>
  </w:style>
  <w:style w:type="paragraph" w:customStyle="1" w:styleId="w">
    <w:name w:val="w"/>
    <w:basedOn w:val="texto"/>
    <w:rsid w:val="00473234"/>
    <w:pPr>
      <w:overflowPunct/>
      <w:autoSpaceDE/>
      <w:autoSpaceDN/>
      <w:adjustRightInd/>
      <w:textAlignment w:val="auto"/>
    </w:pPr>
    <w:rPr>
      <w:rFonts w:ascii="Univers" w:hAnsi="Univers"/>
      <w:lang w:val="es-MX"/>
    </w:rPr>
  </w:style>
  <w:style w:type="character" w:styleId="Hipervnculovisitado">
    <w:name w:val="FollowedHyperlink"/>
    <w:basedOn w:val="Fuentedeprrafopredeter"/>
    <w:rsid w:val="00473234"/>
    <w:rPr>
      <w:rFonts w:cs="Times New Roman"/>
      <w:color w:val="800080"/>
      <w:u w:val="single"/>
    </w:rPr>
  </w:style>
  <w:style w:type="paragraph" w:customStyle="1" w:styleId="Nivel1">
    <w:name w:val="Nivel 1"/>
    <w:basedOn w:val="Normal"/>
    <w:rsid w:val="00473234"/>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473234"/>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473234"/>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473234"/>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473234"/>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473234"/>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473234"/>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473234"/>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473234"/>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473234"/>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473234"/>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473234"/>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473234"/>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473234"/>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473234"/>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473234"/>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473234"/>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473234"/>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473234"/>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473234"/>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473234"/>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473234"/>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473234"/>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473234"/>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473234"/>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473234"/>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basedOn w:val="Fuentedeprrafopredeter"/>
    <w:qFormat/>
    <w:rsid w:val="00473234"/>
    <w:rPr>
      <w:rFonts w:cs="Times New Roman"/>
      <w:b/>
      <w:bCs/>
    </w:rPr>
  </w:style>
  <w:style w:type="paragraph" w:customStyle="1" w:styleId="Predeterminado">
    <w:name w:val="Predeterminado"/>
    <w:rsid w:val="00473234"/>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473234"/>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uiPriority w:val="99"/>
    <w:rsid w:val="00473234"/>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basedOn w:val="Fuentedeprrafopredeter"/>
    <w:link w:val="Texto0"/>
    <w:uiPriority w:val="99"/>
    <w:rsid w:val="00473234"/>
    <w:rPr>
      <w:rFonts w:ascii="Arial" w:eastAsia="Times New Roman" w:hAnsi="Arial" w:cs="Times New Roman"/>
      <w:sz w:val="18"/>
      <w:szCs w:val="20"/>
      <w:lang w:val="es-ES" w:eastAsia="es-ES"/>
    </w:rPr>
  </w:style>
  <w:style w:type="paragraph" w:customStyle="1" w:styleId="ROMANOS">
    <w:name w:val="ROMANOS"/>
    <w:basedOn w:val="Normal"/>
    <w:rsid w:val="00473234"/>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473234"/>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473234"/>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4732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473234"/>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473234"/>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473234"/>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473234"/>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473234"/>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473234"/>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473234"/>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473234"/>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473234"/>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473234"/>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473234"/>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473234"/>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473234"/>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4732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473234"/>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473234"/>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4732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473234"/>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4732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4732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473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4732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4732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basedOn w:val="Fuentedeprrafopredeter"/>
    <w:semiHidden/>
    <w:rsid w:val="00473234"/>
    <w:rPr>
      <w:rFonts w:cs="Times New Roman"/>
      <w:position w:val="6"/>
      <w:sz w:val="16"/>
    </w:rPr>
  </w:style>
  <w:style w:type="paragraph" w:customStyle="1" w:styleId="GroupWiseView">
    <w:name w:val="GroupWiseView"/>
    <w:rsid w:val="00473234"/>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473234"/>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473234"/>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473234"/>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473234"/>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473234"/>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473234"/>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473234"/>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473234"/>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473234"/>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uiPriority w:val="99"/>
    <w:rsid w:val="00473234"/>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473234"/>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473234"/>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473234"/>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473234"/>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473234"/>
    <w:rPr>
      <w:rFonts w:ascii="Symbol" w:hAnsi="Symbol"/>
    </w:rPr>
  </w:style>
  <w:style w:type="character" w:customStyle="1" w:styleId="WW8Num3z0">
    <w:name w:val="WW8Num3z0"/>
    <w:rsid w:val="00473234"/>
    <w:rPr>
      <w:b/>
      <w:i w:val="0"/>
    </w:rPr>
  </w:style>
  <w:style w:type="character" w:customStyle="1" w:styleId="WW8Num3z1">
    <w:name w:val="WW8Num3z1"/>
    <w:rsid w:val="00473234"/>
    <w:rPr>
      <w:rFonts w:ascii="Times New Roman" w:eastAsia="Times New Roman" w:hAnsi="Times New Roman" w:cs="Times New Roman"/>
    </w:rPr>
  </w:style>
  <w:style w:type="character" w:customStyle="1" w:styleId="WW8Num4z0">
    <w:name w:val="WW8Num4z0"/>
    <w:rsid w:val="00473234"/>
    <w:rPr>
      <w:rFonts w:ascii="Arial" w:hAnsi="Arial"/>
      <w:b/>
      <w:i w:val="0"/>
    </w:rPr>
  </w:style>
  <w:style w:type="character" w:customStyle="1" w:styleId="WW8Num5z0">
    <w:name w:val="WW8Num5z0"/>
    <w:rsid w:val="00473234"/>
    <w:rPr>
      <w:rFonts w:ascii="Symbol" w:hAnsi="Symbol"/>
    </w:rPr>
  </w:style>
  <w:style w:type="character" w:customStyle="1" w:styleId="WW8Num6z0">
    <w:name w:val="WW8Num6z0"/>
    <w:rsid w:val="00473234"/>
    <w:rPr>
      <w:b/>
      <w:i w:val="0"/>
    </w:rPr>
  </w:style>
  <w:style w:type="character" w:customStyle="1" w:styleId="Absatz-Standardschriftart">
    <w:name w:val="Absatz-Standardschriftart"/>
    <w:rsid w:val="00473234"/>
  </w:style>
  <w:style w:type="character" w:customStyle="1" w:styleId="WW-Absatz-Standardschriftart">
    <w:name w:val="WW-Absatz-Standardschriftart"/>
    <w:rsid w:val="00473234"/>
  </w:style>
  <w:style w:type="character" w:customStyle="1" w:styleId="WW8Num2z1">
    <w:name w:val="WW8Num2z1"/>
    <w:rsid w:val="00473234"/>
    <w:rPr>
      <w:rFonts w:ascii="Times New Roman" w:hAnsi="Times New Roman" w:cs="Times New Roman"/>
    </w:rPr>
  </w:style>
  <w:style w:type="character" w:customStyle="1" w:styleId="WW8Num2z2">
    <w:name w:val="WW8Num2z2"/>
    <w:rsid w:val="00473234"/>
    <w:rPr>
      <w:rFonts w:ascii="Trebuchet MS" w:eastAsia="Times New Roman" w:hAnsi="Trebuchet MS" w:cs="Arial"/>
    </w:rPr>
  </w:style>
  <w:style w:type="character" w:customStyle="1" w:styleId="WW8Num4z1">
    <w:name w:val="WW8Num4z1"/>
    <w:rsid w:val="00473234"/>
    <w:rPr>
      <w:rFonts w:ascii="Symbol" w:hAnsi="Symbol"/>
      <w:b/>
      <w:i w:val="0"/>
    </w:rPr>
  </w:style>
  <w:style w:type="character" w:customStyle="1" w:styleId="WW8Num7z0">
    <w:name w:val="WW8Num7z0"/>
    <w:rsid w:val="00473234"/>
    <w:rPr>
      <w:b/>
      <w:i w:val="0"/>
    </w:rPr>
  </w:style>
  <w:style w:type="character" w:customStyle="1" w:styleId="WW-Absatz-Standardschriftart1">
    <w:name w:val="WW-Absatz-Standardschriftart1"/>
    <w:rsid w:val="00473234"/>
  </w:style>
  <w:style w:type="character" w:customStyle="1" w:styleId="WW-Absatz-Standardschriftart11">
    <w:name w:val="WW-Absatz-Standardschriftart11"/>
    <w:rsid w:val="00473234"/>
  </w:style>
  <w:style w:type="character" w:customStyle="1" w:styleId="WW-Absatz-Standardschriftart111">
    <w:name w:val="WW-Absatz-Standardschriftart111"/>
    <w:rsid w:val="00473234"/>
  </w:style>
  <w:style w:type="character" w:customStyle="1" w:styleId="WW-Absatz-Standardschriftart1111">
    <w:name w:val="WW-Absatz-Standardschriftart1111"/>
    <w:rsid w:val="00473234"/>
  </w:style>
  <w:style w:type="character" w:customStyle="1" w:styleId="WW-Absatz-Standardschriftart11111">
    <w:name w:val="WW-Absatz-Standardschriftart11111"/>
    <w:rsid w:val="00473234"/>
  </w:style>
  <w:style w:type="character" w:customStyle="1" w:styleId="WW-Absatz-Standardschriftart111111">
    <w:name w:val="WW-Absatz-Standardschriftart111111"/>
    <w:rsid w:val="00473234"/>
  </w:style>
  <w:style w:type="character" w:customStyle="1" w:styleId="WW8Num1z0">
    <w:name w:val="WW8Num1z0"/>
    <w:rsid w:val="00473234"/>
    <w:rPr>
      <w:rFonts w:ascii="Wingdings" w:hAnsi="Wingdings"/>
    </w:rPr>
  </w:style>
  <w:style w:type="character" w:customStyle="1" w:styleId="WW8Num1z1">
    <w:name w:val="WW8Num1z1"/>
    <w:rsid w:val="00473234"/>
    <w:rPr>
      <w:rFonts w:ascii="Courier New" w:hAnsi="Courier New" w:cs="Courier New"/>
    </w:rPr>
  </w:style>
  <w:style w:type="character" w:customStyle="1" w:styleId="WW8Num1z3">
    <w:name w:val="WW8Num1z3"/>
    <w:rsid w:val="00473234"/>
    <w:rPr>
      <w:rFonts w:ascii="Symbol" w:hAnsi="Symbol"/>
    </w:rPr>
  </w:style>
  <w:style w:type="character" w:customStyle="1" w:styleId="WW8Num3z2">
    <w:name w:val="WW8Num3z2"/>
    <w:rsid w:val="00473234"/>
    <w:rPr>
      <w:rFonts w:ascii="Trebuchet MS" w:eastAsia="Times New Roman" w:hAnsi="Trebuchet MS" w:cs="Arial"/>
    </w:rPr>
  </w:style>
  <w:style w:type="character" w:customStyle="1" w:styleId="WW8Num5z1">
    <w:name w:val="WW8Num5z1"/>
    <w:rsid w:val="00473234"/>
    <w:rPr>
      <w:b/>
      <w:i w:val="0"/>
    </w:rPr>
  </w:style>
  <w:style w:type="character" w:customStyle="1" w:styleId="WW8Num5z2">
    <w:name w:val="WW8Num5z2"/>
    <w:rsid w:val="00473234"/>
    <w:rPr>
      <w:rFonts w:ascii="Wingdings" w:hAnsi="Wingdings"/>
    </w:rPr>
  </w:style>
  <w:style w:type="character" w:customStyle="1" w:styleId="WW8Num5z4">
    <w:name w:val="WW8Num5z4"/>
    <w:rsid w:val="00473234"/>
    <w:rPr>
      <w:rFonts w:ascii="Courier New" w:hAnsi="Courier New"/>
    </w:rPr>
  </w:style>
  <w:style w:type="character" w:customStyle="1" w:styleId="WW8Num8z0">
    <w:name w:val="WW8Num8z0"/>
    <w:rsid w:val="00473234"/>
    <w:rPr>
      <w:b/>
      <w:i w:val="0"/>
    </w:rPr>
  </w:style>
  <w:style w:type="character" w:customStyle="1" w:styleId="WW8Num9z0">
    <w:name w:val="WW8Num9z0"/>
    <w:rsid w:val="00473234"/>
    <w:rPr>
      <w:rFonts w:ascii="Arial" w:hAnsi="Arial"/>
      <w:b/>
      <w:i w:val="0"/>
      <w:caps/>
      <w:sz w:val="22"/>
      <w:szCs w:val="22"/>
    </w:rPr>
  </w:style>
  <w:style w:type="character" w:customStyle="1" w:styleId="WW8Num10z0">
    <w:name w:val="WW8Num10z0"/>
    <w:rsid w:val="00473234"/>
    <w:rPr>
      <w:rFonts w:ascii="Wingdings" w:hAnsi="Wingdings"/>
    </w:rPr>
  </w:style>
  <w:style w:type="character" w:customStyle="1" w:styleId="WW8Num10z1">
    <w:name w:val="WW8Num10z1"/>
    <w:rsid w:val="00473234"/>
    <w:rPr>
      <w:rFonts w:ascii="Courier New" w:hAnsi="Courier New" w:cs="Courier New"/>
    </w:rPr>
  </w:style>
  <w:style w:type="character" w:customStyle="1" w:styleId="WW8Num10z3">
    <w:name w:val="WW8Num10z3"/>
    <w:rsid w:val="00473234"/>
    <w:rPr>
      <w:rFonts w:ascii="Symbol" w:hAnsi="Symbol"/>
    </w:rPr>
  </w:style>
  <w:style w:type="character" w:customStyle="1" w:styleId="WW8Num15z0">
    <w:name w:val="WW8Num15z0"/>
    <w:rsid w:val="00473234"/>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473234"/>
    <w:rPr>
      <w:rFonts w:ascii="Arial" w:hAnsi="Arial"/>
      <w:b/>
      <w:i w:val="0"/>
    </w:rPr>
  </w:style>
  <w:style w:type="character" w:customStyle="1" w:styleId="WW8Num16z1">
    <w:name w:val="WW8Num16z1"/>
    <w:rsid w:val="00473234"/>
    <w:rPr>
      <w:rFonts w:ascii="Symbol" w:hAnsi="Symbol"/>
      <w:b/>
      <w:i w:val="0"/>
    </w:rPr>
  </w:style>
  <w:style w:type="character" w:customStyle="1" w:styleId="WW8Num18z0">
    <w:name w:val="WW8Num18z0"/>
    <w:rsid w:val="00473234"/>
    <w:rPr>
      <w:b/>
      <w:i w:val="0"/>
    </w:rPr>
  </w:style>
  <w:style w:type="character" w:customStyle="1" w:styleId="WW8Num20z0">
    <w:name w:val="WW8Num20z0"/>
    <w:rsid w:val="00473234"/>
    <w:rPr>
      <w:b/>
      <w:i w:val="0"/>
    </w:rPr>
  </w:style>
  <w:style w:type="character" w:customStyle="1" w:styleId="WW8Num21z0">
    <w:name w:val="WW8Num21z0"/>
    <w:rsid w:val="00473234"/>
    <w:rPr>
      <w:rFonts w:ascii="Wingdings" w:hAnsi="Wingdings"/>
    </w:rPr>
  </w:style>
  <w:style w:type="character" w:customStyle="1" w:styleId="WW8Num21z1">
    <w:name w:val="WW8Num21z1"/>
    <w:rsid w:val="00473234"/>
    <w:rPr>
      <w:rFonts w:ascii="Courier New" w:hAnsi="Courier New"/>
    </w:rPr>
  </w:style>
  <w:style w:type="character" w:customStyle="1" w:styleId="WW8Num21z3">
    <w:name w:val="WW8Num21z3"/>
    <w:rsid w:val="00473234"/>
    <w:rPr>
      <w:rFonts w:ascii="Symbol" w:hAnsi="Symbol"/>
    </w:rPr>
  </w:style>
  <w:style w:type="character" w:customStyle="1" w:styleId="WW8Num23z1">
    <w:name w:val="WW8Num23z1"/>
    <w:rsid w:val="00473234"/>
    <w:rPr>
      <w:b/>
    </w:rPr>
  </w:style>
  <w:style w:type="character" w:customStyle="1" w:styleId="WW8Num25z0">
    <w:name w:val="WW8Num25z0"/>
    <w:rsid w:val="00473234"/>
    <w:rPr>
      <w:b/>
      <w:i w:val="0"/>
    </w:rPr>
  </w:style>
  <w:style w:type="character" w:customStyle="1" w:styleId="WW8Num26z0">
    <w:name w:val="WW8Num26z0"/>
    <w:rsid w:val="00473234"/>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473234"/>
    <w:rPr>
      <w:b/>
    </w:rPr>
  </w:style>
  <w:style w:type="character" w:customStyle="1" w:styleId="WW8Num28z0">
    <w:name w:val="WW8Num28z0"/>
    <w:rsid w:val="00473234"/>
    <w:rPr>
      <w:b/>
      <w:i w:val="0"/>
    </w:rPr>
  </w:style>
  <w:style w:type="character" w:customStyle="1" w:styleId="WW8Num28z2">
    <w:name w:val="WW8Num28z2"/>
    <w:rsid w:val="00473234"/>
    <w:rPr>
      <w:rFonts w:ascii="Wingdings" w:hAnsi="Wingdings"/>
    </w:rPr>
  </w:style>
  <w:style w:type="character" w:customStyle="1" w:styleId="WW8Num28z3">
    <w:name w:val="WW8Num28z3"/>
    <w:rsid w:val="00473234"/>
    <w:rPr>
      <w:rFonts w:ascii="Symbol" w:hAnsi="Symbol"/>
    </w:rPr>
  </w:style>
  <w:style w:type="character" w:customStyle="1" w:styleId="WW8Num28z4">
    <w:name w:val="WW8Num28z4"/>
    <w:rsid w:val="00473234"/>
    <w:rPr>
      <w:rFonts w:ascii="Courier New" w:hAnsi="Courier New"/>
    </w:rPr>
  </w:style>
  <w:style w:type="character" w:customStyle="1" w:styleId="WW8Num29z0">
    <w:name w:val="WW8Num29z0"/>
    <w:rsid w:val="00473234"/>
    <w:rPr>
      <w:rFonts w:ascii="Wingdings" w:hAnsi="Wingdings"/>
    </w:rPr>
  </w:style>
  <w:style w:type="character" w:customStyle="1" w:styleId="WW8Num30z0">
    <w:name w:val="WW8Num30z0"/>
    <w:rsid w:val="00473234"/>
    <w:rPr>
      <w:b/>
      <w:i w:val="0"/>
    </w:rPr>
  </w:style>
  <w:style w:type="character" w:customStyle="1" w:styleId="Fuentedeprrafopredeter1">
    <w:name w:val="Fuente de párrafo predeter.1"/>
    <w:rsid w:val="00473234"/>
  </w:style>
  <w:style w:type="paragraph" w:customStyle="1" w:styleId="Etiqueta">
    <w:name w:val="Etiqueta"/>
    <w:basedOn w:val="Normal"/>
    <w:rsid w:val="0047323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47323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473234"/>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473234"/>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473234"/>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473234"/>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473234"/>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473234"/>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473234"/>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473234"/>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47323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473234"/>
    <w:pPr>
      <w:jc w:val="center"/>
    </w:pPr>
    <w:rPr>
      <w:b/>
      <w:bCs/>
    </w:rPr>
  </w:style>
  <w:style w:type="paragraph" w:customStyle="1" w:styleId="Contenidodelmarco">
    <w:name w:val="Contenido del marco"/>
    <w:basedOn w:val="Textoindependiente"/>
    <w:rsid w:val="00473234"/>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473234"/>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4732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4732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basedOn w:val="Fuentedeprrafopredeter"/>
    <w:locked/>
    <w:rsid w:val="00473234"/>
    <w:rPr>
      <w:rFonts w:ascii="Arial" w:hAnsi="Arial" w:cs="Times New Roman"/>
      <w:sz w:val="24"/>
      <w:lang w:val="es-ES_tradnl" w:eastAsia="es-ES" w:bidi="ar-SA"/>
    </w:rPr>
  </w:style>
  <w:style w:type="character" w:customStyle="1" w:styleId="TitleChar">
    <w:name w:val="Title Char"/>
    <w:basedOn w:val="Fuentedeprrafopredeter"/>
    <w:locked/>
    <w:rsid w:val="00473234"/>
    <w:rPr>
      <w:rFonts w:ascii="Arial" w:hAnsi="Arial" w:cs="Arial"/>
      <w:b/>
      <w:lang w:eastAsia="es-ES"/>
    </w:rPr>
  </w:style>
  <w:style w:type="character" w:customStyle="1" w:styleId="CarCar15">
    <w:name w:val="Car Car15"/>
    <w:basedOn w:val="Fuentedeprrafopredeter"/>
    <w:locked/>
    <w:rsid w:val="00473234"/>
    <w:rPr>
      <w:rFonts w:ascii="Cambria" w:hAnsi="Cambria" w:cs="Times New Roman"/>
      <w:b/>
      <w:bCs/>
      <w:kern w:val="32"/>
      <w:sz w:val="32"/>
      <w:szCs w:val="32"/>
      <w:lang w:val="es-ES" w:eastAsia="es-ES" w:bidi="ar-SA"/>
    </w:rPr>
  </w:style>
  <w:style w:type="character" w:customStyle="1" w:styleId="TITULOSECCIONCarCar1">
    <w:name w:val="TITULO SECCION Car Car1"/>
    <w:basedOn w:val="Fuentedeprrafopredeter"/>
    <w:locked/>
    <w:rsid w:val="00473234"/>
    <w:rPr>
      <w:rFonts w:cs="Times New Roman"/>
      <w:sz w:val="24"/>
      <w:szCs w:val="24"/>
      <w:lang w:val="es-ES" w:eastAsia="es-ES"/>
    </w:rPr>
  </w:style>
  <w:style w:type="paragraph" w:customStyle="1" w:styleId="Encabezado3">
    <w:name w:val="Encabezado3"/>
    <w:basedOn w:val="Normal"/>
    <w:next w:val="Textoindependiente"/>
    <w:rsid w:val="00473234"/>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Standard">
    <w:name w:val="Standard"/>
    <w:rsid w:val="00473234"/>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4732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473234"/>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473234"/>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473234"/>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473234"/>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473234"/>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473234"/>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473234"/>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473234"/>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473234"/>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473234"/>
    <w:pPr>
      <w:spacing w:after="160" w:line="240" w:lineRule="exact"/>
    </w:pPr>
    <w:rPr>
      <w:rFonts w:ascii="Verdana" w:eastAsia="Times New Roman" w:hAnsi="Verdana" w:cs="Times New Roman"/>
      <w:sz w:val="20"/>
      <w:szCs w:val="20"/>
      <w:lang w:val="en-US"/>
    </w:rPr>
  </w:style>
  <w:style w:type="character" w:customStyle="1" w:styleId="CarCar150">
    <w:name w:val="Car Car15"/>
    <w:basedOn w:val="Fuentedeprrafopredeter"/>
    <w:locked/>
    <w:rsid w:val="00473234"/>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473234"/>
    <w:pPr>
      <w:spacing w:after="160" w:line="240" w:lineRule="exact"/>
    </w:pPr>
    <w:rPr>
      <w:rFonts w:ascii="Verdana" w:eastAsia="Times New Roman" w:hAnsi="Verdana" w:cs="Times New Roman"/>
      <w:sz w:val="20"/>
      <w:szCs w:val="20"/>
      <w:lang w:val="en-US"/>
    </w:rPr>
  </w:style>
  <w:style w:type="numbering" w:customStyle="1" w:styleId="Estilo1">
    <w:name w:val="Estilo1"/>
    <w:rsid w:val="00473234"/>
    <w:pPr>
      <w:numPr>
        <w:numId w:val="7"/>
      </w:numPr>
    </w:pPr>
  </w:style>
  <w:style w:type="paragraph" w:customStyle="1" w:styleId="Textodeglobo2">
    <w:name w:val="Texto de globo2"/>
    <w:basedOn w:val="Normal"/>
    <w:semiHidden/>
    <w:rsid w:val="00473234"/>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473234"/>
    <w:pPr>
      <w:spacing w:after="160" w:line="240" w:lineRule="exact"/>
    </w:pPr>
    <w:rPr>
      <w:rFonts w:ascii="Verdana" w:eastAsia="Times New Roman" w:hAnsi="Verdana" w:cs="Times New Roman"/>
      <w:sz w:val="20"/>
      <w:szCs w:val="20"/>
      <w:lang w:val="en-US"/>
    </w:rPr>
  </w:style>
  <w:style w:type="character" w:styleId="nfasis">
    <w:name w:val="Emphasis"/>
    <w:basedOn w:val="Fuentedeprrafopredeter"/>
    <w:qFormat/>
    <w:rsid w:val="00473234"/>
    <w:rPr>
      <w:i/>
      <w:iCs/>
    </w:rPr>
  </w:style>
  <w:style w:type="paragraph" w:customStyle="1" w:styleId="ListParagraph2">
    <w:name w:val="List Paragraph2"/>
    <w:basedOn w:val="Normal"/>
    <w:uiPriority w:val="99"/>
    <w:rsid w:val="00473234"/>
    <w:pPr>
      <w:spacing w:after="0" w:line="240" w:lineRule="auto"/>
      <w:ind w:left="708"/>
    </w:pPr>
    <w:rPr>
      <w:rFonts w:ascii="Tms Rmn" w:eastAsia="Times New Roman" w:hAnsi="Tms Rmn" w:cs="Times New Roman"/>
      <w:sz w:val="20"/>
      <w:szCs w:val="20"/>
      <w:lang w:eastAsia="es-ES"/>
    </w:rPr>
  </w:style>
  <w:style w:type="paragraph" w:customStyle="1" w:styleId="Textoindependiente34">
    <w:name w:val="Texto independiente 34"/>
    <w:basedOn w:val="Normal"/>
    <w:rsid w:val="00561B3D"/>
    <w:pPr>
      <w:spacing w:after="0" w:line="240" w:lineRule="auto"/>
    </w:pPr>
    <w:rPr>
      <w:rFonts w:ascii="Arial" w:eastAsia="Times New Roman" w:hAnsi="Arial" w:cs="Times New Roman"/>
      <w:b/>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7464">
      <w:bodyDiv w:val="1"/>
      <w:marLeft w:val="0"/>
      <w:marRight w:val="0"/>
      <w:marTop w:val="0"/>
      <w:marBottom w:val="0"/>
      <w:divBdr>
        <w:top w:val="none" w:sz="0" w:space="0" w:color="auto"/>
        <w:left w:val="none" w:sz="0" w:space="0" w:color="auto"/>
        <w:bottom w:val="none" w:sz="0" w:space="0" w:color="auto"/>
        <w:right w:val="none" w:sz="0" w:space="0" w:color="auto"/>
      </w:divBdr>
    </w:div>
    <w:div w:id="455606798">
      <w:bodyDiv w:val="1"/>
      <w:marLeft w:val="60"/>
      <w:marRight w:val="60"/>
      <w:marTop w:val="60"/>
      <w:marBottom w:val="15"/>
      <w:divBdr>
        <w:top w:val="none" w:sz="0" w:space="0" w:color="auto"/>
        <w:left w:val="none" w:sz="0" w:space="0" w:color="auto"/>
        <w:bottom w:val="none" w:sz="0" w:space="0" w:color="auto"/>
        <w:right w:val="none" w:sz="0" w:space="0" w:color="auto"/>
      </w:divBdr>
      <w:divsChild>
        <w:div w:id="485558527">
          <w:marLeft w:val="0"/>
          <w:marRight w:val="0"/>
          <w:marTop w:val="0"/>
          <w:marBottom w:val="0"/>
          <w:divBdr>
            <w:top w:val="none" w:sz="0" w:space="0" w:color="auto"/>
            <w:left w:val="none" w:sz="0" w:space="0" w:color="auto"/>
            <w:bottom w:val="none" w:sz="0" w:space="0" w:color="auto"/>
            <w:right w:val="none" w:sz="0" w:space="0" w:color="auto"/>
          </w:divBdr>
        </w:div>
        <w:div w:id="467287988">
          <w:marLeft w:val="0"/>
          <w:marRight w:val="0"/>
          <w:marTop w:val="0"/>
          <w:marBottom w:val="0"/>
          <w:divBdr>
            <w:top w:val="none" w:sz="0" w:space="0" w:color="auto"/>
            <w:left w:val="none" w:sz="0" w:space="0" w:color="auto"/>
            <w:bottom w:val="none" w:sz="0" w:space="0" w:color="auto"/>
            <w:right w:val="none" w:sz="0" w:space="0" w:color="auto"/>
          </w:divBdr>
        </w:div>
        <w:div w:id="1830052538">
          <w:marLeft w:val="0"/>
          <w:marRight w:val="0"/>
          <w:marTop w:val="0"/>
          <w:marBottom w:val="0"/>
          <w:divBdr>
            <w:top w:val="none" w:sz="0" w:space="0" w:color="auto"/>
            <w:left w:val="none" w:sz="0" w:space="0" w:color="auto"/>
            <w:bottom w:val="none" w:sz="0" w:space="0" w:color="auto"/>
            <w:right w:val="none" w:sz="0" w:space="0" w:color="auto"/>
          </w:divBdr>
        </w:div>
      </w:divsChild>
    </w:div>
    <w:div w:id="1483161338">
      <w:bodyDiv w:val="1"/>
      <w:marLeft w:val="0"/>
      <w:marRight w:val="0"/>
      <w:marTop w:val="0"/>
      <w:marBottom w:val="0"/>
      <w:divBdr>
        <w:top w:val="none" w:sz="0" w:space="0" w:color="auto"/>
        <w:left w:val="none" w:sz="0" w:space="0" w:color="auto"/>
        <w:bottom w:val="none" w:sz="0" w:space="0" w:color="auto"/>
        <w:right w:val="none" w:sz="0" w:space="0" w:color="auto"/>
      </w:divBdr>
    </w:div>
    <w:div w:id="1546794228">
      <w:bodyDiv w:val="1"/>
      <w:marLeft w:val="0"/>
      <w:marRight w:val="0"/>
      <w:marTop w:val="0"/>
      <w:marBottom w:val="0"/>
      <w:divBdr>
        <w:top w:val="none" w:sz="0" w:space="0" w:color="auto"/>
        <w:left w:val="none" w:sz="0" w:space="0" w:color="auto"/>
        <w:bottom w:val="none" w:sz="0" w:space="0" w:color="auto"/>
        <w:right w:val="none" w:sz="0" w:space="0" w:color="auto"/>
      </w:divBdr>
    </w:div>
    <w:div w:id="1557155456">
      <w:bodyDiv w:val="1"/>
      <w:marLeft w:val="0"/>
      <w:marRight w:val="0"/>
      <w:marTop w:val="0"/>
      <w:marBottom w:val="0"/>
      <w:divBdr>
        <w:top w:val="none" w:sz="0" w:space="0" w:color="auto"/>
        <w:left w:val="none" w:sz="0" w:space="0" w:color="auto"/>
        <w:bottom w:val="none" w:sz="0" w:space="0" w:color="auto"/>
        <w:right w:val="none" w:sz="0" w:space="0" w:color="auto"/>
      </w:divBdr>
    </w:div>
    <w:div w:id="19599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nafin.com/portalnf/content/ventas-al-gobierno/programa-de-compras-del-gobierno-federal/cadenas-productiva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AE61-7622-4308-BA45-7F9E8C9A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52</Pages>
  <Words>16836</Words>
  <Characters>92601</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Liconsa S.A. de C.V.</Company>
  <LinksUpToDate>false</LinksUpToDate>
  <CharactersWithSpaces>109219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Perez Jimenez</dc:creator>
  <cp:lastModifiedBy>Mario Armando Torres Rojas</cp:lastModifiedBy>
  <cp:revision>26</cp:revision>
  <cp:lastPrinted>2013-10-17T22:07:00Z</cp:lastPrinted>
  <dcterms:created xsi:type="dcterms:W3CDTF">2014-01-13T22:17:00Z</dcterms:created>
  <dcterms:modified xsi:type="dcterms:W3CDTF">2014-02-07T14:57:00Z</dcterms:modified>
</cp:coreProperties>
</file>